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67" w:rsidRPr="004657F9" w:rsidRDefault="00F32E67" w:rsidP="00113B55">
      <w:pPr>
        <w:pBdr>
          <w:top w:val="thickThinSmallGap" w:sz="24" w:space="0" w:color="auto"/>
          <w:left w:val="thickThinSmallGap" w:sz="24" w:space="30" w:color="auto"/>
          <w:bottom w:val="thickThinSmallGap" w:sz="24" w:space="1" w:color="auto"/>
          <w:right w:val="thickThinSmallGap" w:sz="24" w:space="0" w:color="auto"/>
        </w:pBdr>
        <w:rPr>
          <w:rFonts w:ascii="Times New Roman" w:hAnsi="Times New Roman" w:cs="Times New Roman"/>
        </w:rPr>
      </w:pPr>
      <w:r w:rsidRPr="004657F9">
        <w:rPr>
          <w:rFonts w:ascii="Times New Roman" w:hAnsi="Times New Roman" w:cs="Times New Roman"/>
        </w:rPr>
        <w:t>Муниципальное бюджетное дошкольное образовательное учреждение детский сад присмотра и оздоровления с приоритетным осуществлением санитарно- гигиенических,</w:t>
      </w:r>
      <w:r>
        <w:rPr>
          <w:rFonts w:ascii="Times New Roman" w:hAnsi="Times New Roman" w:cs="Times New Roman"/>
        </w:rPr>
        <w:t xml:space="preserve"> </w:t>
      </w:r>
      <w:r w:rsidRPr="004657F9">
        <w:rPr>
          <w:rFonts w:ascii="Times New Roman" w:hAnsi="Times New Roman" w:cs="Times New Roman"/>
          <w:u w:val="single"/>
        </w:rPr>
        <w:t>профилактических и оздоровительных мероприятий и процедур № 288 г. Челябинска</w:t>
      </w:r>
    </w:p>
    <w:p w:rsidR="00F32E67" w:rsidRPr="004657F9" w:rsidRDefault="00F32E67" w:rsidP="00113B55">
      <w:pPr>
        <w:pBdr>
          <w:top w:val="thickThinSmallGap" w:sz="24" w:space="0" w:color="auto"/>
          <w:left w:val="thickThinSmallGap" w:sz="24" w:space="30" w:color="auto"/>
          <w:bottom w:val="thickThinSmallGap" w:sz="24" w:space="1" w:color="auto"/>
          <w:right w:val="thickThinSmallGap" w:sz="24" w:space="0" w:color="auto"/>
        </w:pBdr>
        <w:jc w:val="center"/>
        <w:rPr>
          <w:rFonts w:ascii="Times New Roman" w:hAnsi="Times New Roman" w:cs="Times New Roman"/>
        </w:rPr>
      </w:pPr>
      <w:r w:rsidRPr="004657F9">
        <w:rPr>
          <w:rFonts w:ascii="Times New Roman" w:hAnsi="Times New Roman" w:cs="Times New Roman"/>
        </w:rPr>
        <w:t>454078 г. Челябинск, ул. Гончаренко, 75- а, тел. 257- 37- 44 сайт:</w:t>
      </w:r>
      <w:r w:rsidRPr="004657F9">
        <w:rPr>
          <w:rFonts w:ascii="Times New Roman" w:hAnsi="Times New Roman" w:cs="Times New Roman"/>
          <w:lang w:val="en-US"/>
        </w:rPr>
        <w:t>sadik</w:t>
      </w:r>
      <w:r w:rsidRPr="004657F9">
        <w:rPr>
          <w:rFonts w:ascii="Times New Roman" w:hAnsi="Times New Roman" w:cs="Times New Roman"/>
        </w:rPr>
        <w:t>-288.</w:t>
      </w:r>
      <w:r w:rsidRPr="004657F9">
        <w:rPr>
          <w:rFonts w:ascii="Times New Roman" w:hAnsi="Times New Roman" w:cs="Times New Roman"/>
          <w:lang w:val="en-US"/>
        </w:rPr>
        <w:t>ru</w:t>
      </w:r>
    </w:p>
    <w:p w:rsidR="00F32E67" w:rsidRPr="00CA1A62" w:rsidRDefault="00F32E67" w:rsidP="00113B55">
      <w:pPr>
        <w:jc w:val="center"/>
        <w:rPr>
          <w:noProof/>
          <w:sz w:val="32"/>
          <w:szCs w:val="32"/>
        </w:rPr>
      </w:pPr>
    </w:p>
    <w:p w:rsidR="00F32E67" w:rsidRPr="00CA1A62" w:rsidRDefault="00593109" w:rsidP="00113B55">
      <w:pPr>
        <w:jc w:val="right"/>
        <w:rPr>
          <w:sz w:val="28"/>
          <w:szCs w:val="28"/>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5.25pt;height:110.25pt;visibility:visible">
            <v:imagedata r:id="rId9" o:title=""/>
          </v:shape>
        </w:pict>
      </w:r>
    </w:p>
    <w:p w:rsidR="00F32E67" w:rsidRDefault="00F32E67" w:rsidP="00113B55">
      <w:pPr>
        <w:pStyle w:val="72"/>
        <w:keepNext/>
        <w:keepLines/>
        <w:shd w:val="clear" w:color="auto" w:fill="auto"/>
        <w:spacing w:before="0" w:line="240" w:lineRule="auto"/>
        <w:ind w:left="80"/>
        <w:jc w:val="right"/>
      </w:pPr>
    </w:p>
    <w:p w:rsidR="00F32E67" w:rsidRPr="00F32E67" w:rsidRDefault="00F32E67" w:rsidP="00113B55">
      <w:pPr>
        <w:ind w:firstLine="898"/>
        <w:jc w:val="right"/>
        <w:rPr>
          <w:rFonts w:ascii="Times New Roman" w:hAnsi="Times New Roman" w:cs="Times New Roman"/>
        </w:rPr>
      </w:pPr>
      <w:r w:rsidRPr="00F32E67">
        <w:rPr>
          <w:rFonts w:ascii="Times New Roman" w:hAnsi="Times New Roman" w:cs="Times New Roman"/>
        </w:rPr>
        <w:t>Утверждаю:</w:t>
      </w:r>
    </w:p>
    <w:p w:rsidR="00F32E67" w:rsidRPr="00F32E67" w:rsidRDefault="00F32E67" w:rsidP="00113B55">
      <w:pPr>
        <w:ind w:firstLine="898"/>
        <w:jc w:val="right"/>
        <w:rPr>
          <w:rFonts w:ascii="Times New Roman" w:hAnsi="Times New Roman" w:cs="Times New Roman"/>
        </w:rPr>
      </w:pPr>
      <w:r w:rsidRPr="00F32E67">
        <w:rPr>
          <w:rFonts w:ascii="Times New Roman" w:hAnsi="Times New Roman" w:cs="Times New Roman"/>
        </w:rPr>
        <w:t>Заведующий</w:t>
      </w:r>
    </w:p>
    <w:p w:rsidR="00F32E67" w:rsidRPr="00F32E67" w:rsidRDefault="00F32E67" w:rsidP="00113B55">
      <w:pPr>
        <w:ind w:firstLine="898"/>
        <w:jc w:val="right"/>
        <w:rPr>
          <w:rFonts w:ascii="Times New Roman" w:hAnsi="Times New Roman" w:cs="Times New Roman"/>
        </w:rPr>
      </w:pPr>
      <w:r w:rsidRPr="00F32E67">
        <w:rPr>
          <w:rFonts w:ascii="Times New Roman" w:hAnsi="Times New Roman" w:cs="Times New Roman"/>
        </w:rPr>
        <w:t>МБДОУ № 288 г. Челябинска</w:t>
      </w:r>
    </w:p>
    <w:p w:rsidR="00F32E67" w:rsidRPr="00734FC6" w:rsidRDefault="00F32E67" w:rsidP="00113B55">
      <w:pPr>
        <w:ind w:firstLine="898"/>
        <w:jc w:val="right"/>
        <w:rPr>
          <w:rFonts w:ascii="Times New Roman" w:hAnsi="Times New Roman" w:cs="Times New Roman"/>
          <w:b/>
        </w:rPr>
      </w:pPr>
      <w:r w:rsidRPr="00734FC6">
        <w:rPr>
          <w:rFonts w:ascii="Times New Roman" w:hAnsi="Times New Roman" w:cs="Times New Roman"/>
          <w:b/>
        </w:rPr>
        <w:t xml:space="preserve">__________ </w:t>
      </w:r>
      <w:r w:rsidRPr="007D1DA4">
        <w:rPr>
          <w:rFonts w:ascii="Times New Roman" w:hAnsi="Times New Roman" w:cs="Times New Roman"/>
        </w:rPr>
        <w:t>О.В. Лахнова</w:t>
      </w:r>
    </w:p>
    <w:p w:rsidR="00F32E67" w:rsidRDefault="00F32E67" w:rsidP="00113B55">
      <w:pPr>
        <w:pStyle w:val="72"/>
        <w:keepNext/>
        <w:keepLines/>
        <w:shd w:val="clear" w:color="auto" w:fill="auto"/>
        <w:spacing w:before="0" w:line="240" w:lineRule="auto"/>
        <w:ind w:left="80"/>
        <w:jc w:val="right"/>
      </w:pPr>
      <w:r w:rsidRPr="00F32E67">
        <w:rPr>
          <w:sz w:val="24"/>
          <w:szCs w:val="24"/>
        </w:rPr>
        <w:t>Приказ от __________№_______</w:t>
      </w:r>
    </w:p>
    <w:p w:rsidR="00F32E67" w:rsidRDefault="00F32E67" w:rsidP="00113B55">
      <w:pPr>
        <w:pStyle w:val="72"/>
        <w:keepNext/>
        <w:keepLines/>
        <w:shd w:val="clear" w:color="auto" w:fill="auto"/>
        <w:spacing w:before="0" w:line="240" w:lineRule="auto"/>
        <w:ind w:left="80"/>
        <w:jc w:val="right"/>
      </w:pPr>
    </w:p>
    <w:p w:rsidR="00F32E67" w:rsidRDefault="00F32E67" w:rsidP="00113B55">
      <w:pPr>
        <w:pStyle w:val="72"/>
        <w:keepNext/>
        <w:keepLines/>
        <w:shd w:val="clear" w:color="auto" w:fill="auto"/>
        <w:spacing w:before="0" w:line="240" w:lineRule="auto"/>
        <w:ind w:left="80"/>
        <w:jc w:val="right"/>
      </w:pPr>
    </w:p>
    <w:p w:rsidR="00037E25" w:rsidRDefault="00037E25" w:rsidP="00113B55">
      <w:pPr>
        <w:ind w:firstLine="567"/>
        <w:jc w:val="center"/>
        <w:rPr>
          <w:rFonts w:ascii="Monotype Corsiva" w:hAnsi="Monotype Corsiva"/>
          <w:b/>
          <w:kern w:val="20"/>
          <w:sz w:val="40"/>
          <w:szCs w:val="40"/>
        </w:rPr>
      </w:pPr>
    </w:p>
    <w:p w:rsidR="00037E25" w:rsidRPr="008210BD" w:rsidRDefault="00037E25" w:rsidP="00113B55">
      <w:pPr>
        <w:ind w:firstLine="567"/>
        <w:jc w:val="center"/>
        <w:rPr>
          <w:rFonts w:ascii="Times New Roman" w:hAnsi="Times New Roman" w:cs="Times New Roman"/>
          <w:b/>
          <w:kern w:val="20"/>
          <w:sz w:val="36"/>
          <w:szCs w:val="36"/>
        </w:rPr>
      </w:pPr>
    </w:p>
    <w:p w:rsidR="00F32E67" w:rsidRPr="008210BD" w:rsidRDefault="008210BD" w:rsidP="008210BD">
      <w:pPr>
        <w:ind w:firstLine="567"/>
        <w:jc w:val="center"/>
        <w:rPr>
          <w:rFonts w:ascii="Times New Roman" w:hAnsi="Times New Roman" w:cs="Times New Roman"/>
          <w:kern w:val="20"/>
          <w:sz w:val="36"/>
          <w:szCs w:val="36"/>
        </w:rPr>
      </w:pPr>
      <w:r w:rsidRPr="008210BD">
        <w:rPr>
          <w:rFonts w:ascii="Times New Roman" w:hAnsi="Times New Roman" w:cs="Times New Roman"/>
          <w:kern w:val="20"/>
          <w:sz w:val="36"/>
          <w:szCs w:val="36"/>
        </w:rPr>
        <w:t>ОСНОВНАЯ</w:t>
      </w:r>
    </w:p>
    <w:p w:rsidR="008210BD" w:rsidRPr="008210BD" w:rsidRDefault="008210BD" w:rsidP="008210BD">
      <w:pPr>
        <w:ind w:firstLine="567"/>
        <w:jc w:val="center"/>
        <w:rPr>
          <w:rFonts w:ascii="Times New Roman" w:hAnsi="Times New Roman" w:cs="Times New Roman"/>
          <w:kern w:val="20"/>
          <w:sz w:val="36"/>
          <w:szCs w:val="36"/>
        </w:rPr>
      </w:pPr>
      <w:r w:rsidRPr="008210BD">
        <w:rPr>
          <w:rFonts w:ascii="Times New Roman" w:hAnsi="Times New Roman" w:cs="Times New Roman"/>
          <w:kern w:val="20"/>
          <w:sz w:val="36"/>
          <w:szCs w:val="36"/>
        </w:rPr>
        <w:t>ОБРАЗОВАТЕЛЬНАЯ ПРОГРАММА</w:t>
      </w:r>
    </w:p>
    <w:p w:rsidR="008210BD" w:rsidRPr="008210BD" w:rsidRDefault="008210BD" w:rsidP="008210BD">
      <w:pPr>
        <w:ind w:firstLine="567"/>
        <w:jc w:val="center"/>
        <w:rPr>
          <w:rFonts w:ascii="Times New Roman" w:hAnsi="Times New Roman" w:cs="Times New Roman"/>
          <w:kern w:val="20"/>
          <w:sz w:val="36"/>
          <w:szCs w:val="36"/>
        </w:rPr>
      </w:pPr>
      <w:r w:rsidRPr="008210BD">
        <w:rPr>
          <w:rFonts w:ascii="Times New Roman" w:hAnsi="Times New Roman" w:cs="Times New Roman"/>
          <w:kern w:val="20"/>
          <w:sz w:val="36"/>
          <w:szCs w:val="36"/>
        </w:rPr>
        <w:t>ДОШКОЛЬНОГО ОБРАЗОВАНИЯ</w:t>
      </w:r>
    </w:p>
    <w:p w:rsidR="008210BD" w:rsidRPr="008210BD" w:rsidRDefault="008210BD" w:rsidP="008210BD">
      <w:pPr>
        <w:ind w:firstLine="567"/>
        <w:jc w:val="center"/>
        <w:rPr>
          <w:rFonts w:ascii="Times New Roman" w:hAnsi="Times New Roman" w:cs="Times New Roman"/>
          <w:kern w:val="20"/>
          <w:sz w:val="36"/>
          <w:szCs w:val="36"/>
        </w:rPr>
      </w:pPr>
      <w:r w:rsidRPr="008210BD">
        <w:rPr>
          <w:rFonts w:ascii="Times New Roman" w:hAnsi="Times New Roman" w:cs="Times New Roman"/>
          <w:kern w:val="20"/>
          <w:sz w:val="36"/>
          <w:szCs w:val="36"/>
        </w:rPr>
        <w:t>МБДОУ №288</w:t>
      </w:r>
    </w:p>
    <w:p w:rsidR="008210BD" w:rsidRPr="008210BD" w:rsidRDefault="008210BD" w:rsidP="008210BD">
      <w:pPr>
        <w:ind w:firstLine="567"/>
        <w:jc w:val="center"/>
        <w:rPr>
          <w:rFonts w:ascii="Times New Roman" w:hAnsi="Times New Roman" w:cs="Times New Roman"/>
          <w:kern w:val="20"/>
          <w:sz w:val="36"/>
          <w:szCs w:val="36"/>
        </w:rPr>
      </w:pPr>
    </w:p>
    <w:p w:rsidR="008210BD" w:rsidRPr="008210BD" w:rsidRDefault="008210BD" w:rsidP="008210BD">
      <w:pPr>
        <w:ind w:firstLine="567"/>
        <w:jc w:val="center"/>
        <w:rPr>
          <w:rFonts w:ascii="Times New Roman" w:hAnsi="Times New Roman" w:cs="Times New Roman"/>
          <w:kern w:val="20"/>
          <w:sz w:val="36"/>
          <w:szCs w:val="36"/>
        </w:rPr>
      </w:pPr>
    </w:p>
    <w:p w:rsidR="008210BD" w:rsidRPr="008210BD" w:rsidRDefault="008210BD" w:rsidP="008210BD">
      <w:pPr>
        <w:ind w:firstLine="567"/>
        <w:jc w:val="center"/>
        <w:rPr>
          <w:rFonts w:ascii="Times New Roman" w:hAnsi="Times New Roman" w:cs="Times New Roman"/>
          <w:kern w:val="20"/>
          <w:sz w:val="28"/>
          <w:szCs w:val="28"/>
        </w:rPr>
      </w:pPr>
      <w:r w:rsidRPr="008210BD">
        <w:rPr>
          <w:rFonts w:ascii="Times New Roman" w:hAnsi="Times New Roman" w:cs="Times New Roman"/>
          <w:kern w:val="20"/>
          <w:sz w:val="28"/>
          <w:szCs w:val="28"/>
        </w:rPr>
        <w:t>разработана в соответствии с ФГОС ДО и с учетом</w:t>
      </w:r>
    </w:p>
    <w:p w:rsidR="008210BD" w:rsidRPr="008210BD" w:rsidRDefault="008210BD" w:rsidP="008210BD">
      <w:pPr>
        <w:ind w:firstLine="567"/>
        <w:jc w:val="center"/>
        <w:rPr>
          <w:rFonts w:ascii="Times New Roman" w:hAnsi="Times New Roman" w:cs="Times New Roman"/>
          <w:kern w:val="20"/>
          <w:sz w:val="28"/>
          <w:szCs w:val="28"/>
        </w:rPr>
      </w:pPr>
      <w:r w:rsidRPr="008210BD">
        <w:rPr>
          <w:rFonts w:ascii="Times New Roman" w:hAnsi="Times New Roman" w:cs="Times New Roman"/>
          <w:kern w:val="20"/>
          <w:sz w:val="28"/>
          <w:szCs w:val="28"/>
        </w:rPr>
        <w:t>Примерной основной образовательной программы</w:t>
      </w:r>
    </w:p>
    <w:p w:rsidR="008210BD" w:rsidRPr="008210BD" w:rsidRDefault="008210BD" w:rsidP="008210BD">
      <w:pPr>
        <w:ind w:firstLine="567"/>
        <w:jc w:val="center"/>
        <w:rPr>
          <w:rFonts w:ascii="Times New Roman" w:hAnsi="Times New Roman" w:cs="Times New Roman"/>
          <w:kern w:val="20"/>
          <w:sz w:val="28"/>
          <w:szCs w:val="28"/>
        </w:rPr>
      </w:pPr>
      <w:r w:rsidRPr="008210BD">
        <w:rPr>
          <w:rFonts w:ascii="Times New Roman" w:hAnsi="Times New Roman" w:cs="Times New Roman"/>
          <w:kern w:val="20"/>
          <w:sz w:val="28"/>
          <w:szCs w:val="28"/>
        </w:rPr>
        <w:t xml:space="preserve">дошкольного образования </w:t>
      </w:r>
    </w:p>
    <w:p w:rsidR="00F32E67" w:rsidRDefault="00F32E67" w:rsidP="00113B55">
      <w:pPr>
        <w:ind w:firstLine="567"/>
        <w:jc w:val="right"/>
        <w:rPr>
          <w:b/>
          <w:i/>
          <w:kern w:val="20"/>
          <w:sz w:val="28"/>
          <w:szCs w:val="28"/>
        </w:rPr>
      </w:pPr>
    </w:p>
    <w:p w:rsidR="00734FC6" w:rsidRDefault="00734FC6" w:rsidP="00113B55">
      <w:pPr>
        <w:ind w:firstLine="567"/>
        <w:jc w:val="right"/>
        <w:rPr>
          <w:b/>
          <w:i/>
          <w:kern w:val="20"/>
          <w:sz w:val="28"/>
          <w:szCs w:val="28"/>
        </w:rPr>
      </w:pPr>
    </w:p>
    <w:p w:rsidR="008210BD" w:rsidRDefault="008210BD" w:rsidP="00113B55">
      <w:pPr>
        <w:ind w:firstLine="567"/>
        <w:jc w:val="right"/>
        <w:rPr>
          <w:b/>
          <w:i/>
          <w:kern w:val="20"/>
          <w:sz w:val="28"/>
          <w:szCs w:val="28"/>
        </w:rPr>
      </w:pPr>
    </w:p>
    <w:tbl>
      <w:tblPr>
        <w:tblW w:w="0" w:type="auto"/>
        <w:tblInd w:w="4680" w:type="dxa"/>
        <w:tblLook w:val="01E0" w:firstRow="1" w:lastRow="1" w:firstColumn="1" w:lastColumn="1" w:noHBand="0" w:noVBand="0"/>
      </w:tblPr>
      <w:tblGrid>
        <w:gridCol w:w="4503"/>
      </w:tblGrid>
      <w:tr w:rsidR="00F32E67" w:rsidRPr="00542D74" w:rsidTr="00D3287E">
        <w:tc>
          <w:tcPr>
            <w:tcW w:w="4503" w:type="dxa"/>
          </w:tcPr>
          <w:p w:rsidR="00F32E67" w:rsidRPr="00F32E67" w:rsidRDefault="00F32E67" w:rsidP="00113B55">
            <w:pPr>
              <w:ind w:firstLine="884"/>
              <w:jc w:val="right"/>
              <w:rPr>
                <w:rFonts w:ascii="Times New Roman" w:hAnsi="Times New Roman" w:cs="Times New Roman"/>
              </w:rPr>
            </w:pPr>
            <w:r w:rsidRPr="007D1DA4">
              <w:rPr>
                <w:rFonts w:ascii="Times New Roman" w:hAnsi="Times New Roman" w:cs="Times New Roman"/>
              </w:rPr>
              <w:t>Принято</w:t>
            </w:r>
            <w:r w:rsidRPr="00F32E67">
              <w:rPr>
                <w:rFonts w:ascii="Times New Roman" w:hAnsi="Times New Roman" w:cs="Times New Roman"/>
              </w:rPr>
              <w:t xml:space="preserve"> на заседании</w:t>
            </w:r>
          </w:p>
          <w:p w:rsidR="00F32E67" w:rsidRPr="00F32E67" w:rsidRDefault="00F32E67" w:rsidP="00113B55">
            <w:pPr>
              <w:jc w:val="right"/>
              <w:rPr>
                <w:rFonts w:ascii="Times New Roman" w:hAnsi="Times New Roman" w:cs="Times New Roman"/>
              </w:rPr>
            </w:pPr>
            <w:r w:rsidRPr="00F32E67">
              <w:rPr>
                <w:rFonts w:ascii="Times New Roman" w:hAnsi="Times New Roman" w:cs="Times New Roman"/>
              </w:rPr>
              <w:t>педагогического совета</w:t>
            </w:r>
          </w:p>
          <w:p w:rsidR="00F32E67" w:rsidRPr="00542D74" w:rsidRDefault="00F32E67" w:rsidP="00113B55">
            <w:pPr>
              <w:ind w:firstLine="898"/>
              <w:jc w:val="right"/>
            </w:pPr>
            <w:r>
              <w:rPr>
                <w:rFonts w:ascii="Times New Roman" w:hAnsi="Times New Roman" w:cs="Times New Roman"/>
              </w:rPr>
              <w:t xml:space="preserve">Протокол от </w:t>
            </w:r>
            <w:r w:rsidR="00734FC6">
              <w:rPr>
                <w:rFonts w:ascii="Times New Roman" w:hAnsi="Times New Roman" w:cs="Times New Roman"/>
              </w:rPr>
              <w:t>09</w:t>
            </w:r>
            <w:r>
              <w:rPr>
                <w:rFonts w:ascii="Times New Roman" w:hAnsi="Times New Roman" w:cs="Times New Roman"/>
              </w:rPr>
              <w:t xml:space="preserve"> .</w:t>
            </w:r>
            <w:r w:rsidR="00734FC6">
              <w:rPr>
                <w:rFonts w:ascii="Times New Roman" w:hAnsi="Times New Roman" w:cs="Times New Roman"/>
              </w:rPr>
              <w:t>11</w:t>
            </w:r>
            <w:r>
              <w:rPr>
                <w:rFonts w:ascii="Times New Roman" w:hAnsi="Times New Roman" w:cs="Times New Roman"/>
              </w:rPr>
              <w:t>.2015</w:t>
            </w:r>
            <w:r w:rsidRPr="00F32E67">
              <w:rPr>
                <w:rFonts w:ascii="Times New Roman" w:hAnsi="Times New Roman" w:cs="Times New Roman"/>
              </w:rPr>
              <w:t xml:space="preserve"> г. №</w:t>
            </w:r>
            <w:r w:rsidR="007D1DA4">
              <w:rPr>
                <w:rFonts w:ascii="Times New Roman" w:hAnsi="Times New Roman" w:cs="Times New Roman"/>
              </w:rPr>
              <w:t xml:space="preserve"> </w:t>
            </w:r>
            <w:r w:rsidR="00734FC6">
              <w:rPr>
                <w:rFonts w:ascii="Times New Roman" w:hAnsi="Times New Roman" w:cs="Times New Roman"/>
              </w:rPr>
              <w:t>2</w:t>
            </w:r>
          </w:p>
        </w:tc>
      </w:tr>
    </w:tbl>
    <w:p w:rsidR="00F32E67" w:rsidRPr="00D0391B" w:rsidRDefault="00F32E67" w:rsidP="00113B55">
      <w:pPr>
        <w:ind w:firstLine="567"/>
        <w:jc w:val="right"/>
        <w:rPr>
          <w:b/>
          <w:i/>
          <w:kern w:val="20"/>
          <w:sz w:val="28"/>
          <w:szCs w:val="28"/>
        </w:rPr>
      </w:pPr>
    </w:p>
    <w:p w:rsidR="00F32E67" w:rsidRPr="00D0391B" w:rsidRDefault="00F32E67" w:rsidP="00113B55">
      <w:pPr>
        <w:ind w:firstLine="567"/>
        <w:jc w:val="right"/>
        <w:rPr>
          <w:b/>
          <w:i/>
          <w:kern w:val="20"/>
          <w:sz w:val="28"/>
          <w:szCs w:val="28"/>
        </w:rPr>
      </w:pPr>
    </w:p>
    <w:p w:rsidR="00F32E67" w:rsidRPr="00D0391B" w:rsidRDefault="00F32E67" w:rsidP="00113B55">
      <w:pPr>
        <w:ind w:firstLine="567"/>
        <w:jc w:val="right"/>
        <w:rPr>
          <w:b/>
          <w:i/>
          <w:kern w:val="20"/>
          <w:sz w:val="28"/>
          <w:szCs w:val="28"/>
        </w:rPr>
      </w:pPr>
    </w:p>
    <w:p w:rsidR="00F32E67" w:rsidRPr="00F32E67" w:rsidRDefault="00F32E67" w:rsidP="00113B55">
      <w:pPr>
        <w:ind w:firstLine="567"/>
        <w:jc w:val="center"/>
        <w:rPr>
          <w:rFonts w:ascii="Times New Roman" w:hAnsi="Times New Roman" w:cs="Times New Roman"/>
          <w:b/>
          <w:i/>
          <w:kern w:val="20"/>
          <w:sz w:val="28"/>
          <w:szCs w:val="28"/>
        </w:rPr>
      </w:pPr>
      <w:r>
        <w:rPr>
          <w:rFonts w:ascii="Times New Roman" w:hAnsi="Times New Roman" w:cs="Times New Roman"/>
          <w:kern w:val="20"/>
          <w:sz w:val="28"/>
          <w:szCs w:val="28"/>
        </w:rPr>
        <w:t>Челябинск, 2015</w:t>
      </w:r>
    </w:p>
    <w:p w:rsidR="00EE4AB5" w:rsidRDefault="00EE4AB5" w:rsidP="00113B55">
      <w:pPr>
        <w:pStyle w:val="72"/>
        <w:keepNext/>
        <w:keepLines/>
        <w:shd w:val="clear" w:color="auto" w:fill="auto"/>
        <w:spacing w:before="0" w:line="240" w:lineRule="auto"/>
        <w:ind w:left="80" w:hanging="222"/>
        <w:jc w:val="right"/>
        <w:sectPr w:rsidR="00EE4AB5" w:rsidSect="00CD57FE">
          <w:footerReference w:type="even" r:id="rId10"/>
          <w:footerReference w:type="default" r:id="rId11"/>
          <w:footerReference w:type="first" r:id="rId12"/>
          <w:footnotePr>
            <w:numRestart w:val="eachPage"/>
          </w:footnotePr>
          <w:type w:val="nextColumn"/>
          <w:pgSz w:w="11900" w:h="16840"/>
          <w:pgMar w:top="851" w:right="851" w:bottom="851" w:left="1701" w:header="0" w:footer="3" w:gutter="0"/>
          <w:cols w:space="720"/>
          <w:noEndnote/>
          <w:docGrid w:linePitch="360"/>
        </w:sectPr>
      </w:pPr>
    </w:p>
    <w:tbl>
      <w:tblPr>
        <w:tblOverlap w:val="never"/>
        <w:tblW w:w="10042" w:type="dxa"/>
        <w:jc w:val="center"/>
        <w:tblLayout w:type="fixed"/>
        <w:tblCellMar>
          <w:left w:w="10" w:type="dxa"/>
          <w:right w:w="10" w:type="dxa"/>
        </w:tblCellMar>
        <w:tblLook w:val="00A0" w:firstRow="1" w:lastRow="0" w:firstColumn="1" w:lastColumn="0" w:noHBand="0" w:noVBand="0"/>
      </w:tblPr>
      <w:tblGrid>
        <w:gridCol w:w="603"/>
        <w:gridCol w:w="8065"/>
        <w:gridCol w:w="1374"/>
      </w:tblGrid>
      <w:tr w:rsidR="00EB012B" w:rsidTr="005A23E9">
        <w:trPr>
          <w:trHeight w:hRule="exact" w:val="630"/>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59" w:firstLine="0"/>
              <w:rPr>
                <w:color w:val="000000"/>
                <w:sz w:val="24"/>
                <w:szCs w:val="24"/>
              </w:rPr>
            </w:pPr>
            <w:r w:rsidRPr="008147F4">
              <w:rPr>
                <w:rStyle w:val="218"/>
                <w:sz w:val="24"/>
                <w:szCs w:val="24"/>
              </w:rPr>
              <w:lastRenderedPageBreak/>
              <w:t>№</w:t>
            </w:r>
          </w:p>
          <w:p w:rsidR="00EB012B" w:rsidRPr="008147F4" w:rsidRDefault="00EB012B" w:rsidP="00113B55">
            <w:pPr>
              <w:pStyle w:val="211"/>
              <w:shd w:val="clear" w:color="auto" w:fill="auto"/>
              <w:spacing w:after="0" w:line="240" w:lineRule="auto"/>
              <w:ind w:left="159" w:firstLine="0"/>
              <w:rPr>
                <w:color w:val="000000"/>
                <w:sz w:val="24"/>
                <w:szCs w:val="24"/>
              </w:rPr>
            </w:pPr>
            <w:r w:rsidRPr="008147F4">
              <w:rPr>
                <w:rStyle w:val="218"/>
                <w:sz w:val="24"/>
                <w:szCs w:val="24"/>
              </w:rPr>
              <w:t>п\п</w:t>
            </w:r>
          </w:p>
        </w:tc>
        <w:tc>
          <w:tcPr>
            <w:tcW w:w="8065" w:type="dxa"/>
            <w:tcBorders>
              <w:top w:val="single" w:sz="4" w:space="0" w:color="auto"/>
              <w:left w:val="single" w:sz="4" w:space="0" w:color="auto"/>
            </w:tcBorders>
            <w:shd w:val="clear" w:color="auto" w:fill="FFFFFF"/>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Наименование разделов (подразделов)</w:t>
            </w:r>
          </w:p>
        </w:tc>
        <w:tc>
          <w:tcPr>
            <w:tcW w:w="1374" w:type="dxa"/>
            <w:tcBorders>
              <w:top w:val="single" w:sz="4" w:space="0" w:color="auto"/>
              <w:left w:val="single" w:sz="4" w:space="0" w:color="auto"/>
              <w:right w:val="single" w:sz="4" w:space="0" w:color="auto"/>
            </w:tcBorders>
            <w:shd w:val="clear" w:color="auto" w:fill="FFFFFF"/>
          </w:tcPr>
          <w:p w:rsidR="00EB012B" w:rsidRPr="00AC6E4F" w:rsidRDefault="00EB012B" w:rsidP="00113B55">
            <w:pPr>
              <w:pStyle w:val="211"/>
              <w:shd w:val="clear" w:color="auto" w:fill="auto"/>
              <w:spacing w:after="0" w:line="240" w:lineRule="auto"/>
              <w:ind w:left="140" w:firstLine="0"/>
              <w:rPr>
                <w:color w:val="000000"/>
                <w:szCs w:val="26"/>
              </w:rPr>
            </w:pPr>
            <w:r w:rsidRPr="00A63017">
              <w:rPr>
                <w:rStyle w:val="218"/>
                <w:szCs w:val="26"/>
              </w:rPr>
              <w:t>Страница</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tcPr>
          <w:p w:rsidR="00EB012B" w:rsidRPr="008147F4" w:rsidRDefault="00EB012B" w:rsidP="00113B55"/>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Введение</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1A06E5" w:rsidP="00113B55">
            <w:pPr>
              <w:jc w:val="center"/>
              <w:rPr>
                <w:rFonts w:ascii="Times New Roman" w:hAnsi="Times New Roman" w:cs="Times New Roman"/>
                <w:i/>
              </w:rPr>
            </w:pPr>
            <w:r w:rsidRPr="008147F4">
              <w:rPr>
                <w:rFonts w:ascii="Times New Roman" w:hAnsi="Times New Roman" w:cs="Times New Roman"/>
                <w:i/>
              </w:rPr>
              <w:t>3</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7"/>
                <w:sz w:val="24"/>
                <w:szCs w:val="24"/>
              </w:rPr>
              <w:t>1.</w:t>
            </w:r>
          </w:p>
        </w:tc>
        <w:tc>
          <w:tcPr>
            <w:tcW w:w="8065" w:type="dxa"/>
            <w:tcBorders>
              <w:top w:val="single" w:sz="4" w:space="0" w:color="auto"/>
              <w:left w:val="single" w:sz="4" w:space="0" w:color="auto"/>
            </w:tcBorders>
            <w:shd w:val="clear" w:color="auto" w:fill="FFFFFF"/>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ЦЕЛЕВОЙ РАЗДЕЛ ПРОГРАММЫ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1A06E5" w:rsidP="00113B55">
            <w:pPr>
              <w:jc w:val="center"/>
              <w:rPr>
                <w:rFonts w:ascii="Times New Roman" w:hAnsi="Times New Roman" w:cs="Times New Roman"/>
                <w:i/>
              </w:rPr>
            </w:pPr>
            <w:r w:rsidRPr="008147F4">
              <w:rPr>
                <w:rFonts w:ascii="Times New Roman" w:hAnsi="Times New Roman" w:cs="Times New Roman"/>
                <w:i/>
              </w:rPr>
              <w:t>5</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1.1</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Пояснительная записка</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1A06E5" w:rsidP="00113B55">
            <w:pPr>
              <w:jc w:val="center"/>
              <w:rPr>
                <w:rFonts w:ascii="Times New Roman" w:hAnsi="Times New Roman" w:cs="Times New Roman"/>
                <w:i/>
              </w:rPr>
            </w:pPr>
            <w:r w:rsidRPr="008147F4">
              <w:rPr>
                <w:rFonts w:ascii="Times New Roman" w:hAnsi="Times New Roman" w:cs="Times New Roman"/>
                <w:i/>
              </w:rPr>
              <w:t>5</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7"/>
                <w:sz w:val="24"/>
                <w:szCs w:val="24"/>
              </w:rPr>
              <w:t>1.2</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rPr>
                <w:color w:val="000000"/>
                <w:sz w:val="24"/>
                <w:szCs w:val="24"/>
              </w:rPr>
            </w:pPr>
            <w:r w:rsidRPr="008147F4">
              <w:rPr>
                <w:rStyle w:val="216"/>
                <w:sz w:val="24"/>
                <w:szCs w:val="24"/>
              </w:rPr>
              <w:t xml:space="preserve"> </w:t>
            </w:r>
            <w:r w:rsidRPr="008147F4">
              <w:rPr>
                <w:rStyle w:val="218"/>
                <w:sz w:val="24"/>
                <w:szCs w:val="24"/>
              </w:rPr>
              <w:t>Планируемые результаты освоения программы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11</w:t>
            </w:r>
          </w:p>
        </w:tc>
      </w:tr>
      <w:tr w:rsidR="0032705A"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32705A" w:rsidRPr="008147F4" w:rsidRDefault="0032705A" w:rsidP="00113B55">
            <w:pPr>
              <w:pStyle w:val="211"/>
              <w:shd w:val="clear" w:color="auto" w:fill="auto"/>
              <w:spacing w:after="0" w:line="240" w:lineRule="auto"/>
              <w:ind w:left="160" w:firstLine="0"/>
              <w:rPr>
                <w:rStyle w:val="217"/>
                <w:sz w:val="24"/>
                <w:szCs w:val="24"/>
              </w:rPr>
            </w:pPr>
            <w:r w:rsidRPr="008147F4">
              <w:rPr>
                <w:rStyle w:val="217"/>
                <w:sz w:val="24"/>
                <w:szCs w:val="24"/>
              </w:rPr>
              <w:t>1.3</w:t>
            </w:r>
          </w:p>
        </w:tc>
        <w:tc>
          <w:tcPr>
            <w:tcW w:w="8065" w:type="dxa"/>
            <w:tcBorders>
              <w:top w:val="single" w:sz="4" w:space="0" w:color="auto"/>
              <w:left w:val="single" w:sz="4" w:space="0" w:color="auto"/>
            </w:tcBorders>
            <w:shd w:val="clear" w:color="auto" w:fill="FFFFFF"/>
            <w:vAlign w:val="bottom"/>
          </w:tcPr>
          <w:p w:rsidR="0032705A" w:rsidRPr="008147F4" w:rsidRDefault="0032705A" w:rsidP="00113B55">
            <w:pPr>
              <w:pStyle w:val="211"/>
              <w:shd w:val="clear" w:color="auto" w:fill="auto"/>
              <w:spacing w:after="0" w:line="240" w:lineRule="auto"/>
              <w:ind w:firstLine="0"/>
              <w:rPr>
                <w:rStyle w:val="216"/>
                <w:sz w:val="24"/>
                <w:szCs w:val="24"/>
              </w:rPr>
            </w:pPr>
            <w:r w:rsidRPr="008147F4">
              <w:rPr>
                <w:rStyle w:val="216"/>
                <w:sz w:val="24"/>
                <w:szCs w:val="24"/>
              </w:rPr>
              <w:t>Региональный компонент</w:t>
            </w:r>
          </w:p>
        </w:tc>
        <w:tc>
          <w:tcPr>
            <w:tcW w:w="1374" w:type="dxa"/>
            <w:tcBorders>
              <w:top w:val="single" w:sz="4" w:space="0" w:color="auto"/>
              <w:left w:val="single" w:sz="4" w:space="0" w:color="auto"/>
              <w:right w:val="single" w:sz="4" w:space="0" w:color="auto"/>
            </w:tcBorders>
            <w:shd w:val="clear" w:color="auto" w:fill="FFFFFF"/>
          </w:tcPr>
          <w:p w:rsidR="0032705A" w:rsidRPr="008147F4" w:rsidRDefault="0032705A" w:rsidP="0032705A">
            <w:pPr>
              <w:jc w:val="center"/>
              <w:rPr>
                <w:rFonts w:ascii="Times New Roman" w:hAnsi="Times New Roman" w:cs="Times New Roman"/>
                <w:i/>
              </w:rPr>
            </w:pPr>
            <w:r w:rsidRPr="008147F4">
              <w:rPr>
                <w:rFonts w:ascii="Times New Roman" w:hAnsi="Times New Roman" w:cs="Times New Roman"/>
                <w:i/>
              </w:rPr>
              <w:t>46</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7"/>
                <w:sz w:val="24"/>
                <w:szCs w:val="24"/>
              </w:rPr>
              <w:t>2.</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b"/>
                <w:sz w:val="24"/>
                <w:szCs w:val="24"/>
              </w:rPr>
              <w:t>СОДЕРЖАТЕЛЬНЫЙ раздел программы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51</w:t>
            </w:r>
          </w:p>
        </w:tc>
      </w:tr>
      <w:tr w:rsidR="00EB012B" w:rsidTr="005A23E9">
        <w:trPr>
          <w:trHeight w:hRule="exact" w:val="611"/>
          <w:jc w:val="center"/>
        </w:trPr>
        <w:tc>
          <w:tcPr>
            <w:tcW w:w="603" w:type="dxa"/>
            <w:tcBorders>
              <w:top w:val="single" w:sz="4" w:space="0" w:color="auto"/>
              <w:left w:val="single" w:sz="4" w:space="0" w:color="auto"/>
            </w:tcBorders>
            <w:shd w:val="clear" w:color="auto" w:fill="FFFFFF"/>
            <w:vAlign w:val="center"/>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2.1</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Описание образовательной деятельности в соответствии с направле</w:t>
            </w:r>
            <w:r w:rsidRPr="008147F4">
              <w:rPr>
                <w:rStyle w:val="218"/>
                <w:sz w:val="24"/>
                <w:szCs w:val="24"/>
              </w:rPr>
              <w:softHyphen/>
              <w:t>ниями развития ребенка</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51</w:t>
            </w:r>
          </w:p>
        </w:tc>
      </w:tr>
      <w:tr w:rsidR="00EB012B" w:rsidTr="005A23E9">
        <w:trPr>
          <w:trHeight w:hRule="exact" w:val="616"/>
          <w:jc w:val="center"/>
        </w:trPr>
        <w:tc>
          <w:tcPr>
            <w:tcW w:w="603" w:type="dxa"/>
            <w:tcBorders>
              <w:top w:val="single" w:sz="4" w:space="0" w:color="auto"/>
              <w:left w:val="single" w:sz="4" w:space="0" w:color="auto"/>
            </w:tcBorders>
            <w:shd w:val="clear" w:color="auto" w:fill="FFFFFF"/>
            <w:vAlign w:val="center"/>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2.2</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Описание вариативных форм, способов, методов и средств реализации Программы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63</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2.3</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Способы и направления поддержки детской инициативы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77</w:t>
            </w:r>
          </w:p>
        </w:tc>
      </w:tr>
      <w:tr w:rsidR="00EB012B" w:rsidTr="005A23E9">
        <w:trPr>
          <w:trHeight w:hRule="exact" w:val="616"/>
          <w:jc w:val="center"/>
        </w:trPr>
        <w:tc>
          <w:tcPr>
            <w:tcW w:w="603" w:type="dxa"/>
            <w:tcBorders>
              <w:top w:val="single" w:sz="4" w:space="0" w:color="auto"/>
              <w:left w:val="single" w:sz="4" w:space="0" w:color="auto"/>
            </w:tcBorders>
            <w:shd w:val="clear" w:color="auto" w:fill="FFFFFF"/>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2.4</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Особенности взаимодействия педагогического коллектива с семьями воспитанников</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79</w:t>
            </w:r>
          </w:p>
        </w:tc>
      </w:tr>
      <w:tr w:rsidR="00EB012B" w:rsidTr="005A23E9">
        <w:trPr>
          <w:trHeight w:hRule="exact" w:val="611"/>
          <w:jc w:val="center"/>
        </w:trPr>
        <w:tc>
          <w:tcPr>
            <w:tcW w:w="603" w:type="dxa"/>
            <w:tcBorders>
              <w:top w:val="single" w:sz="4" w:space="0" w:color="auto"/>
              <w:left w:val="single" w:sz="4" w:space="0" w:color="auto"/>
            </w:tcBorders>
            <w:shd w:val="clear" w:color="auto" w:fill="FFFFFF"/>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2.5</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Особенности взаимодействия педагогического коллектива с социаль</w:t>
            </w:r>
            <w:r w:rsidRPr="008147F4">
              <w:rPr>
                <w:rStyle w:val="218"/>
                <w:sz w:val="24"/>
                <w:szCs w:val="24"/>
              </w:rPr>
              <w:softHyphen/>
              <w:t>ными партнерами.</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83</w:t>
            </w:r>
          </w:p>
        </w:tc>
      </w:tr>
      <w:tr w:rsidR="00EB012B" w:rsidTr="005A23E9">
        <w:trPr>
          <w:trHeight w:hRule="exact" w:val="911"/>
          <w:jc w:val="center"/>
        </w:trPr>
        <w:tc>
          <w:tcPr>
            <w:tcW w:w="603" w:type="dxa"/>
            <w:tcBorders>
              <w:top w:val="single" w:sz="4" w:space="0" w:color="auto"/>
              <w:left w:val="single" w:sz="4" w:space="0" w:color="auto"/>
            </w:tcBorders>
            <w:shd w:val="clear" w:color="auto" w:fill="FFFFFF"/>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2.6</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Описание образовательной деятельности по профессиональной кор</w:t>
            </w:r>
            <w:r w:rsidRPr="008147F4">
              <w:rPr>
                <w:rStyle w:val="218"/>
                <w:sz w:val="24"/>
                <w:szCs w:val="24"/>
              </w:rPr>
              <w:softHyphen/>
              <w:t>рекции нарушений развития детей (в случае, если эта работа преду</w:t>
            </w:r>
            <w:r w:rsidRPr="008147F4">
              <w:rPr>
                <w:rStyle w:val="218"/>
                <w:sz w:val="24"/>
                <w:szCs w:val="24"/>
              </w:rPr>
              <w:softHyphen/>
              <w:t>смотрена Программой).</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86</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7"/>
                <w:sz w:val="24"/>
                <w:szCs w:val="24"/>
              </w:rPr>
              <w:t>3.</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ОРГАНИЗАЦИОННЫЙ РАЗДЕЛ ПРОГРАММЫ: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94</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7"/>
                <w:sz w:val="24"/>
                <w:szCs w:val="24"/>
              </w:rPr>
              <w:t>3.1</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Материально-техническое обеспечение Программы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94</w:t>
            </w:r>
          </w:p>
        </w:tc>
      </w:tr>
      <w:tr w:rsidR="00EB012B" w:rsidTr="005A23E9">
        <w:trPr>
          <w:trHeight w:hRule="exact" w:val="308"/>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7"/>
                <w:sz w:val="24"/>
                <w:szCs w:val="24"/>
              </w:rPr>
              <w:t>3.2</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Кадровое обеспечение Программы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98</w:t>
            </w:r>
          </w:p>
        </w:tc>
      </w:tr>
      <w:tr w:rsidR="00EB012B" w:rsidTr="005A23E9">
        <w:trPr>
          <w:trHeight w:hRule="exact" w:val="611"/>
          <w:jc w:val="center"/>
        </w:trPr>
        <w:tc>
          <w:tcPr>
            <w:tcW w:w="603" w:type="dxa"/>
            <w:tcBorders>
              <w:top w:val="single" w:sz="4" w:space="0" w:color="auto"/>
              <w:left w:val="single" w:sz="4" w:space="0" w:color="auto"/>
            </w:tcBorders>
            <w:shd w:val="clear" w:color="auto" w:fill="FFFFFF"/>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7"/>
                <w:sz w:val="24"/>
                <w:szCs w:val="24"/>
              </w:rPr>
              <w:t>3.3</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Обеспеченность методическими материалами и средствами обучения и воспитания</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99</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3.4</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Распорядок и /или режим дня</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102</w:t>
            </w:r>
          </w:p>
        </w:tc>
      </w:tr>
      <w:tr w:rsidR="00EE4AB5"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E4AB5" w:rsidRPr="008147F4" w:rsidRDefault="00EE4AB5" w:rsidP="00113B55">
            <w:pPr>
              <w:pStyle w:val="211"/>
              <w:shd w:val="clear" w:color="auto" w:fill="auto"/>
              <w:spacing w:after="0" w:line="240" w:lineRule="auto"/>
              <w:ind w:left="160" w:firstLine="0"/>
              <w:rPr>
                <w:rStyle w:val="218"/>
                <w:sz w:val="24"/>
                <w:szCs w:val="24"/>
              </w:rPr>
            </w:pPr>
            <w:r w:rsidRPr="008147F4">
              <w:rPr>
                <w:rStyle w:val="218"/>
                <w:sz w:val="24"/>
                <w:szCs w:val="24"/>
              </w:rPr>
              <w:t>3.5</w:t>
            </w:r>
          </w:p>
        </w:tc>
        <w:tc>
          <w:tcPr>
            <w:tcW w:w="8065" w:type="dxa"/>
            <w:tcBorders>
              <w:top w:val="single" w:sz="4" w:space="0" w:color="auto"/>
              <w:left w:val="single" w:sz="4" w:space="0" w:color="auto"/>
            </w:tcBorders>
            <w:shd w:val="clear" w:color="auto" w:fill="FFFFFF"/>
            <w:vAlign w:val="bottom"/>
          </w:tcPr>
          <w:p w:rsidR="00EE4AB5" w:rsidRPr="008147F4" w:rsidRDefault="00384538" w:rsidP="00113B55">
            <w:pPr>
              <w:pStyle w:val="211"/>
              <w:shd w:val="clear" w:color="auto" w:fill="auto"/>
              <w:spacing w:after="0" w:line="240" w:lineRule="auto"/>
              <w:ind w:firstLine="0"/>
              <w:jc w:val="both"/>
              <w:rPr>
                <w:rStyle w:val="218"/>
                <w:sz w:val="24"/>
                <w:szCs w:val="24"/>
              </w:rPr>
            </w:pPr>
            <w:r w:rsidRPr="008147F4">
              <w:rPr>
                <w:rStyle w:val="218"/>
                <w:sz w:val="24"/>
                <w:szCs w:val="24"/>
              </w:rPr>
              <w:t>Особенности традиционных событий, праздников, мероприятий</w:t>
            </w:r>
          </w:p>
        </w:tc>
        <w:tc>
          <w:tcPr>
            <w:tcW w:w="1374" w:type="dxa"/>
            <w:tcBorders>
              <w:top w:val="single" w:sz="4" w:space="0" w:color="auto"/>
              <w:left w:val="single" w:sz="4" w:space="0" w:color="auto"/>
              <w:right w:val="single" w:sz="4" w:space="0" w:color="auto"/>
            </w:tcBorders>
            <w:shd w:val="clear" w:color="auto" w:fill="FFFFFF"/>
          </w:tcPr>
          <w:p w:rsidR="00EE4AB5" w:rsidRPr="008147F4" w:rsidRDefault="0032705A" w:rsidP="0032705A">
            <w:pPr>
              <w:jc w:val="center"/>
              <w:rPr>
                <w:rFonts w:ascii="Times New Roman" w:hAnsi="Times New Roman" w:cs="Times New Roman"/>
                <w:i/>
              </w:rPr>
            </w:pPr>
            <w:r w:rsidRPr="008147F4">
              <w:rPr>
                <w:rFonts w:ascii="Times New Roman" w:hAnsi="Times New Roman" w:cs="Times New Roman"/>
                <w:i/>
              </w:rPr>
              <w:t>110</w:t>
            </w:r>
          </w:p>
        </w:tc>
      </w:tr>
      <w:tr w:rsidR="00EB012B" w:rsidTr="005A23E9">
        <w:trPr>
          <w:trHeight w:hRule="exact" w:val="30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3.</w:t>
            </w:r>
            <w:r w:rsidR="00384538" w:rsidRPr="008147F4">
              <w:rPr>
                <w:rStyle w:val="218"/>
                <w:sz w:val="24"/>
                <w:szCs w:val="24"/>
              </w:rPr>
              <w:t>6</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Особенности предметно-пространственной развивающей среды.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110</w:t>
            </w:r>
          </w:p>
        </w:tc>
      </w:tr>
      <w:tr w:rsidR="00EB012B" w:rsidTr="005A23E9">
        <w:trPr>
          <w:trHeight w:hRule="exact" w:val="318"/>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7"/>
                <w:sz w:val="24"/>
                <w:szCs w:val="24"/>
              </w:rPr>
              <w:t>3.</w:t>
            </w:r>
            <w:r w:rsidR="00384538" w:rsidRPr="008147F4">
              <w:rPr>
                <w:rStyle w:val="217"/>
                <w:sz w:val="24"/>
                <w:szCs w:val="24"/>
              </w:rPr>
              <w:t>7</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Особенности психолого-педагогических условий в МБДОУ № 288</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149</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left="160" w:firstLine="0"/>
              <w:rPr>
                <w:color w:val="000000"/>
                <w:sz w:val="24"/>
                <w:szCs w:val="24"/>
              </w:rPr>
            </w:pPr>
            <w:r w:rsidRPr="008147F4">
              <w:rPr>
                <w:rStyle w:val="218"/>
                <w:sz w:val="24"/>
                <w:szCs w:val="24"/>
              </w:rPr>
              <w:t>3.</w:t>
            </w:r>
            <w:r w:rsidR="00384538" w:rsidRPr="008147F4">
              <w:rPr>
                <w:rStyle w:val="218"/>
                <w:sz w:val="24"/>
                <w:szCs w:val="24"/>
              </w:rPr>
              <w:t>8</w:t>
            </w:r>
          </w:p>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Создание финансово-экономических условий в МБДОУ № 288</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157</w:t>
            </w:r>
          </w:p>
        </w:tc>
      </w:tr>
      <w:tr w:rsidR="00EB012B" w:rsidTr="005A23E9">
        <w:trPr>
          <w:trHeight w:hRule="exact" w:val="313"/>
          <w:jc w:val="center"/>
        </w:trPr>
        <w:tc>
          <w:tcPr>
            <w:tcW w:w="603" w:type="dxa"/>
            <w:tcBorders>
              <w:top w:val="single" w:sz="4" w:space="0" w:color="auto"/>
              <w:left w:val="single" w:sz="4" w:space="0" w:color="auto"/>
            </w:tcBorders>
            <w:shd w:val="clear" w:color="auto" w:fill="FFFFFF"/>
          </w:tcPr>
          <w:p w:rsidR="00EB012B" w:rsidRPr="008147F4" w:rsidRDefault="00EB012B" w:rsidP="00113B55"/>
        </w:tc>
        <w:tc>
          <w:tcPr>
            <w:tcW w:w="8065" w:type="dxa"/>
            <w:tcBorders>
              <w:top w:val="single" w:sz="4" w:space="0" w:color="auto"/>
              <w:left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Список литературы</w:t>
            </w:r>
          </w:p>
        </w:tc>
        <w:tc>
          <w:tcPr>
            <w:tcW w:w="1374" w:type="dxa"/>
            <w:tcBorders>
              <w:top w:val="single" w:sz="4" w:space="0" w:color="auto"/>
              <w:left w:val="single" w:sz="4" w:space="0" w:color="auto"/>
              <w:right w:val="single" w:sz="4" w:space="0" w:color="auto"/>
            </w:tcBorders>
            <w:shd w:val="clear" w:color="auto" w:fill="FFFFFF"/>
          </w:tcPr>
          <w:p w:rsidR="00EB012B" w:rsidRPr="008147F4" w:rsidRDefault="0032705A" w:rsidP="0032705A">
            <w:pPr>
              <w:jc w:val="center"/>
              <w:rPr>
                <w:rFonts w:ascii="Times New Roman" w:hAnsi="Times New Roman" w:cs="Times New Roman"/>
                <w:i/>
              </w:rPr>
            </w:pPr>
            <w:r w:rsidRPr="008147F4">
              <w:rPr>
                <w:rFonts w:ascii="Times New Roman" w:hAnsi="Times New Roman" w:cs="Times New Roman"/>
                <w:i/>
              </w:rPr>
              <w:t>160</w:t>
            </w:r>
          </w:p>
        </w:tc>
      </w:tr>
      <w:tr w:rsidR="00EB012B" w:rsidTr="005A23E9">
        <w:trPr>
          <w:trHeight w:hRule="exact" w:val="327"/>
          <w:jc w:val="center"/>
        </w:trPr>
        <w:tc>
          <w:tcPr>
            <w:tcW w:w="603" w:type="dxa"/>
            <w:tcBorders>
              <w:top w:val="single" w:sz="4" w:space="0" w:color="auto"/>
              <w:left w:val="single" w:sz="4" w:space="0" w:color="auto"/>
              <w:bottom w:val="single" w:sz="4" w:space="0" w:color="auto"/>
            </w:tcBorders>
            <w:shd w:val="clear" w:color="auto" w:fill="FFFFFF"/>
          </w:tcPr>
          <w:p w:rsidR="00EB012B" w:rsidRPr="008147F4" w:rsidRDefault="00EB012B" w:rsidP="00113B55"/>
        </w:tc>
        <w:tc>
          <w:tcPr>
            <w:tcW w:w="8065" w:type="dxa"/>
            <w:tcBorders>
              <w:top w:val="single" w:sz="4" w:space="0" w:color="auto"/>
              <w:left w:val="single" w:sz="4" w:space="0" w:color="auto"/>
              <w:bottom w:val="single" w:sz="4" w:space="0" w:color="auto"/>
            </w:tcBorders>
            <w:shd w:val="clear" w:color="auto" w:fill="FFFFFF"/>
            <w:vAlign w:val="bottom"/>
          </w:tcPr>
          <w:p w:rsidR="00EB012B" w:rsidRPr="008147F4" w:rsidRDefault="00EB012B" w:rsidP="00113B55">
            <w:pPr>
              <w:pStyle w:val="211"/>
              <w:shd w:val="clear" w:color="auto" w:fill="auto"/>
              <w:spacing w:after="0" w:line="240" w:lineRule="auto"/>
              <w:ind w:firstLine="0"/>
              <w:jc w:val="both"/>
              <w:rPr>
                <w:color w:val="000000"/>
                <w:sz w:val="24"/>
                <w:szCs w:val="24"/>
              </w:rPr>
            </w:pPr>
            <w:r w:rsidRPr="008147F4">
              <w:rPr>
                <w:rStyle w:val="218"/>
                <w:sz w:val="24"/>
                <w:szCs w:val="24"/>
              </w:rPr>
              <w:t>КРАТКАЯ ПРЕЗЕНТАЦИЯ ПРОГРАММЫ</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B012B" w:rsidRPr="008147F4" w:rsidRDefault="00EB012B" w:rsidP="0032705A">
            <w:pPr>
              <w:jc w:val="center"/>
              <w:rPr>
                <w:rFonts w:ascii="Times New Roman" w:hAnsi="Times New Roman" w:cs="Times New Roman"/>
              </w:rPr>
            </w:pPr>
          </w:p>
        </w:tc>
      </w:tr>
    </w:tbl>
    <w:p w:rsidR="00EB012B" w:rsidRDefault="00EB012B" w:rsidP="00113B55">
      <w:pPr>
        <w:rPr>
          <w:sz w:val="2"/>
          <w:szCs w:val="2"/>
        </w:rPr>
      </w:pPr>
    </w:p>
    <w:p w:rsidR="00EB012B" w:rsidRDefault="00EB012B" w:rsidP="00113B55">
      <w:pPr>
        <w:rPr>
          <w:sz w:val="2"/>
          <w:szCs w:val="2"/>
        </w:rPr>
      </w:pPr>
    </w:p>
    <w:p w:rsidR="00EB012B" w:rsidRPr="00CD57FE" w:rsidRDefault="00592548" w:rsidP="00592548">
      <w:pPr>
        <w:jc w:val="center"/>
        <w:rPr>
          <w:sz w:val="2"/>
          <w:szCs w:val="2"/>
          <w:u w:val="single"/>
        </w:rPr>
        <w:sectPr w:rsidR="00EB012B" w:rsidRPr="00CD57FE" w:rsidSect="002D08AC">
          <w:headerReference w:type="even" r:id="rId13"/>
          <w:footerReference w:type="even" r:id="rId14"/>
          <w:footerReference w:type="default" r:id="rId15"/>
          <w:headerReference w:type="first" r:id="rId16"/>
          <w:type w:val="nextColumn"/>
          <w:pgSz w:w="11900" w:h="16840"/>
          <w:pgMar w:top="1134" w:right="850" w:bottom="1134" w:left="1701" w:header="0" w:footer="3" w:gutter="0"/>
          <w:pgNumType w:start="3"/>
          <w:cols w:space="720"/>
          <w:noEndnote/>
          <w:titlePg/>
          <w:docGrid w:linePitch="360"/>
        </w:sectPr>
      </w:pPr>
      <w:r>
        <w:rPr>
          <w:sz w:val="2"/>
          <w:szCs w:val="2"/>
        </w:rPr>
        <w:t>2</w:t>
      </w:r>
    </w:p>
    <w:p w:rsidR="00EB012B" w:rsidRDefault="00EB012B" w:rsidP="00113B55">
      <w:pPr>
        <w:pStyle w:val="91"/>
        <w:shd w:val="clear" w:color="auto" w:fill="auto"/>
        <w:spacing w:line="240" w:lineRule="auto"/>
        <w:ind w:left="1080" w:firstLine="0"/>
      </w:pPr>
      <w:r>
        <w:rPr>
          <w:rStyle w:val="90"/>
          <w:i/>
        </w:rPr>
        <w:lastRenderedPageBreak/>
        <w:t>Введение</w:t>
      </w:r>
    </w:p>
    <w:p w:rsidR="00EB012B" w:rsidRPr="008147F4" w:rsidRDefault="00EB012B" w:rsidP="00113B55">
      <w:pPr>
        <w:pStyle w:val="211"/>
        <w:shd w:val="clear" w:color="auto" w:fill="auto"/>
        <w:spacing w:after="0" w:line="240" w:lineRule="auto"/>
        <w:ind w:right="-7" w:firstLine="709"/>
        <w:jc w:val="both"/>
        <w:rPr>
          <w:sz w:val="24"/>
          <w:szCs w:val="24"/>
        </w:rPr>
      </w:pPr>
      <w:r w:rsidRPr="008147F4">
        <w:rPr>
          <w:rStyle w:val="215"/>
          <w:sz w:val="24"/>
          <w:szCs w:val="24"/>
        </w:rPr>
        <w:t>Муниципальное бюджетное дошкольное образовательное учреждение детский сад присмотра и оздоровления с приоритетным осуществлением санитарно-гигиенических, профилактических и оздоровительных мероприятий и процедур № 288 г. Челябинска введено в эксплуатацию в 1965 году. В 2013 году отделом лицензирова</w:t>
      </w:r>
      <w:r w:rsidRPr="008147F4">
        <w:rPr>
          <w:rStyle w:val="215"/>
          <w:sz w:val="24"/>
          <w:szCs w:val="24"/>
        </w:rPr>
        <w:softHyphen/>
        <w:t>ния, аттестации, государственной аккредитации и инспектирования учебных заведений Министерства образования и науки Челябинской области выдана лицензия на осущест</w:t>
      </w:r>
      <w:r w:rsidRPr="008147F4">
        <w:rPr>
          <w:rStyle w:val="215"/>
          <w:sz w:val="24"/>
          <w:szCs w:val="24"/>
        </w:rPr>
        <w:softHyphen/>
        <w:t>вление образовательной деятельности бессрочно.</w:t>
      </w:r>
    </w:p>
    <w:p w:rsidR="00EB012B" w:rsidRPr="008147F4" w:rsidRDefault="00EB012B" w:rsidP="00113B55">
      <w:pPr>
        <w:pStyle w:val="211"/>
        <w:shd w:val="clear" w:color="auto" w:fill="auto"/>
        <w:spacing w:after="0" w:line="240" w:lineRule="auto"/>
        <w:ind w:right="-7" w:firstLine="709"/>
        <w:jc w:val="both"/>
        <w:rPr>
          <w:sz w:val="24"/>
          <w:szCs w:val="24"/>
        </w:rPr>
      </w:pPr>
      <w:r w:rsidRPr="008147F4">
        <w:rPr>
          <w:rStyle w:val="215"/>
          <w:sz w:val="24"/>
          <w:szCs w:val="24"/>
        </w:rPr>
        <w:t xml:space="preserve">Дошкольное образовательное учреждение рассчитано на 6 групп: 3 группы </w:t>
      </w:r>
      <w:r w:rsidRPr="008147F4">
        <w:rPr>
          <w:rStyle w:val="219"/>
          <w:sz w:val="24"/>
          <w:szCs w:val="24"/>
        </w:rPr>
        <w:t xml:space="preserve">- </w:t>
      </w:r>
      <w:r w:rsidRPr="008147F4">
        <w:rPr>
          <w:rStyle w:val="215"/>
          <w:sz w:val="24"/>
          <w:szCs w:val="24"/>
        </w:rPr>
        <w:t>об</w:t>
      </w:r>
      <w:r w:rsidRPr="008147F4">
        <w:rPr>
          <w:rStyle w:val="215"/>
          <w:sz w:val="24"/>
          <w:szCs w:val="24"/>
        </w:rPr>
        <w:softHyphen/>
        <w:t xml:space="preserve">щеобразовательные, 3 </w:t>
      </w:r>
      <w:r w:rsidRPr="008147F4">
        <w:rPr>
          <w:rStyle w:val="214"/>
          <w:sz w:val="24"/>
          <w:szCs w:val="24"/>
        </w:rPr>
        <w:t xml:space="preserve">- </w:t>
      </w:r>
      <w:r w:rsidRPr="008147F4">
        <w:rPr>
          <w:rStyle w:val="215"/>
          <w:sz w:val="24"/>
          <w:szCs w:val="24"/>
        </w:rPr>
        <w:t xml:space="preserve">оздоровительные. Режим функционирования 5-дневный, для групп общеобразовательной направленности </w:t>
      </w:r>
      <w:r w:rsidRPr="008147F4">
        <w:rPr>
          <w:rStyle w:val="214"/>
          <w:sz w:val="24"/>
          <w:szCs w:val="24"/>
        </w:rPr>
        <w:t xml:space="preserve">- </w:t>
      </w:r>
      <w:r w:rsidRPr="008147F4">
        <w:rPr>
          <w:rStyle w:val="215"/>
          <w:sz w:val="24"/>
          <w:szCs w:val="24"/>
        </w:rPr>
        <w:t xml:space="preserve">12-часовое пребывание (с 07.00 до 19.00), для оздоровительных групп </w:t>
      </w:r>
      <w:r w:rsidRPr="008147F4">
        <w:rPr>
          <w:rStyle w:val="219"/>
          <w:sz w:val="24"/>
          <w:szCs w:val="24"/>
        </w:rPr>
        <w:t xml:space="preserve">- </w:t>
      </w:r>
      <w:r w:rsidRPr="008147F4">
        <w:rPr>
          <w:rStyle w:val="215"/>
          <w:sz w:val="24"/>
          <w:szCs w:val="24"/>
        </w:rPr>
        <w:t xml:space="preserve">24-часовое, выходные дни </w:t>
      </w:r>
      <w:r w:rsidRPr="008147F4">
        <w:rPr>
          <w:rStyle w:val="219"/>
          <w:sz w:val="24"/>
          <w:szCs w:val="24"/>
        </w:rPr>
        <w:t xml:space="preserve">- </w:t>
      </w:r>
      <w:r w:rsidRPr="008147F4">
        <w:rPr>
          <w:rStyle w:val="215"/>
          <w:sz w:val="24"/>
          <w:szCs w:val="24"/>
        </w:rPr>
        <w:t>суббота, воскресенье.</w:t>
      </w:r>
    </w:p>
    <w:p w:rsidR="00EB012B" w:rsidRPr="008147F4" w:rsidRDefault="00EB012B" w:rsidP="00113B55">
      <w:pPr>
        <w:pStyle w:val="211"/>
        <w:shd w:val="clear" w:color="auto" w:fill="auto"/>
        <w:spacing w:after="0" w:line="240" w:lineRule="auto"/>
        <w:ind w:right="-7" w:firstLine="709"/>
        <w:jc w:val="both"/>
        <w:rPr>
          <w:sz w:val="24"/>
          <w:szCs w:val="24"/>
        </w:rPr>
      </w:pPr>
      <w:r w:rsidRPr="008147F4">
        <w:rPr>
          <w:rStyle w:val="215"/>
          <w:sz w:val="24"/>
          <w:szCs w:val="24"/>
        </w:rPr>
        <w:t>В МБДОУ № 288 функционируют 6 групп:</w:t>
      </w:r>
    </w:p>
    <w:p w:rsidR="00EB012B" w:rsidRPr="008147F4" w:rsidRDefault="00EB012B" w:rsidP="00D5266A">
      <w:pPr>
        <w:pStyle w:val="211"/>
        <w:numPr>
          <w:ilvl w:val="0"/>
          <w:numId w:val="188"/>
        </w:numPr>
        <w:shd w:val="clear" w:color="auto" w:fill="auto"/>
        <w:tabs>
          <w:tab w:val="left" w:pos="181"/>
          <w:tab w:val="left" w:pos="993"/>
        </w:tabs>
        <w:spacing w:after="0" w:line="240" w:lineRule="auto"/>
        <w:ind w:left="0" w:right="-7" w:firstLine="709"/>
        <w:jc w:val="both"/>
        <w:rPr>
          <w:sz w:val="24"/>
          <w:szCs w:val="24"/>
        </w:rPr>
      </w:pPr>
      <w:r w:rsidRPr="008147F4">
        <w:rPr>
          <w:rStyle w:val="215"/>
          <w:sz w:val="24"/>
          <w:szCs w:val="24"/>
        </w:rPr>
        <w:t>общеобразовательная группа младшего дошкольного возраста (от 1,5 до 3 лет);</w:t>
      </w:r>
    </w:p>
    <w:p w:rsidR="00EB012B" w:rsidRPr="008147F4" w:rsidRDefault="00EB012B" w:rsidP="00D5266A">
      <w:pPr>
        <w:pStyle w:val="211"/>
        <w:numPr>
          <w:ilvl w:val="0"/>
          <w:numId w:val="188"/>
        </w:numPr>
        <w:shd w:val="clear" w:color="auto" w:fill="auto"/>
        <w:tabs>
          <w:tab w:val="left" w:pos="181"/>
          <w:tab w:val="left" w:pos="993"/>
        </w:tabs>
        <w:spacing w:after="0" w:line="240" w:lineRule="auto"/>
        <w:ind w:left="0" w:right="-7" w:firstLine="709"/>
        <w:jc w:val="both"/>
        <w:rPr>
          <w:sz w:val="24"/>
          <w:szCs w:val="24"/>
        </w:rPr>
      </w:pPr>
      <w:r w:rsidRPr="008147F4">
        <w:rPr>
          <w:rStyle w:val="215"/>
          <w:sz w:val="24"/>
          <w:szCs w:val="24"/>
        </w:rPr>
        <w:t>общеобразовательная группа среднего дошкольного возраста (от 3 до 5 лет);</w:t>
      </w:r>
    </w:p>
    <w:p w:rsidR="00EB012B" w:rsidRPr="008147F4" w:rsidRDefault="00EB012B" w:rsidP="00D5266A">
      <w:pPr>
        <w:pStyle w:val="211"/>
        <w:numPr>
          <w:ilvl w:val="0"/>
          <w:numId w:val="188"/>
        </w:numPr>
        <w:shd w:val="clear" w:color="auto" w:fill="auto"/>
        <w:tabs>
          <w:tab w:val="left" w:pos="181"/>
          <w:tab w:val="left" w:pos="993"/>
        </w:tabs>
        <w:spacing w:after="0" w:line="240" w:lineRule="auto"/>
        <w:ind w:left="0" w:right="-7" w:firstLine="709"/>
        <w:jc w:val="both"/>
        <w:rPr>
          <w:sz w:val="24"/>
          <w:szCs w:val="24"/>
        </w:rPr>
      </w:pPr>
      <w:r w:rsidRPr="008147F4">
        <w:rPr>
          <w:rStyle w:val="215"/>
          <w:sz w:val="24"/>
          <w:szCs w:val="24"/>
        </w:rPr>
        <w:t>общеобразовательная группа старшего дошкольного возраста (от 5 до 7 лет);</w:t>
      </w:r>
    </w:p>
    <w:p w:rsidR="00EB012B" w:rsidRPr="008147F4" w:rsidRDefault="00EB012B" w:rsidP="00D5266A">
      <w:pPr>
        <w:pStyle w:val="211"/>
        <w:numPr>
          <w:ilvl w:val="0"/>
          <w:numId w:val="188"/>
        </w:numPr>
        <w:shd w:val="clear" w:color="auto" w:fill="auto"/>
        <w:tabs>
          <w:tab w:val="left" w:pos="181"/>
          <w:tab w:val="left" w:pos="993"/>
        </w:tabs>
        <w:spacing w:after="0" w:line="240" w:lineRule="auto"/>
        <w:ind w:left="0" w:right="-7" w:firstLine="709"/>
        <w:jc w:val="both"/>
        <w:rPr>
          <w:sz w:val="24"/>
          <w:szCs w:val="24"/>
        </w:rPr>
      </w:pPr>
      <w:r w:rsidRPr="008147F4">
        <w:rPr>
          <w:rStyle w:val="215"/>
          <w:sz w:val="24"/>
          <w:szCs w:val="24"/>
        </w:rPr>
        <w:t>оздоровительная группа младшего дошкольного возраста (от 1,5 до 3 лет);</w:t>
      </w:r>
    </w:p>
    <w:p w:rsidR="00EB012B" w:rsidRPr="008147F4" w:rsidRDefault="00EB012B" w:rsidP="00D5266A">
      <w:pPr>
        <w:pStyle w:val="211"/>
        <w:numPr>
          <w:ilvl w:val="0"/>
          <w:numId w:val="188"/>
        </w:numPr>
        <w:shd w:val="clear" w:color="auto" w:fill="auto"/>
        <w:tabs>
          <w:tab w:val="left" w:pos="181"/>
          <w:tab w:val="left" w:pos="993"/>
        </w:tabs>
        <w:spacing w:after="0" w:line="240" w:lineRule="auto"/>
        <w:ind w:left="0" w:right="-7" w:firstLine="709"/>
        <w:jc w:val="both"/>
        <w:rPr>
          <w:sz w:val="24"/>
          <w:szCs w:val="24"/>
        </w:rPr>
      </w:pPr>
      <w:r w:rsidRPr="008147F4">
        <w:rPr>
          <w:rStyle w:val="215"/>
          <w:sz w:val="24"/>
          <w:szCs w:val="24"/>
        </w:rPr>
        <w:t xml:space="preserve"> оздоровительная группа среднего дошкольного возраста (от 3 до 5 лет);</w:t>
      </w:r>
    </w:p>
    <w:p w:rsidR="00EB012B" w:rsidRPr="008147F4" w:rsidRDefault="00EB012B" w:rsidP="00D5266A">
      <w:pPr>
        <w:pStyle w:val="211"/>
        <w:numPr>
          <w:ilvl w:val="0"/>
          <w:numId w:val="188"/>
        </w:numPr>
        <w:shd w:val="clear" w:color="auto" w:fill="auto"/>
        <w:tabs>
          <w:tab w:val="left" w:pos="181"/>
          <w:tab w:val="left" w:pos="993"/>
        </w:tabs>
        <w:spacing w:after="0" w:line="240" w:lineRule="auto"/>
        <w:ind w:left="0" w:right="-6" w:firstLine="709"/>
        <w:jc w:val="both"/>
        <w:rPr>
          <w:sz w:val="24"/>
          <w:szCs w:val="24"/>
        </w:rPr>
      </w:pPr>
      <w:r w:rsidRPr="008147F4">
        <w:rPr>
          <w:rStyle w:val="215"/>
          <w:sz w:val="24"/>
          <w:szCs w:val="24"/>
        </w:rPr>
        <w:t>оздоровительная группа старшего дошкольного возраста (от 5 до 7 лет).</w:t>
      </w:r>
    </w:p>
    <w:p w:rsidR="00EB012B" w:rsidRPr="008147F4" w:rsidRDefault="00EB012B" w:rsidP="00113B55">
      <w:pPr>
        <w:pStyle w:val="91"/>
        <w:shd w:val="clear" w:color="auto" w:fill="auto"/>
        <w:spacing w:line="240" w:lineRule="auto"/>
        <w:ind w:right="-7" w:firstLine="709"/>
        <w:jc w:val="both"/>
        <w:rPr>
          <w:sz w:val="24"/>
          <w:szCs w:val="24"/>
        </w:rPr>
      </w:pPr>
      <w:r w:rsidRPr="008147F4">
        <w:rPr>
          <w:rStyle w:val="98"/>
          <w:i/>
          <w:sz w:val="24"/>
          <w:szCs w:val="24"/>
        </w:rPr>
        <w:t>Сведения о семьях воспитанников:</w:t>
      </w:r>
    </w:p>
    <w:p w:rsidR="0066011B" w:rsidRPr="008147F4" w:rsidRDefault="0066011B" w:rsidP="00113B55">
      <w:pPr>
        <w:pStyle w:val="91"/>
        <w:shd w:val="clear" w:color="auto" w:fill="auto"/>
        <w:spacing w:line="240" w:lineRule="auto"/>
        <w:ind w:right="-7" w:firstLine="709"/>
        <w:jc w:val="both"/>
        <w:rPr>
          <w:sz w:val="24"/>
          <w:szCs w:val="24"/>
        </w:rPr>
      </w:pPr>
      <w:r w:rsidRPr="008147F4">
        <w:rPr>
          <w:rStyle w:val="98"/>
          <w:sz w:val="24"/>
          <w:szCs w:val="24"/>
        </w:rPr>
        <w:t>Сведения о семьях воспитанников:</w:t>
      </w:r>
    </w:p>
    <w:p w:rsidR="0066011B" w:rsidRPr="008147F4" w:rsidRDefault="0066011B" w:rsidP="00113B55">
      <w:pPr>
        <w:pStyle w:val="211"/>
        <w:shd w:val="clear" w:color="auto" w:fill="auto"/>
        <w:spacing w:after="0" w:line="240" w:lineRule="auto"/>
        <w:ind w:right="-7" w:firstLine="709"/>
        <w:jc w:val="both"/>
        <w:rPr>
          <w:sz w:val="24"/>
          <w:szCs w:val="24"/>
        </w:rPr>
      </w:pPr>
      <w:r w:rsidRPr="008147F4">
        <w:rPr>
          <w:rStyle w:val="213"/>
          <w:sz w:val="24"/>
          <w:szCs w:val="24"/>
        </w:rPr>
        <w:t>Состав семей:</w:t>
      </w:r>
    </w:p>
    <w:p w:rsidR="0066011B" w:rsidRPr="008147F4" w:rsidRDefault="0066011B" w:rsidP="00D5266A">
      <w:pPr>
        <w:pStyle w:val="211"/>
        <w:numPr>
          <w:ilvl w:val="0"/>
          <w:numId w:val="1"/>
        </w:numPr>
        <w:tabs>
          <w:tab w:val="left" w:pos="1687"/>
        </w:tabs>
        <w:spacing w:after="0" w:line="240" w:lineRule="auto"/>
        <w:ind w:left="1300" w:right="-7" w:firstLine="709"/>
        <w:jc w:val="both"/>
        <w:rPr>
          <w:sz w:val="24"/>
          <w:szCs w:val="24"/>
        </w:rPr>
      </w:pPr>
      <w:r w:rsidRPr="008147F4">
        <w:rPr>
          <w:rStyle w:val="215"/>
          <w:color w:val="auto"/>
          <w:sz w:val="24"/>
          <w:szCs w:val="24"/>
        </w:rPr>
        <w:t xml:space="preserve">полная </w:t>
      </w:r>
      <w:r w:rsidRPr="008147F4">
        <w:rPr>
          <w:rStyle w:val="214"/>
          <w:color w:val="auto"/>
          <w:sz w:val="24"/>
          <w:szCs w:val="24"/>
        </w:rPr>
        <w:t xml:space="preserve">– </w:t>
      </w:r>
      <w:r w:rsidRPr="008147F4">
        <w:rPr>
          <w:rStyle w:val="215"/>
          <w:color w:val="auto"/>
          <w:sz w:val="24"/>
          <w:szCs w:val="24"/>
        </w:rPr>
        <w:t>80</w:t>
      </w:r>
      <w:r w:rsidRPr="008147F4">
        <w:rPr>
          <w:sz w:val="24"/>
          <w:szCs w:val="24"/>
        </w:rPr>
        <w:t>%</w:t>
      </w:r>
    </w:p>
    <w:p w:rsidR="0066011B" w:rsidRPr="008147F4" w:rsidRDefault="0066011B" w:rsidP="00D5266A">
      <w:pPr>
        <w:pStyle w:val="211"/>
        <w:numPr>
          <w:ilvl w:val="0"/>
          <w:numId w:val="1"/>
        </w:numPr>
        <w:tabs>
          <w:tab w:val="left" w:pos="1687"/>
        </w:tabs>
        <w:spacing w:after="0" w:line="240" w:lineRule="auto"/>
        <w:ind w:left="1300" w:right="-7" w:firstLine="709"/>
        <w:jc w:val="both"/>
        <w:rPr>
          <w:rStyle w:val="215"/>
          <w:color w:val="auto"/>
          <w:sz w:val="24"/>
          <w:szCs w:val="24"/>
        </w:rPr>
      </w:pPr>
      <w:r w:rsidRPr="008147F4">
        <w:rPr>
          <w:rStyle w:val="215"/>
          <w:color w:val="auto"/>
          <w:sz w:val="24"/>
          <w:szCs w:val="24"/>
        </w:rPr>
        <w:t>неполная - 18%</w:t>
      </w:r>
    </w:p>
    <w:p w:rsidR="0066011B" w:rsidRPr="008147F4" w:rsidRDefault="0066011B" w:rsidP="00D5266A">
      <w:pPr>
        <w:pStyle w:val="211"/>
        <w:numPr>
          <w:ilvl w:val="0"/>
          <w:numId w:val="1"/>
        </w:numPr>
        <w:tabs>
          <w:tab w:val="left" w:pos="1687"/>
        </w:tabs>
        <w:spacing w:after="0" w:line="240" w:lineRule="auto"/>
        <w:ind w:left="1300" w:right="-7" w:firstLine="709"/>
        <w:jc w:val="both"/>
        <w:rPr>
          <w:rStyle w:val="215"/>
          <w:color w:val="auto"/>
          <w:sz w:val="24"/>
          <w:szCs w:val="24"/>
        </w:rPr>
      </w:pPr>
      <w:r w:rsidRPr="008147F4">
        <w:rPr>
          <w:rStyle w:val="215"/>
          <w:color w:val="auto"/>
          <w:sz w:val="24"/>
          <w:szCs w:val="24"/>
        </w:rPr>
        <w:t>опекунство - 2%</w:t>
      </w:r>
    </w:p>
    <w:p w:rsidR="0066011B" w:rsidRPr="008147F4" w:rsidRDefault="0066011B" w:rsidP="00113B55">
      <w:pPr>
        <w:pStyle w:val="16"/>
        <w:tabs>
          <w:tab w:val="left" w:pos="1560"/>
        </w:tabs>
        <w:spacing w:line="240" w:lineRule="auto"/>
        <w:ind w:firstLine="709"/>
        <w:rPr>
          <w:rStyle w:val="a9"/>
          <w:color w:val="EEECE1"/>
          <w:sz w:val="24"/>
          <w:szCs w:val="24"/>
        </w:rPr>
      </w:pPr>
      <w:r w:rsidRPr="008147F4">
        <w:rPr>
          <w:rStyle w:val="a9"/>
          <w:color w:val="auto"/>
          <w:sz w:val="24"/>
          <w:szCs w:val="24"/>
        </w:rPr>
        <w:t>Образовательный уровень родителей:</w:t>
      </w:r>
    </w:p>
    <w:tbl>
      <w:tblPr>
        <w:tblOverlap w:val="never"/>
        <w:tblW w:w="0" w:type="auto"/>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76"/>
        <w:gridCol w:w="2890"/>
        <w:gridCol w:w="2669"/>
      </w:tblGrid>
      <w:tr w:rsidR="0066011B" w:rsidRPr="008147F4" w:rsidTr="007D1DA4">
        <w:trPr>
          <w:trHeight w:hRule="exact" w:val="326"/>
          <w:jc w:val="center"/>
        </w:trPr>
        <w:tc>
          <w:tcPr>
            <w:tcW w:w="4276" w:type="dxa"/>
            <w:vMerge w:val="restart"/>
            <w:shd w:val="clear" w:color="auto" w:fill="FFFFFF"/>
            <w:vAlign w:val="center"/>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Образование</w:t>
            </w:r>
          </w:p>
        </w:tc>
        <w:tc>
          <w:tcPr>
            <w:tcW w:w="5559" w:type="dxa"/>
            <w:gridSpan w:val="2"/>
            <w:shd w:val="clear" w:color="auto" w:fill="FFFFFF"/>
            <w:vAlign w:val="bottom"/>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Количество (%) по годам</w:t>
            </w:r>
          </w:p>
        </w:tc>
      </w:tr>
      <w:tr w:rsidR="0066011B" w:rsidRPr="008147F4" w:rsidTr="007D1DA4">
        <w:trPr>
          <w:trHeight w:hRule="exact" w:val="305"/>
          <w:jc w:val="center"/>
        </w:trPr>
        <w:tc>
          <w:tcPr>
            <w:tcW w:w="4276" w:type="dxa"/>
            <w:vMerge/>
            <w:shd w:val="clear" w:color="auto" w:fill="FFFFFF"/>
            <w:vAlign w:val="center"/>
          </w:tcPr>
          <w:p w:rsidR="0066011B" w:rsidRPr="008147F4" w:rsidRDefault="0066011B" w:rsidP="00113B55">
            <w:pPr>
              <w:shd w:val="clear" w:color="auto" w:fill="FFFFFF"/>
              <w:ind w:firstLine="709"/>
              <w:rPr>
                <w:color w:val="auto"/>
              </w:rPr>
            </w:pPr>
          </w:p>
        </w:tc>
        <w:tc>
          <w:tcPr>
            <w:tcW w:w="5559" w:type="dxa"/>
            <w:gridSpan w:val="2"/>
            <w:shd w:val="clear" w:color="auto" w:fill="FFFFFF"/>
            <w:vAlign w:val="bottom"/>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2014-2015</w:t>
            </w:r>
          </w:p>
        </w:tc>
      </w:tr>
      <w:tr w:rsidR="0066011B" w:rsidRPr="008147F4" w:rsidTr="007D1DA4">
        <w:trPr>
          <w:trHeight w:hRule="exact" w:val="546"/>
          <w:jc w:val="center"/>
        </w:trPr>
        <w:tc>
          <w:tcPr>
            <w:tcW w:w="4276" w:type="dxa"/>
            <w:vMerge/>
            <w:shd w:val="clear" w:color="auto" w:fill="FFFFFF"/>
            <w:vAlign w:val="center"/>
          </w:tcPr>
          <w:p w:rsidR="0066011B" w:rsidRPr="008147F4" w:rsidRDefault="0066011B" w:rsidP="00113B55">
            <w:pPr>
              <w:shd w:val="clear" w:color="auto" w:fill="FFFFFF"/>
              <w:ind w:firstLine="709"/>
              <w:rPr>
                <w:color w:val="auto"/>
              </w:rPr>
            </w:pPr>
          </w:p>
        </w:tc>
        <w:tc>
          <w:tcPr>
            <w:tcW w:w="2890"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Мать</w:t>
            </w:r>
          </w:p>
        </w:tc>
        <w:tc>
          <w:tcPr>
            <w:tcW w:w="2669"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Отец</w:t>
            </w:r>
          </w:p>
        </w:tc>
      </w:tr>
      <w:tr w:rsidR="0066011B" w:rsidRPr="008147F4" w:rsidTr="001259B3">
        <w:trPr>
          <w:trHeight w:hRule="exact" w:val="400"/>
          <w:jc w:val="center"/>
        </w:trPr>
        <w:tc>
          <w:tcPr>
            <w:tcW w:w="4276"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Высшее</w:t>
            </w:r>
          </w:p>
        </w:tc>
        <w:tc>
          <w:tcPr>
            <w:tcW w:w="2890"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26(25,7%)</w:t>
            </w:r>
          </w:p>
        </w:tc>
        <w:tc>
          <w:tcPr>
            <w:tcW w:w="2669"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15 (14,8%)</w:t>
            </w:r>
          </w:p>
        </w:tc>
      </w:tr>
      <w:tr w:rsidR="0066011B" w:rsidRPr="008147F4" w:rsidTr="001A0EA7">
        <w:trPr>
          <w:trHeight w:hRule="exact" w:val="451"/>
          <w:jc w:val="center"/>
        </w:trPr>
        <w:tc>
          <w:tcPr>
            <w:tcW w:w="4276"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Неполное высшее</w:t>
            </w:r>
          </w:p>
        </w:tc>
        <w:tc>
          <w:tcPr>
            <w:tcW w:w="2890"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3 (2,9%)</w:t>
            </w:r>
          </w:p>
        </w:tc>
        <w:tc>
          <w:tcPr>
            <w:tcW w:w="2669"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5(4,9%)</w:t>
            </w:r>
          </w:p>
        </w:tc>
      </w:tr>
      <w:tr w:rsidR="0066011B" w:rsidRPr="008147F4" w:rsidTr="001A0EA7">
        <w:trPr>
          <w:trHeight w:hRule="exact" w:val="582"/>
          <w:jc w:val="center"/>
        </w:trPr>
        <w:tc>
          <w:tcPr>
            <w:tcW w:w="4276"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Среднее специальное</w:t>
            </w:r>
          </w:p>
        </w:tc>
        <w:tc>
          <w:tcPr>
            <w:tcW w:w="2890"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32 (31,6%)</w:t>
            </w:r>
          </w:p>
        </w:tc>
        <w:tc>
          <w:tcPr>
            <w:tcW w:w="2669"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38 (37,6%)</w:t>
            </w:r>
          </w:p>
        </w:tc>
      </w:tr>
      <w:tr w:rsidR="0066011B" w:rsidRPr="008147F4" w:rsidTr="001A0EA7">
        <w:trPr>
          <w:trHeight w:hRule="exact" w:val="385"/>
          <w:jc w:val="center"/>
        </w:trPr>
        <w:tc>
          <w:tcPr>
            <w:tcW w:w="4276"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Среднее</w:t>
            </w:r>
          </w:p>
        </w:tc>
        <w:tc>
          <w:tcPr>
            <w:tcW w:w="2890"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14(13,8%)</w:t>
            </w:r>
          </w:p>
        </w:tc>
        <w:tc>
          <w:tcPr>
            <w:tcW w:w="2669"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15(14,8%)</w:t>
            </w:r>
          </w:p>
        </w:tc>
      </w:tr>
      <w:tr w:rsidR="0066011B" w:rsidRPr="008147F4" w:rsidTr="001A0EA7">
        <w:trPr>
          <w:trHeight w:hRule="exact" w:val="517"/>
          <w:jc w:val="center"/>
        </w:trPr>
        <w:tc>
          <w:tcPr>
            <w:tcW w:w="4276"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Неполное среднее</w:t>
            </w:r>
          </w:p>
        </w:tc>
        <w:tc>
          <w:tcPr>
            <w:tcW w:w="2890"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8"/>
                <w:color w:val="auto"/>
                <w:sz w:val="24"/>
                <w:szCs w:val="24"/>
              </w:rPr>
              <w:t>1 (1%)</w:t>
            </w:r>
          </w:p>
        </w:tc>
        <w:tc>
          <w:tcPr>
            <w:tcW w:w="2669" w:type="dxa"/>
            <w:shd w:val="clear" w:color="auto" w:fill="FFFFFF"/>
          </w:tcPr>
          <w:p w:rsidR="0066011B" w:rsidRPr="008147F4" w:rsidRDefault="0066011B" w:rsidP="00113B55">
            <w:pPr>
              <w:pStyle w:val="211"/>
              <w:spacing w:after="0" w:line="240" w:lineRule="auto"/>
              <w:ind w:firstLine="709"/>
              <w:jc w:val="center"/>
              <w:rPr>
                <w:sz w:val="24"/>
                <w:szCs w:val="24"/>
                <w:lang w:eastAsia="en-US"/>
              </w:rPr>
            </w:pPr>
            <w:r w:rsidRPr="008147F4">
              <w:rPr>
                <w:rStyle w:val="217"/>
                <w:color w:val="auto"/>
                <w:sz w:val="24"/>
                <w:szCs w:val="24"/>
              </w:rPr>
              <w:t>7 (6,9%)</w:t>
            </w:r>
          </w:p>
        </w:tc>
      </w:tr>
    </w:tbl>
    <w:p w:rsidR="0066011B" w:rsidRPr="008147F4" w:rsidRDefault="001259B3" w:rsidP="00113B55">
      <w:pPr>
        <w:shd w:val="clear" w:color="auto" w:fill="FFFFFF"/>
        <w:rPr>
          <w:rFonts w:ascii="Times New Roman" w:hAnsi="Times New Roman" w:cs="Times New Roman"/>
          <w:color w:val="auto"/>
        </w:rPr>
      </w:pPr>
      <w:r>
        <w:rPr>
          <w:rFonts w:ascii="Times New Roman" w:hAnsi="Times New Roman" w:cs="Times New Roman"/>
          <w:color w:val="auto"/>
        </w:rPr>
        <w:t>Социальный состав родителей</w:t>
      </w:r>
    </w:p>
    <w:tbl>
      <w:tblPr>
        <w:tblOverlap w:val="never"/>
        <w:tblW w:w="9909" w:type="dxa"/>
        <w:jc w:val="center"/>
        <w:tblLayout w:type="fixed"/>
        <w:tblCellMar>
          <w:left w:w="10" w:type="dxa"/>
          <w:right w:w="10" w:type="dxa"/>
        </w:tblCellMar>
        <w:tblLook w:val="00A0" w:firstRow="1" w:lastRow="0" w:firstColumn="1" w:lastColumn="0" w:noHBand="0" w:noVBand="0"/>
      </w:tblPr>
      <w:tblGrid>
        <w:gridCol w:w="3926"/>
        <w:gridCol w:w="2779"/>
        <w:gridCol w:w="3204"/>
      </w:tblGrid>
      <w:tr w:rsidR="0066011B" w:rsidRPr="0066011B" w:rsidTr="001259B3">
        <w:trPr>
          <w:trHeight w:hRule="exact" w:val="379"/>
          <w:jc w:val="center"/>
        </w:trPr>
        <w:tc>
          <w:tcPr>
            <w:tcW w:w="3926" w:type="dxa"/>
            <w:vMerge w:val="restart"/>
            <w:tcBorders>
              <w:top w:val="single" w:sz="4" w:space="0" w:color="auto"/>
              <w:left w:val="single" w:sz="4" w:space="0" w:color="auto"/>
              <w:bottom w:val="single" w:sz="4" w:space="0" w:color="auto"/>
            </w:tcBorders>
            <w:shd w:val="clear" w:color="auto" w:fill="FFFFFF"/>
            <w:vAlign w:val="center"/>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Профессия</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Количество (%) по годам</w:t>
            </w:r>
          </w:p>
        </w:tc>
      </w:tr>
      <w:tr w:rsidR="0066011B" w:rsidRPr="0066011B" w:rsidTr="001259B3">
        <w:trPr>
          <w:trHeight w:hRule="exact" w:val="293"/>
          <w:jc w:val="center"/>
        </w:trPr>
        <w:tc>
          <w:tcPr>
            <w:tcW w:w="3926" w:type="dxa"/>
            <w:vMerge/>
            <w:tcBorders>
              <w:top w:val="single" w:sz="4" w:space="0" w:color="auto"/>
              <w:left w:val="single" w:sz="4" w:space="0" w:color="auto"/>
              <w:bottom w:val="single" w:sz="4" w:space="0" w:color="auto"/>
            </w:tcBorders>
            <w:shd w:val="clear" w:color="auto" w:fill="FFFFFF"/>
            <w:vAlign w:val="center"/>
          </w:tcPr>
          <w:p w:rsidR="0066011B" w:rsidRPr="001259B3" w:rsidRDefault="0066011B" w:rsidP="00113B55">
            <w:pPr>
              <w:shd w:val="clear" w:color="auto" w:fill="FFFFFF"/>
              <w:rPr>
                <w:color w:val="auto"/>
              </w:rPr>
            </w:pP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2014-2015</w:t>
            </w:r>
          </w:p>
        </w:tc>
      </w:tr>
      <w:tr w:rsidR="0066011B" w:rsidRPr="0066011B" w:rsidTr="001259B3">
        <w:trPr>
          <w:trHeight w:hRule="exact" w:val="283"/>
          <w:jc w:val="center"/>
        </w:trPr>
        <w:tc>
          <w:tcPr>
            <w:tcW w:w="3926" w:type="dxa"/>
            <w:vMerge/>
            <w:tcBorders>
              <w:top w:val="single" w:sz="4" w:space="0" w:color="auto"/>
              <w:left w:val="single" w:sz="4" w:space="0" w:color="auto"/>
              <w:bottom w:val="single" w:sz="4" w:space="0" w:color="auto"/>
            </w:tcBorders>
            <w:shd w:val="clear" w:color="auto" w:fill="FFFFFF"/>
            <w:vAlign w:val="center"/>
          </w:tcPr>
          <w:p w:rsidR="0066011B" w:rsidRPr="001259B3" w:rsidRDefault="0066011B" w:rsidP="00113B55">
            <w:pPr>
              <w:shd w:val="clear" w:color="auto" w:fill="FFFFFF"/>
              <w:rPr>
                <w:color w:val="auto"/>
              </w:rPr>
            </w:pPr>
          </w:p>
        </w:tc>
        <w:tc>
          <w:tcPr>
            <w:tcW w:w="2779" w:type="dxa"/>
            <w:tcBorders>
              <w:top w:val="single" w:sz="4" w:space="0" w:color="auto"/>
              <w:left w:val="single" w:sz="4" w:space="0" w:color="auto"/>
              <w:bottom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Мать</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Отец</w:t>
            </w:r>
          </w:p>
        </w:tc>
      </w:tr>
      <w:tr w:rsidR="0066011B" w:rsidRPr="0066011B" w:rsidTr="001259B3">
        <w:trPr>
          <w:trHeight w:hRule="exact" w:val="298"/>
          <w:jc w:val="center"/>
        </w:trPr>
        <w:tc>
          <w:tcPr>
            <w:tcW w:w="3926" w:type="dxa"/>
            <w:tcBorders>
              <w:top w:val="single" w:sz="4" w:space="0" w:color="auto"/>
              <w:left w:val="single" w:sz="4" w:space="0" w:color="auto"/>
              <w:bottom w:val="single" w:sz="4" w:space="0" w:color="auto"/>
            </w:tcBorders>
            <w:shd w:val="clear" w:color="auto" w:fill="FFFFFF"/>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Рабочий</w:t>
            </w:r>
          </w:p>
        </w:tc>
        <w:tc>
          <w:tcPr>
            <w:tcW w:w="2779" w:type="dxa"/>
            <w:tcBorders>
              <w:top w:val="single" w:sz="4" w:space="0" w:color="auto"/>
              <w:left w:val="single" w:sz="4" w:space="0" w:color="auto"/>
              <w:bottom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sz w:val="24"/>
                <w:szCs w:val="24"/>
                <w:lang w:eastAsia="en-US"/>
              </w:rPr>
              <w:t>16(16%)</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sz w:val="24"/>
                <w:szCs w:val="24"/>
                <w:lang w:eastAsia="en-US"/>
              </w:rPr>
              <w:t>34(33%)</w:t>
            </w:r>
          </w:p>
        </w:tc>
      </w:tr>
      <w:tr w:rsidR="0066011B" w:rsidRPr="0066011B" w:rsidTr="001259B3">
        <w:trPr>
          <w:trHeight w:hRule="exact" w:val="298"/>
          <w:jc w:val="center"/>
        </w:trPr>
        <w:tc>
          <w:tcPr>
            <w:tcW w:w="3926" w:type="dxa"/>
            <w:tcBorders>
              <w:top w:val="single" w:sz="4" w:space="0" w:color="auto"/>
              <w:left w:val="single" w:sz="4" w:space="0" w:color="auto"/>
              <w:bottom w:val="single" w:sz="4" w:space="0" w:color="auto"/>
            </w:tcBorders>
            <w:shd w:val="clear" w:color="auto" w:fill="FFFFFF"/>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Служащий</w:t>
            </w:r>
          </w:p>
        </w:tc>
        <w:tc>
          <w:tcPr>
            <w:tcW w:w="2779" w:type="dxa"/>
            <w:tcBorders>
              <w:top w:val="single" w:sz="4" w:space="0" w:color="auto"/>
              <w:left w:val="single" w:sz="4" w:space="0" w:color="auto"/>
              <w:bottom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20(19,9%)</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20 (19,9%)</w:t>
            </w:r>
          </w:p>
        </w:tc>
      </w:tr>
      <w:tr w:rsidR="0066011B" w:rsidRPr="0066011B" w:rsidTr="001259B3">
        <w:trPr>
          <w:trHeight w:hRule="exact" w:val="298"/>
          <w:jc w:val="center"/>
        </w:trPr>
        <w:tc>
          <w:tcPr>
            <w:tcW w:w="3926" w:type="dxa"/>
            <w:tcBorders>
              <w:top w:val="single" w:sz="4" w:space="0" w:color="auto"/>
              <w:left w:val="single" w:sz="4" w:space="0" w:color="auto"/>
              <w:bottom w:val="single" w:sz="4" w:space="0" w:color="auto"/>
            </w:tcBorders>
            <w:shd w:val="clear" w:color="auto" w:fill="FFFFFF"/>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Руководитель</w:t>
            </w:r>
          </w:p>
        </w:tc>
        <w:tc>
          <w:tcPr>
            <w:tcW w:w="2779" w:type="dxa"/>
            <w:tcBorders>
              <w:top w:val="single" w:sz="4" w:space="0" w:color="auto"/>
              <w:left w:val="single" w:sz="4" w:space="0" w:color="auto"/>
              <w:bottom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2(1,9%)</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6(5,9%)</w:t>
            </w:r>
          </w:p>
        </w:tc>
      </w:tr>
      <w:tr w:rsidR="0066011B" w:rsidRPr="0066011B" w:rsidTr="001259B3">
        <w:trPr>
          <w:trHeight w:hRule="exact" w:val="324"/>
          <w:jc w:val="center"/>
        </w:trPr>
        <w:tc>
          <w:tcPr>
            <w:tcW w:w="3926" w:type="dxa"/>
            <w:tcBorders>
              <w:top w:val="single" w:sz="4" w:space="0" w:color="auto"/>
              <w:left w:val="single" w:sz="4" w:space="0" w:color="auto"/>
              <w:bottom w:val="single" w:sz="4" w:space="0" w:color="auto"/>
            </w:tcBorders>
            <w:shd w:val="clear" w:color="auto" w:fill="FFFFFF"/>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Частный предприниматель</w:t>
            </w:r>
          </w:p>
        </w:tc>
        <w:tc>
          <w:tcPr>
            <w:tcW w:w="2779" w:type="dxa"/>
            <w:tcBorders>
              <w:top w:val="single" w:sz="4" w:space="0" w:color="auto"/>
              <w:left w:val="single" w:sz="4" w:space="0" w:color="auto"/>
              <w:bottom w:val="single" w:sz="4" w:space="0" w:color="auto"/>
            </w:tcBorders>
            <w:shd w:val="clear" w:color="auto" w:fill="auto"/>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3 (2,9%)</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5(4,9%)</w:t>
            </w:r>
          </w:p>
        </w:tc>
      </w:tr>
      <w:tr w:rsidR="0066011B" w:rsidRPr="0066011B" w:rsidTr="001259B3">
        <w:trPr>
          <w:trHeight w:hRule="exact" w:val="302"/>
          <w:jc w:val="center"/>
        </w:trPr>
        <w:tc>
          <w:tcPr>
            <w:tcW w:w="3926" w:type="dxa"/>
            <w:tcBorders>
              <w:top w:val="single" w:sz="4" w:space="0" w:color="auto"/>
              <w:left w:val="single" w:sz="4" w:space="0" w:color="auto"/>
              <w:bottom w:val="single" w:sz="4" w:space="0" w:color="auto"/>
            </w:tcBorders>
            <w:shd w:val="clear" w:color="auto" w:fill="FFFFFF"/>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Работник сферы образования</w:t>
            </w:r>
          </w:p>
        </w:tc>
        <w:tc>
          <w:tcPr>
            <w:tcW w:w="2779" w:type="dxa"/>
            <w:tcBorders>
              <w:top w:val="single" w:sz="4" w:space="0" w:color="auto"/>
              <w:left w:val="single" w:sz="4" w:space="0" w:color="auto"/>
              <w:bottom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4 (3,9%)</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1 (1%)</w:t>
            </w:r>
          </w:p>
        </w:tc>
      </w:tr>
      <w:tr w:rsidR="0066011B" w:rsidRPr="0066011B" w:rsidTr="001259B3">
        <w:trPr>
          <w:trHeight w:hRule="exact" w:val="237"/>
          <w:jc w:val="center"/>
        </w:trPr>
        <w:tc>
          <w:tcPr>
            <w:tcW w:w="3926" w:type="dxa"/>
            <w:tcBorders>
              <w:top w:val="single" w:sz="4" w:space="0" w:color="auto"/>
              <w:left w:val="single" w:sz="4" w:space="0" w:color="auto"/>
              <w:bottom w:val="single" w:sz="4" w:space="0" w:color="auto"/>
            </w:tcBorders>
            <w:shd w:val="clear" w:color="auto" w:fill="FFFFFF"/>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Медицинский работник</w:t>
            </w:r>
          </w:p>
        </w:tc>
        <w:tc>
          <w:tcPr>
            <w:tcW w:w="2779" w:type="dxa"/>
            <w:tcBorders>
              <w:top w:val="single" w:sz="4" w:space="0" w:color="auto"/>
              <w:left w:val="single" w:sz="4" w:space="0" w:color="auto"/>
              <w:bottom w:val="single" w:sz="4" w:space="0" w:color="auto"/>
            </w:tcBorders>
            <w:shd w:val="clear" w:color="auto" w:fill="auto"/>
          </w:tcPr>
          <w:p w:rsidR="0066011B" w:rsidRPr="001259B3" w:rsidRDefault="0066011B" w:rsidP="00113B55">
            <w:pPr>
              <w:pStyle w:val="211"/>
              <w:spacing w:after="0" w:line="240" w:lineRule="auto"/>
              <w:ind w:firstLine="0"/>
              <w:jc w:val="center"/>
              <w:rPr>
                <w:sz w:val="24"/>
                <w:szCs w:val="24"/>
                <w:lang w:eastAsia="en-US"/>
              </w:rPr>
            </w:pPr>
            <w:r w:rsidRPr="001259B3">
              <w:rPr>
                <w:rStyle w:val="216"/>
                <w:color w:val="auto"/>
                <w:sz w:val="24"/>
                <w:szCs w:val="24"/>
              </w:rPr>
              <w:t>6(5,9%)</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3(2,9%)</w:t>
            </w:r>
          </w:p>
        </w:tc>
      </w:tr>
      <w:tr w:rsidR="0066011B" w:rsidRPr="0066011B" w:rsidTr="001259B3">
        <w:trPr>
          <w:trHeight w:hRule="exact" w:val="288"/>
          <w:jc w:val="center"/>
        </w:trPr>
        <w:tc>
          <w:tcPr>
            <w:tcW w:w="3926" w:type="dxa"/>
            <w:tcBorders>
              <w:top w:val="single" w:sz="4" w:space="0" w:color="auto"/>
              <w:left w:val="single" w:sz="4" w:space="0" w:color="auto"/>
              <w:bottom w:val="single" w:sz="4" w:space="0" w:color="auto"/>
            </w:tcBorders>
            <w:shd w:val="clear" w:color="auto" w:fill="FFFFFF"/>
            <w:vAlign w:val="bottom"/>
          </w:tcPr>
          <w:p w:rsidR="0066011B" w:rsidRPr="001259B3" w:rsidRDefault="0066011B" w:rsidP="00113B55">
            <w:pPr>
              <w:pStyle w:val="211"/>
              <w:spacing w:after="0" w:line="240" w:lineRule="auto"/>
              <w:ind w:left="340" w:firstLine="0"/>
              <w:rPr>
                <w:sz w:val="24"/>
                <w:szCs w:val="24"/>
                <w:lang w:eastAsia="en-US"/>
              </w:rPr>
            </w:pPr>
            <w:r w:rsidRPr="001259B3">
              <w:rPr>
                <w:rStyle w:val="217"/>
                <w:color w:val="auto"/>
                <w:sz w:val="24"/>
                <w:szCs w:val="24"/>
              </w:rPr>
              <w:t>Работник сферы обслуживания</w:t>
            </w:r>
          </w:p>
        </w:tc>
        <w:tc>
          <w:tcPr>
            <w:tcW w:w="2779" w:type="dxa"/>
            <w:tcBorders>
              <w:top w:val="single" w:sz="4" w:space="0" w:color="auto"/>
              <w:left w:val="single" w:sz="4" w:space="0" w:color="auto"/>
              <w:bottom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17(16,9%)</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10(9,9%)</w:t>
            </w:r>
          </w:p>
        </w:tc>
      </w:tr>
      <w:tr w:rsidR="0066011B" w:rsidRPr="0066011B" w:rsidTr="001259B3">
        <w:trPr>
          <w:trHeight w:hRule="exact" w:val="293"/>
          <w:jc w:val="center"/>
        </w:trPr>
        <w:tc>
          <w:tcPr>
            <w:tcW w:w="3926" w:type="dxa"/>
            <w:tcBorders>
              <w:top w:val="single" w:sz="4" w:space="0" w:color="auto"/>
              <w:left w:val="single" w:sz="4" w:space="0" w:color="auto"/>
              <w:bottom w:val="single" w:sz="4" w:space="0" w:color="auto"/>
            </w:tcBorders>
            <w:shd w:val="clear" w:color="auto" w:fill="FFFFFF"/>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Военнослужащий</w:t>
            </w:r>
          </w:p>
        </w:tc>
        <w:tc>
          <w:tcPr>
            <w:tcW w:w="2779" w:type="dxa"/>
            <w:tcBorders>
              <w:top w:val="single" w:sz="4" w:space="0" w:color="auto"/>
              <w:left w:val="single" w:sz="4" w:space="0" w:color="auto"/>
              <w:bottom w:val="single" w:sz="4" w:space="0" w:color="auto"/>
            </w:tcBorders>
            <w:shd w:val="clear" w:color="auto" w:fill="auto"/>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w:t>
            </w:r>
          </w:p>
        </w:tc>
      </w:tr>
      <w:tr w:rsidR="0066011B" w:rsidRPr="0066011B" w:rsidTr="001259B3">
        <w:trPr>
          <w:trHeight w:hRule="exact" w:val="302"/>
          <w:jc w:val="center"/>
        </w:trPr>
        <w:tc>
          <w:tcPr>
            <w:tcW w:w="3926" w:type="dxa"/>
            <w:tcBorders>
              <w:top w:val="single" w:sz="4" w:space="0" w:color="auto"/>
              <w:left w:val="single" w:sz="4" w:space="0" w:color="auto"/>
            </w:tcBorders>
            <w:shd w:val="clear" w:color="auto" w:fill="FFFFFF"/>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lastRenderedPageBreak/>
              <w:t>Безработный</w:t>
            </w:r>
          </w:p>
        </w:tc>
        <w:tc>
          <w:tcPr>
            <w:tcW w:w="2779" w:type="dxa"/>
            <w:tcBorders>
              <w:top w:val="single" w:sz="4" w:space="0" w:color="auto"/>
              <w:left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8 (7,9%)</w:t>
            </w:r>
          </w:p>
        </w:tc>
        <w:tc>
          <w:tcPr>
            <w:tcW w:w="3204" w:type="dxa"/>
            <w:tcBorders>
              <w:top w:val="single" w:sz="4" w:space="0" w:color="auto"/>
              <w:left w:val="single" w:sz="4" w:space="0" w:color="auto"/>
              <w:right w:val="single" w:sz="4" w:space="0" w:color="auto"/>
            </w:tcBorders>
            <w:shd w:val="clear" w:color="auto" w:fill="auto"/>
            <w:vAlign w:val="bottom"/>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4 (3,9%)</w:t>
            </w:r>
          </w:p>
        </w:tc>
      </w:tr>
      <w:tr w:rsidR="0066011B" w:rsidRPr="0066011B" w:rsidTr="001259B3">
        <w:trPr>
          <w:trHeight w:hRule="exact" w:val="410"/>
          <w:jc w:val="center"/>
        </w:trPr>
        <w:tc>
          <w:tcPr>
            <w:tcW w:w="3926" w:type="dxa"/>
            <w:tcBorders>
              <w:top w:val="single" w:sz="4" w:space="0" w:color="auto"/>
              <w:left w:val="single" w:sz="4" w:space="0" w:color="auto"/>
            </w:tcBorders>
            <w:shd w:val="clear" w:color="auto" w:fill="FFFFFF"/>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В декретном отпуске</w:t>
            </w:r>
          </w:p>
        </w:tc>
        <w:tc>
          <w:tcPr>
            <w:tcW w:w="2779" w:type="dxa"/>
            <w:tcBorders>
              <w:top w:val="single" w:sz="4" w:space="0" w:color="auto"/>
              <w:left w:val="single" w:sz="4" w:space="0" w:color="auto"/>
            </w:tcBorders>
            <w:shd w:val="clear" w:color="auto" w:fill="auto"/>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13 (12,8%)</w:t>
            </w:r>
          </w:p>
        </w:tc>
        <w:tc>
          <w:tcPr>
            <w:tcW w:w="3204" w:type="dxa"/>
            <w:tcBorders>
              <w:top w:val="single" w:sz="4" w:space="0" w:color="auto"/>
              <w:left w:val="single" w:sz="4" w:space="0" w:color="auto"/>
              <w:right w:val="single" w:sz="4" w:space="0" w:color="auto"/>
            </w:tcBorders>
            <w:shd w:val="clear" w:color="auto" w:fill="auto"/>
            <w:vAlign w:val="center"/>
          </w:tcPr>
          <w:p w:rsidR="0066011B" w:rsidRPr="001259B3" w:rsidRDefault="0066011B" w:rsidP="00113B55">
            <w:pPr>
              <w:pStyle w:val="211"/>
              <w:spacing w:after="0" w:line="240" w:lineRule="auto"/>
              <w:ind w:firstLine="0"/>
              <w:jc w:val="center"/>
              <w:rPr>
                <w:rStyle w:val="217"/>
                <w:color w:val="auto"/>
                <w:sz w:val="24"/>
                <w:szCs w:val="24"/>
              </w:rPr>
            </w:pPr>
            <w:r w:rsidRPr="001259B3">
              <w:rPr>
                <w:rStyle w:val="217"/>
                <w:color w:val="auto"/>
                <w:sz w:val="24"/>
                <w:szCs w:val="24"/>
              </w:rPr>
              <w:t>-</w:t>
            </w:r>
          </w:p>
          <w:p w:rsidR="001259B3" w:rsidRPr="001259B3" w:rsidRDefault="001259B3" w:rsidP="00113B55">
            <w:pPr>
              <w:pStyle w:val="211"/>
              <w:spacing w:after="0" w:line="240" w:lineRule="auto"/>
              <w:ind w:firstLine="0"/>
              <w:jc w:val="center"/>
              <w:rPr>
                <w:rStyle w:val="217"/>
                <w:color w:val="auto"/>
                <w:sz w:val="24"/>
                <w:szCs w:val="24"/>
              </w:rPr>
            </w:pPr>
          </w:p>
          <w:p w:rsidR="001259B3" w:rsidRPr="001259B3" w:rsidRDefault="001259B3" w:rsidP="00113B55">
            <w:pPr>
              <w:pStyle w:val="211"/>
              <w:spacing w:after="0" w:line="240" w:lineRule="auto"/>
              <w:ind w:firstLine="0"/>
              <w:jc w:val="center"/>
              <w:rPr>
                <w:rStyle w:val="217"/>
                <w:color w:val="auto"/>
                <w:sz w:val="24"/>
                <w:szCs w:val="24"/>
              </w:rPr>
            </w:pPr>
          </w:p>
          <w:p w:rsidR="001259B3" w:rsidRPr="001259B3" w:rsidRDefault="001259B3" w:rsidP="00113B55">
            <w:pPr>
              <w:pStyle w:val="211"/>
              <w:spacing w:after="0" w:line="240" w:lineRule="auto"/>
              <w:ind w:firstLine="0"/>
              <w:jc w:val="center"/>
              <w:rPr>
                <w:sz w:val="24"/>
                <w:szCs w:val="24"/>
                <w:lang w:eastAsia="en-US"/>
              </w:rPr>
            </w:pPr>
          </w:p>
        </w:tc>
      </w:tr>
      <w:tr w:rsidR="0066011B" w:rsidRPr="0066011B" w:rsidTr="0066011B">
        <w:trPr>
          <w:trHeight w:hRule="exact" w:val="346"/>
          <w:jc w:val="center"/>
        </w:trPr>
        <w:tc>
          <w:tcPr>
            <w:tcW w:w="3926" w:type="dxa"/>
            <w:tcBorders>
              <w:top w:val="single" w:sz="4" w:space="0" w:color="auto"/>
              <w:left w:val="single" w:sz="4" w:space="0" w:color="auto"/>
              <w:bottom w:val="single" w:sz="4" w:space="0" w:color="auto"/>
            </w:tcBorders>
            <w:shd w:val="clear" w:color="auto" w:fill="FFFFFF"/>
            <w:vAlign w:val="center"/>
          </w:tcPr>
          <w:p w:rsidR="0066011B" w:rsidRPr="001259B3" w:rsidRDefault="0066011B" w:rsidP="00113B55">
            <w:pPr>
              <w:pStyle w:val="211"/>
              <w:spacing w:after="0" w:line="240" w:lineRule="auto"/>
              <w:ind w:firstLine="0"/>
              <w:jc w:val="center"/>
              <w:rPr>
                <w:sz w:val="24"/>
                <w:szCs w:val="24"/>
                <w:lang w:eastAsia="en-US"/>
              </w:rPr>
            </w:pPr>
            <w:r w:rsidRPr="001259B3">
              <w:rPr>
                <w:rStyle w:val="218"/>
                <w:color w:val="auto"/>
                <w:sz w:val="24"/>
                <w:szCs w:val="24"/>
              </w:rPr>
              <w:t>Инвалид</w:t>
            </w:r>
          </w:p>
        </w:tc>
        <w:tc>
          <w:tcPr>
            <w:tcW w:w="2779" w:type="dxa"/>
            <w:tcBorders>
              <w:top w:val="single" w:sz="4" w:space="0" w:color="auto"/>
              <w:left w:val="single" w:sz="4" w:space="0" w:color="auto"/>
              <w:bottom w:val="single" w:sz="4" w:space="0" w:color="auto"/>
            </w:tcBorders>
            <w:shd w:val="clear" w:color="auto" w:fill="auto"/>
            <w:vAlign w:val="center"/>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66011B" w:rsidRPr="001259B3" w:rsidRDefault="0066011B" w:rsidP="00113B55">
            <w:pPr>
              <w:pStyle w:val="211"/>
              <w:spacing w:after="0" w:line="240" w:lineRule="auto"/>
              <w:ind w:firstLine="0"/>
              <w:jc w:val="center"/>
              <w:rPr>
                <w:sz w:val="24"/>
                <w:szCs w:val="24"/>
                <w:lang w:eastAsia="en-US"/>
              </w:rPr>
            </w:pPr>
            <w:r w:rsidRPr="001259B3">
              <w:rPr>
                <w:rStyle w:val="217"/>
                <w:color w:val="auto"/>
                <w:sz w:val="24"/>
                <w:szCs w:val="24"/>
              </w:rPr>
              <w:t>-</w:t>
            </w:r>
          </w:p>
        </w:tc>
      </w:tr>
    </w:tbl>
    <w:p w:rsidR="00EB012B" w:rsidRDefault="00EB012B" w:rsidP="00113B55">
      <w:pPr>
        <w:rPr>
          <w:sz w:val="2"/>
          <w:szCs w:val="2"/>
        </w:rPr>
      </w:pPr>
    </w:p>
    <w:p w:rsidR="00EB012B" w:rsidRDefault="00EB012B" w:rsidP="00113B55">
      <w:pPr>
        <w:rPr>
          <w:sz w:val="2"/>
          <w:szCs w:val="2"/>
        </w:rPr>
      </w:pP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Образовательный процесс осуществляется квалифицированными работниками:</w:t>
      </w:r>
      <w:r w:rsidRPr="001259B3">
        <w:rPr>
          <w:rStyle w:val="2120"/>
          <w:sz w:val="24"/>
          <w:szCs w:val="24"/>
          <w:lang w:eastAsia="en-US"/>
        </w:rPr>
        <w:t xml:space="preserve"> </w:t>
      </w:r>
      <w:r w:rsidRPr="001259B3">
        <w:rPr>
          <w:rStyle w:val="2120"/>
          <w:sz w:val="24"/>
          <w:szCs w:val="24"/>
        </w:rPr>
        <w:t xml:space="preserve">старший воспитатель, педагог-психолог, инструктор по физическому воспитанию, учитель-логопед, музыкальный руководитель, </w:t>
      </w:r>
      <w:r w:rsidRPr="001259B3">
        <w:rPr>
          <w:rStyle w:val="2120"/>
          <w:color w:val="auto"/>
          <w:sz w:val="24"/>
          <w:szCs w:val="24"/>
        </w:rPr>
        <w:t>1</w:t>
      </w:r>
      <w:r w:rsidR="00D3287E" w:rsidRPr="001259B3">
        <w:rPr>
          <w:rStyle w:val="2120"/>
          <w:color w:val="auto"/>
          <w:sz w:val="24"/>
          <w:szCs w:val="24"/>
        </w:rPr>
        <w:t xml:space="preserve">2 </w:t>
      </w:r>
      <w:r w:rsidRPr="001259B3">
        <w:rPr>
          <w:rStyle w:val="2120"/>
          <w:color w:val="auto"/>
          <w:sz w:val="24"/>
          <w:szCs w:val="24"/>
        </w:rPr>
        <w:t>педагогов</w:t>
      </w:r>
      <w:r w:rsidRPr="001259B3">
        <w:rPr>
          <w:rStyle w:val="2120"/>
          <w:sz w:val="24"/>
          <w:szCs w:val="24"/>
        </w:rPr>
        <w:t xml:space="preserve">. </w:t>
      </w:r>
      <w:r w:rsidR="00D3287E" w:rsidRPr="001259B3">
        <w:rPr>
          <w:rStyle w:val="2120"/>
          <w:sz w:val="24"/>
          <w:szCs w:val="24"/>
        </w:rPr>
        <w:t>1</w:t>
      </w:r>
      <w:r w:rsidR="00113B55" w:rsidRPr="001259B3">
        <w:rPr>
          <w:rStyle w:val="2120"/>
          <w:sz w:val="24"/>
          <w:szCs w:val="24"/>
        </w:rPr>
        <w:t>1</w:t>
      </w:r>
      <w:r w:rsidR="00D3287E" w:rsidRPr="001259B3">
        <w:rPr>
          <w:rStyle w:val="2120"/>
          <w:sz w:val="24"/>
          <w:szCs w:val="24"/>
        </w:rPr>
        <w:t xml:space="preserve"> </w:t>
      </w:r>
      <w:r w:rsidRPr="001259B3">
        <w:rPr>
          <w:rStyle w:val="2120"/>
          <w:sz w:val="24"/>
          <w:szCs w:val="24"/>
        </w:rPr>
        <w:t xml:space="preserve">педагогов имеют высшую и первую квалификационные категории. </w:t>
      </w:r>
      <w:r w:rsidR="00113B55" w:rsidRPr="001259B3">
        <w:rPr>
          <w:rStyle w:val="2120"/>
          <w:sz w:val="24"/>
          <w:szCs w:val="24"/>
        </w:rPr>
        <w:t xml:space="preserve">Один </w:t>
      </w:r>
      <w:r w:rsidRPr="001259B3">
        <w:rPr>
          <w:rStyle w:val="2120"/>
          <w:sz w:val="24"/>
          <w:szCs w:val="24"/>
        </w:rPr>
        <w:t>педагог награж</w:t>
      </w:r>
      <w:r w:rsidRPr="001259B3">
        <w:rPr>
          <w:rStyle w:val="2120"/>
          <w:sz w:val="24"/>
          <w:szCs w:val="24"/>
        </w:rPr>
        <w:softHyphen/>
        <w:t>ден Почетн</w:t>
      </w:r>
      <w:r w:rsidR="00113B55" w:rsidRPr="001259B3">
        <w:rPr>
          <w:rStyle w:val="2120"/>
          <w:sz w:val="24"/>
          <w:szCs w:val="24"/>
        </w:rPr>
        <w:t>ой</w:t>
      </w:r>
      <w:r w:rsidRPr="001259B3">
        <w:rPr>
          <w:rStyle w:val="2120"/>
          <w:sz w:val="24"/>
          <w:szCs w:val="24"/>
        </w:rPr>
        <w:t xml:space="preserve"> грамот</w:t>
      </w:r>
      <w:r w:rsidR="00113B55" w:rsidRPr="001259B3">
        <w:rPr>
          <w:rStyle w:val="2120"/>
          <w:sz w:val="24"/>
          <w:szCs w:val="24"/>
        </w:rPr>
        <w:t>ой</w:t>
      </w:r>
      <w:r w:rsidRPr="001259B3">
        <w:rPr>
          <w:rStyle w:val="2120"/>
          <w:sz w:val="24"/>
          <w:szCs w:val="24"/>
        </w:rPr>
        <w:t xml:space="preserve"> Министерства образования РФ.</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В детском саду созданы условия для реализации образовательной программы: обо</w:t>
      </w:r>
      <w:r w:rsidRPr="001259B3">
        <w:rPr>
          <w:rStyle w:val="2120"/>
          <w:sz w:val="24"/>
          <w:szCs w:val="24"/>
        </w:rPr>
        <w:softHyphen/>
        <w:t>рудованы музыкально - спортивный зал</w:t>
      </w:r>
      <w:r w:rsidR="00384538" w:rsidRPr="001259B3">
        <w:rPr>
          <w:rStyle w:val="2120"/>
          <w:sz w:val="24"/>
          <w:szCs w:val="24"/>
        </w:rPr>
        <w:t>,</w:t>
      </w:r>
      <w:r w:rsidRPr="001259B3">
        <w:rPr>
          <w:rStyle w:val="2120"/>
          <w:sz w:val="24"/>
          <w:szCs w:val="24"/>
        </w:rPr>
        <w:t xml:space="preserve"> методический кабинет, логопункт.</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В методическом кабинете функционирует библиотека методической и детской литерату</w:t>
      </w:r>
      <w:r w:rsidRPr="001259B3">
        <w:rPr>
          <w:rStyle w:val="2120"/>
          <w:sz w:val="24"/>
          <w:szCs w:val="24"/>
        </w:rPr>
        <w:softHyphen/>
        <w:t>ры. Также в дошкольном учреждении оборудован медицинский блок (медицинский каби</w:t>
      </w:r>
      <w:r w:rsidRPr="001259B3">
        <w:rPr>
          <w:rStyle w:val="2120"/>
          <w:sz w:val="24"/>
          <w:szCs w:val="24"/>
        </w:rPr>
        <w:softHyphen/>
        <w:t>нет, совмещенный с изолятором, процедурный кабинет). На территории ДОУ размещены</w:t>
      </w:r>
      <w:r w:rsidR="00384538" w:rsidRPr="001259B3">
        <w:rPr>
          <w:rStyle w:val="2120"/>
          <w:sz w:val="24"/>
          <w:szCs w:val="24"/>
        </w:rPr>
        <w:t>:</w:t>
      </w:r>
      <w:r w:rsidRPr="001259B3">
        <w:rPr>
          <w:rStyle w:val="2120"/>
          <w:sz w:val="24"/>
          <w:szCs w:val="24"/>
        </w:rPr>
        <w:t xml:space="preserve"> спортивная площадка</w:t>
      </w:r>
      <w:r w:rsidR="00384538" w:rsidRPr="001259B3">
        <w:rPr>
          <w:rStyle w:val="2120"/>
          <w:sz w:val="24"/>
          <w:szCs w:val="24"/>
        </w:rPr>
        <w:t>,</w:t>
      </w:r>
      <w:r w:rsidRPr="001259B3">
        <w:rPr>
          <w:rStyle w:val="2120"/>
          <w:sz w:val="24"/>
          <w:szCs w:val="24"/>
        </w:rPr>
        <w:t xml:space="preserve"> 6 прогулочных участков.</w:t>
      </w:r>
    </w:p>
    <w:p w:rsidR="00EB012B" w:rsidRPr="001259B3" w:rsidRDefault="00EB012B" w:rsidP="00113B55">
      <w:pPr>
        <w:pStyle w:val="211"/>
        <w:shd w:val="clear" w:color="auto" w:fill="auto"/>
        <w:spacing w:after="0" w:line="240" w:lineRule="auto"/>
        <w:ind w:firstLine="709"/>
        <w:rPr>
          <w:sz w:val="24"/>
          <w:szCs w:val="24"/>
        </w:rPr>
      </w:pPr>
      <w:r w:rsidRPr="001259B3">
        <w:rPr>
          <w:rStyle w:val="2120"/>
          <w:sz w:val="24"/>
          <w:szCs w:val="24"/>
        </w:rPr>
        <w:t>Основные цели МБДОУ № 288:</w:t>
      </w:r>
    </w:p>
    <w:p w:rsidR="00EB012B" w:rsidRPr="001259B3" w:rsidRDefault="00EB012B" w:rsidP="00D5266A">
      <w:pPr>
        <w:pStyle w:val="211"/>
        <w:numPr>
          <w:ilvl w:val="0"/>
          <w:numId w:val="2"/>
        </w:numPr>
        <w:shd w:val="clear" w:color="auto" w:fill="auto"/>
        <w:tabs>
          <w:tab w:val="left" w:pos="709"/>
          <w:tab w:val="left" w:pos="851"/>
          <w:tab w:val="left" w:pos="993"/>
          <w:tab w:val="left" w:pos="1304"/>
        </w:tabs>
        <w:spacing w:after="0" w:line="240" w:lineRule="auto"/>
        <w:ind w:firstLine="709"/>
        <w:jc w:val="both"/>
        <w:rPr>
          <w:rStyle w:val="2120"/>
          <w:color w:val="auto"/>
          <w:sz w:val="24"/>
          <w:szCs w:val="24"/>
        </w:rPr>
      </w:pPr>
      <w:r w:rsidRPr="001259B3">
        <w:rPr>
          <w:rStyle w:val="2120"/>
          <w:sz w:val="24"/>
          <w:szCs w:val="24"/>
        </w:rPr>
        <w:t>Заложить основы саморазвития личности дошкольника.</w:t>
      </w:r>
    </w:p>
    <w:p w:rsidR="00D3287E" w:rsidRPr="001259B3" w:rsidRDefault="00D3287E" w:rsidP="00D5266A">
      <w:pPr>
        <w:pStyle w:val="211"/>
        <w:numPr>
          <w:ilvl w:val="0"/>
          <w:numId w:val="2"/>
        </w:numPr>
        <w:shd w:val="clear" w:color="auto" w:fill="auto"/>
        <w:tabs>
          <w:tab w:val="left" w:pos="709"/>
          <w:tab w:val="left" w:pos="851"/>
          <w:tab w:val="left" w:pos="993"/>
          <w:tab w:val="left" w:pos="1304"/>
        </w:tabs>
        <w:spacing w:after="0" w:line="240" w:lineRule="auto"/>
        <w:ind w:firstLine="709"/>
        <w:jc w:val="both"/>
        <w:rPr>
          <w:rStyle w:val="2120"/>
          <w:color w:val="auto"/>
          <w:sz w:val="24"/>
          <w:szCs w:val="24"/>
        </w:rPr>
      </w:pPr>
      <w:r w:rsidRPr="001259B3">
        <w:rPr>
          <w:rStyle w:val="2120"/>
          <w:color w:val="auto"/>
          <w:sz w:val="24"/>
          <w:szCs w:val="24"/>
        </w:rPr>
        <w:t>Создать условия для развития познавательного интереса у дошкольников во всех видах детской деятельности</w:t>
      </w:r>
    </w:p>
    <w:p w:rsidR="00EB012B" w:rsidRPr="001259B3" w:rsidRDefault="00EB012B" w:rsidP="00D5266A">
      <w:pPr>
        <w:pStyle w:val="211"/>
        <w:numPr>
          <w:ilvl w:val="0"/>
          <w:numId w:val="2"/>
        </w:numPr>
        <w:shd w:val="clear" w:color="auto" w:fill="auto"/>
        <w:tabs>
          <w:tab w:val="left" w:pos="993"/>
          <w:tab w:val="left" w:pos="1328"/>
        </w:tabs>
        <w:spacing w:after="0" w:line="240" w:lineRule="auto"/>
        <w:ind w:firstLine="709"/>
        <w:jc w:val="both"/>
        <w:rPr>
          <w:sz w:val="24"/>
          <w:szCs w:val="24"/>
        </w:rPr>
      </w:pPr>
      <w:r w:rsidRPr="001259B3">
        <w:rPr>
          <w:rStyle w:val="2120"/>
          <w:sz w:val="24"/>
          <w:szCs w:val="24"/>
        </w:rPr>
        <w:t>Способствовать развитию творческого потенциала педагогов ДОУ.</w:t>
      </w:r>
    </w:p>
    <w:p w:rsidR="00EB012B" w:rsidRPr="001259B3" w:rsidRDefault="00EB012B" w:rsidP="00D5266A">
      <w:pPr>
        <w:pStyle w:val="211"/>
        <w:numPr>
          <w:ilvl w:val="0"/>
          <w:numId w:val="2"/>
        </w:numPr>
        <w:shd w:val="clear" w:color="auto" w:fill="auto"/>
        <w:tabs>
          <w:tab w:val="left" w:pos="709"/>
          <w:tab w:val="left" w:pos="851"/>
          <w:tab w:val="left" w:pos="1134"/>
          <w:tab w:val="left" w:pos="1328"/>
        </w:tabs>
        <w:spacing w:after="0" w:line="240" w:lineRule="auto"/>
        <w:ind w:firstLine="709"/>
        <w:jc w:val="both"/>
        <w:rPr>
          <w:sz w:val="24"/>
          <w:szCs w:val="24"/>
        </w:rPr>
      </w:pPr>
      <w:r w:rsidRPr="001259B3">
        <w:rPr>
          <w:rStyle w:val="2120"/>
          <w:sz w:val="24"/>
          <w:szCs w:val="24"/>
        </w:rPr>
        <w:t>Обеспечить полноту и разнообразие форм взаимодействия с семьей.</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Приоритетные направления деятельности МБДОУ № 288 основываются на понимании того, что педагогический процесс в дошкольном учреждении является специфической сфе</w:t>
      </w:r>
      <w:r w:rsidRPr="001259B3">
        <w:rPr>
          <w:rStyle w:val="2120"/>
          <w:sz w:val="24"/>
          <w:szCs w:val="24"/>
        </w:rPr>
        <w:softHyphen/>
        <w:t>рой социальной жизни, создающей внешние и внутренние условия для развития личности воспитанников. Реализуя свое главное предназначение, педагогический процесс выступает значимым фактором личностного роста воспитанников, вооружает воспитанника личност</w:t>
      </w:r>
      <w:r w:rsidRPr="001259B3">
        <w:rPr>
          <w:rStyle w:val="2120"/>
          <w:sz w:val="24"/>
          <w:szCs w:val="24"/>
        </w:rPr>
        <w:softHyphen/>
        <w:t>ными знаниями, делающими его более устойчивым в своем развитии, способного к самоиз</w:t>
      </w:r>
      <w:r w:rsidRPr="001259B3">
        <w:rPr>
          <w:rStyle w:val="2120"/>
          <w:sz w:val="24"/>
          <w:szCs w:val="24"/>
        </w:rPr>
        <w:softHyphen/>
        <w:t xml:space="preserve">менению </w:t>
      </w:r>
      <w:r w:rsidRPr="001259B3">
        <w:rPr>
          <w:rStyle w:val="220"/>
          <w:sz w:val="24"/>
          <w:szCs w:val="24"/>
        </w:rPr>
        <w:t xml:space="preserve">и </w:t>
      </w:r>
      <w:r w:rsidRPr="001259B3">
        <w:rPr>
          <w:rStyle w:val="2120"/>
          <w:sz w:val="24"/>
          <w:szCs w:val="24"/>
        </w:rPr>
        <w:t>саморазвитию.</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Основными задачами МБДОУ № 288 являются: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1.Охрана жизни и укрепление физического и психического здоровья воспитанников по</w:t>
      </w:r>
      <w:r w:rsidRPr="001259B3">
        <w:rPr>
          <w:rStyle w:val="2120"/>
          <w:sz w:val="24"/>
          <w:szCs w:val="24"/>
        </w:rPr>
        <w:softHyphen/>
        <w:t>средством:</w:t>
      </w:r>
    </w:p>
    <w:p w:rsidR="00EB012B" w:rsidRPr="001259B3" w:rsidRDefault="00EB012B" w:rsidP="00D5266A">
      <w:pPr>
        <w:pStyle w:val="211"/>
        <w:numPr>
          <w:ilvl w:val="0"/>
          <w:numId w:val="1"/>
        </w:numPr>
        <w:shd w:val="clear" w:color="auto" w:fill="auto"/>
        <w:tabs>
          <w:tab w:val="left" w:pos="1028"/>
        </w:tabs>
        <w:spacing w:after="0" w:line="240" w:lineRule="auto"/>
        <w:ind w:firstLine="709"/>
        <w:jc w:val="both"/>
        <w:rPr>
          <w:sz w:val="24"/>
          <w:szCs w:val="24"/>
        </w:rPr>
      </w:pPr>
      <w:r w:rsidRPr="001259B3">
        <w:rPr>
          <w:rStyle w:val="2120"/>
          <w:sz w:val="24"/>
          <w:szCs w:val="24"/>
        </w:rPr>
        <w:t>построения образовательного процесса с учетом состояния здоровья и индивидуальных особенностей детей;</w:t>
      </w:r>
    </w:p>
    <w:p w:rsidR="00EB012B" w:rsidRPr="001259B3" w:rsidRDefault="00EB012B" w:rsidP="00D5266A">
      <w:pPr>
        <w:pStyle w:val="211"/>
        <w:numPr>
          <w:ilvl w:val="0"/>
          <w:numId w:val="1"/>
        </w:numPr>
        <w:shd w:val="clear" w:color="auto" w:fill="auto"/>
        <w:tabs>
          <w:tab w:val="left" w:pos="1033"/>
        </w:tabs>
        <w:spacing w:after="0" w:line="240" w:lineRule="auto"/>
        <w:ind w:firstLine="709"/>
        <w:jc w:val="both"/>
        <w:rPr>
          <w:rStyle w:val="2120"/>
          <w:sz w:val="24"/>
          <w:szCs w:val="24"/>
        </w:rPr>
      </w:pPr>
      <w:r w:rsidRPr="001259B3">
        <w:rPr>
          <w:rStyle w:val="2120"/>
          <w:sz w:val="24"/>
          <w:szCs w:val="24"/>
        </w:rPr>
        <w:t>внедрение эффективных принципов развивающей педагогики оздоровления;</w:t>
      </w:r>
    </w:p>
    <w:p w:rsidR="00EB012B" w:rsidRPr="001259B3" w:rsidRDefault="00EB012B" w:rsidP="00D5266A">
      <w:pPr>
        <w:pStyle w:val="211"/>
        <w:numPr>
          <w:ilvl w:val="0"/>
          <w:numId w:val="1"/>
        </w:numPr>
        <w:shd w:val="clear" w:color="auto" w:fill="auto"/>
        <w:tabs>
          <w:tab w:val="left" w:pos="724"/>
          <w:tab w:val="left" w:pos="1086"/>
        </w:tabs>
        <w:spacing w:after="0" w:line="240" w:lineRule="auto"/>
        <w:ind w:firstLine="709"/>
        <w:jc w:val="both"/>
        <w:rPr>
          <w:sz w:val="24"/>
          <w:szCs w:val="24"/>
        </w:rPr>
      </w:pPr>
      <w:r w:rsidRPr="001259B3">
        <w:rPr>
          <w:sz w:val="24"/>
          <w:szCs w:val="24"/>
        </w:rPr>
        <w:t>создание психологического комфорта;</w:t>
      </w:r>
    </w:p>
    <w:p w:rsidR="00EB012B" w:rsidRPr="001259B3" w:rsidRDefault="00EB012B" w:rsidP="00D5266A">
      <w:pPr>
        <w:pStyle w:val="211"/>
        <w:numPr>
          <w:ilvl w:val="0"/>
          <w:numId w:val="1"/>
        </w:numPr>
        <w:shd w:val="clear" w:color="auto" w:fill="auto"/>
        <w:tabs>
          <w:tab w:val="left" w:pos="362"/>
          <w:tab w:val="left" w:pos="724"/>
          <w:tab w:val="left" w:pos="1086"/>
        </w:tabs>
        <w:spacing w:after="0" w:line="240" w:lineRule="auto"/>
        <w:ind w:left="320" w:firstLine="404"/>
        <w:jc w:val="both"/>
        <w:rPr>
          <w:sz w:val="24"/>
          <w:szCs w:val="24"/>
        </w:rPr>
      </w:pPr>
      <w:r w:rsidRPr="001259B3">
        <w:rPr>
          <w:rStyle w:val="215"/>
          <w:sz w:val="24"/>
          <w:szCs w:val="24"/>
        </w:rPr>
        <w:t>взаимодействие с родителями, поиск совместных способов сохранения здоровья детей;</w:t>
      </w:r>
    </w:p>
    <w:p w:rsidR="00EB012B" w:rsidRPr="001259B3" w:rsidRDefault="00EB012B" w:rsidP="00D5266A">
      <w:pPr>
        <w:pStyle w:val="211"/>
        <w:numPr>
          <w:ilvl w:val="0"/>
          <w:numId w:val="1"/>
        </w:numPr>
        <w:shd w:val="clear" w:color="auto" w:fill="auto"/>
        <w:tabs>
          <w:tab w:val="left" w:pos="573"/>
          <w:tab w:val="left" w:pos="724"/>
          <w:tab w:val="left" w:pos="1086"/>
        </w:tabs>
        <w:spacing w:after="0" w:line="240" w:lineRule="auto"/>
        <w:ind w:left="320" w:firstLine="404"/>
        <w:jc w:val="both"/>
        <w:rPr>
          <w:sz w:val="24"/>
          <w:szCs w:val="24"/>
        </w:rPr>
      </w:pPr>
      <w:r w:rsidRPr="001259B3">
        <w:rPr>
          <w:rStyle w:val="215"/>
          <w:sz w:val="24"/>
          <w:szCs w:val="24"/>
        </w:rPr>
        <w:t>формирование у детей и их родителей мотивации к здоровому образу жизни.</w:t>
      </w:r>
    </w:p>
    <w:p w:rsidR="00EB012B" w:rsidRPr="001259B3" w:rsidRDefault="00EB012B" w:rsidP="00D5266A">
      <w:pPr>
        <w:pStyle w:val="211"/>
        <w:numPr>
          <w:ilvl w:val="0"/>
          <w:numId w:val="3"/>
        </w:numPr>
        <w:shd w:val="clear" w:color="auto" w:fill="auto"/>
        <w:tabs>
          <w:tab w:val="left" w:pos="576"/>
        </w:tabs>
        <w:spacing w:after="0" w:line="240" w:lineRule="auto"/>
        <w:ind w:firstLine="320"/>
        <w:rPr>
          <w:sz w:val="24"/>
          <w:szCs w:val="24"/>
        </w:rPr>
      </w:pPr>
      <w:r w:rsidRPr="001259B3">
        <w:rPr>
          <w:rStyle w:val="215"/>
          <w:sz w:val="24"/>
          <w:szCs w:val="24"/>
        </w:rPr>
        <w:t>Способствовать эффективному становлению субъектной позиции ребёнка во всех видах детской деятельности.</w:t>
      </w:r>
    </w:p>
    <w:p w:rsidR="00EB012B" w:rsidRPr="001259B3" w:rsidRDefault="00EB012B" w:rsidP="00D5266A">
      <w:pPr>
        <w:pStyle w:val="211"/>
        <w:numPr>
          <w:ilvl w:val="0"/>
          <w:numId w:val="3"/>
        </w:numPr>
        <w:shd w:val="clear" w:color="auto" w:fill="auto"/>
        <w:tabs>
          <w:tab w:val="left" w:pos="690"/>
        </w:tabs>
        <w:spacing w:after="0" w:line="240" w:lineRule="auto"/>
        <w:ind w:left="320" w:firstLine="0"/>
        <w:jc w:val="both"/>
        <w:rPr>
          <w:rStyle w:val="215"/>
          <w:sz w:val="24"/>
          <w:szCs w:val="24"/>
        </w:rPr>
      </w:pPr>
      <w:r w:rsidRPr="001259B3">
        <w:rPr>
          <w:rStyle w:val="215"/>
          <w:sz w:val="24"/>
          <w:szCs w:val="24"/>
        </w:rPr>
        <w:t>Своевременная коррекция развития ребенка-дошкольника.</w:t>
      </w:r>
    </w:p>
    <w:p w:rsidR="00EB012B" w:rsidRPr="001259B3" w:rsidRDefault="00EB012B" w:rsidP="00D5266A">
      <w:pPr>
        <w:pStyle w:val="211"/>
        <w:numPr>
          <w:ilvl w:val="0"/>
          <w:numId w:val="3"/>
        </w:numPr>
        <w:shd w:val="clear" w:color="auto" w:fill="auto"/>
        <w:tabs>
          <w:tab w:val="left" w:pos="690"/>
        </w:tabs>
        <w:spacing w:after="0" w:line="240" w:lineRule="auto"/>
        <w:ind w:left="320" w:firstLine="0"/>
        <w:jc w:val="both"/>
        <w:rPr>
          <w:sz w:val="24"/>
          <w:szCs w:val="24"/>
        </w:rPr>
      </w:pPr>
      <w:r w:rsidRPr="001259B3">
        <w:rPr>
          <w:sz w:val="24"/>
          <w:szCs w:val="24"/>
        </w:rPr>
        <w:t>Развитие личности педагога и повышение на этой основе уровня его квалификации, профессионализма, продуктивности деятельности.</w:t>
      </w:r>
    </w:p>
    <w:p w:rsidR="00EB012B" w:rsidRPr="001259B3" w:rsidRDefault="00EB012B" w:rsidP="00D5266A">
      <w:pPr>
        <w:pStyle w:val="211"/>
        <w:numPr>
          <w:ilvl w:val="0"/>
          <w:numId w:val="3"/>
        </w:numPr>
        <w:shd w:val="clear" w:color="auto" w:fill="auto"/>
        <w:tabs>
          <w:tab w:val="left" w:pos="700"/>
        </w:tabs>
        <w:spacing w:after="0" w:line="240" w:lineRule="auto"/>
        <w:ind w:left="320" w:firstLine="0"/>
        <w:jc w:val="both"/>
        <w:rPr>
          <w:sz w:val="24"/>
          <w:szCs w:val="24"/>
        </w:rPr>
      </w:pPr>
      <w:r w:rsidRPr="001259B3">
        <w:rPr>
          <w:rStyle w:val="215"/>
          <w:sz w:val="24"/>
          <w:szCs w:val="24"/>
        </w:rPr>
        <w:t>Развитие материально-технической базы МБДОУ № 288.</w:t>
      </w:r>
    </w:p>
    <w:p w:rsidR="00EB012B" w:rsidRPr="001259B3" w:rsidRDefault="00EB012B" w:rsidP="00113B55">
      <w:pPr>
        <w:pStyle w:val="211"/>
        <w:shd w:val="clear" w:color="auto" w:fill="auto"/>
        <w:spacing w:after="0" w:line="240" w:lineRule="auto"/>
        <w:ind w:left="260" w:firstLine="0"/>
        <w:jc w:val="center"/>
        <w:rPr>
          <w:rStyle w:val="213"/>
          <w:sz w:val="24"/>
          <w:szCs w:val="24"/>
        </w:rPr>
      </w:pPr>
      <w:r w:rsidRPr="001259B3">
        <w:rPr>
          <w:rStyle w:val="213"/>
          <w:sz w:val="24"/>
          <w:szCs w:val="24"/>
        </w:rPr>
        <w:t>Характеристика социального окружения МБДОУ № 288</w:t>
      </w:r>
    </w:p>
    <w:p w:rsidR="00EB012B" w:rsidRPr="001259B3" w:rsidRDefault="00EB012B" w:rsidP="00113B55">
      <w:pPr>
        <w:pStyle w:val="211"/>
        <w:shd w:val="clear" w:color="auto" w:fill="auto"/>
        <w:spacing w:after="0" w:line="240" w:lineRule="auto"/>
        <w:ind w:right="-7" w:firstLine="709"/>
        <w:jc w:val="both"/>
        <w:rPr>
          <w:sz w:val="24"/>
          <w:szCs w:val="24"/>
        </w:rPr>
      </w:pPr>
      <w:r w:rsidRPr="001259B3">
        <w:rPr>
          <w:rStyle w:val="215"/>
          <w:sz w:val="24"/>
          <w:szCs w:val="24"/>
        </w:rPr>
        <w:t>Дошкольное образовательное учреждение находится в Ленинском районе города Челябинска. Дошкольное учреждение взаимодействует с объектами социального окру</w:t>
      </w:r>
      <w:r w:rsidRPr="001259B3">
        <w:rPr>
          <w:rStyle w:val="215"/>
          <w:sz w:val="24"/>
          <w:szCs w:val="24"/>
        </w:rPr>
        <w:softHyphen/>
        <w:t>жения на основании взаимных договоров и содержательных планов работы через разные формы и виды совместной деятельности.</w:t>
      </w:r>
    </w:p>
    <w:p w:rsidR="00EB012B" w:rsidRPr="001259B3" w:rsidRDefault="00EB012B" w:rsidP="00113B55">
      <w:pPr>
        <w:pStyle w:val="211"/>
        <w:shd w:val="clear" w:color="auto" w:fill="auto"/>
        <w:spacing w:after="0" w:line="240" w:lineRule="auto"/>
        <w:ind w:firstLine="0"/>
        <w:jc w:val="both"/>
        <w:rPr>
          <w:sz w:val="24"/>
          <w:szCs w:val="24"/>
        </w:rPr>
      </w:pPr>
      <w:r w:rsidRPr="001259B3">
        <w:rPr>
          <w:rStyle w:val="215"/>
          <w:sz w:val="24"/>
          <w:szCs w:val="24"/>
        </w:rPr>
        <w:t xml:space="preserve">В ближайшем окружении от детского сада находятся: МАОУ СОШ № 130, библиотека им. Мамина-Сибиряка, </w:t>
      </w:r>
      <w:r w:rsidR="00384538" w:rsidRPr="001259B3">
        <w:rPr>
          <w:rStyle w:val="215"/>
          <w:sz w:val="24"/>
          <w:szCs w:val="24"/>
        </w:rPr>
        <w:t xml:space="preserve">МБУДО </w:t>
      </w:r>
      <w:r w:rsidRPr="001259B3">
        <w:rPr>
          <w:rStyle w:val="215"/>
          <w:sz w:val="24"/>
          <w:szCs w:val="24"/>
        </w:rPr>
        <w:t>ДШИ №6,</w:t>
      </w:r>
      <w:r w:rsidR="00384538" w:rsidRPr="001259B3">
        <w:rPr>
          <w:rStyle w:val="215"/>
          <w:sz w:val="24"/>
          <w:szCs w:val="24"/>
        </w:rPr>
        <w:t xml:space="preserve">ЧГОО МПВИ (музей памяти </w:t>
      </w:r>
      <w:r w:rsidR="00384538" w:rsidRPr="001259B3">
        <w:rPr>
          <w:rStyle w:val="215"/>
          <w:sz w:val="24"/>
          <w:szCs w:val="24"/>
        </w:rPr>
        <w:lastRenderedPageBreak/>
        <w:t>воинов-интернационалистов),</w:t>
      </w:r>
      <w:r w:rsidRPr="001259B3">
        <w:rPr>
          <w:rStyle w:val="215"/>
          <w:sz w:val="24"/>
          <w:szCs w:val="24"/>
        </w:rPr>
        <w:t xml:space="preserve"> </w:t>
      </w:r>
      <w:r w:rsidR="009E21FA" w:rsidRPr="001259B3">
        <w:rPr>
          <w:rStyle w:val="215"/>
          <w:sz w:val="24"/>
          <w:szCs w:val="24"/>
        </w:rPr>
        <w:t>м</w:t>
      </w:r>
      <w:r w:rsidRPr="001259B3">
        <w:rPr>
          <w:rStyle w:val="215"/>
          <w:sz w:val="24"/>
          <w:szCs w:val="24"/>
        </w:rPr>
        <w:t>узей образовательной системы при МБОУ ДПО УМЦ, аптеки, магазины</w:t>
      </w:r>
      <w:r w:rsidR="009E21FA" w:rsidRPr="001259B3">
        <w:rPr>
          <w:rStyle w:val="215"/>
          <w:sz w:val="24"/>
          <w:szCs w:val="24"/>
        </w:rPr>
        <w:t>.</w:t>
      </w:r>
    </w:p>
    <w:p w:rsidR="00EB012B" w:rsidRPr="001259B3" w:rsidRDefault="00EB012B" w:rsidP="00113B55">
      <w:pPr>
        <w:pStyle w:val="211"/>
        <w:shd w:val="clear" w:color="auto" w:fill="auto"/>
        <w:spacing w:after="0" w:line="240" w:lineRule="auto"/>
        <w:ind w:firstLine="862"/>
        <w:jc w:val="both"/>
        <w:rPr>
          <w:sz w:val="24"/>
          <w:szCs w:val="24"/>
        </w:rPr>
      </w:pPr>
      <w:r w:rsidRPr="001259B3">
        <w:rPr>
          <w:rStyle w:val="215"/>
          <w:sz w:val="24"/>
          <w:szCs w:val="24"/>
        </w:rPr>
        <w:t>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w:t>
      </w:r>
    </w:p>
    <w:p w:rsidR="00EB012B" w:rsidRDefault="00EB012B" w:rsidP="00113B55">
      <w:pPr>
        <w:pStyle w:val="211"/>
        <w:shd w:val="clear" w:color="auto" w:fill="auto"/>
        <w:spacing w:after="0" w:line="240" w:lineRule="auto"/>
        <w:ind w:left="442" w:firstLine="680"/>
        <w:jc w:val="both"/>
      </w:pPr>
      <w:r>
        <w:rPr>
          <w:rStyle w:val="215"/>
        </w:rPr>
        <w:t>1. ЦЕЛЕВОЙ РАЗДЕЛ ПРОГРАММЫ</w:t>
      </w:r>
    </w:p>
    <w:p w:rsidR="00EB012B" w:rsidRPr="001259B3" w:rsidRDefault="00EB012B" w:rsidP="00D5266A">
      <w:pPr>
        <w:pStyle w:val="211"/>
        <w:numPr>
          <w:ilvl w:val="0"/>
          <w:numId w:val="4"/>
        </w:numPr>
        <w:shd w:val="clear" w:color="auto" w:fill="auto"/>
        <w:tabs>
          <w:tab w:val="left" w:pos="1412"/>
        </w:tabs>
        <w:spacing w:after="0" w:line="240" w:lineRule="auto"/>
        <w:ind w:firstLine="862"/>
        <w:jc w:val="both"/>
        <w:rPr>
          <w:sz w:val="24"/>
          <w:szCs w:val="24"/>
        </w:rPr>
      </w:pPr>
      <w:r w:rsidRPr="001259B3">
        <w:rPr>
          <w:rStyle w:val="215"/>
          <w:sz w:val="24"/>
          <w:szCs w:val="24"/>
        </w:rPr>
        <w:t>Пояснительная записка</w:t>
      </w:r>
    </w:p>
    <w:p w:rsidR="00EB012B" w:rsidRPr="001259B3" w:rsidRDefault="00EB012B" w:rsidP="001259B3">
      <w:pPr>
        <w:pStyle w:val="91"/>
        <w:numPr>
          <w:ilvl w:val="0"/>
          <w:numId w:val="5"/>
        </w:numPr>
        <w:shd w:val="clear" w:color="auto" w:fill="auto"/>
        <w:tabs>
          <w:tab w:val="left" w:pos="1580"/>
        </w:tabs>
        <w:spacing w:line="240" w:lineRule="auto"/>
        <w:ind w:firstLine="860"/>
        <w:jc w:val="both"/>
        <w:rPr>
          <w:sz w:val="24"/>
          <w:szCs w:val="24"/>
        </w:rPr>
      </w:pPr>
      <w:r w:rsidRPr="001259B3">
        <w:rPr>
          <w:rStyle w:val="98"/>
          <w:i/>
          <w:sz w:val="24"/>
          <w:szCs w:val="24"/>
        </w:rPr>
        <w:t>Цель и задачи реализации основной образовательной программы до</w:t>
      </w:r>
      <w:r w:rsidRPr="001259B3">
        <w:rPr>
          <w:rStyle w:val="98"/>
          <w:i/>
          <w:sz w:val="24"/>
          <w:szCs w:val="24"/>
        </w:rPr>
        <w:softHyphen/>
        <w:t xml:space="preserve">школьного образования МБДОУ </w:t>
      </w:r>
      <w:r w:rsidRPr="001259B3">
        <w:rPr>
          <w:rStyle w:val="98"/>
          <w:i/>
          <w:sz w:val="24"/>
          <w:szCs w:val="24"/>
          <w:lang w:val="en-US" w:eastAsia="en-US"/>
        </w:rPr>
        <w:t>Ns</w:t>
      </w:r>
      <w:r w:rsidRPr="001259B3">
        <w:rPr>
          <w:rStyle w:val="98"/>
          <w:i/>
          <w:sz w:val="24"/>
          <w:szCs w:val="24"/>
          <w:lang w:eastAsia="en-US"/>
        </w:rPr>
        <w:t xml:space="preserve"> </w:t>
      </w:r>
      <w:r w:rsidRPr="001259B3">
        <w:rPr>
          <w:rStyle w:val="98"/>
          <w:i/>
          <w:sz w:val="24"/>
          <w:szCs w:val="24"/>
        </w:rPr>
        <w:t>288 г. Челябинска:</w:t>
      </w:r>
    </w:p>
    <w:p w:rsidR="00EB012B" w:rsidRPr="001259B3" w:rsidRDefault="00EB012B" w:rsidP="00113B55">
      <w:pPr>
        <w:pStyle w:val="211"/>
        <w:shd w:val="clear" w:color="auto" w:fill="auto"/>
        <w:spacing w:after="0" w:line="240" w:lineRule="auto"/>
        <w:ind w:right="-7" w:firstLine="709"/>
        <w:jc w:val="both"/>
        <w:rPr>
          <w:sz w:val="24"/>
          <w:szCs w:val="24"/>
        </w:rPr>
      </w:pPr>
      <w:r w:rsidRPr="001259B3">
        <w:rPr>
          <w:rStyle w:val="215"/>
          <w:sz w:val="24"/>
          <w:szCs w:val="24"/>
        </w:rPr>
        <w:t>Основная образовательная программа дошкольного образования МБДОУ № 288 г. Челябинска (далее - Программа) разработана творческой группой педагогических ра</w:t>
      </w:r>
      <w:r w:rsidRPr="001259B3">
        <w:rPr>
          <w:rStyle w:val="215"/>
          <w:sz w:val="24"/>
          <w:szCs w:val="24"/>
        </w:rPr>
        <w:softHyphen/>
        <w:t>ботников с привлечением родителей (законных представителей) воспитанников в соот</w:t>
      </w:r>
      <w:r w:rsidRPr="001259B3">
        <w:rPr>
          <w:rStyle w:val="215"/>
          <w:sz w:val="24"/>
          <w:szCs w:val="24"/>
        </w:rPr>
        <w:softHyphen/>
        <w:t>ветствии с федеральным государственным образовательным стандартом дошкольного образования</w:t>
      </w:r>
      <w:r w:rsidR="00160F69">
        <w:rPr>
          <w:rStyle w:val="215"/>
          <w:sz w:val="24"/>
          <w:szCs w:val="24"/>
        </w:rPr>
        <w:t xml:space="preserve"> и с учетом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№2/5</w:t>
      </w:r>
      <w:r w:rsidRPr="001259B3">
        <w:rPr>
          <w:rStyle w:val="215"/>
          <w:sz w:val="24"/>
          <w:szCs w:val="24"/>
        </w:rPr>
        <w:t>.</w:t>
      </w:r>
      <w:r w:rsidR="00160F69">
        <w:rPr>
          <w:rStyle w:val="215"/>
          <w:sz w:val="24"/>
          <w:szCs w:val="24"/>
        </w:rPr>
        <w:t>))</w:t>
      </w:r>
      <w:r w:rsidRPr="001259B3">
        <w:rPr>
          <w:rStyle w:val="215"/>
          <w:sz w:val="24"/>
          <w:szCs w:val="24"/>
        </w:rPr>
        <w:t xml:space="preserve">Срок освоения основной образовательной программы - пять календарных лет. Форма обучения воспитанников - очная. Образовательный процесс осуществляется в соответствии с утвержденным Положением о режиме занятий, календарным учебным графиком </w:t>
      </w:r>
      <w:r w:rsidRPr="001259B3">
        <w:rPr>
          <w:rStyle w:val="270"/>
          <w:iCs/>
          <w:sz w:val="24"/>
          <w:szCs w:val="24"/>
        </w:rPr>
        <w:t>(приложение 1),</w:t>
      </w:r>
      <w:r w:rsidRPr="001259B3">
        <w:rPr>
          <w:rStyle w:val="215"/>
          <w:sz w:val="24"/>
          <w:szCs w:val="24"/>
        </w:rPr>
        <w:t xml:space="preserve"> учебным планом </w:t>
      </w:r>
      <w:r w:rsidRPr="001259B3">
        <w:rPr>
          <w:rStyle w:val="270"/>
          <w:iCs/>
          <w:sz w:val="24"/>
          <w:szCs w:val="24"/>
        </w:rPr>
        <w:t>(приложение 2)</w:t>
      </w:r>
    </w:p>
    <w:p w:rsidR="00EB012B" w:rsidRPr="001259B3" w:rsidRDefault="00EB012B" w:rsidP="00160F69">
      <w:pPr>
        <w:pStyle w:val="211"/>
        <w:shd w:val="clear" w:color="auto" w:fill="auto"/>
        <w:tabs>
          <w:tab w:val="left" w:pos="851"/>
        </w:tabs>
        <w:spacing w:after="0" w:line="240" w:lineRule="auto"/>
        <w:ind w:right="-7" w:firstLine="709"/>
        <w:jc w:val="both"/>
        <w:rPr>
          <w:sz w:val="24"/>
          <w:szCs w:val="24"/>
        </w:rPr>
      </w:pPr>
      <w:r w:rsidRPr="001259B3">
        <w:rPr>
          <w:rStyle w:val="215"/>
          <w:sz w:val="24"/>
          <w:szCs w:val="24"/>
        </w:rPr>
        <w:t>«Программа направлена на:</w:t>
      </w:r>
    </w:p>
    <w:p w:rsidR="00EB012B" w:rsidRPr="001259B3" w:rsidRDefault="00EB012B" w:rsidP="00160F69">
      <w:pPr>
        <w:pStyle w:val="211"/>
        <w:numPr>
          <w:ilvl w:val="0"/>
          <w:numId w:val="1"/>
        </w:numPr>
        <w:shd w:val="clear" w:color="auto" w:fill="auto"/>
        <w:tabs>
          <w:tab w:val="left" w:pos="851"/>
          <w:tab w:val="left" w:pos="1080"/>
        </w:tabs>
        <w:spacing w:after="0" w:line="240" w:lineRule="auto"/>
        <w:ind w:right="-7" w:firstLine="709"/>
        <w:jc w:val="both"/>
        <w:rPr>
          <w:rStyle w:val="215"/>
          <w:sz w:val="24"/>
          <w:szCs w:val="24"/>
        </w:rPr>
      </w:pPr>
      <w:r w:rsidRPr="001259B3">
        <w:rPr>
          <w:rStyle w:val="215"/>
          <w:sz w:val="24"/>
          <w:szCs w:val="24"/>
        </w:rPr>
        <w:t>создание условий развития ребенка, открывающих возможности для его пози</w:t>
      </w:r>
      <w:r w:rsidRPr="001259B3">
        <w:rPr>
          <w:rStyle w:val="215"/>
          <w:sz w:val="24"/>
          <w:szCs w:val="24"/>
        </w:rPr>
        <w:softHyphen/>
        <w:t>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w:t>
      </w:r>
      <w:r w:rsidRPr="001259B3">
        <w:rPr>
          <w:rStyle w:val="215"/>
          <w:sz w:val="24"/>
          <w:szCs w:val="24"/>
        </w:rPr>
        <w:softHyphen/>
        <w:t>щим возрасту видам деятельности;</w:t>
      </w:r>
    </w:p>
    <w:p w:rsidR="00EB012B" w:rsidRPr="001259B3" w:rsidRDefault="00EB012B" w:rsidP="00160F69">
      <w:pPr>
        <w:pStyle w:val="211"/>
        <w:numPr>
          <w:ilvl w:val="0"/>
          <w:numId w:val="1"/>
        </w:numPr>
        <w:shd w:val="clear" w:color="auto" w:fill="auto"/>
        <w:tabs>
          <w:tab w:val="left" w:pos="851"/>
          <w:tab w:val="left" w:pos="1080"/>
        </w:tabs>
        <w:spacing w:after="0" w:line="240" w:lineRule="auto"/>
        <w:ind w:right="-7" w:firstLine="709"/>
        <w:jc w:val="both"/>
        <w:rPr>
          <w:sz w:val="24"/>
          <w:szCs w:val="24"/>
        </w:rPr>
      </w:pPr>
      <w:r w:rsidRPr="001259B3">
        <w:rPr>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EB012B" w:rsidRPr="001259B3" w:rsidRDefault="00EB012B" w:rsidP="00113B55">
      <w:pPr>
        <w:pStyle w:val="211"/>
        <w:shd w:val="clear" w:color="auto" w:fill="auto"/>
        <w:spacing w:after="0" w:line="240" w:lineRule="auto"/>
        <w:ind w:right="-7" w:firstLine="709"/>
        <w:jc w:val="both"/>
        <w:rPr>
          <w:sz w:val="24"/>
          <w:szCs w:val="24"/>
        </w:rPr>
      </w:pPr>
      <w:r w:rsidRPr="001259B3">
        <w:rPr>
          <w:rStyle w:val="215"/>
          <w:sz w:val="24"/>
          <w:szCs w:val="24"/>
        </w:rPr>
        <w:t>Программа обеспечивает развитие личности детей дошкольного возраста в раз</w:t>
      </w:r>
      <w:r w:rsidRPr="001259B3">
        <w:rPr>
          <w:rStyle w:val="215"/>
          <w:sz w:val="24"/>
          <w:szCs w:val="24"/>
        </w:rPr>
        <w:softHyphen/>
        <w:t>личных видах общения и деятельности с учётом их возрастных, индивидуальных психологических и физиологических особенностей и направлена на решение сле</w:t>
      </w:r>
      <w:r w:rsidRPr="001259B3">
        <w:rPr>
          <w:rStyle w:val="215"/>
          <w:sz w:val="24"/>
          <w:szCs w:val="24"/>
        </w:rPr>
        <w:softHyphen/>
        <w:t>дующих задач:</w:t>
      </w:r>
    </w:p>
    <w:p w:rsidR="00EB012B" w:rsidRPr="001259B3" w:rsidRDefault="00EB012B" w:rsidP="00D5266A">
      <w:pPr>
        <w:pStyle w:val="211"/>
        <w:numPr>
          <w:ilvl w:val="0"/>
          <w:numId w:val="1"/>
        </w:numPr>
        <w:shd w:val="clear" w:color="auto" w:fill="auto"/>
        <w:tabs>
          <w:tab w:val="left" w:pos="1098"/>
        </w:tabs>
        <w:spacing w:after="0" w:line="240" w:lineRule="auto"/>
        <w:ind w:left="440" w:firstLine="420"/>
        <w:jc w:val="both"/>
        <w:rPr>
          <w:sz w:val="24"/>
          <w:szCs w:val="24"/>
        </w:rPr>
      </w:pPr>
      <w:r w:rsidRPr="001259B3">
        <w:rPr>
          <w:rStyle w:val="215"/>
          <w:sz w:val="24"/>
          <w:szCs w:val="24"/>
        </w:rPr>
        <w:t>охраны и укрепления физического и психического здоровья детей, в том числе их эмоционального благополучия;</w:t>
      </w:r>
    </w:p>
    <w:p w:rsidR="00EB012B" w:rsidRPr="001259B3" w:rsidRDefault="00EB012B" w:rsidP="00D5266A">
      <w:pPr>
        <w:pStyle w:val="211"/>
        <w:numPr>
          <w:ilvl w:val="0"/>
          <w:numId w:val="1"/>
        </w:numPr>
        <w:shd w:val="clear" w:color="auto" w:fill="auto"/>
        <w:tabs>
          <w:tab w:val="left" w:pos="851"/>
          <w:tab w:val="left" w:pos="1098"/>
        </w:tabs>
        <w:spacing w:after="0" w:line="240" w:lineRule="auto"/>
        <w:ind w:right="-2" w:firstLine="709"/>
        <w:jc w:val="both"/>
        <w:rPr>
          <w:sz w:val="24"/>
          <w:szCs w:val="24"/>
        </w:rPr>
      </w:pPr>
      <w:r w:rsidRPr="001259B3">
        <w:rPr>
          <w:rStyle w:val="215"/>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w:t>
      </w:r>
      <w:r w:rsidRPr="001259B3">
        <w:rPr>
          <w:rStyle w:val="215"/>
          <w:sz w:val="24"/>
          <w:szCs w:val="24"/>
        </w:rPr>
        <w:softHyphen/>
        <w:t>раниченных возможностей здоровья);</w:t>
      </w:r>
    </w:p>
    <w:p w:rsidR="00EB012B" w:rsidRPr="001259B3" w:rsidRDefault="00EB012B" w:rsidP="00D5266A">
      <w:pPr>
        <w:pStyle w:val="211"/>
        <w:numPr>
          <w:ilvl w:val="0"/>
          <w:numId w:val="1"/>
        </w:numPr>
        <w:shd w:val="clear" w:color="auto" w:fill="auto"/>
        <w:tabs>
          <w:tab w:val="left" w:pos="619"/>
          <w:tab w:val="left" w:pos="993"/>
        </w:tabs>
        <w:spacing w:after="0" w:line="240" w:lineRule="auto"/>
        <w:ind w:right="-7" w:firstLine="709"/>
        <w:jc w:val="both"/>
        <w:rPr>
          <w:sz w:val="24"/>
          <w:szCs w:val="24"/>
        </w:rPr>
      </w:pPr>
      <w:r w:rsidRPr="001259B3">
        <w:rPr>
          <w:rStyle w:val="215"/>
          <w:sz w:val="24"/>
          <w:szCs w:val="24"/>
        </w:rPr>
        <w:t>обеспечения преемственности целей, задач и содержания образования, реализуе</w:t>
      </w:r>
      <w:r w:rsidRPr="001259B3">
        <w:rPr>
          <w:rStyle w:val="215"/>
          <w:sz w:val="24"/>
          <w:szCs w:val="24"/>
        </w:rPr>
        <w:softHyphen/>
        <w:t>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B012B" w:rsidRPr="001259B3" w:rsidRDefault="00EB012B" w:rsidP="00D5266A">
      <w:pPr>
        <w:pStyle w:val="211"/>
        <w:numPr>
          <w:ilvl w:val="0"/>
          <w:numId w:val="1"/>
        </w:numPr>
        <w:shd w:val="clear" w:color="auto" w:fill="auto"/>
        <w:tabs>
          <w:tab w:val="left" w:pos="628"/>
          <w:tab w:val="left" w:pos="993"/>
        </w:tabs>
        <w:spacing w:after="0" w:line="240" w:lineRule="auto"/>
        <w:ind w:right="-7" w:firstLine="709"/>
        <w:jc w:val="both"/>
        <w:rPr>
          <w:sz w:val="24"/>
          <w:szCs w:val="24"/>
        </w:rPr>
      </w:pPr>
      <w:r w:rsidRPr="001259B3">
        <w:rPr>
          <w:rStyle w:val="215"/>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w:t>
      </w:r>
      <w:r w:rsidRPr="001259B3">
        <w:rPr>
          <w:rStyle w:val="215"/>
          <w:sz w:val="24"/>
          <w:szCs w:val="24"/>
        </w:rPr>
        <w:softHyphen/>
        <w:t>ского потенциала каждого ребёнка как субъекта отношений с самим собой, другими детьми, взрослыми и миром;</w:t>
      </w:r>
    </w:p>
    <w:p w:rsidR="00EB012B" w:rsidRPr="001259B3" w:rsidRDefault="00EB012B" w:rsidP="00D5266A">
      <w:pPr>
        <w:pStyle w:val="211"/>
        <w:numPr>
          <w:ilvl w:val="0"/>
          <w:numId w:val="1"/>
        </w:numPr>
        <w:shd w:val="clear" w:color="auto" w:fill="auto"/>
        <w:tabs>
          <w:tab w:val="left" w:pos="614"/>
          <w:tab w:val="left" w:pos="993"/>
        </w:tabs>
        <w:spacing w:after="0" w:line="240" w:lineRule="auto"/>
        <w:ind w:right="-7" w:firstLine="709"/>
        <w:jc w:val="both"/>
        <w:rPr>
          <w:sz w:val="24"/>
          <w:szCs w:val="24"/>
        </w:rPr>
      </w:pPr>
      <w:r w:rsidRPr="001259B3">
        <w:rPr>
          <w:rStyle w:val="215"/>
          <w:sz w:val="24"/>
          <w:szCs w:val="24"/>
        </w:rPr>
        <w:t>объединения обучения и воспитания в целостный образовательный процесс на ос</w:t>
      </w:r>
      <w:r w:rsidRPr="001259B3">
        <w:rPr>
          <w:rStyle w:val="215"/>
          <w:sz w:val="24"/>
          <w:szCs w:val="24"/>
        </w:rPr>
        <w:softHyphen/>
        <w:t>нове духовно-нравственных и социокультурных ценностей и принятых в обществе пра</w:t>
      </w:r>
      <w:r w:rsidRPr="001259B3">
        <w:rPr>
          <w:rStyle w:val="215"/>
          <w:sz w:val="24"/>
          <w:szCs w:val="24"/>
        </w:rPr>
        <w:softHyphen/>
        <w:t>вил и норм поведения в интересах человека, семьи, общества;</w:t>
      </w:r>
    </w:p>
    <w:p w:rsidR="00EB012B" w:rsidRPr="001259B3" w:rsidRDefault="00EB012B" w:rsidP="00D5266A">
      <w:pPr>
        <w:pStyle w:val="211"/>
        <w:numPr>
          <w:ilvl w:val="0"/>
          <w:numId w:val="1"/>
        </w:numPr>
        <w:shd w:val="clear" w:color="auto" w:fill="auto"/>
        <w:tabs>
          <w:tab w:val="left" w:pos="619"/>
          <w:tab w:val="left" w:pos="993"/>
        </w:tabs>
        <w:spacing w:after="0" w:line="240" w:lineRule="auto"/>
        <w:ind w:right="-7" w:firstLine="709"/>
        <w:jc w:val="both"/>
        <w:rPr>
          <w:sz w:val="24"/>
          <w:szCs w:val="24"/>
        </w:rPr>
      </w:pPr>
      <w:r w:rsidRPr="001259B3">
        <w:rPr>
          <w:rStyle w:val="215"/>
          <w:sz w:val="24"/>
          <w:szCs w:val="24"/>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w:t>
      </w:r>
      <w:r w:rsidRPr="001259B3">
        <w:rPr>
          <w:rStyle w:val="215"/>
          <w:sz w:val="24"/>
          <w:szCs w:val="24"/>
        </w:rPr>
        <w:lastRenderedPageBreak/>
        <w:t>формирования предпосылок учебной деятельности;</w:t>
      </w:r>
    </w:p>
    <w:p w:rsidR="00EB012B" w:rsidRPr="001259B3" w:rsidRDefault="00EB012B" w:rsidP="00113B55">
      <w:pPr>
        <w:pStyle w:val="211"/>
        <w:shd w:val="clear" w:color="auto" w:fill="auto"/>
        <w:tabs>
          <w:tab w:val="left" w:pos="993"/>
        </w:tabs>
        <w:spacing w:after="0" w:line="240" w:lineRule="auto"/>
        <w:ind w:right="-7" w:firstLine="709"/>
        <w:jc w:val="both"/>
        <w:rPr>
          <w:rStyle w:val="215"/>
          <w:sz w:val="24"/>
          <w:szCs w:val="24"/>
        </w:rPr>
      </w:pPr>
      <w:r w:rsidRPr="001259B3">
        <w:rPr>
          <w:rStyle w:val="215"/>
          <w:sz w:val="24"/>
          <w:szCs w:val="24"/>
        </w:rPr>
        <w:t>• обеспечения вариативности и разнообразия содержания Программ и органи</w:t>
      </w:r>
      <w:r w:rsidRPr="001259B3">
        <w:rPr>
          <w:rStyle w:val="215"/>
          <w:sz w:val="24"/>
          <w:szCs w:val="24"/>
        </w:rPr>
        <w:softHyphen/>
        <w:t>зационных форм дошкольного образования, возможности формирования Программ раз</w:t>
      </w:r>
      <w:r w:rsidRPr="001259B3">
        <w:rPr>
          <w:rStyle w:val="215"/>
          <w:sz w:val="24"/>
          <w:szCs w:val="24"/>
        </w:rPr>
        <w:softHyphen/>
        <w:t>личной направленности с учётом образовательных потребностей, способностей и со</w:t>
      </w:r>
      <w:r w:rsidRPr="001259B3">
        <w:rPr>
          <w:rStyle w:val="215"/>
          <w:sz w:val="24"/>
          <w:szCs w:val="24"/>
        </w:rPr>
        <w:softHyphen/>
        <w:t>стояния здоровья детей;</w:t>
      </w:r>
    </w:p>
    <w:p w:rsidR="00EB012B" w:rsidRPr="001259B3" w:rsidRDefault="00EB012B" w:rsidP="00D5266A">
      <w:pPr>
        <w:pStyle w:val="211"/>
        <w:numPr>
          <w:ilvl w:val="0"/>
          <w:numId w:val="18"/>
        </w:numPr>
        <w:shd w:val="clear" w:color="auto" w:fill="auto"/>
        <w:tabs>
          <w:tab w:val="left" w:pos="993"/>
        </w:tabs>
        <w:spacing w:after="0" w:line="240" w:lineRule="auto"/>
        <w:ind w:left="0" w:right="-7" w:firstLine="709"/>
        <w:jc w:val="both"/>
        <w:rPr>
          <w:sz w:val="24"/>
          <w:szCs w:val="24"/>
        </w:rPr>
      </w:pPr>
      <w:r w:rsidRPr="001259B3">
        <w:rPr>
          <w:rStyle w:val="215"/>
          <w:sz w:val="24"/>
          <w:szCs w:val="24"/>
        </w:rPr>
        <w:t>формирования социокультурной среды, соответствующей возрастным, индивиду</w:t>
      </w:r>
      <w:r w:rsidRPr="001259B3">
        <w:rPr>
          <w:rStyle w:val="215"/>
          <w:sz w:val="24"/>
          <w:szCs w:val="24"/>
        </w:rPr>
        <w:softHyphen/>
        <w:t>альным, психологическим и физиологическим особенностям детей;</w:t>
      </w:r>
    </w:p>
    <w:p w:rsidR="00EB012B" w:rsidRPr="001259B3" w:rsidRDefault="00EB012B" w:rsidP="00D5266A">
      <w:pPr>
        <w:pStyle w:val="211"/>
        <w:numPr>
          <w:ilvl w:val="0"/>
          <w:numId w:val="1"/>
        </w:numPr>
        <w:shd w:val="clear" w:color="auto" w:fill="auto"/>
        <w:tabs>
          <w:tab w:val="left" w:pos="853"/>
        </w:tabs>
        <w:spacing w:after="0" w:line="240" w:lineRule="auto"/>
        <w:ind w:right="-7" w:firstLine="709"/>
        <w:jc w:val="both"/>
        <w:rPr>
          <w:sz w:val="24"/>
          <w:szCs w:val="24"/>
        </w:rPr>
      </w:pPr>
      <w:r w:rsidRPr="001259B3">
        <w:rPr>
          <w:rStyle w:val="215"/>
          <w:sz w:val="24"/>
          <w:szCs w:val="24"/>
        </w:rPr>
        <w:t>обеспечения психолого-педагогической поддержки семьи и повышения компе</w:t>
      </w:r>
      <w:r w:rsidRPr="001259B3">
        <w:rPr>
          <w:rStyle w:val="215"/>
          <w:sz w:val="24"/>
          <w:szCs w:val="24"/>
        </w:rPr>
        <w:softHyphen/>
        <w:t>тентности родителей (законных представителей) в вопросах развития и образования, ох</w:t>
      </w:r>
      <w:r w:rsidRPr="001259B3">
        <w:rPr>
          <w:rStyle w:val="215"/>
          <w:sz w:val="24"/>
          <w:szCs w:val="24"/>
        </w:rPr>
        <w:softHyphen/>
        <w:t>раны и укрепления здоровья детей.</w:t>
      </w:r>
    </w:p>
    <w:p w:rsidR="00EB012B" w:rsidRPr="001259B3" w:rsidRDefault="00EB012B" w:rsidP="00113B55">
      <w:pPr>
        <w:pStyle w:val="211"/>
        <w:shd w:val="clear" w:color="auto" w:fill="auto"/>
        <w:spacing w:after="0" w:line="240" w:lineRule="auto"/>
        <w:ind w:right="-7" w:firstLine="680"/>
        <w:jc w:val="both"/>
        <w:rPr>
          <w:sz w:val="24"/>
          <w:szCs w:val="24"/>
        </w:rPr>
      </w:pPr>
      <w:r w:rsidRPr="001259B3">
        <w:rPr>
          <w:rStyle w:val="215"/>
          <w:sz w:val="24"/>
          <w:szCs w:val="24"/>
        </w:rPr>
        <w:t>Программа формируется как программа психолого-педагогической поддержки по</w:t>
      </w:r>
      <w:r w:rsidRPr="001259B3">
        <w:rPr>
          <w:rStyle w:val="215"/>
          <w:sz w:val="24"/>
          <w:szCs w:val="24"/>
        </w:rPr>
        <w:softHyphen/>
        <w:t>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[1]</w:t>
      </w:r>
    </w:p>
    <w:p w:rsidR="00EB012B" w:rsidRDefault="00EB012B" w:rsidP="00113B55">
      <w:pPr>
        <w:pStyle w:val="91"/>
        <w:shd w:val="clear" w:color="auto" w:fill="auto"/>
        <w:spacing w:line="240" w:lineRule="auto"/>
        <w:ind w:right="-7" w:firstLine="0"/>
      </w:pPr>
      <w:r>
        <w:rPr>
          <w:rStyle w:val="98"/>
          <w:i/>
        </w:rPr>
        <w:t>1.1.2.Принципы и подходы к формированию Программы:</w:t>
      </w:r>
    </w:p>
    <w:p w:rsidR="00EB012B" w:rsidRPr="001259B3" w:rsidRDefault="00EB012B" w:rsidP="00160F69">
      <w:pPr>
        <w:pStyle w:val="211"/>
        <w:numPr>
          <w:ilvl w:val="0"/>
          <w:numId w:val="1"/>
        </w:numPr>
        <w:shd w:val="clear" w:color="auto" w:fill="auto"/>
        <w:tabs>
          <w:tab w:val="left" w:pos="709"/>
          <w:tab w:val="left" w:pos="853"/>
        </w:tabs>
        <w:spacing w:after="0" w:line="240" w:lineRule="auto"/>
        <w:ind w:right="-1" w:firstLine="680"/>
        <w:jc w:val="both"/>
        <w:rPr>
          <w:sz w:val="24"/>
          <w:szCs w:val="24"/>
        </w:rPr>
      </w:pPr>
      <w:r w:rsidRPr="001259B3">
        <w:rPr>
          <w:rStyle w:val="215"/>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EB012B" w:rsidRPr="001259B3" w:rsidRDefault="00EB012B" w:rsidP="00160F69">
      <w:pPr>
        <w:pStyle w:val="211"/>
        <w:numPr>
          <w:ilvl w:val="0"/>
          <w:numId w:val="1"/>
        </w:numPr>
        <w:shd w:val="clear" w:color="auto" w:fill="auto"/>
        <w:tabs>
          <w:tab w:val="left" w:pos="709"/>
          <w:tab w:val="left" w:pos="853"/>
        </w:tabs>
        <w:spacing w:after="0" w:line="240" w:lineRule="auto"/>
        <w:ind w:right="-1" w:firstLine="680"/>
        <w:jc w:val="both"/>
        <w:rPr>
          <w:sz w:val="24"/>
          <w:szCs w:val="24"/>
        </w:rPr>
      </w:pPr>
      <w:r w:rsidRPr="001259B3">
        <w:rPr>
          <w:rStyle w:val="215"/>
          <w:sz w:val="24"/>
          <w:szCs w:val="24"/>
        </w:rPr>
        <w:t>построение образовательной деятельности на основе индивидуальных особенно</w:t>
      </w:r>
      <w:r w:rsidRPr="001259B3">
        <w:rPr>
          <w:rStyle w:val="215"/>
          <w:sz w:val="24"/>
          <w:szCs w:val="24"/>
        </w:rPr>
        <w:softHyphen/>
        <w:t>стей каждого ребенка, при котором сам ребенок становится активным в выборе содержа</w:t>
      </w:r>
      <w:r w:rsidRPr="001259B3">
        <w:rPr>
          <w:rStyle w:val="215"/>
          <w:sz w:val="24"/>
          <w:szCs w:val="24"/>
        </w:rPr>
        <w:softHyphen/>
        <w:t>ния своего образования, становится субъектом образования (далее - индивидуализация дошкольного образования);</w:t>
      </w:r>
    </w:p>
    <w:p w:rsidR="00EB012B" w:rsidRPr="001259B3" w:rsidRDefault="00EB012B" w:rsidP="00160F69">
      <w:pPr>
        <w:pStyle w:val="211"/>
        <w:numPr>
          <w:ilvl w:val="0"/>
          <w:numId w:val="1"/>
        </w:numPr>
        <w:shd w:val="clear" w:color="auto" w:fill="auto"/>
        <w:tabs>
          <w:tab w:val="left" w:pos="709"/>
          <w:tab w:val="left" w:pos="853"/>
        </w:tabs>
        <w:spacing w:after="0" w:line="240" w:lineRule="auto"/>
        <w:ind w:right="-1" w:firstLine="680"/>
        <w:jc w:val="both"/>
        <w:rPr>
          <w:sz w:val="24"/>
          <w:szCs w:val="24"/>
        </w:rPr>
      </w:pPr>
      <w:r w:rsidRPr="001259B3">
        <w:rPr>
          <w:rStyle w:val="215"/>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B012B" w:rsidRPr="001259B3" w:rsidRDefault="00EB012B" w:rsidP="00160F69">
      <w:pPr>
        <w:pStyle w:val="211"/>
        <w:numPr>
          <w:ilvl w:val="0"/>
          <w:numId w:val="1"/>
        </w:numPr>
        <w:shd w:val="clear" w:color="auto" w:fill="auto"/>
        <w:tabs>
          <w:tab w:val="left" w:pos="709"/>
          <w:tab w:val="left" w:pos="891"/>
        </w:tabs>
        <w:spacing w:after="0" w:line="240" w:lineRule="auto"/>
        <w:ind w:left="280" w:right="-1" w:firstLine="400"/>
        <w:jc w:val="both"/>
        <w:rPr>
          <w:sz w:val="24"/>
          <w:szCs w:val="24"/>
        </w:rPr>
      </w:pPr>
      <w:r w:rsidRPr="001259B3">
        <w:rPr>
          <w:rStyle w:val="215"/>
          <w:sz w:val="24"/>
          <w:szCs w:val="24"/>
        </w:rPr>
        <w:t>поддержка инициативы детей в различных видах деятельности;</w:t>
      </w:r>
    </w:p>
    <w:p w:rsidR="00EB012B" w:rsidRPr="001259B3" w:rsidRDefault="00EB012B" w:rsidP="00160F69">
      <w:pPr>
        <w:pStyle w:val="211"/>
        <w:numPr>
          <w:ilvl w:val="0"/>
          <w:numId w:val="1"/>
        </w:numPr>
        <w:shd w:val="clear" w:color="auto" w:fill="auto"/>
        <w:tabs>
          <w:tab w:val="left" w:pos="709"/>
          <w:tab w:val="left" w:pos="891"/>
        </w:tabs>
        <w:spacing w:after="0" w:line="240" w:lineRule="auto"/>
        <w:ind w:left="280" w:right="-1" w:firstLine="400"/>
        <w:jc w:val="both"/>
        <w:rPr>
          <w:sz w:val="24"/>
          <w:szCs w:val="24"/>
        </w:rPr>
      </w:pPr>
      <w:r w:rsidRPr="001259B3">
        <w:rPr>
          <w:rStyle w:val="215"/>
          <w:sz w:val="24"/>
          <w:szCs w:val="24"/>
        </w:rPr>
        <w:t>сотрудничество Организации с семьёй;</w:t>
      </w:r>
    </w:p>
    <w:p w:rsidR="00EB012B" w:rsidRPr="001259B3" w:rsidRDefault="00EB012B" w:rsidP="00160F69">
      <w:pPr>
        <w:pStyle w:val="211"/>
        <w:numPr>
          <w:ilvl w:val="0"/>
          <w:numId w:val="1"/>
        </w:numPr>
        <w:shd w:val="clear" w:color="auto" w:fill="auto"/>
        <w:tabs>
          <w:tab w:val="left" w:pos="709"/>
          <w:tab w:val="left" w:pos="894"/>
        </w:tabs>
        <w:spacing w:after="0" w:line="240" w:lineRule="auto"/>
        <w:ind w:left="280" w:right="-1" w:firstLine="400"/>
        <w:rPr>
          <w:sz w:val="24"/>
          <w:szCs w:val="24"/>
        </w:rPr>
      </w:pPr>
      <w:r w:rsidRPr="001259B3">
        <w:rPr>
          <w:rStyle w:val="215"/>
          <w:sz w:val="24"/>
          <w:szCs w:val="24"/>
        </w:rPr>
        <w:t>приобщение детей к социокультурным нормам, традициям семьи, общества и го</w:t>
      </w:r>
      <w:r w:rsidRPr="001259B3">
        <w:rPr>
          <w:rStyle w:val="215"/>
          <w:sz w:val="24"/>
          <w:szCs w:val="24"/>
        </w:rPr>
        <w:softHyphen/>
        <w:t>сударства;</w:t>
      </w:r>
    </w:p>
    <w:p w:rsidR="00EB012B" w:rsidRPr="001259B3" w:rsidRDefault="00EB012B" w:rsidP="00160F69">
      <w:pPr>
        <w:pStyle w:val="211"/>
        <w:numPr>
          <w:ilvl w:val="0"/>
          <w:numId w:val="1"/>
        </w:numPr>
        <w:shd w:val="clear" w:color="auto" w:fill="auto"/>
        <w:tabs>
          <w:tab w:val="left" w:pos="709"/>
          <w:tab w:val="left" w:pos="891"/>
        </w:tabs>
        <w:spacing w:after="0" w:line="240" w:lineRule="auto"/>
        <w:ind w:right="-1" w:firstLine="709"/>
        <w:jc w:val="both"/>
        <w:rPr>
          <w:sz w:val="24"/>
          <w:szCs w:val="24"/>
        </w:rPr>
      </w:pPr>
      <w:r w:rsidRPr="001259B3">
        <w:rPr>
          <w:rStyle w:val="215"/>
          <w:sz w:val="24"/>
          <w:szCs w:val="24"/>
        </w:rPr>
        <w:t>формирование познавательных интересов и познавательных действий ребенка в различных видах деятельности;</w:t>
      </w:r>
      <w:r w:rsidRPr="001259B3">
        <w:rPr>
          <w:rStyle w:val="215"/>
          <w:sz w:val="24"/>
          <w:szCs w:val="24"/>
        </w:rPr>
        <w:tab/>
      </w:r>
    </w:p>
    <w:p w:rsidR="00EB012B" w:rsidRPr="001259B3" w:rsidRDefault="00EB012B" w:rsidP="00160F69">
      <w:pPr>
        <w:pStyle w:val="211"/>
        <w:numPr>
          <w:ilvl w:val="0"/>
          <w:numId w:val="1"/>
        </w:numPr>
        <w:shd w:val="clear" w:color="auto" w:fill="auto"/>
        <w:tabs>
          <w:tab w:val="left" w:pos="709"/>
          <w:tab w:val="left" w:pos="894"/>
        </w:tabs>
        <w:spacing w:after="0" w:line="240" w:lineRule="auto"/>
        <w:ind w:right="-1" w:firstLine="709"/>
        <w:jc w:val="both"/>
        <w:rPr>
          <w:sz w:val="24"/>
          <w:szCs w:val="24"/>
        </w:rPr>
      </w:pPr>
      <w:r w:rsidRPr="001259B3">
        <w:rPr>
          <w:rStyle w:val="215"/>
          <w:sz w:val="24"/>
          <w:szCs w:val="24"/>
        </w:rPr>
        <w:t>возрастная адекватность дошкольного образования (соответствие условий, требо</w:t>
      </w:r>
      <w:r w:rsidRPr="001259B3">
        <w:rPr>
          <w:rStyle w:val="215"/>
          <w:sz w:val="24"/>
          <w:szCs w:val="24"/>
        </w:rPr>
        <w:softHyphen/>
        <w:t>ваний, методов возрасту и особенностям развития);</w:t>
      </w:r>
    </w:p>
    <w:p w:rsidR="00EB012B" w:rsidRPr="001259B3" w:rsidRDefault="00EB012B" w:rsidP="00160F69">
      <w:pPr>
        <w:pStyle w:val="211"/>
        <w:numPr>
          <w:ilvl w:val="0"/>
          <w:numId w:val="1"/>
        </w:numPr>
        <w:shd w:val="clear" w:color="auto" w:fill="auto"/>
        <w:tabs>
          <w:tab w:val="left" w:pos="709"/>
          <w:tab w:val="left" w:pos="895"/>
        </w:tabs>
        <w:spacing w:after="0" w:line="240" w:lineRule="auto"/>
        <w:ind w:right="-1" w:firstLine="709"/>
        <w:jc w:val="both"/>
        <w:rPr>
          <w:sz w:val="24"/>
          <w:szCs w:val="24"/>
        </w:rPr>
      </w:pPr>
      <w:r w:rsidRPr="001259B3">
        <w:rPr>
          <w:rStyle w:val="215"/>
          <w:sz w:val="24"/>
          <w:szCs w:val="24"/>
        </w:rPr>
        <w:t>учёт этнокультурной ситуации развития детей;</w:t>
      </w:r>
    </w:p>
    <w:p w:rsidR="00EB012B" w:rsidRPr="001259B3" w:rsidRDefault="00EB012B" w:rsidP="00160F69">
      <w:pPr>
        <w:pStyle w:val="211"/>
        <w:numPr>
          <w:ilvl w:val="0"/>
          <w:numId w:val="1"/>
        </w:numPr>
        <w:shd w:val="clear" w:color="auto" w:fill="auto"/>
        <w:tabs>
          <w:tab w:val="left" w:pos="709"/>
          <w:tab w:val="left" w:pos="899"/>
        </w:tabs>
        <w:spacing w:after="0" w:line="240" w:lineRule="auto"/>
        <w:ind w:right="-1" w:firstLine="709"/>
        <w:jc w:val="both"/>
        <w:rPr>
          <w:sz w:val="24"/>
          <w:szCs w:val="24"/>
        </w:rPr>
      </w:pPr>
      <w:r w:rsidRPr="001259B3">
        <w:rPr>
          <w:rStyle w:val="215"/>
          <w:sz w:val="24"/>
          <w:szCs w:val="24"/>
        </w:rPr>
        <w:t>соответствие критериям полноты, необходимости и достаточности, то есть дости</w:t>
      </w:r>
      <w:r w:rsidRPr="001259B3">
        <w:rPr>
          <w:rStyle w:val="215"/>
          <w:sz w:val="24"/>
          <w:szCs w:val="24"/>
        </w:rPr>
        <w:softHyphen/>
        <w:t>жение поставленных целей и решение задач только на необходимом и достаточном ма</w:t>
      </w:r>
      <w:r w:rsidRPr="001259B3">
        <w:rPr>
          <w:rStyle w:val="215"/>
          <w:sz w:val="24"/>
          <w:szCs w:val="24"/>
        </w:rPr>
        <w:softHyphen/>
        <w:t>териале, максимально приближаться к разумному «минимуму»;</w:t>
      </w:r>
    </w:p>
    <w:p w:rsidR="00EB012B" w:rsidRPr="001259B3" w:rsidRDefault="00EB012B" w:rsidP="00160F69">
      <w:pPr>
        <w:pStyle w:val="211"/>
        <w:numPr>
          <w:ilvl w:val="0"/>
          <w:numId w:val="1"/>
        </w:numPr>
        <w:shd w:val="clear" w:color="auto" w:fill="auto"/>
        <w:tabs>
          <w:tab w:val="left" w:pos="709"/>
          <w:tab w:val="left" w:pos="990"/>
        </w:tabs>
        <w:spacing w:after="0" w:line="240" w:lineRule="auto"/>
        <w:ind w:right="-1" w:firstLine="709"/>
        <w:jc w:val="both"/>
        <w:rPr>
          <w:sz w:val="24"/>
          <w:szCs w:val="24"/>
        </w:rPr>
      </w:pPr>
      <w:r w:rsidRPr="001259B3">
        <w:rPr>
          <w:rStyle w:val="215"/>
          <w:sz w:val="24"/>
          <w:szCs w:val="24"/>
        </w:rPr>
        <w:t>построение образовательного процесса на адекватных возрасту формах работы с детьми;</w:t>
      </w:r>
    </w:p>
    <w:p w:rsidR="00EB012B" w:rsidRPr="001259B3" w:rsidRDefault="00EB012B" w:rsidP="00160F69">
      <w:pPr>
        <w:pStyle w:val="211"/>
        <w:numPr>
          <w:ilvl w:val="0"/>
          <w:numId w:val="1"/>
        </w:numPr>
        <w:shd w:val="clear" w:color="auto" w:fill="auto"/>
        <w:tabs>
          <w:tab w:val="left" w:pos="709"/>
          <w:tab w:val="left" w:pos="851"/>
          <w:tab w:val="left" w:pos="993"/>
        </w:tabs>
        <w:spacing w:after="0" w:line="240" w:lineRule="auto"/>
        <w:ind w:right="-1" w:firstLine="709"/>
        <w:jc w:val="both"/>
        <w:rPr>
          <w:sz w:val="24"/>
          <w:szCs w:val="24"/>
        </w:rPr>
      </w:pPr>
      <w:r w:rsidRPr="001259B3">
        <w:rPr>
          <w:rStyle w:val="215"/>
          <w:sz w:val="24"/>
          <w:szCs w:val="24"/>
        </w:rPr>
        <w:t xml:space="preserve"> принцип интеграции образовательных областей в соответствии с возрастными воз</w:t>
      </w:r>
      <w:r w:rsidRPr="001259B3">
        <w:rPr>
          <w:rStyle w:val="215"/>
          <w:sz w:val="24"/>
          <w:szCs w:val="24"/>
        </w:rPr>
        <w:softHyphen/>
        <w:t>можностями и особенностями воспитанников, спецификой и возможностями образователь</w:t>
      </w:r>
      <w:r w:rsidRPr="001259B3">
        <w:rPr>
          <w:rStyle w:val="215"/>
          <w:sz w:val="24"/>
          <w:szCs w:val="24"/>
        </w:rPr>
        <w:softHyphen/>
        <w:t>ных областей;</w:t>
      </w:r>
    </w:p>
    <w:p w:rsidR="00EB012B" w:rsidRPr="001259B3" w:rsidRDefault="00EB012B" w:rsidP="00160F69">
      <w:pPr>
        <w:pStyle w:val="211"/>
        <w:numPr>
          <w:ilvl w:val="0"/>
          <w:numId w:val="1"/>
        </w:numPr>
        <w:shd w:val="clear" w:color="auto" w:fill="auto"/>
        <w:tabs>
          <w:tab w:val="left" w:pos="709"/>
          <w:tab w:val="left" w:pos="988"/>
        </w:tabs>
        <w:spacing w:after="0" w:line="240" w:lineRule="auto"/>
        <w:ind w:right="-1" w:firstLine="709"/>
        <w:jc w:val="both"/>
        <w:rPr>
          <w:sz w:val="24"/>
          <w:szCs w:val="24"/>
        </w:rPr>
      </w:pPr>
      <w:r w:rsidRPr="001259B3">
        <w:rPr>
          <w:rStyle w:val="215"/>
          <w:sz w:val="24"/>
          <w:szCs w:val="24"/>
        </w:rPr>
        <w:t>принцип развивающего образования, реализующийся через деятельность каждого ребенка в зоне его ближайшего развития;</w:t>
      </w:r>
    </w:p>
    <w:p w:rsidR="00EB012B" w:rsidRPr="001259B3" w:rsidRDefault="00EB012B" w:rsidP="00160F69">
      <w:pPr>
        <w:pStyle w:val="211"/>
        <w:numPr>
          <w:ilvl w:val="0"/>
          <w:numId w:val="1"/>
        </w:numPr>
        <w:shd w:val="clear" w:color="auto" w:fill="auto"/>
        <w:tabs>
          <w:tab w:val="left" w:pos="709"/>
          <w:tab w:val="left" w:pos="851"/>
          <w:tab w:val="left" w:pos="1248"/>
        </w:tabs>
        <w:spacing w:after="0" w:line="240" w:lineRule="auto"/>
        <w:ind w:right="-1" w:firstLine="709"/>
        <w:jc w:val="both"/>
        <w:rPr>
          <w:sz w:val="24"/>
          <w:szCs w:val="24"/>
        </w:rPr>
      </w:pPr>
      <w:r w:rsidRPr="001259B3">
        <w:rPr>
          <w:rStyle w:val="215"/>
          <w:sz w:val="24"/>
          <w:szCs w:val="24"/>
        </w:rPr>
        <w:t>комплексно-тематический принцип построения образовательного процесса;</w:t>
      </w:r>
    </w:p>
    <w:p w:rsidR="00EB012B" w:rsidRPr="001259B3" w:rsidRDefault="00EB012B" w:rsidP="00160F69">
      <w:pPr>
        <w:pStyle w:val="211"/>
        <w:numPr>
          <w:ilvl w:val="0"/>
          <w:numId w:val="1"/>
        </w:numPr>
        <w:shd w:val="clear" w:color="auto" w:fill="auto"/>
        <w:tabs>
          <w:tab w:val="left" w:pos="709"/>
          <w:tab w:val="left" w:pos="851"/>
          <w:tab w:val="left" w:pos="1248"/>
        </w:tabs>
        <w:spacing w:after="0" w:line="240" w:lineRule="auto"/>
        <w:ind w:right="-1" w:firstLine="709"/>
        <w:jc w:val="both"/>
        <w:rPr>
          <w:sz w:val="24"/>
          <w:szCs w:val="24"/>
        </w:rPr>
      </w:pPr>
      <w:r w:rsidRPr="001259B3">
        <w:rPr>
          <w:rStyle w:val="215"/>
          <w:sz w:val="24"/>
          <w:szCs w:val="24"/>
        </w:rPr>
        <w:t>принцип непрерывности образования обеспечивает связь всех ступеней дошколь</w:t>
      </w:r>
      <w:r w:rsidRPr="001259B3">
        <w:rPr>
          <w:rStyle w:val="215"/>
          <w:sz w:val="24"/>
          <w:szCs w:val="24"/>
        </w:rPr>
        <w:softHyphen/>
        <w:t>ного образования, от раннего и младшего дошкольного возраста до старшей и подготови</w:t>
      </w:r>
      <w:r w:rsidRPr="001259B3">
        <w:rPr>
          <w:rStyle w:val="215"/>
          <w:sz w:val="24"/>
          <w:szCs w:val="24"/>
        </w:rPr>
        <w:softHyphen/>
        <w:t>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w:t>
      </w:r>
      <w:r w:rsidRPr="001259B3">
        <w:rPr>
          <w:rStyle w:val="215"/>
          <w:sz w:val="24"/>
          <w:szCs w:val="24"/>
        </w:rPr>
        <w:softHyphen/>
        <w:t>рый позволит ему быть успешным при обучении по программам начальной школы. Со</w:t>
      </w:r>
      <w:r w:rsidRPr="001259B3">
        <w:rPr>
          <w:rStyle w:val="215"/>
          <w:sz w:val="24"/>
          <w:szCs w:val="24"/>
        </w:rPr>
        <w:softHyphen/>
        <w:t>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w:t>
      </w:r>
      <w:r w:rsidRPr="001259B3">
        <w:rPr>
          <w:rStyle w:val="215"/>
          <w:sz w:val="24"/>
          <w:szCs w:val="24"/>
        </w:rPr>
        <w:softHyphen/>
      </w:r>
      <w:r w:rsidRPr="001259B3">
        <w:rPr>
          <w:rStyle w:val="215"/>
          <w:sz w:val="24"/>
          <w:szCs w:val="24"/>
        </w:rPr>
        <w:lastRenderedPageBreak/>
        <w:t>честв, необходимых для овладения учебной деятельностью - любознательности, инициа</w:t>
      </w:r>
      <w:r w:rsidRPr="001259B3">
        <w:rPr>
          <w:rStyle w:val="215"/>
          <w:sz w:val="24"/>
          <w:szCs w:val="24"/>
        </w:rPr>
        <w:softHyphen/>
        <w:t>тивности</w:t>
      </w:r>
      <w:r w:rsidR="00113B55" w:rsidRPr="001259B3">
        <w:rPr>
          <w:rStyle w:val="215"/>
          <w:sz w:val="24"/>
          <w:szCs w:val="24"/>
        </w:rPr>
        <w:t>,</w:t>
      </w:r>
      <w:r w:rsidRPr="001259B3">
        <w:rPr>
          <w:rStyle w:val="215"/>
          <w:sz w:val="24"/>
          <w:szCs w:val="24"/>
        </w:rPr>
        <w:t xml:space="preserve"> самостоятельности, произвольности и др.;</w:t>
      </w:r>
    </w:p>
    <w:p w:rsidR="009E21FA" w:rsidRPr="001259B3" w:rsidRDefault="00EB012B" w:rsidP="00160F69">
      <w:pPr>
        <w:pStyle w:val="211"/>
        <w:numPr>
          <w:ilvl w:val="0"/>
          <w:numId w:val="1"/>
        </w:numPr>
        <w:shd w:val="clear" w:color="auto" w:fill="auto"/>
        <w:tabs>
          <w:tab w:val="left" w:pos="709"/>
          <w:tab w:val="left" w:pos="999"/>
        </w:tabs>
        <w:spacing w:after="0" w:line="240" w:lineRule="auto"/>
        <w:ind w:right="-1" w:firstLine="709"/>
        <w:jc w:val="both"/>
        <w:rPr>
          <w:rStyle w:val="215"/>
          <w:color w:val="auto"/>
          <w:sz w:val="24"/>
          <w:szCs w:val="24"/>
        </w:rPr>
      </w:pPr>
      <w:r w:rsidRPr="001259B3">
        <w:rPr>
          <w:rStyle w:val="215"/>
          <w:sz w:val="24"/>
          <w:szCs w:val="24"/>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w:t>
      </w:r>
      <w:r w:rsidR="009E21FA" w:rsidRPr="001259B3">
        <w:rPr>
          <w:rStyle w:val="215"/>
          <w:sz w:val="24"/>
          <w:szCs w:val="24"/>
        </w:rPr>
        <w:t>[1]</w:t>
      </w:r>
    </w:p>
    <w:p w:rsidR="00EB012B" w:rsidRDefault="00EB012B" w:rsidP="00113B55">
      <w:pPr>
        <w:pStyle w:val="211"/>
        <w:shd w:val="clear" w:color="auto" w:fill="auto"/>
        <w:tabs>
          <w:tab w:val="left" w:pos="999"/>
        </w:tabs>
        <w:spacing w:after="0" w:line="240" w:lineRule="auto"/>
        <w:ind w:firstLine="709"/>
        <w:jc w:val="both"/>
      </w:pPr>
      <w:r w:rsidRPr="009E21FA">
        <w:rPr>
          <w:rStyle w:val="98"/>
        </w:rPr>
        <w:t>1.1.3. Характеристики особенностей развития детей раннего и дошкольного воз</w:t>
      </w:r>
      <w:r w:rsidRPr="009E21FA">
        <w:rPr>
          <w:rStyle w:val="98"/>
        </w:rPr>
        <w:softHyphen/>
        <w:t>раста</w:t>
      </w:r>
    </w:p>
    <w:p w:rsidR="00EB012B" w:rsidRPr="001259B3" w:rsidRDefault="00EB012B" w:rsidP="00113B55">
      <w:pPr>
        <w:pStyle w:val="211"/>
        <w:shd w:val="clear" w:color="auto" w:fill="auto"/>
        <w:spacing w:after="0" w:line="240" w:lineRule="auto"/>
        <w:ind w:firstLine="839"/>
        <w:jc w:val="both"/>
        <w:rPr>
          <w:sz w:val="24"/>
          <w:szCs w:val="24"/>
        </w:rPr>
      </w:pPr>
      <w:r w:rsidRPr="001259B3">
        <w:rPr>
          <w:rStyle w:val="215"/>
          <w:sz w:val="24"/>
          <w:szCs w:val="24"/>
        </w:rPr>
        <w:t>Период от рождения до поступления в школу является, по признанию специали</w:t>
      </w:r>
      <w:r w:rsidRPr="001259B3">
        <w:rPr>
          <w:rStyle w:val="215"/>
          <w:sz w:val="24"/>
          <w:szCs w:val="24"/>
        </w:rPr>
        <w:softHyphen/>
        <w:t>стов всего мира, возрастом наиболее стремительного физического и психического разви</w:t>
      </w:r>
      <w:r w:rsidRPr="001259B3">
        <w:rPr>
          <w:rStyle w:val="215"/>
          <w:sz w:val="24"/>
          <w:szCs w:val="24"/>
        </w:rPr>
        <w:softHyphen/>
        <w:t>тия ребенка, первоначального формирования физических и психических качеств, необхо</w:t>
      </w:r>
      <w:r w:rsidRPr="001259B3">
        <w:rPr>
          <w:rStyle w:val="215"/>
          <w:sz w:val="24"/>
          <w:szCs w:val="24"/>
        </w:rPr>
        <w:softHyphen/>
        <w:t>димых человеку в течение всей последующей жизни, качеств и свойств, делающих его че</w:t>
      </w:r>
      <w:r w:rsidRPr="001259B3">
        <w:rPr>
          <w:rStyle w:val="215"/>
          <w:sz w:val="24"/>
          <w:szCs w:val="24"/>
        </w:rPr>
        <w:softHyphen/>
        <w:t>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w:t>
      </w:r>
      <w:r w:rsidRPr="001259B3">
        <w:rPr>
          <w:rStyle w:val="215"/>
          <w:sz w:val="24"/>
          <w:szCs w:val="24"/>
        </w:rPr>
        <w:softHyphen/>
        <w:t>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w:t>
      </w:r>
      <w:r w:rsidRPr="001259B3">
        <w:rPr>
          <w:rStyle w:val="215"/>
          <w:sz w:val="24"/>
          <w:szCs w:val="24"/>
        </w:rPr>
        <w:softHyphen/>
        <w:t xml:space="preserve">тей, которые определяют собой общий характер поведения ребенка, его отношение ко всему окружающему, но и те, которые представляют собой </w:t>
      </w:r>
      <w:r w:rsidR="009E21FA" w:rsidRPr="001259B3">
        <w:rPr>
          <w:rStyle w:val="215"/>
          <w:sz w:val="24"/>
          <w:szCs w:val="24"/>
        </w:rPr>
        <w:t>«</w:t>
      </w:r>
      <w:r w:rsidRPr="001259B3">
        <w:rPr>
          <w:rStyle w:val="215"/>
          <w:sz w:val="24"/>
          <w:szCs w:val="24"/>
        </w:rPr>
        <w:t>заделы</w:t>
      </w:r>
      <w:r w:rsidR="009E21FA" w:rsidRPr="001259B3">
        <w:rPr>
          <w:rStyle w:val="215"/>
          <w:sz w:val="24"/>
          <w:szCs w:val="24"/>
        </w:rPr>
        <w:t>»</w:t>
      </w:r>
      <w:r w:rsidRPr="001259B3">
        <w:rPr>
          <w:rStyle w:val="215"/>
          <w:sz w:val="24"/>
          <w:szCs w:val="24"/>
        </w:rPr>
        <w:t xml:space="preserve"> на будущее и выра</w:t>
      </w:r>
      <w:r w:rsidRPr="001259B3">
        <w:rPr>
          <w:rStyle w:val="215"/>
          <w:sz w:val="24"/>
          <w:szCs w:val="24"/>
        </w:rPr>
        <w:softHyphen/>
        <w:t>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w:t>
      </w:r>
      <w:r w:rsidRPr="001259B3">
        <w:rPr>
          <w:rStyle w:val="215"/>
          <w:sz w:val="24"/>
          <w:szCs w:val="24"/>
        </w:rPr>
        <w:softHyphen/>
        <w:t>мерное развитие качеств, специфических для возраста, так как создаваемые им уникаль</w:t>
      </w:r>
      <w:r w:rsidRPr="001259B3">
        <w:rPr>
          <w:rStyle w:val="215"/>
          <w:sz w:val="24"/>
          <w:szCs w:val="24"/>
        </w:rPr>
        <w:softHyphen/>
        <w:t xml:space="preserve">ные условия больше не повторятся и то, что будет </w:t>
      </w:r>
      <w:r w:rsidR="009E21FA" w:rsidRPr="001259B3">
        <w:rPr>
          <w:rStyle w:val="215"/>
          <w:sz w:val="24"/>
          <w:szCs w:val="24"/>
        </w:rPr>
        <w:t>«</w:t>
      </w:r>
      <w:r w:rsidRPr="001259B3">
        <w:rPr>
          <w:rStyle w:val="215"/>
          <w:sz w:val="24"/>
          <w:szCs w:val="24"/>
        </w:rPr>
        <w:t>недобрано</w:t>
      </w:r>
      <w:r w:rsidR="009E21FA" w:rsidRPr="001259B3">
        <w:rPr>
          <w:rStyle w:val="215"/>
          <w:sz w:val="24"/>
          <w:szCs w:val="24"/>
        </w:rPr>
        <w:t>»</w:t>
      </w:r>
      <w:r w:rsidRPr="001259B3">
        <w:rPr>
          <w:rStyle w:val="215"/>
          <w:sz w:val="24"/>
          <w:szCs w:val="24"/>
        </w:rPr>
        <w:t xml:space="preserve"> здесь, наверстать в даль</w:t>
      </w:r>
      <w:r w:rsidRPr="001259B3">
        <w:rPr>
          <w:rStyle w:val="215"/>
          <w:sz w:val="24"/>
          <w:szCs w:val="24"/>
        </w:rPr>
        <w:softHyphen/>
        <w:t>нейшем окажется трудно или вовсе невозможно.</w:t>
      </w:r>
    </w:p>
    <w:p w:rsidR="00EB012B" w:rsidRPr="001259B3" w:rsidRDefault="00EB012B" w:rsidP="00113B55">
      <w:pPr>
        <w:pStyle w:val="211"/>
        <w:shd w:val="clear" w:color="auto" w:fill="auto"/>
        <w:spacing w:after="0" w:line="240" w:lineRule="auto"/>
        <w:ind w:right="-6" w:firstLine="839"/>
        <w:jc w:val="both"/>
        <w:rPr>
          <w:sz w:val="24"/>
          <w:szCs w:val="24"/>
        </w:rPr>
      </w:pPr>
      <w:r w:rsidRPr="001259B3">
        <w:rPr>
          <w:rStyle w:val="215"/>
          <w:sz w:val="24"/>
          <w:szCs w:val="24"/>
        </w:rPr>
        <w:t>Реализация специфических возрастных возможностей психического развития про</w:t>
      </w:r>
      <w:r w:rsidRPr="001259B3">
        <w:rPr>
          <w:rStyle w:val="215"/>
          <w:sz w:val="24"/>
          <w:szCs w:val="24"/>
        </w:rPr>
        <w:softHyphen/>
        <w:t>исходит благодаря участию дошкольников в соответствующих возрасту видах деятельно</w:t>
      </w:r>
      <w:r w:rsidRPr="001259B3">
        <w:rPr>
          <w:rStyle w:val="215"/>
          <w:sz w:val="24"/>
          <w:szCs w:val="24"/>
        </w:rPr>
        <w:softHyphen/>
        <w:t>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w:t>
      </w:r>
      <w:r w:rsidRPr="001259B3">
        <w:rPr>
          <w:rStyle w:val="215"/>
          <w:sz w:val="24"/>
          <w:szCs w:val="24"/>
        </w:rPr>
        <w:softHyphen/>
        <w:t>вании, о приобретении ими коллективного и (по мере накопления детьми соответствую</w:t>
      </w:r>
      <w:r w:rsidRPr="001259B3">
        <w:rPr>
          <w:rStyle w:val="215"/>
          <w:sz w:val="24"/>
          <w:szCs w:val="24"/>
        </w:rPr>
        <w:softHyphen/>
        <w:t xml:space="preserve">щего опыта) свободного самодеятельного характера должны постоянно находиться в центре внимания педагогов. Характерными проявлениями того, что именно традиционно </w:t>
      </w:r>
      <w:r w:rsidR="009E21FA" w:rsidRPr="001259B3">
        <w:rPr>
          <w:rStyle w:val="215"/>
          <w:sz w:val="24"/>
          <w:szCs w:val="24"/>
        </w:rPr>
        <w:t>«</w:t>
      </w:r>
      <w:r w:rsidRPr="001259B3">
        <w:rPr>
          <w:rStyle w:val="215"/>
          <w:sz w:val="24"/>
          <w:szCs w:val="24"/>
        </w:rPr>
        <w:t>детские</w:t>
      </w:r>
      <w:r w:rsidR="009E21FA" w:rsidRPr="001259B3">
        <w:rPr>
          <w:rStyle w:val="215"/>
          <w:sz w:val="24"/>
          <w:szCs w:val="24"/>
        </w:rPr>
        <w:t>»</w:t>
      </w:r>
      <w:r w:rsidRPr="001259B3">
        <w:rPr>
          <w:rStyle w:val="215"/>
          <w:sz w:val="24"/>
          <w:szCs w:val="24"/>
        </w:rPr>
        <w:t xml:space="preserve">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w:t>
      </w:r>
      <w:r w:rsidRPr="001259B3">
        <w:rPr>
          <w:rStyle w:val="215"/>
          <w:sz w:val="24"/>
          <w:szCs w:val="24"/>
        </w:rPr>
        <w:softHyphen/>
        <w:t>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w:t>
      </w:r>
      <w:r w:rsidRPr="001259B3">
        <w:rPr>
          <w:rStyle w:val="215"/>
          <w:sz w:val="24"/>
          <w:szCs w:val="24"/>
        </w:rPr>
        <w:softHyphen/>
        <w:t>ния образцу и правилу и др.).</w:t>
      </w:r>
    </w:p>
    <w:p w:rsidR="00EB012B" w:rsidRPr="001259B3" w:rsidRDefault="00EB012B" w:rsidP="00113B55">
      <w:pPr>
        <w:pStyle w:val="211"/>
        <w:shd w:val="clear" w:color="auto" w:fill="auto"/>
        <w:tabs>
          <w:tab w:val="left" w:pos="4984"/>
        </w:tabs>
        <w:spacing w:after="0" w:line="240" w:lineRule="auto"/>
        <w:ind w:firstLine="709"/>
        <w:jc w:val="both"/>
        <w:rPr>
          <w:sz w:val="24"/>
          <w:szCs w:val="24"/>
        </w:rPr>
      </w:pPr>
      <w:r w:rsidRPr="001259B3">
        <w:rPr>
          <w:rStyle w:val="215"/>
          <w:sz w:val="24"/>
          <w:szCs w:val="24"/>
        </w:rPr>
        <w:t>Что касается других, предпосылочных психических свойств и способностей, то их формирование не должно идти во вред формированию качеств, непосредственно обна</w:t>
      </w:r>
      <w:r w:rsidRPr="001259B3">
        <w:rPr>
          <w:rStyle w:val="215"/>
          <w:sz w:val="24"/>
          <w:szCs w:val="24"/>
        </w:rPr>
        <w:softHyphen/>
        <w:t>руживающих себя в сегодняшней жизни ребенка. Здесь опасен всякий нажим, всякое за</w:t>
      </w:r>
      <w:r w:rsidRPr="001259B3">
        <w:rPr>
          <w:rStyle w:val="215"/>
          <w:sz w:val="24"/>
          <w:szCs w:val="24"/>
        </w:rPr>
        <w:softHyphen/>
        <w:t>бегание вперед, которое может привести к искусственному ускорению развития с неиз</w:t>
      </w:r>
      <w:r w:rsidRPr="001259B3">
        <w:rPr>
          <w:rStyle w:val="215"/>
          <w:sz w:val="24"/>
          <w:szCs w:val="24"/>
        </w:rPr>
        <w:softHyphen/>
        <w:t>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w:t>
      </w:r>
      <w:r w:rsidRPr="001259B3">
        <w:rPr>
          <w:rStyle w:val="215"/>
          <w:sz w:val="24"/>
          <w:szCs w:val="24"/>
        </w:rPr>
        <w:softHyphen/>
        <w:t>тия детских видов деятельности и детских форм познания мира, если ими разумно руко</w:t>
      </w:r>
      <w:r w:rsidRPr="001259B3">
        <w:rPr>
          <w:rStyle w:val="215"/>
          <w:sz w:val="24"/>
          <w:szCs w:val="24"/>
        </w:rPr>
        <w:softHyphen/>
        <w:t>водить, подводит к зарождению новых психических качеств и, в конечном счете, к пе</w:t>
      </w:r>
      <w:r w:rsidRPr="001259B3">
        <w:rPr>
          <w:rStyle w:val="215"/>
          <w:sz w:val="24"/>
          <w:szCs w:val="24"/>
        </w:rPr>
        <w:softHyphen/>
        <w:t>реходу на новую ступень детства. Такой переход носит скачкообразный характер, вы</w:t>
      </w:r>
      <w:r w:rsidRPr="001259B3">
        <w:rPr>
          <w:rStyle w:val="215"/>
          <w:sz w:val="24"/>
          <w:szCs w:val="24"/>
        </w:rPr>
        <w:softHyphen/>
        <w:t>ступает в виде возрастного кризиса, после которого те психологические новообразова</w:t>
      </w:r>
      <w:r w:rsidRPr="001259B3">
        <w:rPr>
          <w:rStyle w:val="215"/>
          <w:sz w:val="24"/>
          <w:szCs w:val="24"/>
        </w:rPr>
        <w:softHyphen/>
        <w:t>ния, которые занимали место предпосылочных</w:t>
      </w:r>
      <w:r w:rsidR="007D1DA4" w:rsidRPr="001259B3">
        <w:rPr>
          <w:rStyle w:val="215"/>
          <w:sz w:val="24"/>
          <w:szCs w:val="24"/>
        </w:rPr>
        <w:t>,</w:t>
      </w:r>
      <w:r w:rsidRPr="001259B3">
        <w:rPr>
          <w:rStyle w:val="215"/>
          <w:sz w:val="24"/>
          <w:szCs w:val="24"/>
        </w:rPr>
        <w:t xml:space="preserve"> становятся стержнем дальнейшего раз</w:t>
      </w:r>
      <w:r w:rsidRPr="001259B3">
        <w:rPr>
          <w:rStyle w:val="215"/>
          <w:sz w:val="24"/>
          <w:szCs w:val="24"/>
        </w:rPr>
        <w:softHyphen/>
        <w:t>вития.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На любой возрастной ступени ребенок приобретает не только общие для всех детей чер</w:t>
      </w:r>
      <w:r w:rsidRPr="001259B3">
        <w:rPr>
          <w:rStyle w:val="215"/>
          <w:sz w:val="24"/>
          <w:szCs w:val="24"/>
        </w:rPr>
        <w:softHyphen/>
        <w:t>ты характера, но и свои собственные, индивидуальные особенности психики и поведе</w:t>
      </w:r>
      <w:r w:rsidRPr="001259B3">
        <w:rPr>
          <w:rStyle w:val="215"/>
          <w:sz w:val="24"/>
          <w:szCs w:val="24"/>
        </w:rPr>
        <w:softHyphen/>
        <w:t xml:space="preserve">ния. Быть человеком - это значит не только быть </w:t>
      </w:r>
      <w:r w:rsidR="009E21FA" w:rsidRPr="001259B3">
        <w:rPr>
          <w:rStyle w:val="215"/>
          <w:sz w:val="24"/>
          <w:szCs w:val="24"/>
        </w:rPr>
        <w:t>«</w:t>
      </w:r>
      <w:r w:rsidRPr="001259B3">
        <w:rPr>
          <w:rStyle w:val="215"/>
          <w:sz w:val="24"/>
          <w:szCs w:val="24"/>
        </w:rPr>
        <w:t>таким, как все</w:t>
      </w:r>
      <w:r w:rsidR="009E21FA" w:rsidRPr="001259B3">
        <w:rPr>
          <w:rStyle w:val="215"/>
          <w:sz w:val="24"/>
          <w:szCs w:val="24"/>
        </w:rPr>
        <w:t>»</w:t>
      </w:r>
      <w:r w:rsidRPr="001259B3">
        <w:rPr>
          <w:rStyle w:val="215"/>
          <w:sz w:val="24"/>
          <w:szCs w:val="24"/>
        </w:rPr>
        <w:t xml:space="preserve">, владеть всем, чем </w:t>
      </w:r>
      <w:r w:rsidRPr="001259B3">
        <w:rPr>
          <w:rStyle w:val="215"/>
          <w:sz w:val="24"/>
          <w:szCs w:val="24"/>
        </w:rPr>
        <w:lastRenderedPageBreak/>
        <w:t>владеют другие, но и быть неповторимой индивидуальностью с собственными вкусами, интересами и способностями.</w:t>
      </w:r>
    </w:p>
    <w:p w:rsidR="00EB012B" w:rsidRPr="001259B3" w:rsidRDefault="00EB012B" w:rsidP="00113B55">
      <w:pPr>
        <w:pStyle w:val="211"/>
        <w:shd w:val="clear" w:color="auto" w:fill="auto"/>
        <w:spacing w:after="0" w:line="240" w:lineRule="auto"/>
        <w:ind w:left="200" w:firstLine="640"/>
        <w:jc w:val="both"/>
        <w:rPr>
          <w:sz w:val="24"/>
          <w:szCs w:val="24"/>
        </w:rPr>
      </w:pPr>
      <w:r w:rsidRPr="001259B3">
        <w:rPr>
          <w:rStyle w:val="215"/>
          <w:sz w:val="24"/>
          <w:szCs w:val="24"/>
        </w:rPr>
        <w:t>Только сочетание возрастного и индивидуального подходов в воспитании и обуче</w:t>
      </w:r>
      <w:r w:rsidRPr="001259B3">
        <w:rPr>
          <w:rStyle w:val="215"/>
          <w:sz w:val="24"/>
          <w:szCs w:val="24"/>
        </w:rPr>
        <w:softHyphen/>
        <w:t>нии детей может обеспечить их эмоциональное благополучие и полноценное психиче</w:t>
      </w:r>
      <w:r w:rsidRPr="001259B3">
        <w:rPr>
          <w:rStyle w:val="215"/>
          <w:sz w:val="24"/>
          <w:szCs w:val="24"/>
        </w:rPr>
        <w:softHyphen/>
        <w:t>ское развитие.</w:t>
      </w:r>
    </w:p>
    <w:p w:rsidR="00EB012B" w:rsidRPr="001259B3" w:rsidRDefault="00EB012B" w:rsidP="00113B55">
      <w:pPr>
        <w:pStyle w:val="211"/>
        <w:shd w:val="clear" w:color="auto" w:fill="auto"/>
        <w:spacing w:after="0" w:line="240" w:lineRule="auto"/>
        <w:ind w:left="200" w:firstLine="640"/>
        <w:jc w:val="both"/>
        <w:rPr>
          <w:sz w:val="24"/>
          <w:szCs w:val="24"/>
        </w:rPr>
      </w:pPr>
      <w:r w:rsidRPr="001259B3">
        <w:rPr>
          <w:rStyle w:val="215"/>
          <w:sz w:val="24"/>
          <w:szCs w:val="24"/>
        </w:rP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в познании мира.</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w:t>
      </w:r>
      <w:r w:rsidRPr="001259B3">
        <w:rPr>
          <w:rStyle w:val="215"/>
          <w:sz w:val="24"/>
          <w:szCs w:val="24"/>
        </w:rPr>
        <w:softHyphen/>
        <w:t>ставлены» во времени.</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60"/>
          <w:iCs/>
          <w:sz w:val="24"/>
          <w:szCs w:val="24"/>
        </w:rPr>
        <w:t>Период младенчества</w:t>
      </w:r>
      <w:r w:rsidRPr="001259B3">
        <w:rPr>
          <w:rStyle w:val="215"/>
          <w:sz w:val="24"/>
          <w:szCs w:val="24"/>
        </w:rPr>
        <w:t xml:space="preserve"> (первый год жизни ребенка) характеризуется возникнове</w:t>
      </w:r>
      <w:r w:rsidRPr="001259B3">
        <w:rPr>
          <w:rStyle w:val="215"/>
          <w:sz w:val="24"/>
          <w:szCs w:val="24"/>
        </w:rPr>
        <w:softHyphen/>
        <w:t>нием следующих возрастных новообразований.</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Познавательное развитие. К концу первого года жизни ребенок ориентируется в элементарных свойствах окружающей среды; начинает улавливать значение отдельных обращенных к нему слов, выделяет наиболее близких людей; появляются элементы раз</w:t>
      </w:r>
      <w:r w:rsidRPr="001259B3">
        <w:rPr>
          <w:rStyle w:val="215"/>
          <w:sz w:val="24"/>
          <w:szCs w:val="24"/>
        </w:rPr>
        <w:softHyphen/>
        <w:t>личения между ощущениями, исходящими от собственного тела и извне, складываются начальные формы предметного восприятия. К концу младенчества появляются первые признаки зарождения наглядно-действенного мышления.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Развитие произвольности. Формируются движения, ведущие к достижению цели; перемещению тела в пространстве, схватыванию и удерживанию предметов.</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Эмоциональное развитие. В первой трети младенчества появляется «социальная» улыбка, призывающая взрослого к ответной улыбке. Формируется чувство доверия к ми</w:t>
      </w:r>
      <w:r w:rsidRPr="001259B3">
        <w:rPr>
          <w:rStyle w:val="215"/>
          <w:sz w:val="24"/>
          <w:szCs w:val="24"/>
        </w:rPr>
        <w:softHyphen/>
        <w:t>ру, образующее опору положительного отношения к людям, к деятельности, к самому се</w:t>
      </w:r>
      <w:r w:rsidRPr="001259B3">
        <w:rPr>
          <w:rStyle w:val="215"/>
          <w:sz w:val="24"/>
          <w:szCs w:val="24"/>
        </w:rPr>
        <w:softHyphen/>
        <w:t>бе в последующей жизни.</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60"/>
          <w:iCs/>
          <w:sz w:val="24"/>
          <w:szCs w:val="24"/>
        </w:rPr>
        <w:t>Раннее детство</w:t>
      </w:r>
      <w:r w:rsidRPr="001259B3">
        <w:rPr>
          <w:rStyle w:val="215"/>
          <w:sz w:val="24"/>
          <w:szCs w:val="24"/>
        </w:rPr>
        <w:t xml:space="preserve"> (от 1 года до 3 лет) заключает в себе потенциал для возникнове</w:t>
      </w:r>
      <w:r w:rsidRPr="001259B3">
        <w:rPr>
          <w:rStyle w:val="215"/>
          <w:sz w:val="24"/>
          <w:szCs w:val="24"/>
        </w:rPr>
        <w:softHyphen/>
        <w:t>ния следующих возрастных новообразований.</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Познавательное развитие. Ребенку открывается возможность увидеть мир, где ка</w:t>
      </w:r>
      <w:r w:rsidRPr="001259B3">
        <w:rPr>
          <w:rStyle w:val="215"/>
          <w:sz w:val="24"/>
          <w:szCs w:val="24"/>
        </w:rPr>
        <w:softHyphen/>
        <w:t>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Развитие произвольности. Действуя с вещами, ребенок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(в основном в ответ на указания взрослого).</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Развитие переживаний. Возникает чувство автономии и личной ценности (само</w:t>
      </w:r>
      <w:r w:rsidRPr="001259B3">
        <w:rPr>
          <w:rStyle w:val="215"/>
          <w:sz w:val="24"/>
          <w:szCs w:val="24"/>
        </w:rPr>
        <w:softHyphen/>
        <w:t>уважения), зарождается любовь к близким взрослым.</w:t>
      </w:r>
    </w:p>
    <w:p w:rsidR="00EB012B" w:rsidRPr="001259B3" w:rsidRDefault="00EB012B" w:rsidP="00113B55">
      <w:pPr>
        <w:pStyle w:val="211"/>
        <w:shd w:val="clear" w:color="auto" w:fill="auto"/>
        <w:spacing w:after="0" w:line="240" w:lineRule="auto"/>
        <w:ind w:firstLine="900"/>
        <w:jc w:val="both"/>
        <w:rPr>
          <w:sz w:val="24"/>
          <w:szCs w:val="24"/>
        </w:rPr>
      </w:pPr>
      <w:r w:rsidRPr="001259B3">
        <w:rPr>
          <w:rStyle w:val="260"/>
          <w:iCs/>
          <w:sz w:val="24"/>
          <w:szCs w:val="24"/>
        </w:rPr>
        <w:t>В дошкольном детстве</w:t>
      </w:r>
      <w:r w:rsidRPr="001259B3">
        <w:rPr>
          <w:rStyle w:val="215"/>
          <w:sz w:val="24"/>
          <w:szCs w:val="24"/>
        </w:rPr>
        <w:t xml:space="preserve"> (от 3 до 7 лет) складывается потенциал для дальнейшего познавательного, волевого и эмоционального развития ребенка.</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Познавательное развитие. Мир не только устойчив в восприятии ребенка, но и мо</w:t>
      </w:r>
      <w:r w:rsidRPr="001259B3">
        <w:rPr>
          <w:rStyle w:val="215"/>
          <w:sz w:val="24"/>
          <w:szCs w:val="24"/>
        </w:rPr>
        <w:softHyphen/>
        <w:t>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w:t>
      </w:r>
      <w:r w:rsidRPr="001259B3">
        <w:rPr>
          <w:rStyle w:val="215"/>
          <w:sz w:val="24"/>
          <w:szCs w:val="24"/>
        </w:rPr>
        <w:softHyphen/>
        <w:t>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w:t>
      </w:r>
      <w:r w:rsidRPr="001259B3">
        <w:rPr>
          <w:rStyle w:val="215"/>
          <w:sz w:val="24"/>
          <w:szCs w:val="24"/>
        </w:rPr>
        <w:softHyphen/>
        <w:t>раста, который способен лишь к элементарному различению таких сфер действительно</w:t>
      </w:r>
      <w:r w:rsidRPr="001259B3">
        <w:rPr>
          <w:rStyle w:val="215"/>
          <w:sz w:val="24"/>
          <w:szCs w:val="24"/>
        </w:rPr>
        <w:softHyphen/>
        <w:t xml:space="preserve">сти, как природный и рукотворный мир, </w:t>
      </w:r>
      <w:r w:rsidR="009E21FA" w:rsidRPr="001259B3">
        <w:rPr>
          <w:rStyle w:val="215"/>
          <w:sz w:val="24"/>
          <w:szCs w:val="24"/>
        </w:rPr>
        <w:t>«</w:t>
      </w:r>
      <w:r w:rsidRPr="001259B3">
        <w:rPr>
          <w:rStyle w:val="215"/>
          <w:sz w:val="24"/>
          <w:szCs w:val="24"/>
        </w:rPr>
        <w:t>другие люди</w:t>
      </w:r>
      <w:r w:rsidR="009E21FA" w:rsidRPr="001259B3">
        <w:rPr>
          <w:rStyle w:val="215"/>
          <w:sz w:val="24"/>
          <w:szCs w:val="24"/>
        </w:rPr>
        <w:t>»</w:t>
      </w:r>
      <w:r w:rsidRPr="001259B3">
        <w:rPr>
          <w:rStyle w:val="215"/>
          <w:sz w:val="24"/>
          <w:szCs w:val="24"/>
        </w:rPr>
        <w:t xml:space="preserve"> и </w:t>
      </w:r>
      <w:r w:rsidR="009E21FA" w:rsidRPr="001259B3">
        <w:rPr>
          <w:rStyle w:val="215"/>
          <w:sz w:val="24"/>
          <w:szCs w:val="24"/>
        </w:rPr>
        <w:t>«</w:t>
      </w:r>
      <w:r w:rsidRPr="001259B3">
        <w:rPr>
          <w:rStyle w:val="215"/>
          <w:sz w:val="24"/>
          <w:szCs w:val="24"/>
        </w:rPr>
        <w:t>Я сам</w:t>
      </w:r>
      <w:r w:rsidR="009E21FA" w:rsidRPr="001259B3">
        <w:rPr>
          <w:rStyle w:val="215"/>
          <w:sz w:val="24"/>
          <w:szCs w:val="24"/>
        </w:rPr>
        <w:t>»</w:t>
      </w:r>
      <w:r w:rsidRPr="001259B3">
        <w:rPr>
          <w:rStyle w:val="215"/>
          <w:sz w:val="24"/>
          <w:szCs w:val="24"/>
        </w:rPr>
        <w:t xml:space="preserve">, к концу дошкольного </w:t>
      </w:r>
      <w:r w:rsidRPr="001259B3">
        <w:rPr>
          <w:rStyle w:val="215"/>
          <w:sz w:val="24"/>
          <w:szCs w:val="24"/>
        </w:rPr>
        <w:lastRenderedPageBreak/>
        <w:t>возраста формируются представления о различных сторонах каждой из этих сфер. Зарож</w:t>
      </w:r>
      <w:r w:rsidRPr="001259B3">
        <w:rPr>
          <w:rStyle w:val="215"/>
          <w:sz w:val="24"/>
          <w:szCs w:val="24"/>
        </w:rPr>
        <w:softHyphen/>
        <w:t>дается оценка и самооценка.</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 xml:space="preserve">Волевое развитие. Ребенок избавляется от присущей более раннему этапу </w:t>
      </w:r>
      <w:r w:rsidR="009E21FA" w:rsidRPr="001259B3">
        <w:rPr>
          <w:rStyle w:val="215"/>
          <w:sz w:val="24"/>
          <w:szCs w:val="24"/>
        </w:rPr>
        <w:t>«</w:t>
      </w:r>
      <w:r w:rsidRPr="001259B3">
        <w:rPr>
          <w:rStyle w:val="215"/>
          <w:sz w:val="24"/>
          <w:szCs w:val="24"/>
        </w:rPr>
        <w:t>гло</w:t>
      </w:r>
      <w:r w:rsidRPr="001259B3">
        <w:rPr>
          <w:rStyle w:val="215"/>
          <w:sz w:val="24"/>
          <w:szCs w:val="24"/>
        </w:rPr>
        <w:softHyphen/>
        <w:t>бальной подражательности</w:t>
      </w:r>
      <w:r w:rsidR="009E21FA" w:rsidRPr="001259B3">
        <w:rPr>
          <w:rStyle w:val="215"/>
          <w:sz w:val="24"/>
          <w:szCs w:val="24"/>
        </w:rPr>
        <w:t>»</w:t>
      </w:r>
      <w:r w:rsidRPr="001259B3">
        <w:rPr>
          <w:rStyle w:val="215"/>
          <w:sz w:val="24"/>
          <w:szCs w:val="24"/>
        </w:rPr>
        <w:t xml:space="preserve"> взрослому, может противостоять в известных пределах воле другого человека; развиваются приемы познавательной (в частности, воображаемое пре</w:t>
      </w:r>
      <w:r w:rsidRPr="001259B3">
        <w:rPr>
          <w:rStyle w:val="215"/>
          <w:sz w:val="24"/>
          <w:szCs w:val="24"/>
        </w:rPr>
        <w:softHyphen/>
        <w:t>образование действительности), собственно волевой (инициатива, способность заставить себя сделать неинтересное) и эмоциональный (выражение своих чувств) саморегуляции. Ребенок оказывается способным к надситуативному (выходящему за рамки исходных тре</w:t>
      </w:r>
      <w:r w:rsidRPr="001259B3">
        <w:rPr>
          <w:rStyle w:val="215"/>
          <w:sz w:val="24"/>
          <w:szCs w:val="24"/>
        </w:rPr>
        <w:softHyphen/>
        <w:t>бований) поведению.</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Эмоциональное развитие. Эмоции ребенка все больше освобождаются от импуль</w:t>
      </w:r>
      <w:r w:rsidRPr="001259B3">
        <w:rPr>
          <w:rStyle w:val="215"/>
          <w:sz w:val="24"/>
          <w:szCs w:val="24"/>
        </w:rPr>
        <w:softHyphen/>
        <w:t>сивности, сиюминутности. Начинают закладываться чувства (ответственности, справед</w:t>
      </w:r>
      <w:r w:rsidRPr="001259B3">
        <w:rPr>
          <w:rStyle w:val="215"/>
          <w:sz w:val="24"/>
          <w:szCs w:val="24"/>
        </w:rPr>
        <w:softHyphen/>
        <w:t>ливости, привязанности и т. п.), формируется радость от инициативного действия; полу</w:t>
      </w:r>
      <w:r w:rsidRPr="001259B3">
        <w:rPr>
          <w:rStyle w:val="215"/>
          <w:sz w:val="24"/>
          <w:szCs w:val="24"/>
        </w:rPr>
        <w:softHyphen/>
        <w:t>чают новый толчок развития социальные эмоции во взаимодействии со сверстниками. Ре</w:t>
      </w:r>
      <w:r w:rsidRPr="001259B3">
        <w:rPr>
          <w:rStyle w:val="215"/>
          <w:sz w:val="24"/>
          <w:szCs w:val="24"/>
        </w:rPr>
        <w:softHyphen/>
        <w:t>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w:t>
      </w:r>
      <w:r w:rsidRPr="001259B3">
        <w:rPr>
          <w:rStyle w:val="215"/>
          <w:sz w:val="24"/>
          <w:szCs w:val="24"/>
        </w:rPr>
        <w:softHyphen/>
        <w:t xml:space="preserve">кает обобщение собственных переживаний, эмоциональное предвосхищение результатов чужих и своих поступков. Эмоции становятся </w:t>
      </w:r>
      <w:r w:rsidR="009E21FA" w:rsidRPr="001259B3">
        <w:rPr>
          <w:rStyle w:val="215"/>
          <w:sz w:val="24"/>
          <w:szCs w:val="24"/>
        </w:rPr>
        <w:t>«</w:t>
      </w:r>
      <w:r w:rsidRPr="001259B3">
        <w:rPr>
          <w:rStyle w:val="215"/>
          <w:sz w:val="24"/>
          <w:szCs w:val="24"/>
        </w:rPr>
        <w:t>умными</w:t>
      </w:r>
      <w:r w:rsidR="009E21FA" w:rsidRPr="001259B3">
        <w:rPr>
          <w:rStyle w:val="215"/>
          <w:sz w:val="24"/>
          <w:szCs w:val="24"/>
        </w:rPr>
        <w:t>»</w:t>
      </w:r>
      <w:r w:rsidRPr="001259B3">
        <w:rPr>
          <w:rStyle w:val="215"/>
          <w:sz w:val="24"/>
          <w:szCs w:val="24"/>
        </w:rPr>
        <w:t>.</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К 7 годам формируются предпосылки для успешного перехода на следующую сту</w:t>
      </w:r>
      <w:r w:rsidRPr="001259B3">
        <w:rPr>
          <w:rStyle w:val="215"/>
          <w:sz w:val="24"/>
          <w:szCs w:val="24"/>
        </w:rPr>
        <w:softHyphen/>
        <w:t>пень образования. На основе детской любознательности впоследствии формируется инте</w:t>
      </w:r>
      <w:r w:rsidRPr="001259B3">
        <w:rPr>
          <w:rStyle w:val="215"/>
          <w:sz w:val="24"/>
          <w:szCs w:val="24"/>
        </w:rPr>
        <w:softHyphen/>
        <w:t>рес к учению; развитие познавательных способностей послужит основой для формирова</w:t>
      </w:r>
      <w:r w:rsidRPr="001259B3">
        <w:rPr>
          <w:rStyle w:val="215"/>
          <w:sz w:val="24"/>
          <w:szCs w:val="24"/>
        </w:rPr>
        <w:softHyphen/>
        <w:t>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w:t>
      </w:r>
      <w:r w:rsidRPr="001259B3">
        <w:rPr>
          <w:rStyle w:val="215"/>
          <w:sz w:val="24"/>
          <w:szCs w:val="24"/>
        </w:rPr>
        <w:softHyphen/>
        <w:t>ных предметов в школе (музыка, математика и т. п.).</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Эти возрастные новообразования представлены лишь в виде возможностей, норма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 xml:space="preserve">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w:t>
      </w:r>
      <w:r w:rsidR="009E21FA" w:rsidRPr="001259B3">
        <w:rPr>
          <w:rStyle w:val="215"/>
          <w:sz w:val="24"/>
          <w:szCs w:val="24"/>
        </w:rPr>
        <w:t>«</w:t>
      </w:r>
      <w:r w:rsidRPr="001259B3">
        <w:rPr>
          <w:rStyle w:val="215"/>
          <w:sz w:val="24"/>
          <w:szCs w:val="24"/>
        </w:rPr>
        <w:t>кривая</w:t>
      </w:r>
      <w:r w:rsidR="009E21FA" w:rsidRPr="001259B3">
        <w:rPr>
          <w:rStyle w:val="215"/>
          <w:sz w:val="24"/>
          <w:szCs w:val="24"/>
        </w:rPr>
        <w:t>»</w:t>
      </w:r>
      <w:r w:rsidRPr="001259B3">
        <w:rPr>
          <w:rStyle w:val="215"/>
          <w:sz w:val="24"/>
          <w:szCs w:val="24"/>
        </w:rPr>
        <w:t xml:space="preserve"> личностных из</w:t>
      </w:r>
      <w:r w:rsidRPr="001259B3">
        <w:rPr>
          <w:rStyle w:val="215"/>
          <w:sz w:val="24"/>
          <w:szCs w:val="24"/>
        </w:rPr>
        <w:softHyphen/>
        <w:t>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r w:rsidR="009E21FA" w:rsidRPr="001259B3">
        <w:rPr>
          <w:rStyle w:val="215"/>
          <w:sz w:val="24"/>
          <w:szCs w:val="24"/>
        </w:rPr>
        <w:t>[19]</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i/>
          <w:sz w:val="24"/>
          <w:szCs w:val="24"/>
        </w:rPr>
        <w:t>1.2. Планируемые результаты освоения программы (Планируемые результаты освоения Программы конкретизируют требования Стан</w:t>
      </w:r>
      <w:r w:rsidRPr="001259B3">
        <w:rPr>
          <w:rStyle w:val="215"/>
          <w:i/>
          <w:sz w:val="24"/>
          <w:szCs w:val="24"/>
        </w:rPr>
        <w:softHyphen/>
        <w:t>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w:t>
      </w:r>
      <w:r w:rsidRPr="001259B3">
        <w:rPr>
          <w:rStyle w:val="215"/>
          <w:i/>
          <w:sz w:val="24"/>
          <w:szCs w:val="24"/>
        </w:rPr>
        <w:softHyphen/>
        <w:t>личий (индивидуальных траекторий развития) детей</w:t>
      </w:r>
      <w:r w:rsidR="009E21FA" w:rsidRPr="001259B3">
        <w:rPr>
          <w:rStyle w:val="215"/>
          <w:i/>
          <w:sz w:val="24"/>
          <w:szCs w:val="24"/>
        </w:rPr>
        <w:t>.</w:t>
      </w:r>
      <w:r w:rsidRPr="001259B3">
        <w:rPr>
          <w:rStyle w:val="215"/>
          <w:sz w:val="24"/>
          <w:szCs w:val="24"/>
        </w:rPr>
        <w:t xml:space="preserve"> </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w:t>
      </w:r>
      <w:r w:rsidRPr="001259B3">
        <w:rPr>
          <w:rStyle w:val="215"/>
          <w:sz w:val="24"/>
          <w:szCs w:val="24"/>
        </w:rPr>
        <w:softHyphen/>
        <w:t>нормативные возрастные характеристики возможных достижений ребёнка на этапе завер</w:t>
      </w:r>
      <w:r w:rsidRPr="001259B3">
        <w:rPr>
          <w:rStyle w:val="215"/>
          <w:sz w:val="24"/>
          <w:szCs w:val="24"/>
        </w:rPr>
        <w:softHyphen/>
        <w:t>шения уровня дошкольного образования. Специфика дошкольного детства (гибкость, пла</w:t>
      </w:r>
      <w:r w:rsidRPr="001259B3">
        <w:rPr>
          <w:rStyle w:val="215"/>
          <w:sz w:val="24"/>
          <w:szCs w:val="24"/>
        </w:rPr>
        <w:softHyphen/>
        <w:t>стичность развития ребенка, высокий разброс вариантов его развития, его непосредствен</w:t>
      </w:r>
      <w:r w:rsidRPr="001259B3">
        <w:rPr>
          <w:rStyle w:val="215"/>
          <w:sz w:val="24"/>
          <w:szCs w:val="24"/>
        </w:rPr>
        <w:softHyphen/>
        <w:t>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w:t>
      </w:r>
      <w:r w:rsidRPr="001259B3">
        <w:rPr>
          <w:rStyle w:val="215"/>
          <w:sz w:val="24"/>
          <w:szCs w:val="24"/>
        </w:rPr>
        <w:softHyphen/>
        <w:t>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w:t>
      </w:r>
      <w:r w:rsidRPr="001259B3">
        <w:rPr>
          <w:rStyle w:val="215"/>
          <w:sz w:val="24"/>
          <w:szCs w:val="24"/>
        </w:rPr>
        <w:softHyphen/>
        <w:t>вательной программы в виде целевых ориентиров.</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w:t>
      </w:r>
      <w:r w:rsidRPr="001259B3">
        <w:rPr>
          <w:rStyle w:val="215"/>
          <w:sz w:val="24"/>
          <w:szCs w:val="24"/>
        </w:rPr>
        <w:softHyphen/>
      </w:r>
      <w:r w:rsidRPr="001259B3">
        <w:rPr>
          <w:rStyle w:val="215"/>
          <w:sz w:val="24"/>
          <w:szCs w:val="24"/>
        </w:rPr>
        <w:lastRenderedPageBreak/>
        <w:t>зации, реализующей Программу.</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w:t>
      </w:r>
      <w:r w:rsidRPr="001259B3">
        <w:rPr>
          <w:rStyle w:val="215"/>
          <w:sz w:val="24"/>
          <w:szCs w:val="24"/>
        </w:rPr>
        <w:softHyphen/>
        <w:t xml:space="preserve">ю сравнения с реальными достижениями детей. Они не являются основой объективной оценки </w:t>
      </w:r>
      <w:r w:rsidR="009E21FA" w:rsidRPr="001259B3">
        <w:rPr>
          <w:rStyle w:val="215"/>
          <w:sz w:val="24"/>
          <w:szCs w:val="24"/>
        </w:rPr>
        <w:t>соответствия,</w:t>
      </w:r>
      <w:r w:rsidRPr="001259B3">
        <w:rPr>
          <w:rStyle w:val="215"/>
          <w:sz w:val="24"/>
          <w:szCs w:val="24"/>
        </w:rPr>
        <w:t xml:space="preserve"> установленным требованиям образовательной деятельности и подго</w:t>
      </w:r>
      <w:r w:rsidR="00BA320B" w:rsidRPr="001259B3">
        <w:rPr>
          <w:rStyle w:val="215"/>
          <w:sz w:val="24"/>
          <w:szCs w:val="24"/>
        </w:rPr>
        <w:t>то</w:t>
      </w:r>
      <w:r w:rsidRPr="001259B3">
        <w:rPr>
          <w:rStyle w:val="215"/>
          <w:sz w:val="24"/>
          <w:szCs w:val="24"/>
        </w:rPr>
        <w:t>вки детей. Освоение Программы не сопровождается проведением промежуточных атте</w:t>
      </w:r>
      <w:r w:rsidRPr="001259B3">
        <w:rPr>
          <w:rStyle w:val="215"/>
          <w:sz w:val="24"/>
          <w:szCs w:val="24"/>
        </w:rPr>
        <w:softHyphen/>
        <w:t>стаций и итоговой аттестации воспитанников.</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Настоящие требования являются ориентирами для:</w:t>
      </w:r>
    </w:p>
    <w:p w:rsidR="00EB012B" w:rsidRPr="001259B3" w:rsidRDefault="00EB012B" w:rsidP="00113B55">
      <w:pPr>
        <w:pStyle w:val="211"/>
        <w:shd w:val="clear" w:color="auto" w:fill="auto"/>
        <w:spacing w:after="0" w:line="240" w:lineRule="auto"/>
        <w:ind w:firstLine="260"/>
        <w:jc w:val="both"/>
        <w:rPr>
          <w:sz w:val="24"/>
          <w:szCs w:val="24"/>
        </w:rPr>
      </w:pPr>
      <w:r w:rsidRPr="001259B3">
        <w:rPr>
          <w:rStyle w:val="215"/>
          <w:sz w:val="24"/>
          <w:szCs w:val="24"/>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EB012B" w:rsidRPr="001259B3" w:rsidRDefault="00EB012B" w:rsidP="00113B55">
      <w:pPr>
        <w:pStyle w:val="211"/>
        <w:shd w:val="clear" w:color="auto" w:fill="auto"/>
        <w:tabs>
          <w:tab w:val="left" w:pos="633"/>
        </w:tabs>
        <w:spacing w:after="0" w:line="240" w:lineRule="auto"/>
        <w:ind w:firstLine="260"/>
        <w:jc w:val="both"/>
        <w:rPr>
          <w:sz w:val="24"/>
          <w:szCs w:val="24"/>
        </w:rPr>
      </w:pPr>
      <w:r w:rsidRPr="001259B3">
        <w:rPr>
          <w:rStyle w:val="215"/>
          <w:sz w:val="24"/>
          <w:szCs w:val="24"/>
        </w:rPr>
        <w:t>б))</w:t>
      </w:r>
      <w:r w:rsidRPr="001259B3">
        <w:rPr>
          <w:sz w:val="24"/>
          <w:szCs w:val="24"/>
        </w:rPr>
        <w:tab/>
      </w:r>
      <w:r w:rsidRPr="001259B3">
        <w:rPr>
          <w:rStyle w:val="215"/>
          <w:sz w:val="24"/>
          <w:szCs w:val="24"/>
        </w:rPr>
        <w:t>решения задач: формирования Программы: анализа профессиональной деятельности; взаимодействия с семьями;</w:t>
      </w:r>
    </w:p>
    <w:p w:rsidR="00EB012B" w:rsidRPr="001259B3" w:rsidRDefault="00EB012B" w:rsidP="00113B55">
      <w:pPr>
        <w:pStyle w:val="211"/>
        <w:shd w:val="clear" w:color="auto" w:fill="auto"/>
        <w:tabs>
          <w:tab w:val="left" w:pos="633"/>
        </w:tabs>
        <w:spacing w:after="0" w:line="240" w:lineRule="auto"/>
        <w:ind w:firstLine="260"/>
        <w:jc w:val="both"/>
        <w:rPr>
          <w:sz w:val="24"/>
          <w:szCs w:val="24"/>
        </w:rPr>
      </w:pPr>
      <w:r w:rsidRPr="001259B3">
        <w:rPr>
          <w:rStyle w:val="215"/>
          <w:sz w:val="24"/>
          <w:szCs w:val="24"/>
        </w:rPr>
        <w:t>в)</w:t>
      </w:r>
      <w:r w:rsidRPr="001259B3">
        <w:rPr>
          <w:rStyle w:val="215"/>
          <w:sz w:val="24"/>
          <w:szCs w:val="24"/>
        </w:rPr>
        <w:tab/>
        <w:t>изучения характеристик образования детей в возрасте от 2 месяцев до 8 лет;</w:t>
      </w:r>
    </w:p>
    <w:p w:rsidR="00EB012B" w:rsidRPr="001259B3" w:rsidRDefault="00EB012B" w:rsidP="00113B55">
      <w:pPr>
        <w:pStyle w:val="211"/>
        <w:shd w:val="clear" w:color="auto" w:fill="auto"/>
        <w:tabs>
          <w:tab w:val="left" w:pos="633"/>
        </w:tabs>
        <w:spacing w:after="0" w:line="240" w:lineRule="auto"/>
        <w:ind w:firstLine="260"/>
        <w:jc w:val="both"/>
        <w:rPr>
          <w:sz w:val="24"/>
          <w:szCs w:val="24"/>
        </w:rPr>
      </w:pPr>
      <w:r w:rsidRPr="001259B3">
        <w:rPr>
          <w:rStyle w:val="215"/>
          <w:sz w:val="24"/>
          <w:szCs w:val="24"/>
        </w:rPr>
        <w:t>г)</w:t>
      </w:r>
      <w:r w:rsidRPr="001259B3">
        <w:rPr>
          <w:rStyle w:val="215"/>
          <w:sz w:val="24"/>
          <w:szCs w:val="24"/>
        </w:rPr>
        <w:tab/>
        <w:t>информирования родителей (законных представителей) и общественности относи</w:t>
      </w:r>
      <w:r w:rsidRPr="001259B3">
        <w:rPr>
          <w:rStyle w:val="215"/>
          <w:sz w:val="24"/>
          <w:szCs w:val="24"/>
        </w:rPr>
        <w:softHyphen/>
        <w:t>тельно целей дошкольного образования, общих для всего образовательного пространства Российской Федерации.</w:t>
      </w:r>
    </w:p>
    <w:p w:rsidR="00EB012B" w:rsidRPr="001259B3" w:rsidRDefault="00EB012B" w:rsidP="00113B55">
      <w:pPr>
        <w:pStyle w:val="211"/>
        <w:shd w:val="clear" w:color="auto" w:fill="auto"/>
        <w:spacing w:after="0" w:line="240" w:lineRule="auto"/>
        <w:ind w:firstLine="420"/>
        <w:jc w:val="both"/>
        <w:rPr>
          <w:sz w:val="24"/>
          <w:szCs w:val="24"/>
        </w:rPr>
      </w:pPr>
      <w:r w:rsidRPr="001259B3">
        <w:rPr>
          <w:rStyle w:val="215"/>
          <w:sz w:val="24"/>
          <w:szCs w:val="24"/>
        </w:rPr>
        <w:t>Целевые ориентиры не могут служить непосредственным основанием при решении управленческих задач, включая:</w:t>
      </w:r>
    </w:p>
    <w:p w:rsidR="00EB012B" w:rsidRPr="001259B3" w:rsidRDefault="00EB012B" w:rsidP="00D5266A">
      <w:pPr>
        <w:pStyle w:val="211"/>
        <w:numPr>
          <w:ilvl w:val="0"/>
          <w:numId w:val="6"/>
        </w:numPr>
        <w:shd w:val="clear" w:color="auto" w:fill="auto"/>
        <w:tabs>
          <w:tab w:val="left" w:pos="715"/>
        </w:tabs>
        <w:spacing w:after="0" w:line="240" w:lineRule="auto"/>
        <w:ind w:firstLine="420"/>
        <w:jc w:val="both"/>
        <w:rPr>
          <w:sz w:val="24"/>
          <w:szCs w:val="24"/>
        </w:rPr>
      </w:pPr>
      <w:r w:rsidRPr="001259B3">
        <w:rPr>
          <w:rStyle w:val="215"/>
          <w:sz w:val="24"/>
          <w:szCs w:val="24"/>
        </w:rPr>
        <w:t>аттестацию педагогических кадров;</w:t>
      </w:r>
    </w:p>
    <w:p w:rsidR="00EB012B" w:rsidRPr="001259B3" w:rsidRDefault="00EB012B" w:rsidP="00D5266A">
      <w:pPr>
        <w:pStyle w:val="211"/>
        <w:numPr>
          <w:ilvl w:val="0"/>
          <w:numId w:val="6"/>
        </w:numPr>
        <w:shd w:val="clear" w:color="auto" w:fill="auto"/>
        <w:tabs>
          <w:tab w:val="left" w:pos="715"/>
        </w:tabs>
        <w:spacing w:after="0" w:line="240" w:lineRule="auto"/>
        <w:ind w:firstLine="420"/>
        <w:jc w:val="both"/>
        <w:rPr>
          <w:sz w:val="24"/>
          <w:szCs w:val="24"/>
        </w:rPr>
      </w:pPr>
      <w:r w:rsidRPr="001259B3">
        <w:rPr>
          <w:rStyle w:val="215"/>
          <w:sz w:val="24"/>
          <w:szCs w:val="24"/>
        </w:rPr>
        <w:t>оценку качества образования;</w:t>
      </w:r>
    </w:p>
    <w:p w:rsidR="00EB012B" w:rsidRPr="001259B3" w:rsidRDefault="00EB012B" w:rsidP="00D5266A">
      <w:pPr>
        <w:pStyle w:val="211"/>
        <w:numPr>
          <w:ilvl w:val="0"/>
          <w:numId w:val="6"/>
        </w:numPr>
        <w:shd w:val="clear" w:color="auto" w:fill="auto"/>
        <w:tabs>
          <w:tab w:val="left" w:pos="684"/>
        </w:tabs>
        <w:spacing w:after="0" w:line="240" w:lineRule="auto"/>
        <w:ind w:firstLine="420"/>
        <w:jc w:val="both"/>
        <w:rPr>
          <w:sz w:val="24"/>
          <w:szCs w:val="24"/>
        </w:rPr>
      </w:pPr>
      <w:r w:rsidRPr="001259B3">
        <w:rPr>
          <w:rStyle w:val="215"/>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w:t>
      </w:r>
      <w:r w:rsidRPr="001259B3">
        <w:rPr>
          <w:rStyle w:val="215"/>
          <w:sz w:val="24"/>
          <w:szCs w:val="24"/>
        </w:rPr>
        <w:softHyphen/>
        <w:t>ванных на наблюдении, или иных методов измерения результативности детей);</w:t>
      </w:r>
    </w:p>
    <w:p w:rsidR="00EB012B" w:rsidRPr="001259B3" w:rsidRDefault="00EB012B" w:rsidP="00D5266A">
      <w:pPr>
        <w:pStyle w:val="211"/>
        <w:numPr>
          <w:ilvl w:val="0"/>
          <w:numId w:val="6"/>
        </w:numPr>
        <w:shd w:val="clear" w:color="auto" w:fill="auto"/>
        <w:tabs>
          <w:tab w:val="left" w:pos="670"/>
        </w:tabs>
        <w:spacing w:after="0" w:line="240" w:lineRule="auto"/>
        <w:ind w:firstLine="420"/>
        <w:jc w:val="both"/>
        <w:rPr>
          <w:sz w:val="24"/>
          <w:szCs w:val="24"/>
        </w:rPr>
      </w:pPr>
      <w:r w:rsidRPr="001259B3">
        <w:rPr>
          <w:rStyle w:val="215"/>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B012B" w:rsidRPr="001259B3" w:rsidRDefault="00EB012B" w:rsidP="00D5266A">
      <w:pPr>
        <w:pStyle w:val="211"/>
        <w:numPr>
          <w:ilvl w:val="0"/>
          <w:numId w:val="6"/>
        </w:numPr>
        <w:shd w:val="clear" w:color="auto" w:fill="auto"/>
        <w:tabs>
          <w:tab w:val="left" w:pos="715"/>
        </w:tabs>
        <w:spacing w:after="0" w:line="240" w:lineRule="auto"/>
        <w:ind w:firstLine="420"/>
        <w:jc w:val="both"/>
        <w:rPr>
          <w:sz w:val="24"/>
          <w:szCs w:val="24"/>
        </w:rPr>
      </w:pPr>
      <w:r w:rsidRPr="001259B3">
        <w:rPr>
          <w:rStyle w:val="215"/>
          <w:sz w:val="24"/>
          <w:szCs w:val="24"/>
        </w:rPr>
        <w:t>распределение стимулирующего фонда оплаты труда работников Организации.</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К целевым ориентирам дошкольного образования относятся следующие социально-</w:t>
      </w:r>
      <w:r w:rsidRPr="001259B3">
        <w:rPr>
          <w:rStyle w:val="215"/>
          <w:sz w:val="24"/>
          <w:szCs w:val="24"/>
        </w:rPr>
        <w:softHyphen/>
        <w:t>нормативные возрастные характеристики возможных достижений ребёнка:</w:t>
      </w:r>
    </w:p>
    <w:p w:rsidR="00EB012B" w:rsidRPr="001259B3" w:rsidRDefault="00EB012B" w:rsidP="00113B55">
      <w:pPr>
        <w:pStyle w:val="91"/>
        <w:shd w:val="clear" w:color="auto" w:fill="auto"/>
        <w:spacing w:line="240" w:lineRule="auto"/>
        <w:ind w:left="780" w:firstLine="0"/>
        <w:rPr>
          <w:sz w:val="24"/>
          <w:szCs w:val="24"/>
        </w:rPr>
      </w:pPr>
      <w:r w:rsidRPr="001259B3">
        <w:rPr>
          <w:rStyle w:val="98"/>
          <w:i/>
          <w:sz w:val="24"/>
          <w:szCs w:val="24"/>
          <w:u w:val="single"/>
        </w:rPr>
        <w:t>Целевые ориен</w:t>
      </w:r>
      <w:r w:rsidRPr="001259B3">
        <w:rPr>
          <w:rStyle w:val="97"/>
          <w:i/>
          <w:sz w:val="24"/>
          <w:szCs w:val="24"/>
        </w:rPr>
        <w:t>тиры образования в младенческом и раннем возрасте:</w:t>
      </w:r>
    </w:p>
    <w:p w:rsidR="00EB012B" w:rsidRPr="001259B3" w:rsidRDefault="00EB012B" w:rsidP="00D5266A">
      <w:pPr>
        <w:pStyle w:val="211"/>
        <w:numPr>
          <w:ilvl w:val="0"/>
          <w:numId w:val="6"/>
        </w:numPr>
        <w:shd w:val="clear" w:color="auto" w:fill="auto"/>
        <w:tabs>
          <w:tab w:val="left" w:pos="851"/>
          <w:tab w:val="left" w:pos="1047"/>
        </w:tabs>
        <w:spacing w:after="0" w:line="240" w:lineRule="auto"/>
        <w:ind w:firstLine="709"/>
        <w:jc w:val="both"/>
        <w:rPr>
          <w:sz w:val="24"/>
          <w:szCs w:val="24"/>
        </w:rPr>
      </w:pPr>
      <w:r w:rsidRPr="001259B3">
        <w:rPr>
          <w:rStyle w:val="215"/>
          <w:sz w:val="24"/>
          <w:szCs w:val="24"/>
        </w:rPr>
        <w:t>ребенок интересуется окружающими предметами и активно действует с ними; эмо</w:t>
      </w:r>
      <w:r w:rsidRPr="001259B3">
        <w:rPr>
          <w:rStyle w:val="215"/>
          <w:sz w:val="24"/>
          <w:szCs w:val="24"/>
        </w:rPr>
        <w:softHyphen/>
        <w:t>ционально вовлечен в действия с игрушками и другими предметами, стремится проявлять настойчивость в достижении результата своих действий;</w:t>
      </w:r>
    </w:p>
    <w:p w:rsidR="00EB012B" w:rsidRPr="001259B3" w:rsidRDefault="00EB012B" w:rsidP="00D5266A">
      <w:pPr>
        <w:pStyle w:val="211"/>
        <w:numPr>
          <w:ilvl w:val="0"/>
          <w:numId w:val="6"/>
        </w:numPr>
        <w:shd w:val="clear" w:color="auto" w:fill="auto"/>
        <w:tabs>
          <w:tab w:val="left" w:pos="851"/>
          <w:tab w:val="left" w:pos="1066"/>
        </w:tabs>
        <w:spacing w:after="0" w:line="240" w:lineRule="auto"/>
        <w:ind w:firstLine="709"/>
        <w:jc w:val="both"/>
        <w:rPr>
          <w:sz w:val="24"/>
          <w:szCs w:val="24"/>
        </w:rPr>
      </w:pPr>
      <w:r w:rsidRPr="001259B3">
        <w:rPr>
          <w:rStyle w:val="215"/>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w:t>
      </w:r>
      <w:r w:rsidRPr="001259B3">
        <w:rPr>
          <w:rStyle w:val="215"/>
          <w:sz w:val="24"/>
          <w:szCs w:val="24"/>
        </w:rPr>
        <w:softHyphen/>
        <w:t>тельность в бытовом и игровом поведении;</w:t>
      </w:r>
    </w:p>
    <w:p w:rsidR="00EB012B" w:rsidRPr="001259B3" w:rsidRDefault="00EB012B" w:rsidP="00D5266A">
      <w:pPr>
        <w:pStyle w:val="211"/>
        <w:numPr>
          <w:ilvl w:val="0"/>
          <w:numId w:val="6"/>
        </w:numPr>
        <w:shd w:val="clear" w:color="auto" w:fill="auto"/>
        <w:tabs>
          <w:tab w:val="left" w:pos="851"/>
          <w:tab w:val="left" w:pos="1047"/>
        </w:tabs>
        <w:spacing w:after="0" w:line="240" w:lineRule="auto"/>
        <w:ind w:firstLine="709"/>
        <w:jc w:val="both"/>
        <w:rPr>
          <w:sz w:val="24"/>
          <w:szCs w:val="24"/>
        </w:rPr>
      </w:pPr>
      <w:r w:rsidRPr="001259B3">
        <w:rPr>
          <w:rStyle w:val="215"/>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B012B" w:rsidRPr="001259B3" w:rsidRDefault="00EB012B" w:rsidP="00D5266A">
      <w:pPr>
        <w:pStyle w:val="211"/>
        <w:numPr>
          <w:ilvl w:val="0"/>
          <w:numId w:val="6"/>
        </w:numPr>
        <w:shd w:val="clear" w:color="auto" w:fill="auto"/>
        <w:tabs>
          <w:tab w:val="left" w:pos="851"/>
          <w:tab w:val="left" w:pos="1052"/>
        </w:tabs>
        <w:spacing w:after="0" w:line="240" w:lineRule="auto"/>
        <w:ind w:firstLine="709"/>
        <w:jc w:val="both"/>
        <w:rPr>
          <w:sz w:val="24"/>
          <w:szCs w:val="24"/>
        </w:rPr>
      </w:pPr>
      <w:r w:rsidRPr="001259B3">
        <w:rPr>
          <w:rStyle w:val="215"/>
          <w:sz w:val="24"/>
          <w:szCs w:val="24"/>
        </w:rPr>
        <w:t>стремится к общению со взрослыми и активно подражает им в движениях и дейст</w:t>
      </w:r>
      <w:r w:rsidRPr="001259B3">
        <w:rPr>
          <w:rStyle w:val="215"/>
          <w:sz w:val="24"/>
          <w:szCs w:val="24"/>
        </w:rPr>
        <w:softHyphen/>
        <w:t>виях, появляются игры, в которых ребенок воспроизводит действия взрослого;</w:t>
      </w:r>
    </w:p>
    <w:p w:rsidR="00EB012B" w:rsidRPr="001259B3" w:rsidRDefault="00EB012B" w:rsidP="00D5266A">
      <w:pPr>
        <w:pStyle w:val="211"/>
        <w:numPr>
          <w:ilvl w:val="0"/>
          <w:numId w:val="6"/>
        </w:numPr>
        <w:shd w:val="clear" w:color="auto" w:fill="auto"/>
        <w:tabs>
          <w:tab w:val="left" w:pos="851"/>
          <w:tab w:val="left" w:pos="1148"/>
        </w:tabs>
        <w:spacing w:after="0" w:line="240" w:lineRule="auto"/>
        <w:ind w:firstLine="709"/>
        <w:jc w:val="both"/>
        <w:rPr>
          <w:sz w:val="24"/>
          <w:szCs w:val="24"/>
        </w:rPr>
      </w:pPr>
      <w:r w:rsidRPr="001259B3">
        <w:rPr>
          <w:rStyle w:val="215"/>
          <w:sz w:val="24"/>
          <w:szCs w:val="24"/>
        </w:rPr>
        <w:t>проявляет интерес к сверстникам; наблюдает за их действиями и подражает им;</w:t>
      </w:r>
    </w:p>
    <w:p w:rsidR="00EB012B" w:rsidRPr="001259B3" w:rsidRDefault="00EB012B" w:rsidP="00D5266A">
      <w:pPr>
        <w:pStyle w:val="211"/>
        <w:numPr>
          <w:ilvl w:val="0"/>
          <w:numId w:val="6"/>
        </w:numPr>
        <w:shd w:val="clear" w:color="auto" w:fill="auto"/>
        <w:tabs>
          <w:tab w:val="left" w:pos="851"/>
          <w:tab w:val="left" w:pos="1056"/>
        </w:tabs>
        <w:spacing w:after="0" w:line="240" w:lineRule="auto"/>
        <w:ind w:firstLine="709"/>
        <w:jc w:val="both"/>
        <w:rPr>
          <w:sz w:val="24"/>
          <w:szCs w:val="24"/>
        </w:rPr>
      </w:pPr>
      <w:r w:rsidRPr="001259B3">
        <w:rPr>
          <w:rStyle w:val="215"/>
          <w:sz w:val="24"/>
          <w:szCs w:val="24"/>
        </w:rPr>
        <w:t>проявляет интерес к стихам, песням и сказкам, рассматриванию картинки, стремит</w:t>
      </w:r>
      <w:r w:rsidRPr="001259B3">
        <w:rPr>
          <w:rStyle w:val="215"/>
          <w:sz w:val="24"/>
          <w:szCs w:val="24"/>
        </w:rPr>
        <w:softHyphen/>
        <w:t>ся двигаться под музыку;</w:t>
      </w:r>
    </w:p>
    <w:p w:rsidR="00EB012B" w:rsidRPr="001259B3" w:rsidRDefault="00EB012B" w:rsidP="00D5266A">
      <w:pPr>
        <w:pStyle w:val="211"/>
        <w:numPr>
          <w:ilvl w:val="0"/>
          <w:numId w:val="6"/>
        </w:numPr>
        <w:shd w:val="clear" w:color="auto" w:fill="auto"/>
        <w:tabs>
          <w:tab w:val="left" w:pos="851"/>
          <w:tab w:val="left" w:pos="1148"/>
        </w:tabs>
        <w:spacing w:after="0" w:line="240" w:lineRule="auto"/>
        <w:ind w:firstLine="709"/>
        <w:jc w:val="both"/>
        <w:rPr>
          <w:sz w:val="24"/>
          <w:szCs w:val="24"/>
        </w:rPr>
      </w:pPr>
      <w:r w:rsidRPr="001259B3">
        <w:rPr>
          <w:rStyle w:val="215"/>
          <w:sz w:val="24"/>
          <w:szCs w:val="24"/>
        </w:rPr>
        <w:t>эмоционально откликается на различные произведения культуры и искусства;</w:t>
      </w:r>
    </w:p>
    <w:p w:rsidR="00EB012B" w:rsidRPr="001259B3" w:rsidRDefault="00EB012B" w:rsidP="00D5266A">
      <w:pPr>
        <w:pStyle w:val="211"/>
        <w:numPr>
          <w:ilvl w:val="0"/>
          <w:numId w:val="6"/>
        </w:numPr>
        <w:shd w:val="clear" w:color="auto" w:fill="auto"/>
        <w:tabs>
          <w:tab w:val="left" w:pos="851"/>
          <w:tab w:val="left" w:pos="1061"/>
        </w:tabs>
        <w:spacing w:after="0" w:line="240" w:lineRule="auto"/>
        <w:ind w:firstLine="709"/>
        <w:rPr>
          <w:sz w:val="24"/>
          <w:szCs w:val="24"/>
        </w:rPr>
      </w:pPr>
      <w:r w:rsidRPr="001259B3">
        <w:rPr>
          <w:rStyle w:val="215"/>
          <w:sz w:val="24"/>
          <w:szCs w:val="24"/>
        </w:rPr>
        <w:t>у ребёнка развита крупная моторика он стремится осваивать различные виды движения (бег, лазанье, перешагивание и пр.).</w:t>
      </w:r>
    </w:p>
    <w:p w:rsidR="00EB012B" w:rsidRPr="001259B3" w:rsidRDefault="00EB012B" w:rsidP="00160F69">
      <w:pPr>
        <w:pStyle w:val="91"/>
        <w:shd w:val="clear" w:color="auto" w:fill="auto"/>
        <w:tabs>
          <w:tab w:val="left" w:pos="709"/>
        </w:tabs>
        <w:spacing w:line="240" w:lineRule="auto"/>
        <w:ind w:left="20" w:firstLine="0"/>
        <w:jc w:val="center"/>
        <w:rPr>
          <w:sz w:val="24"/>
          <w:szCs w:val="24"/>
        </w:rPr>
      </w:pPr>
      <w:r w:rsidRPr="001259B3">
        <w:rPr>
          <w:rStyle w:val="98"/>
          <w:i/>
          <w:sz w:val="24"/>
          <w:szCs w:val="24"/>
          <w:u w:val="single"/>
        </w:rPr>
        <w:t>Целевые</w:t>
      </w:r>
      <w:r w:rsidRPr="001259B3">
        <w:rPr>
          <w:rStyle w:val="98"/>
          <w:i/>
          <w:sz w:val="24"/>
          <w:szCs w:val="24"/>
        </w:rPr>
        <w:t xml:space="preserve"> </w:t>
      </w:r>
      <w:r w:rsidRPr="001259B3">
        <w:rPr>
          <w:rStyle w:val="97"/>
          <w:i/>
          <w:sz w:val="24"/>
          <w:szCs w:val="24"/>
        </w:rPr>
        <w:t>ориентиры на этапе завершения дошкольного образования:</w:t>
      </w:r>
    </w:p>
    <w:p w:rsidR="00EB012B" w:rsidRPr="001259B3" w:rsidRDefault="00EB012B" w:rsidP="00D5266A">
      <w:pPr>
        <w:pStyle w:val="211"/>
        <w:numPr>
          <w:ilvl w:val="0"/>
          <w:numId w:val="6"/>
        </w:numPr>
        <w:shd w:val="clear" w:color="auto" w:fill="auto"/>
        <w:tabs>
          <w:tab w:val="left" w:pos="1061"/>
        </w:tabs>
        <w:spacing w:after="0" w:line="240" w:lineRule="auto"/>
        <w:ind w:firstLine="860"/>
        <w:jc w:val="both"/>
        <w:rPr>
          <w:sz w:val="24"/>
          <w:szCs w:val="24"/>
        </w:rPr>
      </w:pPr>
      <w:r w:rsidRPr="001259B3">
        <w:rPr>
          <w:rStyle w:val="215"/>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w:t>
      </w:r>
      <w:r w:rsidRPr="001259B3">
        <w:rPr>
          <w:rStyle w:val="219"/>
          <w:sz w:val="24"/>
          <w:szCs w:val="24"/>
        </w:rPr>
        <w:t xml:space="preserve">- </w:t>
      </w:r>
      <w:r w:rsidRPr="001259B3">
        <w:rPr>
          <w:rStyle w:val="215"/>
          <w:sz w:val="24"/>
          <w:szCs w:val="24"/>
        </w:rPr>
        <w:t>игре, общении, познава</w:t>
      </w:r>
      <w:r w:rsidRPr="001259B3">
        <w:rPr>
          <w:rStyle w:val="215"/>
          <w:sz w:val="24"/>
          <w:szCs w:val="24"/>
        </w:rPr>
        <w:softHyphen/>
        <w:t>тельно-исследовательской деятельности, конструировании и др.; способен выбирать себе род занятий, участников по совместной деятельности;</w:t>
      </w:r>
    </w:p>
    <w:p w:rsidR="00EB012B" w:rsidRPr="001259B3" w:rsidRDefault="00EB012B" w:rsidP="00D5266A">
      <w:pPr>
        <w:pStyle w:val="211"/>
        <w:numPr>
          <w:ilvl w:val="0"/>
          <w:numId w:val="6"/>
        </w:numPr>
        <w:shd w:val="clear" w:color="auto" w:fill="auto"/>
        <w:tabs>
          <w:tab w:val="left" w:pos="1066"/>
        </w:tabs>
        <w:spacing w:after="0" w:line="240" w:lineRule="auto"/>
        <w:ind w:firstLine="860"/>
        <w:jc w:val="both"/>
        <w:rPr>
          <w:sz w:val="24"/>
          <w:szCs w:val="24"/>
        </w:rPr>
      </w:pPr>
      <w:r w:rsidRPr="001259B3">
        <w:rPr>
          <w:rStyle w:val="215"/>
          <w:sz w:val="24"/>
          <w:szCs w:val="24"/>
        </w:rPr>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w:t>
      </w:r>
      <w:r w:rsidRPr="001259B3">
        <w:rPr>
          <w:rStyle w:val="215"/>
          <w:sz w:val="24"/>
          <w:szCs w:val="24"/>
        </w:rPr>
        <w:softHyphen/>
        <w:t>ется разрешать конфликты;</w:t>
      </w:r>
    </w:p>
    <w:p w:rsidR="00EB012B" w:rsidRPr="001259B3" w:rsidRDefault="00EB012B" w:rsidP="00D5266A">
      <w:pPr>
        <w:pStyle w:val="211"/>
        <w:numPr>
          <w:ilvl w:val="0"/>
          <w:numId w:val="6"/>
        </w:numPr>
        <w:shd w:val="clear" w:color="auto" w:fill="auto"/>
        <w:tabs>
          <w:tab w:val="left" w:pos="1071"/>
        </w:tabs>
        <w:spacing w:after="0" w:line="240" w:lineRule="auto"/>
        <w:ind w:firstLine="860"/>
        <w:jc w:val="both"/>
        <w:rPr>
          <w:sz w:val="24"/>
          <w:szCs w:val="24"/>
        </w:rPr>
      </w:pPr>
      <w:r w:rsidRPr="001259B3">
        <w:rPr>
          <w:rStyle w:val="215"/>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w:t>
      </w:r>
      <w:r w:rsidRPr="001259B3">
        <w:rPr>
          <w:rStyle w:val="215"/>
          <w:sz w:val="24"/>
          <w:szCs w:val="24"/>
        </w:rPr>
        <w:softHyphen/>
        <w:t>ным нормам:</w:t>
      </w:r>
    </w:p>
    <w:p w:rsidR="00EB012B" w:rsidRPr="001259B3" w:rsidRDefault="00EB012B" w:rsidP="00D5266A">
      <w:pPr>
        <w:pStyle w:val="211"/>
        <w:numPr>
          <w:ilvl w:val="0"/>
          <w:numId w:val="6"/>
        </w:numPr>
        <w:shd w:val="clear" w:color="auto" w:fill="auto"/>
        <w:tabs>
          <w:tab w:val="left" w:pos="1061"/>
        </w:tabs>
        <w:spacing w:after="0" w:line="240" w:lineRule="auto"/>
        <w:ind w:firstLine="860"/>
        <w:jc w:val="both"/>
        <w:rPr>
          <w:sz w:val="24"/>
          <w:szCs w:val="24"/>
        </w:rPr>
      </w:pPr>
      <w:r w:rsidRPr="001259B3">
        <w:rPr>
          <w:rStyle w:val="215"/>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w:t>
      </w:r>
      <w:r w:rsidRPr="001259B3">
        <w:rPr>
          <w:rStyle w:val="215"/>
          <w:sz w:val="24"/>
          <w:szCs w:val="24"/>
        </w:rPr>
        <w:softHyphen/>
        <w:t>строения речевого высказывания в ситуации общения, может выделять звуки в словах, у ре</w:t>
      </w:r>
      <w:r w:rsidRPr="001259B3">
        <w:rPr>
          <w:rStyle w:val="215"/>
          <w:sz w:val="24"/>
          <w:szCs w:val="24"/>
        </w:rPr>
        <w:softHyphen/>
        <w:t>бёнка складываются предпосылки грамотности;</w:t>
      </w:r>
    </w:p>
    <w:p w:rsidR="00EB012B" w:rsidRPr="001259B3" w:rsidRDefault="00EB012B" w:rsidP="00D5266A">
      <w:pPr>
        <w:pStyle w:val="211"/>
        <w:numPr>
          <w:ilvl w:val="0"/>
          <w:numId w:val="6"/>
        </w:numPr>
        <w:shd w:val="clear" w:color="auto" w:fill="auto"/>
        <w:tabs>
          <w:tab w:val="left" w:pos="1056"/>
        </w:tabs>
        <w:spacing w:after="0" w:line="240" w:lineRule="auto"/>
        <w:ind w:firstLine="860"/>
        <w:jc w:val="both"/>
        <w:rPr>
          <w:sz w:val="24"/>
          <w:szCs w:val="24"/>
        </w:rPr>
      </w:pPr>
      <w:r w:rsidRPr="001259B3">
        <w:rPr>
          <w:rStyle w:val="215"/>
          <w:sz w:val="24"/>
          <w:szCs w:val="24"/>
        </w:rPr>
        <w:t>у ребёнка развита крупная и мелкая моторика; он подвижен, вынослив, владеет ос</w:t>
      </w:r>
      <w:r w:rsidRPr="001259B3">
        <w:rPr>
          <w:rStyle w:val="215"/>
          <w:sz w:val="24"/>
          <w:szCs w:val="24"/>
        </w:rPr>
        <w:softHyphen/>
        <w:t>новными движениями, может контролировать свои движения и управлять ими;</w:t>
      </w:r>
    </w:p>
    <w:p w:rsidR="00EB012B" w:rsidRPr="001259B3" w:rsidRDefault="00EB012B" w:rsidP="00D5266A">
      <w:pPr>
        <w:pStyle w:val="211"/>
        <w:numPr>
          <w:ilvl w:val="0"/>
          <w:numId w:val="6"/>
        </w:numPr>
        <w:shd w:val="clear" w:color="auto" w:fill="auto"/>
        <w:tabs>
          <w:tab w:val="left" w:pos="1071"/>
        </w:tabs>
        <w:spacing w:after="0" w:line="240" w:lineRule="auto"/>
        <w:ind w:firstLine="860"/>
        <w:jc w:val="both"/>
        <w:rPr>
          <w:sz w:val="24"/>
          <w:szCs w:val="24"/>
        </w:rPr>
      </w:pPr>
      <w:r w:rsidRPr="001259B3">
        <w:rPr>
          <w:rStyle w:val="215"/>
          <w:sz w:val="24"/>
          <w:szCs w:val="24"/>
        </w:rPr>
        <w:t>ребёнок способен к волевым усилиям, может следовать социальным нормам пове</w:t>
      </w:r>
      <w:r w:rsidRPr="001259B3">
        <w:rPr>
          <w:rStyle w:val="215"/>
          <w:sz w:val="24"/>
          <w:szCs w:val="24"/>
        </w:rPr>
        <w:softHyphen/>
        <w:t>дения и правилам в разных видах деятельности, во взаимоотношениях со взрослыми и свер</w:t>
      </w:r>
      <w:r w:rsidRPr="001259B3">
        <w:rPr>
          <w:rStyle w:val="215"/>
          <w:sz w:val="24"/>
          <w:szCs w:val="24"/>
        </w:rPr>
        <w:softHyphen/>
        <w:t>стниками, может соблюдать правила безопасного поведения и личной гигиены;</w:t>
      </w:r>
    </w:p>
    <w:p w:rsidR="00EB012B" w:rsidRPr="001259B3" w:rsidRDefault="00EB012B" w:rsidP="00D5266A">
      <w:pPr>
        <w:pStyle w:val="211"/>
        <w:numPr>
          <w:ilvl w:val="0"/>
          <w:numId w:val="6"/>
        </w:numPr>
        <w:shd w:val="clear" w:color="auto" w:fill="auto"/>
        <w:tabs>
          <w:tab w:val="left" w:pos="1071"/>
        </w:tabs>
        <w:spacing w:after="0" w:line="240" w:lineRule="auto"/>
        <w:ind w:firstLine="860"/>
        <w:jc w:val="both"/>
        <w:rPr>
          <w:sz w:val="24"/>
          <w:szCs w:val="24"/>
        </w:rPr>
      </w:pPr>
      <w:r w:rsidRPr="001259B3">
        <w:rPr>
          <w:rStyle w:val="215"/>
          <w:sz w:val="24"/>
          <w:szCs w:val="24"/>
        </w:rPr>
        <w:t>ребёнок проявляет любознательность, задаёт вопросы взрослым и сверстникам, ин</w:t>
      </w:r>
      <w:r w:rsidRPr="001259B3">
        <w:rPr>
          <w:rStyle w:val="215"/>
          <w:sz w:val="24"/>
          <w:szCs w:val="24"/>
        </w:rPr>
        <w:softHyphen/>
        <w:t>тересуется причинно-следственными связями, пытается самостоятельно придумывать объ</w:t>
      </w:r>
      <w:r w:rsidRPr="001259B3">
        <w:rPr>
          <w:rStyle w:val="215"/>
          <w:sz w:val="24"/>
          <w:szCs w:val="24"/>
        </w:rPr>
        <w:softHyphen/>
        <w:t>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w:t>
      </w:r>
      <w:r w:rsidRPr="001259B3">
        <w:rPr>
          <w:rStyle w:val="215"/>
          <w:sz w:val="24"/>
          <w:szCs w:val="24"/>
        </w:rPr>
        <w:softHyphen/>
        <w:t>вёт, знаком с произведениями детской литературы, обладает элементарными представле</w:t>
      </w:r>
      <w:r w:rsidRPr="001259B3">
        <w:rPr>
          <w:rStyle w:val="215"/>
          <w:sz w:val="24"/>
          <w:szCs w:val="24"/>
        </w:rPr>
        <w:softHyphen/>
        <w:t>ниями из области живой природы, естествознания, математики, истории и т.п.; ребёнок спо</w:t>
      </w:r>
      <w:r w:rsidRPr="001259B3">
        <w:rPr>
          <w:rStyle w:val="215"/>
          <w:sz w:val="24"/>
          <w:szCs w:val="24"/>
        </w:rPr>
        <w:softHyphen/>
        <w:t>собен к принятию собственных решений, опираясь на свои знания и умения в различных видах деятельности.</w:t>
      </w:r>
    </w:p>
    <w:p w:rsidR="00EB012B" w:rsidRPr="001259B3" w:rsidRDefault="00EB012B" w:rsidP="00113B55">
      <w:pPr>
        <w:pStyle w:val="91"/>
        <w:shd w:val="clear" w:color="auto" w:fill="auto"/>
        <w:spacing w:line="240" w:lineRule="auto"/>
        <w:ind w:firstLine="860"/>
        <w:jc w:val="both"/>
        <w:rPr>
          <w:sz w:val="24"/>
          <w:szCs w:val="24"/>
        </w:rPr>
      </w:pPr>
      <w:r w:rsidRPr="001259B3">
        <w:rPr>
          <w:rStyle w:val="97"/>
          <w:i/>
          <w:sz w:val="24"/>
          <w:szCs w:val="24"/>
        </w:rPr>
        <w:t>Оценка индивидуального развития детей</w:t>
      </w:r>
    </w:p>
    <w:p w:rsidR="00EB012B" w:rsidRPr="001259B3" w:rsidRDefault="00EB012B" w:rsidP="00113B55">
      <w:pPr>
        <w:pStyle w:val="211"/>
        <w:shd w:val="clear" w:color="auto" w:fill="auto"/>
        <w:spacing w:after="0" w:line="240" w:lineRule="auto"/>
        <w:ind w:firstLine="862"/>
        <w:jc w:val="both"/>
        <w:rPr>
          <w:sz w:val="24"/>
          <w:szCs w:val="24"/>
        </w:rPr>
      </w:pPr>
      <w:r w:rsidRPr="001259B3">
        <w:rPr>
          <w:rStyle w:val="215"/>
          <w:sz w:val="24"/>
          <w:szCs w:val="24"/>
          <w:lang w:val="en-US" w:eastAsia="en-US"/>
        </w:rPr>
        <w:t>Co</w:t>
      </w:r>
      <w:r w:rsidRPr="001259B3">
        <w:rPr>
          <w:rStyle w:val="215"/>
          <w:sz w:val="24"/>
          <w:szCs w:val="24"/>
          <w:lang w:eastAsia="en-US"/>
        </w:rPr>
        <w:t>г</w:t>
      </w:r>
      <w:r w:rsidRPr="001259B3">
        <w:rPr>
          <w:rStyle w:val="215"/>
          <w:sz w:val="24"/>
          <w:szCs w:val="24"/>
        </w:rPr>
        <w:t>ласно пункта 3.2.3. Стандарта «...при реализации Программы может проводиться оценка индивидуального развития детей. Такая оценка производится педагогиче</w:t>
      </w:r>
      <w:r w:rsidRPr="001259B3">
        <w:rPr>
          <w:rStyle w:val="215"/>
          <w:sz w:val="24"/>
          <w:szCs w:val="24"/>
        </w:rPr>
        <w:softHyphen/>
        <w:t>ским работником в рамках педагогической диагностики (оценки индивидуального раз</w:t>
      </w:r>
      <w:r w:rsidRPr="001259B3">
        <w:rPr>
          <w:rStyle w:val="215"/>
          <w:sz w:val="24"/>
          <w:szCs w:val="24"/>
        </w:rPr>
        <w:softHyphen/>
        <w:t>вития детей дошкольного возраста связанной с оценкой эффективности педагогических действий и лежащей в основе их дальнейшего планирования).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B012B" w:rsidRPr="001259B3" w:rsidRDefault="00EB012B" w:rsidP="00D5266A">
      <w:pPr>
        <w:pStyle w:val="211"/>
        <w:numPr>
          <w:ilvl w:val="0"/>
          <w:numId w:val="7"/>
        </w:numPr>
        <w:shd w:val="clear" w:color="auto" w:fill="auto"/>
        <w:tabs>
          <w:tab w:val="left" w:pos="1033"/>
        </w:tabs>
        <w:spacing w:after="0" w:line="240" w:lineRule="auto"/>
        <w:ind w:left="420" w:firstLine="220"/>
        <w:jc w:val="both"/>
        <w:rPr>
          <w:sz w:val="24"/>
          <w:szCs w:val="24"/>
        </w:rPr>
      </w:pPr>
      <w:r w:rsidRPr="001259B3">
        <w:rPr>
          <w:rStyle w:val="215"/>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w:t>
      </w:r>
      <w:r w:rsidRPr="001259B3">
        <w:rPr>
          <w:rStyle w:val="215"/>
          <w:sz w:val="24"/>
          <w:szCs w:val="24"/>
        </w:rPr>
        <w:softHyphen/>
        <w:t>тия);</w:t>
      </w:r>
    </w:p>
    <w:p w:rsidR="00EB012B" w:rsidRPr="001259B3" w:rsidRDefault="00EB012B" w:rsidP="00D5266A">
      <w:pPr>
        <w:pStyle w:val="211"/>
        <w:numPr>
          <w:ilvl w:val="0"/>
          <w:numId w:val="7"/>
        </w:numPr>
        <w:shd w:val="clear" w:color="auto" w:fill="auto"/>
        <w:tabs>
          <w:tab w:val="left" w:pos="1046"/>
        </w:tabs>
        <w:spacing w:after="0" w:line="240" w:lineRule="auto"/>
        <w:ind w:left="420" w:firstLine="220"/>
        <w:jc w:val="both"/>
        <w:rPr>
          <w:sz w:val="24"/>
          <w:szCs w:val="24"/>
        </w:rPr>
      </w:pPr>
      <w:r w:rsidRPr="001259B3">
        <w:rPr>
          <w:rStyle w:val="215"/>
          <w:sz w:val="24"/>
          <w:szCs w:val="24"/>
        </w:rPr>
        <w:t>оптимизации работы с группой детей.</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w:t>
      </w:r>
      <w:r w:rsidRPr="001259B3">
        <w:rPr>
          <w:rStyle w:val="2120"/>
          <w:sz w:val="24"/>
          <w:szCs w:val="24"/>
        </w:rPr>
        <w:t xml:space="preserve">детей), </w:t>
      </w:r>
      <w:r w:rsidRPr="001259B3">
        <w:rPr>
          <w:rStyle w:val="215"/>
          <w:sz w:val="24"/>
          <w:szCs w:val="24"/>
        </w:rPr>
        <w:t>которую проводят квалифицированные специалисты (педагоги-психологи, психологи).</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 xml:space="preserve">Участие ребёнка в психологической диагностике допускается только с согласия его родителей (законных </w:t>
      </w:r>
      <w:r w:rsidRPr="001259B3">
        <w:rPr>
          <w:rStyle w:val="2120"/>
          <w:sz w:val="24"/>
          <w:szCs w:val="24"/>
        </w:rPr>
        <w:t>представителей).</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5"/>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w:t>
      </w:r>
      <w:r w:rsidRPr="001259B3">
        <w:rPr>
          <w:rStyle w:val="215"/>
          <w:sz w:val="24"/>
          <w:szCs w:val="24"/>
        </w:rPr>
        <w:softHyphen/>
        <w:t xml:space="preserve">тия </w:t>
      </w:r>
      <w:r w:rsidRPr="001259B3">
        <w:rPr>
          <w:rStyle w:val="2120"/>
          <w:sz w:val="24"/>
          <w:szCs w:val="24"/>
        </w:rPr>
        <w:t xml:space="preserve">детей» </w:t>
      </w:r>
      <w:r w:rsidRPr="001259B3">
        <w:rPr>
          <w:rStyle w:val="215"/>
          <w:sz w:val="24"/>
          <w:szCs w:val="24"/>
        </w:rPr>
        <w:t>[1].</w:t>
      </w:r>
    </w:p>
    <w:p w:rsidR="00EB012B" w:rsidRPr="001259B3" w:rsidRDefault="00EB012B" w:rsidP="00113B55">
      <w:pPr>
        <w:pStyle w:val="91"/>
        <w:shd w:val="clear" w:color="auto" w:fill="auto"/>
        <w:spacing w:line="240" w:lineRule="auto"/>
        <w:ind w:left="260" w:right="3200" w:firstLine="0"/>
        <w:rPr>
          <w:rStyle w:val="97"/>
          <w:i/>
          <w:sz w:val="24"/>
          <w:szCs w:val="24"/>
        </w:rPr>
      </w:pPr>
      <w:r w:rsidRPr="001259B3">
        <w:rPr>
          <w:rStyle w:val="97"/>
          <w:i/>
          <w:sz w:val="24"/>
          <w:szCs w:val="24"/>
        </w:rPr>
        <w:t xml:space="preserve">Промежуточные планируемые результаты: </w:t>
      </w:r>
    </w:p>
    <w:p w:rsidR="00EB012B" w:rsidRPr="001259B3" w:rsidRDefault="00EB012B" w:rsidP="00113B55">
      <w:pPr>
        <w:pStyle w:val="91"/>
        <w:shd w:val="clear" w:color="auto" w:fill="auto"/>
        <w:spacing w:line="240" w:lineRule="auto"/>
        <w:ind w:left="260" w:right="3200" w:firstLine="0"/>
        <w:rPr>
          <w:sz w:val="24"/>
          <w:szCs w:val="24"/>
        </w:rPr>
      </w:pPr>
      <w:r w:rsidRPr="001259B3">
        <w:rPr>
          <w:rStyle w:val="92"/>
          <w:sz w:val="24"/>
          <w:szCs w:val="24"/>
        </w:rPr>
        <w:t xml:space="preserve">Качества и </w:t>
      </w:r>
      <w:r w:rsidRPr="001259B3">
        <w:rPr>
          <w:rStyle w:val="95"/>
          <w:sz w:val="24"/>
          <w:szCs w:val="24"/>
        </w:rPr>
        <w:t>показатели:</w:t>
      </w:r>
    </w:p>
    <w:p w:rsidR="00EB012B" w:rsidRPr="001259B3" w:rsidRDefault="00EB012B" w:rsidP="00113B55">
      <w:pPr>
        <w:pStyle w:val="91"/>
        <w:shd w:val="clear" w:color="auto" w:fill="auto"/>
        <w:spacing w:line="240" w:lineRule="auto"/>
        <w:ind w:left="260" w:firstLine="0"/>
        <w:jc w:val="both"/>
        <w:rPr>
          <w:sz w:val="24"/>
          <w:szCs w:val="24"/>
        </w:rPr>
      </w:pPr>
      <w:r w:rsidRPr="001259B3">
        <w:rPr>
          <w:rStyle w:val="98"/>
          <w:i/>
          <w:sz w:val="24"/>
          <w:szCs w:val="24"/>
        </w:rPr>
        <w:t>«Физически развитый, овладевший основными культурно-гигиеническими навыками»</w:t>
      </w:r>
    </w:p>
    <w:p w:rsidR="00EB012B" w:rsidRPr="001259B3" w:rsidRDefault="00EB012B" w:rsidP="00113B55">
      <w:pPr>
        <w:pStyle w:val="91"/>
        <w:shd w:val="clear" w:color="auto" w:fill="auto"/>
        <w:spacing w:line="240" w:lineRule="auto"/>
        <w:ind w:firstLine="709"/>
        <w:jc w:val="both"/>
        <w:rPr>
          <w:sz w:val="24"/>
          <w:szCs w:val="24"/>
        </w:rPr>
      </w:pPr>
      <w:r w:rsidRPr="001259B3">
        <w:rPr>
          <w:rStyle w:val="96"/>
          <w:i/>
          <w:sz w:val="24"/>
          <w:szCs w:val="24"/>
        </w:rPr>
        <w:t xml:space="preserve">1-3 </w:t>
      </w:r>
      <w:r w:rsidRPr="001259B3">
        <w:rPr>
          <w:rStyle w:val="98"/>
          <w:i/>
          <w:sz w:val="24"/>
          <w:szCs w:val="24"/>
        </w:rPr>
        <w:t>года</w:t>
      </w:r>
    </w:p>
    <w:p w:rsidR="00EB012B" w:rsidRPr="001259B3" w:rsidRDefault="00EB012B" w:rsidP="00D5266A">
      <w:pPr>
        <w:pStyle w:val="211"/>
        <w:numPr>
          <w:ilvl w:val="0"/>
          <w:numId w:val="171"/>
        </w:numPr>
        <w:shd w:val="clear" w:color="auto" w:fill="auto"/>
        <w:tabs>
          <w:tab w:val="left" w:pos="934"/>
        </w:tabs>
        <w:spacing w:after="0" w:line="240" w:lineRule="auto"/>
        <w:ind w:left="0" w:firstLine="709"/>
        <w:jc w:val="both"/>
        <w:rPr>
          <w:sz w:val="24"/>
          <w:szCs w:val="24"/>
        </w:rPr>
      </w:pPr>
      <w:r w:rsidRPr="001259B3">
        <w:rPr>
          <w:rStyle w:val="215"/>
          <w:sz w:val="24"/>
          <w:szCs w:val="24"/>
        </w:rPr>
        <w:lastRenderedPageBreak/>
        <w:t>обладает соответствующими возрасту основными движениями (ходьба, бег, ползание, лазание, катание, бросание, метание, прыжки);</w:t>
      </w:r>
    </w:p>
    <w:p w:rsidR="00EB012B" w:rsidRPr="001259B3" w:rsidRDefault="00EB012B" w:rsidP="00D5266A">
      <w:pPr>
        <w:pStyle w:val="211"/>
        <w:numPr>
          <w:ilvl w:val="0"/>
          <w:numId w:val="171"/>
        </w:numPr>
        <w:shd w:val="clear" w:color="auto" w:fill="auto"/>
        <w:tabs>
          <w:tab w:val="left" w:pos="934"/>
        </w:tabs>
        <w:spacing w:after="0" w:line="240" w:lineRule="auto"/>
        <w:ind w:left="0" w:firstLine="709"/>
        <w:jc w:val="both"/>
        <w:rPr>
          <w:sz w:val="24"/>
          <w:szCs w:val="24"/>
        </w:rPr>
      </w:pPr>
      <w:r w:rsidRPr="001259B3">
        <w:rPr>
          <w:rStyle w:val="215"/>
          <w:sz w:val="24"/>
          <w:szCs w:val="24"/>
        </w:rPr>
        <w:t>выражает желание играть в подвижные игры с простым содержанием, несложными движениями;</w:t>
      </w:r>
    </w:p>
    <w:p w:rsidR="00EB012B" w:rsidRPr="001259B3" w:rsidRDefault="00EB012B" w:rsidP="00D5266A">
      <w:pPr>
        <w:pStyle w:val="211"/>
        <w:numPr>
          <w:ilvl w:val="0"/>
          <w:numId w:val="171"/>
        </w:numPr>
        <w:shd w:val="clear" w:color="auto" w:fill="auto"/>
        <w:tabs>
          <w:tab w:val="left" w:pos="934"/>
        </w:tabs>
        <w:spacing w:after="0" w:line="240" w:lineRule="auto"/>
        <w:ind w:left="0" w:firstLine="709"/>
        <w:jc w:val="both"/>
        <w:rPr>
          <w:sz w:val="24"/>
          <w:szCs w:val="24"/>
        </w:rPr>
      </w:pPr>
      <w:r w:rsidRPr="001259B3">
        <w:rPr>
          <w:rStyle w:val="215"/>
          <w:sz w:val="24"/>
          <w:szCs w:val="24"/>
        </w:rPr>
        <w:t>самостоятельно или при небольшой помощи взрослого выполняет доступные возрас</w:t>
      </w:r>
      <w:r w:rsidRPr="001259B3">
        <w:rPr>
          <w:rStyle w:val="215"/>
          <w:sz w:val="24"/>
          <w:szCs w:val="24"/>
        </w:rPr>
        <w:softHyphen/>
        <w:t>ту гигиенические процедуры, владеет доступными возрасту навыками самообслуживания;</w:t>
      </w:r>
    </w:p>
    <w:p w:rsidR="00EB012B" w:rsidRPr="001259B3" w:rsidRDefault="00EB012B" w:rsidP="00D5266A">
      <w:pPr>
        <w:pStyle w:val="211"/>
        <w:numPr>
          <w:ilvl w:val="0"/>
          <w:numId w:val="171"/>
        </w:numPr>
        <w:shd w:val="clear" w:color="auto" w:fill="auto"/>
        <w:tabs>
          <w:tab w:val="left" w:pos="934"/>
        </w:tabs>
        <w:spacing w:after="0" w:line="240" w:lineRule="auto"/>
        <w:ind w:left="0" w:firstLine="709"/>
        <w:jc w:val="both"/>
        <w:rPr>
          <w:sz w:val="24"/>
          <w:szCs w:val="24"/>
        </w:rPr>
      </w:pPr>
      <w:r w:rsidRPr="001259B3">
        <w:rPr>
          <w:rStyle w:val="2120"/>
          <w:sz w:val="24"/>
          <w:szCs w:val="24"/>
        </w:rPr>
        <w:t xml:space="preserve">антропометрические </w:t>
      </w:r>
      <w:r w:rsidRPr="001259B3">
        <w:rPr>
          <w:rStyle w:val="215"/>
          <w:sz w:val="24"/>
          <w:szCs w:val="24"/>
        </w:rPr>
        <w:t>показатели (вес, рост) в норме;</w:t>
      </w:r>
    </w:p>
    <w:p w:rsidR="00EB012B" w:rsidRPr="001259B3" w:rsidRDefault="00EB012B" w:rsidP="00D5266A">
      <w:pPr>
        <w:pStyle w:val="211"/>
        <w:numPr>
          <w:ilvl w:val="0"/>
          <w:numId w:val="171"/>
        </w:numPr>
        <w:shd w:val="clear" w:color="auto" w:fill="auto"/>
        <w:tabs>
          <w:tab w:val="left" w:pos="709"/>
          <w:tab w:val="left" w:pos="851"/>
          <w:tab w:val="left" w:pos="934"/>
        </w:tabs>
        <w:spacing w:after="0" w:line="240" w:lineRule="auto"/>
        <w:ind w:left="0" w:firstLine="709"/>
        <w:jc w:val="both"/>
        <w:rPr>
          <w:sz w:val="24"/>
          <w:szCs w:val="24"/>
        </w:rPr>
      </w:pPr>
      <w:r w:rsidRPr="001259B3">
        <w:rPr>
          <w:rStyle w:val="215"/>
          <w:sz w:val="24"/>
          <w:szCs w:val="24"/>
        </w:rPr>
        <w:t xml:space="preserve">имеет первичные представления </w:t>
      </w:r>
      <w:r w:rsidRPr="001259B3">
        <w:rPr>
          <w:rStyle w:val="2120"/>
          <w:sz w:val="24"/>
          <w:szCs w:val="24"/>
        </w:rPr>
        <w:t xml:space="preserve">о </w:t>
      </w:r>
      <w:r w:rsidRPr="001259B3">
        <w:rPr>
          <w:rStyle w:val="215"/>
          <w:sz w:val="24"/>
          <w:szCs w:val="24"/>
        </w:rPr>
        <w:t xml:space="preserve">себе как </w:t>
      </w:r>
      <w:r w:rsidRPr="001259B3">
        <w:rPr>
          <w:rStyle w:val="2120"/>
          <w:sz w:val="24"/>
          <w:szCs w:val="24"/>
        </w:rPr>
        <w:t xml:space="preserve">о </w:t>
      </w:r>
      <w:r w:rsidRPr="001259B3">
        <w:rPr>
          <w:rStyle w:val="215"/>
          <w:sz w:val="24"/>
          <w:szCs w:val="24"/>
        </w:rPr>
        <w:t>человеке, знает название основных час</w:t>
      </w:r>
      <w:r w:rsidRPr="001259B3">
        <w:rPr>
          <w:rStyle w:val="215"/>
          <w:sz w:val="24"/>
          <w:szCs w:val="24"/>
        </w:rPr>
        <w:softHyphen/>
        <w:t xml:space="preserve">тей тела, их </w:t>
      </w:r>
      <w:r w:rsidRPr="001259B3">
        <w:rPr>
          <w:rStyle w:val="2120"/>
          <w:sz w:val="24"/>
          <w:szCs w:val="24"/>
        </w:rPr>
        <w:t>функции.</w:t>
      </w:r>
    </w:p>
    <w:p w:rsidR="00EB012B" w:rsidRPr="001259B3" w:rsidRDefault="00EB012B" w:rsidP="00113B55">
      <w:pPr>
        <w:pStyle w:val="91"/>
        <w:shd w:val="clear" w:color="auto" w:fill="auto"/>
        <w:tabs>
          <w:tab w:val="left" w:pos="832"/>
        </w:tabs>
        <w:spacing w:line="240" w:lineRule="auto"/>
        <w:ind w:firstLine="709"/>
        <w:jc w:val="both"/>
        <w:rPr>
          <w:sz w:val="24"/>
          <w:szCs w:val="24"/>
        </w:rPr>
      </w:pPr>
      <w:r w:rsidRPr="001259B3">
        <w:rPr>
          <w:rStyle w:val="96"/>
          <w:i/>
          <w:sz w:val="24"/>
          <w:szCs w:val="24"/>
        </w:rPr>
        <w:t>3-4 года:</w:t>
      </w:r>
    </w:p>
    <w:p w:rsidR="00EB012B" w:rsidRPr="001259B3" w:rsidRDefault="00EB012B" w:rsidP="00D5266A">
      <w:pPr>
        <w:pStyle w:val="211"/>
        <w:numPr>
          <w:ilvl w:val="0"/>
          <w:numId w:val="172"/>
        </w:numPr>
        <w:shd w:val="clear" w:color="auto" w:fill="auto"/>
        <w:tabs>
          <w:tab w:val="left" w:pos="709"/>
          <w:tab w:val="left" w:pos="998"/>
        </w:tabs>
        <w:spacing w:after="0" w:line="240" w:lineRule="auto"/>
        <w:ind w:firstLine="709"/>
        <w:jc w:val="both"/>
        <w:rPr>
          <w:sz w:val="24"/>
          <w:szCs w:val="24"/>
        </w:rPr>
      </w:pPr>
      <w:r w:rsidRPr="001259B3">
        <w:rPr>
          <w:rStyle w:val="215"/>
          <w:sz w:val="24"/>
          <w:szCs w:val="24"/>
        </w:rPr>
        <w:t>антропометрические показатели (рост, вес) в норме;</w:t>
      </w:r>
    </w:p>
    <w:p w:rsidR="00EB012B" w:rsidRPr="001259B3" w:rsidRDefault="00EB012B" w:rsidP="00D5266A">
      <w:pPr>
        <w:pStyle w:val="211"/>
        <w:numPr>
          <w:ilvl w:val="0"/>
          <w:numId w:val="172"/>
        </w:numPr>
        <w:shd w:val="clear" w:color="auto" w:fill="auto"/>
        <w:tabs>
          <w:tab w:val="left" w:pos="998"/>
        </w:tabs>
        <w:spacing w:after="0" w:line="240" w:lineRule="auto"/>
        <w:ind w:firstLine="709"/>
        <w:jc w:val="both"/>
        <w:rPr>
          <w:sz w:val="24"/>
          <w:szCs w:val="24"/>
        </w:rPr>
      </w:pPr>
      <w:r w:rsidRPr="001259B3">
        <w:rPr>
          <w:rStyle w:val="215"/>
          <w:sz w:val="24"/>
          <w:szCs w:val="24"/>
        </w:rPr>
        <w:t>обладает соответствующими возрасту основными движениями;</w:t>
      </w:r>
    </w:p>
    <w:p w:rsidR="00EB012B" w:rsidRPr="001259B3" w:rsidRDefault="00EB012B" w:rsidP="00D5266A">
      <w:pPr>
        <w:pStyle w:val="211"/>
        <w:numPr>
          <w:ilvl w:val="0"/>
          <w:numId w:val="172"/>
        </w:numPr>
        <w:shd w:val="clear" w:color="auto" w:fill="auto"/>
        <w:tabs>
          <w:tab w:val="left" w:pos="939"/>
        </w:tabs>
        <w:spacing w:after="0" w:line="240" w:lineRule="auto"/>
        <w:ind w:firstLine="709"/>
        <w:jc w:val="both"/>
        <w:rPr>
          <w:sz w:val="24"/>
          <w:szCs w:val="24"/>
        </w:rPr>
      </w:pPr>
      <w:r w:rsidRPr="001259B3">
        <w:rPr>
          <w:rStyle w:val="215"/>
          <w:sz w:val="24"/>
          <w:szCs w:val="24"/>
        </w:rPr>
        <w:t>воспитана потребность в двигательной активности: проявляет положительные эмо</w:t>
      </w:r>
      <w:r w:rsidRPr="001259B3">
        <w:rPr>
          <w:rStyle w:val="215"/>
          <w:sz w:val="24"/>
          <w:szCs w:val="24"/>
        </w:rPr>
        <w:softHyphen/>
        <w:t>ции при физической активности, в самостоятельной деятельности;</w:t>
      </w:r>
    </w:p>
    <w:p w:rsidR="00EB012B" w:rsidRPr="001259B3" w:rsidRDefault="00EB012B" w:rsidP="00D5266A">
      <w:pPr>
        <w:pStyle w:val="211"/>
        <w:numPr>
          <w:ilvl w:val="0"/>
          <w:numId w:val="172"/>
        </w:numPr>
        <w:shd w:val="clear" w:color="auto" w:fill="auto"/>
        <w:tabs>
          <w:tab w:val="left" w:pos="998"/>
        </w:tabs>
        <w:spacing w:after="0" w:line="240" w:lineRule="auto"/>
        <w:ind w:firstLine="709"/>
        <w:jc w:val="both"/>
        <w:rPr>
          <w:sz w:val="24"/>
          <w:szCs w:val="24"/>
        </w:rPr>
      </w:pPr>
      <w:r w:rsidRPr="001259B3">
        <w:rPr>
          <w:rStyle w:val="215"/>
          <w:sz w:val="24"/>
          <w:szCs w:val="24"/>
        </w:rPr>
        <w:t xml:space="preserve">показывает интерес к участию в совместных играх и физических </w:t>
      </w:r>
      <w:r w:rsidRPr="001259B3">
        <w:rPr>
          <w:rStyle w:val="2120"/>
          <w:sz w:val="24"/>
          <w:szCs w:val="24"/>
        </w:rPr>
        <w:t>упражнениях;</w:t>
      </w:r>
    </w:p>
    <w:p w:rsidR="00EB012B" w:rsidRPr="001259B3" w:rsidRDefault="00EB012B" w:rsidP="00D5266A">
      <w:pPr>
        <w:pStyle w:val="211"/>
        <w:numPr>
          <w:ilvl w:val="0"/>
          <w:numId w:val="172"/>
        </w:numPr>
        <w:shd w:val="clear" w:color="auto" w:fill="auto"/>
        <w:tabs>
          <w:tab w:val="left" w:pos="998"/>
        </w:tabs>
        <w:spacing w:after="0" w:line="240" w:lineRule="auto"/>
        <w:ind w:firstLine="709"/>
        <w:jc w:val="both"/>
        <w:rPr>
          <w:sz w:val="24"/>
          <w:szCs w:val="24"/>
        </w:rPr>
      </w:pPr>
      <w:r w:rsidRPr="001259B3">
        <w:rPr>
          <w:rStyle w:val="215"/>
          <w:sz w:val="24"/>
          <w:szCs w:val="24"/>
        </w:rPr>
        <w:t>пользуется физкультурным оборудованием вне занятий (в свободное время);</w:t>
      </w:r>
    </w:p>
    <w:p w:rsidR="00EB012B" w:rsidRPr="001259B3" w:rsidRDefault="00EB012B" w:rsidP="00D5266A">
      <w:pPr>
        <w:pStyle w:val="211"/>
        <w:numPr>
          <w:ilvl w:val="0"/>
          <w:numId w:val="172"/>
        </w:numPr>
        <w:shd w:val="clear" w:color="auto" w:fill="auto"/>
        <w:tabs>
          <w:tab w:val="left" w:pos="998"/>
        </w:tabs>
        <w:spacing w:after="0" w:line="240" w:lineRule="auto"/>
        <w:ind w:firstLine="709"/>
        <w:jc w:val="both"/>
        <w:rPr>
          <w:sz w:val="24"/>
          <w:szCs w:val="24"/>
        </w:rPr>
      </w:pPr>
      <w:r w:rsidRPr="001259B3">
        <w:rPr>
          <w:rStyle w:val="215"/>
          <w:sz w:val="24"/>
          <w:szCs w:val="24"/>
        </w:rPr>
        <w:t xml:space="preserve">самостоятельно осуществляет доступные возрасту гигиенические </w:t>
      </w:r>
      <w:r w:rsidRPr="001259B3">
        <w:rPr>
          <w:rStyle w:val="2120"/>
          <w:sz w:val="24"/>
          <w:szCs w:val="24"/>
        </w:rPr>
        <w:t>процедуры;</w:t>
      </w:r>
    </w:p>
    <w:p w:rsidR="00EB012B" w:rsidRPr="001259B3" w:rsidRDefault="00EB012B" w:rsidP="00D5266A">
      <w:pPr>
        <w:pStyle w:val="211"/>
        <w:numPr>
          <w:ilvl w:val="0"/>
          <w:numId w:val="172"/>
        </w:numPr>
        <w:shd w:val="clear" w:color="auto" w:fill="auto"/>
        <w:tabs>
          <w:tab w:val="left" w:pos="944"/>
        </w:tabs>
        <w:spacing w:after="0" w:line="240" w:lineRule="auto"/>
        <w:ind w:firstLine="709"/>
        <w:jc w:val="both"/>
        <w:rPr>
          <w:sz w:val="24"/>
          <w:szCs w:val="24"/>
        </w:rPr>
      </w:pPr>
      <w:r w:rsidRPr="001259B3">
        <w:rPr>
          <w:rStyle w:val="215"/>
          <w:sz w:val="24"/>
          <w:szCs w:val="24"/>
        </w:rPr>
        <w:t>самостоятельно или после напоминания взрослого соблюдает элементарные правила поведения во время еды. умывания;</w:t>
      </w:r>
    </w:p>
    <w:p w:rsidR="00EB012B" w:rsidRPr="001259B3" w:rsidRDefault="00EB012B" w:rsidP="00D5266A">
      <w:pPr>
        <w:pStyle w:val="211"/>
        <w:numPr>
          <w:ilvl w:val="0"/>
          <w:numId w:val="172"/>
        </w:numPr>
        <w:shd w:val="clear" w:color="auto" w:fill="auto"/>
        <w:tabs>
          <w:tab w:val="left" w:pos="954"/>
        </w:tabs>
        <w:spacing w:after="0" w:line="240" w:lineRule="auto"/>
        <w:ind w:firstLine="709"/>
        <w:jc w:val="both"/>
        <w:rPr>
          <w:sz w:val="24"/>
          <w:szCs w:val="24"/>
        </w:rPr>
      </w:pPr>
      <w:r w:rsidRPr="001259B3">
        <w:rPr>
          <w:rStyle w:val="215"/>
          <w:sz w:val="24"/>
          <w:szCs w:val="24"/>
        </w:rPr>
        <w:t xml:space="preserve">имеет элементарные представления </w:t>
      </w:r>
      <w:r w:rsidRPr="001259B3">
        <w:rPr>
          <w:rStyle w:val="2120"/>
          <w:sz w:val="24"/>
          <w:szCs w:val="24"/>
        </w:rPr>
        <w:t xml:space="preserve">о </w:t>
      </w:r>
      <w:r w:rsidRPr="001259B3">
        <w:rPr>
          <w:rStyle w:val="215"/>
          <w:sz w:val="24"/>
          <w:szCs w:val="24"/>
        </w:rPr>
        <w:t>ценности здоровья, пользе закаливания, необ</w:t>
      </w:r>
      <w:r w:rsidRPr="001259B3">
        <w:rPr>
          <w:rStyle w:val="215"/>
          <w:sz w:val="24"/>
          <w:szCs w:val="24"/>
        </w:rPr>
        <w:softHyphen/>
        <w:t>ходимости соблюдения правил гигиены в повседневной жизни.</w:t>
      </w:r>
    </w:p>
    <w:p w:rsidR="00EB012B" w:rsidRPr="001259B3" w:rsidRDefault="00EB012B" w:rsidP="00113B55">
      <w:pPr>
        <w:pStyle w:val="91"/>
        <w:shd w:val="clear" w:color="auto" w:fill="auto"/>
        <w:tabs>
          <w:tab w:val="left" w:pos="832"/>
        </w:tabs>
        <w:spacing w:line="240" w:lineRule="auto"/>
        <w:ind w:firstLine="709"/>
        <w:jc w:val="both"/>
        <w:rPr>
          <w:sz w:val="24"/>
          <w:szCs w:val="24"/>
        </w:rPr>
      </w:pPr>
      <w:r w:rsidRPr="001259B3">
        <w:rPr>
          <w:rStyle w:val="96"/>
          <w:i/>
          <w:sz w:val="24"/>
          <w:szCs w:val="24"/>
        </w:rPr>
        <w:t xml:space="preserve">4-5 </w:t>
      </w:r>
      <w:r w:rsidRPr="001259B3">
        <w:rPr>
          <w:rStyle w:val="98"/>
          <w:i/>
          <w:sz w:val="24"/>
          <w:szCs w:val="24"/>
        </w:rPr>
        <w:t>лет</w:t>
      </w:r>
      <w:r w:rsidR="007D1DA4" w:rsidRPr="001259B3">
        <w:rPr>
          <w:rStyle w:val="98"/>
          <w:i/>
          <w:sz w:val="24"/>
          <w:szCs w:val="24"/>
        </w:rPr>
        <w:t>:</w:t>
      </w:r>
    </w:p>
    <w:p w:rsidR="00EB012B" w:rsidRPr="001259B3" w:rsidRDefault="00EB012B" w:rsidP="00D5266A">
      <w:pPr>
        <w:pStyle w:val="211"/>
        <w:numPr>
          <w:ilvl w:val="0"/>
          <w:numId w:val="173"/>
        </w:numPr>
        <w:shd w:val="clear" w:color="auto" w:fill="auto"/>
        <w:tabs>
          <w:tab w:val="left" w:pos="905"/>
        </w:tabs>
        <w:spacing w:after="0" w:line="240" w:lineRule="auto"/>
        <w:ind w:firstLine="709"/>
        <w:jc w:val="both"/>
        <w:rPr>
          <w:sz w:val="24"/>
          <w:szCs w:val="24"/>
        </w:rPr>
      </w:pPr>
      <w:r w:rsidRPr="001259B3">
        <w:rPr>
          <w:rStyle w:val="215"/>
          <w:sz w:val="24"/>
          <w:szCs w:val="24"/>
        </w:rPr>
        <w:t>антропометрические показатели (рост, вес) в норме;</w:t>
      </w:r>
    </w:p>
    <w:p w:rsidR="00EB012B" w:rsidRPr="001259B3" w:rsidRDefault="00EB012B" w:rsidP="00D5266A">
      <w:pPr>
        <w:pStyle w:val="211"/>
        <w:numPr>
          <w:ilvl w:val="0"/>
          <w:numId w:val="173"/>
        </w:numPr>
        <w:shd w:val="clear" w:color="auto" w:fill="auto"/>
        <w:tabs>
          <w:tab w:val="left" w:pos="905"/>
        </w:tabs>
        <w:spacing w:after="0" w:line="240" w:lineRule="auto"/>
        <w:ind w:firstLine="709"/>
        <w:jc w:val="both"/>
        <w:rPr>
          <w:sz w:val="24"/>
          <w:szCs w:val="24"/>
        </w:rPr>
      </w:pPr>
      <w:r w:rsidRPr="001259B3">
        <w:rPr>
          <w:rStyle w:val="215"/>
          <w:sz w:val="24"/>
          <w:szCs w:val="24"/>
        </w:rPr>
        <w:t>обладает в соответствии с возрастом основными движениями;</w:t>
      </w:r>
    </w:p>
    <w:p w:rsidR="00EB012B" w:rsidRPr="001259B3" w:rsidRDefault="00EB012B" w:rsidP="00D5266A">
      <w:pPr>
        <w:pStyle w:val="211"/>
        <w:numPr>
          <w:ilvl w:val="0"/>
          <w:numId w:val="173"/>
        </w:numPr>
        <w:shd w:val="clear" w:color="auto" w:fill="auto"/>
        <w:tabs>
          <w:tab w:val="left" w:pos="905"/>
        </w:tabs>
        <w:spacing w:after="0" w:line="240" w:lineRule="auto"/>
        <w:ind w:firstLine="709"/>
        <w:jc w:val="both"/>
        <w:rPr>
          <w:sz w:val="24"/>
          <w:szCs w:val="24"/>
        </w:rPr>
      </w:pPr>
      <w:r w:rsidRPr="001259B3">
        <w:rPr>
          <w:rStyle w:val="215"/>
          <w:sz w:val="24"/>
          <w:szCs w:val="24"/>
        </w:rPr>
        <w:t>выражает интерес к участию в подвижных играх и физических упражнениях;</w:t>
      </w:r>
    </w:p>
    <w:p w:rsidR="00EB012B" w:rsidRPr="001259B3" w:rsidRDefault="00EB012B" w:rsidP="00D5266A">
      <w:pPr>
        <w:pStyle w:val="211"/>
        <w:numPr>
          <w:ilvl w:val="0"/>
          <w:numId w:val="173"/>
        </w:numPr>
        <w:shd w:val="clear" w:color="auto" w:fill="auto"/>
        <w:tabs>
          <w:tab w:val="left" w:pos="905"/>
        </w:tabs>
        <w:spacing w:after="0" w:line="240" w:lineRule="auto"/>
        <w:ind w:firstLine="709"/>
        <w:jc w:val="both"/>
        <w:rPr>
          <w:sz w:val="24"/>
          <w:szCs w:val="24"/>
        </w:rPr>
      </w:pPr>
      <w:r w:rsidRPr="001259B3">
        <w:rPr>
          <w:rStyle w:val="215"/>
          <w:sz w:val="24"/>
          <w:szCs w:val="24"/>
        </w:rPr>
        <w:t>пользуется физкультурным оборудованием вне занятий (в свободное время);</w:t>
      </w:r>
    </w:p>
    <w:p w:rsidR="00EB012B" w:rsidRPr="001259B3" w:rsidRDefault="00EB012B" w:rsidP="00D5266A">
      <w:pPr>
        <w:pStyle w:val="211"/>
        <w:numPr>
          <w:ilvl w:val="0"/>
          <w:numId w:val="173"/>
        </w:numPr>
        <w:shd w:val="clear" w:color="auto" w:fill="auto"/>
        <w:tabs>
          <w:tab w:val="left" w:pos="905"/>
        </w:tabs>
        <w:spacing w:after="0" w:line="240" w:lineRule="auto"/>
        <w:ind w:firstLine="709"/>
        <w:jc w:val="both"/>
        <w:rPr>
          <w:sz w:val="24"/>
          <w:szCs w:val="24"/>
        </w:rPr>
      </w:pPr>
      <w:r w:rsidRPr="001259B3">
        <w:rPr>
          <w:rStyle w:val="215"/>
          <w:sz w:val="24"/>
          <w:szCs w:val="24"/>
        </w:rPr>
        <w:t>самостоятельно выполняет доступные гигиенические процедуры;</w:t>
      </w:r>
    </w:p>
    <w:p w:rsidR="00EB012B" w:rsidRPr="001259B3" w:rsidRDefault="00EB012B" w:rsidP="00D5266A">
      <w:pPr>
        <w:pStyle w:val="211"/>
        <w:numPr>
          <w:ilvl w:val="0"/>
          <w:numId w:val="173"/>
        </w:numPr>
        <w:shd w:val="clear" w:color="auto" w:fill="auto"/>
        <w:tabs>
          <w:tab w:val="left" w:pos="905"/>
        </w:tabs>
        <w:spacing w:after="0" w:line="240" w:lineRule="auto"/>
        <w:ind w:firstLine="709"/>
        <w:jc w:val="both"/>
        <w:rPr>
          <w:sz w:val="24"/>
          <w:szCs w:val="24"/>
        </w:rPr>
      </w:pPr>
      <w:r w:rsidRPr="001259B3">
        <w:rPr>
          <w:rStyle w:val="215"/>
          <w:sz w:val="24"/>
          <w:szCs w:val="24"/>
        </w:rPr>
        <w:t xml:space="preserve">соблюдает элементарные правила поведения во время еды, </w:t>
      </w:r>
      <w:r w:rsidRPr="001259B3">
        <w:rPr>
          <w:rStyle w:val="2120"/>
          <w:sz w:val="24"/>
          <w:szCs w:val="24"/>
        </w:rPr>
        <w:t>умывания;</w:t>
      </w:r>
    </w:p>
    <w:p w:rsidR="00EB012B" w:rsidRPr="001259B3" w:rsidRDefault="00EB012B" w:rsidP="00D5266A">
      <w:pPr>
        <w:pStyle w:val="211"/>
        <w:numPr>
          <w:ilvl w:val="0"/>
          <w:numId w:val="173"/>
        </w:numPr>
        <w:shd w:val="clear" w:color="auto" w:fill="auto"/>
        <w:tabs>
          <w:tab w:val="left" w:pos="905"/>
          <w:tab w:val="left" w:pos="1224"/>
        </w:tabs>
        <w:spacing w:after="0" w:line="240" w:lineRule="auto"/>
        <w:ind w:firstLine="709"/>
        <w:jc w:val="both"/>
        <w:rPr>
          <w:sz w:val="24"/>
          <w:szCs w:val="24"/>
        </w:rPr>
      </w:pPr>
      <w:r w:rsidRPr="001259B3">
        <w:rPr>
          <w:rStyle w:val="215"/>
          <w:sz w:val="24"/>
          <w:szCs w:val="24"/>
        </w:rPr>
        <w:t>знаком с понятиями «здоровье» и «болезнь»;</w:t>
      </w:r>
    </w:p>
    <w:p w:rsidR="00EB012B" w:rsidRPr="001259B3" w:rsidRDefault="00EB012B" w:rsidP="00D5266A">
      <w:pPr>
        <w:pStyle w:val="211"/>
        <w:numPr>
          <w:ilvl w:val="0"/>
          <w:numId w:val="173"/>
        </w:numPr>
        <w:shd w:val="clear" w:color="auto" w:fill="auto"/>
        <w:tabs>
          <w:tab w:val="left" w:pos="851"/>
          <w:tab w:val="left" w:pos="905"/>
          <w:tab w:val="left" w:pos="1141"/>
        </w:tabs>
        <w:spacing w:after="0" w:line="240" w:lineRule="auto"/>
        <w:ind w:firstLine="709"/>
        <w:jc w:val="both"/>
        <w:rPr>
          <w:sz w:val="24"/>
          <w:szCs w:val="24"/>
        </w:rPr>
      </w:pPr>
      <w:r w:rsidRPr="001259B3">
        <w:rPr>
          <w:rStyle w:val="215"/>
          <w:sz w:val="24"/>
          <w:szCs w:val="24"/>
        </w:rPr>
        <w:t xml:space="preserve"> имеет элементарные представления о некоторых составляющих здорового об</w:t>
      </w:r>
      <w:r w:rsidRPr="001259B3">
        <w:rPr>
          <w:rStyle w:val="215"/>
          <w:sz w:val="24"/>
          <w:szCs w:val="24"/>
        </w:rPr>
        <w:softHyphen/>
        <w:t>раза жизни: правильном питании, пользе закачивания, необходимости соблюдения пра</w:t>
      </w:r>
      <w:r w:rsidRPr="001259B3">
        <w:rPr>
          <w:rStyle w:val="215"/>
          <w:sz w:val="24"/>
          <w:szCs w:val="24"/>
        </w:rPr>
        <w:softHyphen/>
        <w:t>вил гигиены;</w:t>
      </w:r>
    </w:p>
    <w:p w:rsidR="00EB012B" w:rsidRPr="001259B3" w:rsidRDefault="00EB012B" w:rsidP="00D5266A">
      <w:pPr>
        <w:pStyle w:val="211"/>
        <w:numPr>
          <w:ilvl w:val="0"/>
          <w:numId w:val="173"/>
        </w:numPr>
        <w:shd w:val="clear" w:color="auto" w:fill="auto"/>
        <w:tabs>
          <w:tab w:val="left" w:pos="905"/>
          <w:tab w:val="left" w:pos="1224"/>
        </w:tabs>
        <w:spacing w:after="0" w:line="240" w:lineRule="auto"/>
        <w:ind w:firstLine="709"/>
        <w:jc w:val="both"/>
        <w:rPr>
          <w:sz w:val="24"/>
          <w:szCs w:val="24"/>
        </w:rPr>
      </w:pPr>
      <w:r w:rsidRPr="001259B3">
        <w:rPr>
          <w:rStyle w:val="215"/>
          <w:sz w:val="24"/>
          <w:szCs w:val="24"/>
        </w:rPr>
        <w:t>знает о пользе утренней зарядки, физических упражнений.</w:t>
      </w:r>
    </w:p>
    <w:p w:rsidR="00EB012B" w:rsidRPr="001259B3" w:rsidRDefault="00EB012B" w:rsidP="00D5266A">
      <w:pPr>
        <w:pStyle w:val="211"/>
        <w:numPr>
          <w:ilvl w:val="1"/>
          <w:numId w:val="26"/>
        </w:numPr>
        <w:shd w:val="clear" w:color="auto" w:fill="auto"/>
        <w:tabs>
          <w:tab w:val="left" w:pos="2045"/>
        </w:tabs>
        <w:spacing w:after="0" w:line="240" w:lineRule="auto"/>
        <w:jc w:val="both"/>
        <w:rPr>
          <w:i/>
          <w:sz w:val="24"/>
          <w:szCs w:val="24"/>
        </w:rPr>
      </w:pPr>
      <w:r w:rsidRPr="001259B3">
        <w:rPr>
          <w:i/>
          <w:sz w:val="24"/>
          <w:szCs w:val="24"/>
        </w:rPr>
        <w:t>лет</w:t>
      </w:r>
    </w:p>
    <w:p w:rsidR="00EB012B" w:rsidRPr="001259B3" w:rsidRDefault="00EB012B" w:rsidP="00D5266A">
      <w:pPr>
        <w:pStyle w:val="211"/>
        <w:numPr>
          <w:ilvl w:val="0"/>
          <w:numId w:val="175"/>
        </w:numPr>
        <w:shd w:val="clear" w:color="auto" w:fill="auto"/>
        <w:tabs>
          <w:tab w:val="left" w:pos="543"/>
          <w:tab w:val="left" w:pos="709"/>
          <w:tab w:val="left" w:pos="851"/>
          <w:tab w:val="left" w:pos="1134"/>
        </w:tabs>
        <w:spacing w:after="0" w:line="240" w:lineRule="auto"/>
        <w:ind w:left="0" w:firstLine="709"/>
        <w:jc w:val="both"/>
        <w:rPr>
          <w:sz w:val="24"/>
          <w:szCs w:val="24"/>
        </w:rPr>
      </w:pPr>
      <w:r w:rsidRPr="001259B3">
        <w:rPr>
          <w:rStyle w:val="215"/>
          <w:sz w:val="24"/>
          <w:szCs w:val="24"/>
        </w:rPr>
        <w:t>антропометрические показатели (рост, вес) в норме;</w:t>
      </w:r>
    </w:p>
    <w:p w:rsidR="00EB012B" w:rsidRPr="001259B3" w:rsidRDefault="00EB012B" w:rsidP="00D5266A">
      <w:pPr>
        <w:pStyle w:val="211"/>
        <w:numPr>
          <w:ilvl w:val="0"/>
          <w:numId w:val="174"/>
        </w:numPr>
        <w:shd w:val="clear" w:color="auto" w:fill="auto"/>
        <w:tabs>
          <w:tab w:val="left" w:pos="543"/>
          <w:tab w:val="left" w:pos="851"/>
          <w:tab w:val="left" w:pos="993"/>
          <w:tab w:val="left" w:pos="1224"/>
        </w:tabs>
        <w:spacing w:after="0" w:line="240" w:lineRule="auto"/>
        <w:ind w:left="0" w:firstLine="709"/>
        <w:jc w:val="both"/>
        <w:rPr>
          <w:sz w:val="24"/>
          <w:szCs w:val="24"/>
        </w:rPr>
      </w:pPr>
      <w:r w:rsidRPr="001259B3">
        <w:rPr>
          <w:rStyle w:val="215"/>
          <w:sz w:val="24"/>
          <w:szCs w:val="24"/>
        </w:rPr>
        <w:t>владеет в соответствии с возрастом основными движениями:</w:t>
      </w:r>
    </w:p>
    <w:p w:rsidR="00EB012B" w:rsidRPr="001259B3" w:rsidRDefault="00EB012B" w:rsidP="00D5266A">
      <w:pPr>
        <w:pStyle w:val="211"/>
        <w:numPr>
          <w:ilvl w:val="0"/>
          <w:numId w:val="174"/>
        </w:numPr>
        <w:shd w:val="clear" w:color="auto" w:fill="auto"/>
        <w:tabs>
          <w:tab w:val="left" w:pos="543"/>
          <w:tab w:val="left" w:pos="851"/>
          <w:tab w:val="left" w:pos="993"/>
          <w:tab w:val="left" w:pos="1224"/>
        </w:tabs>
        <w:spacing w:after="0" w:line="240" w:lineRule="auto"/>
        <w:ind w:left="0" w:firstLine="709"/>
        <w:jc w:val="both"/>
        <w:rPr>
          <w:sz w:val="24"/>
          <w:szCs w:val="24"/>
        </w:rPr>
      </w:pPr>
      <w:r w:rsidRPr="001259B3">
        <w:rPr>
          <w:rStyle w:val="215"/>
          <w:sz w:val="24"/>
          <w:szCs w:val="24"/>
        </w:rPr>
        <w:t>проявляет интерес к участию в подвижных играх и физических упражнениях;</w:t>
      </w:r>
    </w:p>
    <w:p w:rsidR="00EB012B" w:rsidRPr="001259B3" w:rsidRDefault="00EB012B" w:rsidP="00D5266A">
      <w:pPr>
        <w:pStyle w:val="211"/>
        <w:numPr>
          <w:ilvl w:val="0"/>
          <w:numId w:val="174"/>
        </w:numPr>
        <w:shd w:val="clear" w:color="auto" w:fill="auto"/>
        <w:tabs>
          <w:tab w:val="left" w:pos="543"/>
          <w:tab w:val="left" w:pos="851"/>
          <w:tab w:val="left" w:pos="993"/>
          <w:tab w:val="left" w:pos="1141"/>
        </w:tabs>
        <w:spacing w:after="0" w:line="240" w:lineRule="auto"/>
        <w:ind w:left="0" w:firstLine="709"/>
        <w:jc w:val="both"/>
        <w:rPr>
          <w:sz w:val="24"/>
          <w:szCs w:val="24"/>
        </w:rPr>
      </w:pPr>
      <w:r w:rsidRPr="001259B3">
        <w:rPr>
          <w:rStyle w:val="215"/>
          <w:sz w:val="24"/>
          <w:szCs w:val="24"/>
        </w:rPr>
        <w:t>выражает желание участвовать в играх с элементами соревнования, в играх- эстафетах;</w:t>
      </w:r>
    </w:p>
    <w:p w:rsidR="00EB012B" w:rsidRPr="001259B3" w:rsidRDefault="00EB012B" w:rsidP="00D5266A">
      <w:pPr>
        <w:pStyle w:val="211"/>
        <w:numPr>
          <w:ilvl w:val="0"/>
          <w:numId w:val="174"/>
        </w:numPr>
        <w:shd w:val="clear" w:color="auto" w:fill="auto"/>
        <w:tabs>
          <w:tab w:val="left" w:pos="543"/>
          <w:tab w:val="left" w:pos="851"/>
          <w:tab w:val="left" w:pos="993"/>
          <w:tab w:val="left" w:pos="1234"/>
        </w:tabs>
        <w:spacing w:after="0" w:line="240" w:lineRule="auto"/>
        <w:ind w:left="0" w:firstLine="709"/>
        <w:jc w:val="both"/>
        <w:rPr>
          <w:sz w:val="24"/>
          <w:szCs w:val="24"/>
        </w:rPr>
      </w:pPr>
      <w:r w:rsidRPr="001259B3">
        <w:rPr>
          <w:rStyle w:val="215"/>
          <w:sz w:val="24"/>
          <w:szCs w:val="24"/>
        </w:rPr>
        <w:t>пользуется физкультурным оборудованием вне занятий (в свободное время);</w:t>
      </w:r>
    </w:p>
    <w:p w:rsidR="00EB012B" w:rsidRPr="001259B3" w:rsidRDefault="00EB012B" w:rsidP="00D5266A">
      <w:pPr>
        <w:pStyle w:val="211"/>
        <w:numPr>
          <w:ilvl w:val="0"/>
          <w:numId w:val="174"/>
        </w:numPr>
        <w:shd w:val="clear" w:color="auto" w:fill="auto"/>
        <w:tabs>
          <w:tab w:val="left" w:pos="543"/>
          <w:tab w:val="left" w:pos="851"/>
          <w:tab w:val="left" w:pos="993"/>
          <w:tab w:val="left" w:pos="1234"/>
        </w:tabs>
        <w:spacing w:after="0" w:line="240" w:lineRule="auto"/>
        <w:ind w:left="0" w:firstLine="709"/>
        <w:jc w:val="both"/>
        <w:rPr>
          <w:sz w:val="24"/>
          <w:szCs w:val="24"/>
        </w:rPr>
      </w:pPr>
      <w:r w:rsidRPr="001259B3">
        <w:rPr>
          <w:rStyle w:val="215"/>
          <w:sz w:val="24"/>
          <w:szCs w:val="24"/>
        </w:rPr>
        <w:t>умеет самостоятельно выполнять доступные гигиенические процедуры;</w:t>
      </w:r>
    </w:p>
    <w:p w:rsidR="00EB012B" w:rsidRPr="001259B3" w:rsidRDefault="00EB012B" w:rsidP="00D5266A">
      <w:pPr>
        <w:pStyle w:val="211"/>
        <w:numPr>
          <w:ilvl w:val="0"/>
          <w:numId w:val="174"/>
        </w:numPr>
        <w:shd w:val="clear" w:color="auto" w:fill="auto"/>
        <w:tabs>
          <w:tab w:val="left" w:pos="543"/>
          <w:tab w:val="left" w:pos="851"/>
          <w:tab w:val="left" w:pos="993"/>
          <w:tab w:val="left" w:pos="1234"/>
        </w:tabs>
        <w:spacing w:after="0" w:line="240" w:lineRule="auto"/>
        <w:ind w:left="0" w:firstLine="709"/>
        <w:jc w:val="both"/>
        <w:rPr>
          <w:sz w:val="24"/>
          <w:szCs w:val="24"/>
        </w:rPr>
      </w:pPr>
      <w:r w:rsidRPr="001259B3">
        <w:rPr>
          <w:rStyle w:val="215"/>
          <w:sz w:val="24"/>
          <w:szCs w:val="24"/>
        </w:rPr>
        <w:t>придерживается элементарных правил поведения во время еды, умывания;</w:t>
      </w:r>
    </w:p>
    <w:p w:rsidR="00EB012B" w:rsidRPr="001259B3" w:rsidRDefault="00EB012B" w:rsidP="00D5266A">
      <w:pPr>
        <w:pStyle w:val="211"/>
        <w:numPr>
          <w:ilvl w:val="0"/>
          <w:numId w:val="174"/>
        </w:numPr>
        <w:shd w:val="clear" w:color="auto" w:fill="auto"/>
        <w:tabs>
          <w:tab w:val="left" w:pos="543"/>
          <w:tab w:val="left" w:pos="851"/>
          <w:tab w:val="left" w:pos="993"/>
          <w:tab w:val="left" w:pos="1141"/>
        </w:tabs>
        <w:spacing w:after="0" w:line="240" w:lineRule="auto"/>
        <w:ind w:left="0" w:firstLine="709"/>
        <w:jc w:val="both"/>
        <w:rPr>
          <w:sz w:val="24"/>
          <w:szCs w:val="24"/>
        </w:rPr>
      </w:pPr>
      <w:r w:rsidRPr="001259B3">
        <w:rPr>
          <w:rStyle w:val="215"/>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EB012B" w:rsidRPr="001259B3" w:rsidRDefault="00EB012B" w:rsidP="00D5266A">
      <w:pPr>
        <w:pStyle w:val="211"/>
        <w:numPr>
          <w:ilvl w:val="0"/>
          <w:numId w:val="174"/>
        </w:numPr>
        <w:shd w:val="clear" w:color="auto" w:fill="auto"/>
        <w:tabs>
          <w:tab w:val="left" w:pos="543"/>
          <w:tab w:val="left" w:pos="851"/>
          <w:tab w:val="left" w:pos="993"/>
          <w:tab w:val="left" w:pos="1234"/>
        </w:tabs>
        <w:spacing w:after="0" w:line="240" w:lineRule="auto"/>
        <w:ind w:left="0" w:firstLine="709"/>
        <w:jc w:val="both"/>
        <w:rPr>
          <w:sz w:val="24"/>
          <w:szCs w:val="24"/>
        </w:rPr>
      </w:pPr>
      <w:r w:rsidRPr="001259B3">
        <w:rPr>
          <w:rStyle w:val="215"/>
          <w:sz w:val="24"/>
          <w:szCs w:val="24"/>
        </w:rPr>
        <w:t>знает о пользе утренней зарядки, физических упражнений;</w:t>
      </w:r>
    </w:p>
    <w:p w:rsidR="00EB012B" w:rsidRPr="001259B3" w:rsidRDefault="00EB012B" w:rsidP="00D5266A">
      <w:pPr>
        <w:pStyle w:val="211"/>
        <w:numPr>
          <w:ilvl w:val="0"/>
          <w:numId w:val="174"/>
        </w:numPr>
        <w:shd w:val="clear" w:color="auto" w:fill="auto"/>
        <w:tabs>
          <w:tab w:val="left" w:pos="543"/>
          <w:tab w:val="left" w:pos="851"/>
          <w:tab w:val="left" w:pos="993"/>
          <w:tab w:val="left" w:pos="1155"/>
        </w:tabs>
        <w:spacing w:after="0" w:line="240" w:lineRule="auto"/>
        <w:ind w:left="0" w:firstLine="709"/>
        <w:jc w:val="both"/>
        <w:rPr>
          <w:sz w:val="24"/>
          <w:szCs w:val="24"/>
        </w:rPr>
      </w:pPr>
      <w:r w:rsidRPr="001259B3">
        <w:rPr>
          <w:rStyle w:val="215"/>
          <w:sz w:val="24"/>
          <w:szCs w:val="24"/>
        </w:rPr>
        <w:t>имеет элементарные представления о здоровом образе жизни, о зависимости здоровья от правильного питания</w:t>
      </w:r>
    </w:p>
    <w:p w:rsidR="00EB012B" w:rsidRPr="001259B3" w:rsidRDefault="00EB012B" w:rsidP="00D5266A">
      <w:pPr>
        <w:pStyle w:val="211"/>
        <w:numPr>
          <w:ilvl w:val="0"/>
          <w:numId w:val="174"/>
        </w:numPr>
        <w:shd w:val="clear" w:color="auto" w:fill="auto"/>
        <w:tabs>
          <w:tab w:val="left" w:pos="543"/>
          <w:tab w:val="left" w:pos="851"/>
          <w:tab w:val="left" w:pos="993"/>
          <w:tab w:val="left" w:pos="1234"/>
        </w:tabs>
        <w:spacing w:after="0" w:line="240" w:lineRule="auto"/>
        <w:ind w:left="0" w:firstLine="709"/>
        <w:jc w:val="both"/>
        <w:rPr>
          <w:sz w:val="24"/>
          <w:szCs w:val="24"/>
        </w:rPr>
      </w:pPr>
      <w:r w:rsidRPr="001259B3">
        <w:rPr>
          <w:rStyle w:val="215"/>
          <w:sz w:val="24"/>
          <w:szCs w:val="24"/>
        </w:rPr>
        <w:t>начинает проявлять умение заботиться о своем здоровье.</w:t>
      </w:r>
    </w:p>
    <w:p w:rsidR="00EB012B" w:rsidRPr="001259B3" w:rsidRDefault="00EB012B" w:rsidP="00113B55">
      <w:pPr>
        <w:pStyle w:val="91"/>
        <w:shd w:val="clear" w:color="auto" w:fill="auto"/>
        <w:tabs>
          <w:tab w:val="left" w:pos="2045"/>
        </w:tabs>
        <w:spacing w:line="240" w:lineRule="auto"/>
        <w:ind w:firstLine="709"/>
        <w:jc w:val="both"/>
        <w:rPr>
          <w:sz w:val="24"/>
          <w:szCs w:val="24"/>
        </w:rPr>
      </w:pPr>
      <w:r w:rsidRPr="001259B3">
        <w:rPr>
          <w:rStyle w:val="94"/>
          <w:sz w:val="24"/>
          <w:szCs w:val="24"/>
        </w:rPr>
        <w:t xml:space="preserve">6- </w:t>
      </w:r>
      <w:r w:rsidRPr="001259B3">
        <w:rPr>
          <w:rStyle w:val="98"/>
          <w:i/>
          <w:sz w:val="24"/>
          <w:szCs w:val="24"/>
        </w:rPr>
        <w:t xml:space="preserve">7 </w:t>
      </w:r>
      <w:r w:rsidRPr="001259B3">
        <w:rPr>
          <w:rStyle w:val="950"/>
          <w:i/>
          <w:sz w:val="24"/>
          <w:szCs w:val="24"/>
        </w:rPr>
        <w:t>лет:</w:t>
      </w:r>
    </w:p>
    <w:p w:rsidR="00EB012B" w:rsidRPr="001259B3" w:rsidRDefault="00EB012B" w:rsidP="00D5266A">
      <w:pPr>
        <w:pStyle w:val="211"/>
        <w:numPr>
          <w:ilvl w:val="0"/>
          <w:numId w:val="176"/>
        </w:numPr>
        <w:shd w:val="clear" w:color="auto" w:fill="auto"/>
        <w:tabs>
          <w:tab w:val="left" w:pos="709"/>
          <w:tab w:val="left" w:pos="851"/>
          <w:tab w:val="left" w:pos="993"/>
          <w:tab w:val="left" w:pos="1234"/>
        </w:tabs>
        <w:spacing w:after="0" w:line="240" w:lineRule="auto"/>
        <w:ind w:left="0" w:firstLine="709"/>
        <w:jc w:val="both"/>
        <w:rPr>
          <w:sz w:val="24"/>
          <w:szCs w:val="24"/>
        </w:rPr>
      </w:pPr>
      <w:r w:rsidRPr="001259B3">
        <w:rPr>
          <w:rStyle w:val="215"/>
          <w:sz w:val="24"/>
          <w:szCs w:val="24"/>
        </w:rPr>
        <w:t>антропометрические показатели в норме;</w:t>
      </w:r>
    </w:p>
    <w:p w:rsidR="00EB012B" w:rsidRPr="001259B3" w:rsidRDefault="00EB012B" w:rsidP="00D5266A">
      <w:pPr>
        <w:pStyle w:val="211"/>
        <w:numPr>
          <w:ilvl w:val="0"/>
          <w:numId w:val="176"/>
        </w:numPr>
        <w:shd w:val="clear" w:color="auto" w:fill="auto"/>
        <w:tabs>
          <w:tab w:val="left" w:pos="709"/>
          <w:tab w:val="left" w:pos="851"/>
          <w:tab w:val="left" w:pos="993"/>
          <w:tab w:val="left" w:pos="1234"/>
        </w:tabs>
        <w:spacing w:after="0" w:line="240" w:lineRule="auto"/>
        <w:ind w:left="0" w:firstLine="709"/>
        <w:jc w:val="both"/>
        <w:rPr>
          <w:sz w:val="24"/>
          <w:szCs w:val="24"/>
        </w:rPr>
      </w:pPr>
      <w:r w:rsidRPr="001259B3">
        <w:rPr>
          <w:rStyle w:val="215"/>
          <w:sz w:val="24"/>
          <w:szCs w:val="24"/>
        </w:rPr>
        <w:t>развиты основные физические качества;</w:t>
      </w:r>
    </w:p>
    <w:p w:rsidR="00EB012B" w:rsidRPr="001259B3" w:rsidRDefault="00EB012B" w:rsidP="00D5266A">
      <w:pPr>
        <w:pStyle w:val="211"/>
        <w:numPr>
          <w:ilvl w:val="0"/>
          <w:numId w:val="176"/>
        </w:numPr>
        <w:shd w:val="clear" w:color="auto" w:fill="auto"/>
        <w:tabs>
          <w:tab w:val="left" w:pos="709"/>
          <w:tab w:val="left" w:pos="851"/>
          <w:tab w:val="left" w:pos="993"/>
          <w:tab w:val="left" w:pos="1234"/>
        </w:tabs>
        <w:spacing w:after="0" w:line="240" w:lineRule="auto"/>
        <w:ind w:left="0" w:firstLine="709"/>
        <w:jc w:val="both"/>
        <w:rPr>
          <w:sz w:val="24"/>
          <w:szCs w:val="24"/>
        </w:rPr>
      </w:pPr>
      <w:r w:rsidRPr="001259B3">
        <w:rPr>
          <w:rStyle w:val="215"/>
          <w:sz w:val="24"/>
          <w:szCs w:val="24"/>
        </w:rPr>
        <w:lastRenderedPageBreak/>
        <w:t>выработана потребность в двигательной активности;</w:t>
      </w:r>
    </w:p>
    <w:p w:rsidR="00EB012B" w:rsidRPr="001259B3" w:rsidRDefault="00EB012B" w:rsidP="00D5266A">
      <w:pPr>
        <w:pStyle w:val="211"/>
        <w:numPr>
          <w:ilvl w:val="0"/>
          <w:numId w:val="176"/>
        </w:numPr>
        <w:shd w:val="clear" w:color="auto" w:fill="auto"/>
        <w:tabs>
          <w:tab w:val="left" w:pos="709"/>
          <w:tab w:val="left" w:pos="851"/>
          <w:tab w:val="left" w:pos="993"/>
        </w:tabs>
        <w:spacing w:after="0" w:line="240" w:lineRule="auto"/>
        <w:ind w:left="0" w:firstLine="709"/>
        <w:jc w:val="both"/>
        <w:rPr>
          <w:sz w:val="24"/>
          <w:szCs w:val="24"/>
        </w:rPr>
      </w:pPr>
      <w:r w:rsidRPr="001259B3">
        <w:rPr>
          <w:rStyle w:val="215"/>
          <w:sz w:val="24"/>
          <w:szCs w:val="24"/>
        </w:rPr>
        <w:t>самостоятельно выполняет доступные возрасту гигиенические процедуры;</w:t>
      </w:r>
    </w:p>
    <w:p w:rsidR="00EB012B" w:rsidRPr="001259B3" w:rsidRDefault="00EB012B" w:rsidP="00D5266A">
      <w:pPr>
        <w:pStyle w:val="211"/>
        <w:numPr>
          <w:ilvl w:val="0"/>
          <w:numId w:val="176"/>
        </w:numPr>
        <w:shd w:val="clear" w:color="auto" w:fill="auto"/>
        <w:tabs>
          <w:tab w:val="left" w:pos="709"/>
          <w:tab w:val="left" w:pos="851"/>
          <w:tab w:val="left" w:pos="993"/>
          <w:tab w:val="left" w:pos="1224"/>
        </w:tabs>
        <w:spacing w:after="0" w:line="240" w:lineRule="auto"/>
        <w:ind w:left="0" w:firstLine="709"/>
        <w:jc w:val="both"/>
        <w:rPr>
          <w:sz w:val="24"/>
          <w:szCs w:val="24"/>
        </w:rPr>
      </w:pPr>
      <w:r w:rsidRPr="001259B3">
        <w:rPr>
          <w:rStyle w:val="215"/>
          <w:sz w:val="24"/>
          <w:szCs w:val="24"/>
        </w:rPr>
        <w:t>придерживается элементарных правил здорового образа жизни</w:t>
      </w:r>
    </w:p>
    <w:p w:rsidR="00EB012B" w:rsidRPr="001259B3" w:rsidRDefault="00EB012B" w:rsidP="00113B55">
      <w:pPr>
        <w:pStyle w:val="91"/>
        <w:shd w:val="clear" w:color="auto" w:fill="auto"/>
        <w:spacing w:line="240" w:lineRule="auto"/>
        <w:ind w:firstLine="709"/>
        <w:jc w:val="both"/>
        <w:rPr>
          <w:sz w:val="24"/>
          <w:szCs w:val="24"/>
        </w:rPr>
      </w:pPr>
      <w:r w:rsidRPr="001259B3">
        <w:rPr>
          <w:rStyle w:val="98"/>
          <w:i/>
          <w:sz w:val="24"/>
          <w:szCs w:val="24"/>
        </w:rPr>
        <w:t>Любознательный, активный</w:t>
      </w:r>
    </w:p>
    <w:p w:rsidR="00EB012B" w:rsidRPr="001259B3" w:rsidRDefault="00EB012B" w:rsidP="00113B55">
      <w:pPr>
        <w:pStyle w:val="91"/>
        <w:shd w:val="clear" w:color="auto" w:fill="auto"/>
        <w:spacing w:line="240" w:lineRule="auto"/>
        <w:ind w:firstLine="709"/>
        <w:jc w:val="both"/>
        <w:rPr>
          <w:sz w:val="24"/>
          <w:szCs w:val="24"/>
        </w:rPr>
      </w:pPr>
      <w:r w:rsidRPr="001259B3">
        <w:rPr>
          <w:rStyle w:val="950"/>
          <w:i/>
          <w:sz w:val="24"/>
          <w:szCs w:val="24"/>
        </w:rPr>
        <w:t xml:space="preserve">1-3 </w:t>
      </w:r>
      <w:r w:rsidRPr="001259B3">
        <w:rPr>
          <w:rStyle w:val="98"/>
          <w:i/>
          <w:sz w:val="24"/>
          <w:szCs w:val="24"/>
        </w:rPr>
        <w:t>года:</w:t>
      </w:r>
    </w:p>
    <w:p w:rsidR="00EB012B" w:rsidRPr="001259B3" w:rsidRDefault="00EB012B" w:rsidP="00D5266A">
      <w:pPr>
        <w:pStyle w:val="211"/>
        <w:numPr>
          <w:ilvl w:val="0"/>
          <w:numId w:val="177"/>
        </w:numPr>
        <w:shd w:val="clear" w:color="auto" w:fill="auto"/>
        <w:tabs>
          <w:tab w:val="left" w:pos="851"/>
          <w:tab w:val="left" w:pos="1141"/>
        </w:tabs>
        <w:spacing w:after="0" w:line="240" w:lineRule="auto"/>
        <w:ind w:firstLine="709"/>
        <w:jc w:val="both"/>
        <w:rPr>
          <w:sz w:val="24"/>
          <w:szCs w:val="24"/>
        </w:rPr>
      </w:pPr>
      <w:r w:rsidRPr="001259B3">
        <w:rPr>
          <w:rStyle w:val="215"/>
          <w:sz w:val="24"/>
          <w:szCs w:val="24"/>
        </w:rPr>
        <w:t>принимает участие в играх (подвижных, театрализованных, сюжетно-ролевых), проявляет интерес к игровым действиям сверстников;</w:t>
      </w:r>
    </w:p>
    <w:p w:rsidR="00EB012B" w:rsidRPr="001259B3" w:rsidRDefault="00EB012B" w:rsidP="00D5266A">
      <w:pPr>
        <w:pStyle w:val="211"/>
        <w:numPr>
          <w:ilvl w:val="0"/>
          <w:numId w:val="177"/>
        </w:numPr>
        <w:shd w:val="clear" w:color="auto" w:fill="auto"/>
        <w:tabs>
          <w:tab w:val="left" w:pos="851"/>
          <w:tab w:val="left" w:pos="1146"/>
        </w:tabs>
        <w:spacing w:after="0" w:line="240" w:lineRule="auto"/>
        <w:ind w:firstLine="709"/>
        <w:jc w:val="both"/>
        <w:rPr>
          <w:sz w:val="24"/>
          <w:szCs w:val="24"/>
        </w:rPr>
      </w:pPr>
      <w:r w:rsidRPr="001259B3">
        <w:rPr>
          <w:rStyle w:val="215"/>
          <w:sz w:val="24"/>
          <w:szCs w:val="24"/>
        </w:rPr>
        <w:t>показывает интерес к окружающему миру природы, участвует в сезонных наблю</w:t>
      </w:r>
      <w:r w:rsidRPr="001259B3">
        <w:rPr>
          <w:rStyle w:val="215"/>
          <w:sz w:val="24"/>
          <w:szCs w:val="24"/>
        </w:rPr>
        <w:softHyphen/>
        <w:t>дениях;</w:t>
      </w:r>
    </w:p>
    <w:p w:rsidR="00EB012B" w:rsidRPr="001259B3" w:rsidRDefault="00EB012B" w:rsidP="00D5266A">
      <w:pPr>
        <w:pStyle w:val="211"/>
        <w:numPr>
          <w:ilvl w:val="0"/>
          <w:numId w:val="177"/>
        </w:numPr>
        <w:shd w:val="clear" w:color="auto" w:fill="auto"/>
        <w:tabs>
          <w:tab w:val="left" w:pos="851"/>
          <w:tab w:val="left" w:pos="1141"/>
        </w:tabs>
        <w:spacing w:after="0" w:line="240" w:lineRule="auto"/>
        <w:ind w:firstLine="709"/>
        <w:jc w:val="both"/>
        <w:rPr>
          <w:sz w:val="24"/>
          <w:szCs w:val="24"/>
        </w:rPr>
      </w:pPr>
      <w:r w:rsidRPr="001259B3">
        <w:rPr>
          <w:rStyle w:val="215"/>
          <w:sz w:val="24"/>
          <w:szCs w:val="24"/>
        </w:rPr>
        <w:t>принимает активное участие в продуктивной деятельности (рисование, лейка, конструирование);</w:t>
      </w:r>
    </w:p>
    <w:p w:rsidR="00EB012B" w:rsidRPr="001259B3" w:rsidRDefault="00EB012B" w:rsidP="00D5266A">
      <w:pPr>
        <w:pStyle w:val="211"/>
        <w:numPr>
          <w:ilvl w:val="0"/>
          <w:numId w:val="177"/>
        </w:numPr>
        <w:shd w:val="clear" w:color="auto" w:fill="auto"/>
        <w:tabs>
          <w:tab w:val="left" w:pos="851"/>
          <w:tab w:val="left" w:pos="1155"/>
        </w:tabs>
        <w:spacing w:after="0" w:line="240" w:lineRule="auto"/>
        <w:ind w:firstLine="709"/>
        <w:jc w:val="both"/>
        <w:rPr>
          <w:sz w:val="24"/>
          <w:szCs w:val="24"/>
        </w:rPr>
      </w:pPr>
      <w:r w:rsidRPr="001259B3">
        <w:rPr>
          <w:rStyle w:val="215"/>
          <w:sz w:val="24"/>
          <w:szCs w:val="24"/>
        </w:rPr>
        <w:t>с интересом слушает сказки, рассказы воспитателя; рассматривает картинки, ил</w:t>
      </w:r>
      <w:r w:rsidRPr="001259B3">
        <w:rPr>
          <w:rStyle w:val="215"/>
          <w:sz w:val="24"/>
          <w:szCs w:val="24"/>
        </w:rPr>
        <w:softHyphen/>
        <w:t>люстрации;</w:t>
      </w:r>
    </w:p>
    <w:p w:rsidR="00EB012B" w:rsidRPr="001259B3" w:rsidRDefault="00EB012B" w:rsidP="00D5266A">
      <w:pPr>
        <w:pStyle w:val="211"/>
        <w:numPr>
          <w:ilvl w:val="0"/>
          <w:numId w:val="177"/>
        </w:numPr>
        <w:shd w:val="clear" w:color="auto" w:fill="auto"/>
        <w:tabs>
          <w:tab w:val="left" w:pos="851"/>
          <w:tab w:val="left" w:pos="1146"/>
        </w:tabs>
        <w:spacing w:after="0" w:line="240" w:lineRule="auto"/>
        <w:ind w:firstLine="709"/>
        <w:jc w:val="both"/>
        <w:rPr>
          <w:sz w:val="24"/>
          <w:szCs w:val="24"/>
        </w:rPr>
      </w:pPr>
      <w:r w:rsidRPr="001259B3">
        <w:rPr>
          <w:rStyle w:val="215"/>
          <w:sz w:val="24"/>
          <w:szCs w:val="24"/>
        </w:rPr>
        <w:t>проявляет активность при подпевании и пении, выполнении простейших танце</w:t>
      </w:r>
      <w:r w:rsidRPr="001259B3">
        <w:rPr>
          <w:rStyle w:val="215"/>
          <w:sz w:val="24"/>
          <w:szCs w:val="24"/>
        </w:rPr>
        <w:softHyphen/>
        <w:t>вальных движений.</w:t>
      </w:r>
    </w:p>
    <w:p w:rsidR="00EB012B" w:rsidRPr="001259B3" w:rsidRDefault="007D1DA4" w:rsidP="00113B55">
      <w:pPr>
        <w:pStyle w:val="91"/>
        <w:shd w:val="clear" w:color="auto" w:fill="auto"/>
        <w:spacing w:line="240" w:lineRule="auto"/>
        <w:ind w:firstLine="0"/>
        <w:jc w:val="both"/>
        <w:rPr>
          <w:sz w:val="24"/>
          <w:szCs w:val="24"/>
        </w:rPr>
      </w:pPr>
      <w:r w:rsidRPr="001259B3">
        <w:rPr>
          <w:rStyle w:val="98"/>
          <w:i/>
          <w:sz w:val="24"/>
          <w:szCs w:val="24"/>
        </w:rPr>
        <w:t xml:space="preserve">           </w:t>
      </w:r>
      <w:r w:rsidR="00EB012B" w:rsidRPr="001259B3">
        <w:rPr>
          <w:rStyle w:val="98"/>
          <w:i/>
          <w:sz w:val="24"/>
          <w:szCs w:val="24"/>
        </w:rPr>
        <w:t>3-4 года:</w:t>
      </w:r>
    </w:p>
    <w:p w:rsidR="00EB012B" w:rsidRPr="001259B3" w:rsidRDefault="00EB012B" w:rsidP="00D5266A">
      <w:pPr>
        <w:pStyle w:val="211"/>
        <w:numPr>
          <w:ilvl w:val="0"/>
          <w:numId w:val="6"/>
        </w:numPr>
        <w:shd w:val="clear" w:color="auto" w:fill="auto"/>
        <w:tabs>
          <w:tab w:val="left" w:pos="1146"/>
        </w:tabs>
        <w:spacing w:after="0" w:line="240" w:lineRule="auto"/>
        <w:ind w:firstLine="880"/>
        <w:jc w:val="both"/>
        <w:rPr>
          <w:sz w:val="24"/>
          <w:szCs w:val="24"/>
        </w:rPr>
      </w:pPr>
      <w:r w:rsidRPr="001259B3">
        <w:rPr>
          <w:rStyle w:val="215"/>
          <w:sz w:val="24"/>
          <w:szCs w:val="24"/>
        </w:rPr>
        <w:t>интересуется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EB012B" w:rsidRPr="001259B3" w:rsidRDefault="00EB012B" w:rsidP="00D5266A">
      <w:pPr>
        <w:pStyle w:val="211"/>
        <w:numPr>
          <w:ilvl w:val="0"/>
          <w:numId w:val="6"/>
        </w:numPr>
        <w:shd w:val="clear" w:color="auto" w:fill="auto"/>
        <w:tabs>
          <w:tab w:val="left" w:pos="1155"/>
        </w:tabs>
        <w:spacing w:after="0" w:line="240" w:lineRule="auto"/>
        <w:ind w:firstLine="880"/>
        <w:jc w:val="both"/>
        <w:rPr>
          <w:sz w:val="24"/>
          <w:szCs w:val="24"/>
        </w:rPr>
      </w:pPr>
      <w:r w:rsidRPr="001259B3">
        <w:rPr>
          <w:rStyle w:val="215"/>
          <w:sz w:val="24"/>
          <w:szCs w:val="24"/>
        </w:rPr>
        <w:t>интересуется собой («Кто я?»), сведениями о себе, о своем прошлом, о происхо</w:t>
      </w:r>
      <w:r w:rsidRPr="001259B3">
        <w:rPr>
          <w:rStyle w:val="215"/>
          <w:sz w:val="24"/>
          <w:szCs w:val="24"/>
        </w:rPr>
        <w:softHyphen/>
        <w:t>дящих с ним изменениях;</w:t>
      </w:r>
    </w:p>
    <w:p w:rsidR="00EB012B" w:rsidRPr="001259B3" w:rsidRDefault="00EB012B" w:rsidP="00D5266A">
      <w:pPr>
        <w:pStyle w:val="211"/>
        <w:numPr>
          <w:ilvl w:val="0"/>
          <w:numId w:val="6"/>
        </w:numPr>
        <w:shd w:val="clear" w:color="auto" w:fill="auto"/>
        <w:tabs>
          <w:tab w:val="left" w:pos="1155"/>
        </w:tabs>
        <w:spacing w:after="0" w:line="240" w:lineRule="auto"/>
        <w:ind w:firstLine="880"/>
        <w:jc w:val="both"/>
        <w:rPr>
          <w:sz w:val="24"/>
          <w:szCs w:val="24"/>
        </w:rPr>
      </w:pPr>
      <w:r w:rsidRPr="001259B3">
        <w:rPr>
          <w:rStyle w:val="215"/>
          <w:sz w:val="24"/>
          <w:szCs w:val="24"/>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EB012B" w:rsidRPr="001259B3" w:rsidRDefault="00EB012B" w:rsidP="00D5266A">
      <w:pPr>
        <w:pStyle w:val="211"/>
        <w:numPr>
          <w:ilvl w:val="0"/>
          <w:numId w:val="6"/>
        </w:numPr>
        <w:shd w:val="clear" w:color="auto" w:fill="auto"/>
        <w:tabs>
          <w:tab w:val="left" w:pos="1150"/>
        </w:tabs>
        <w:spacing w:after="0" w:line="240" w:lineRule="auto"/>
        <w:ind w:firstLine="880"/>
        <w:jc w:val="both"/>
        <w:rPr>
          <w:sz w:val="24"/>
          <w:szCs w:val="24"/>
        </w:rPr>
      </w:pPr>
      <w:r w:rsidRPr="001259B3">
        <w:rPr>
          <w:rStyle w:val="215"/>
          <w:sz w:val="24"/>
          <w:szCs w:val="24"/>
        </w:rPr>
        <w:t>задает вопросы взрослому, ребенку старшего возраста, любит экспериментиро</w:t>
      </w:r>
      <w:r w:rsidRPr="001259B3">
        <w:rPr>
          <w:rStyle w:val="215"/>
          <w:sz w:val="24"/>
          <w:szCs w:val="24"/>
        </w:rPr>
        <w:softHyphen/>
        <w:t>вать, участвует в обсуждениях;</w:t>
      </w:r>
    </w:p>
    <w:p w:rsidR="00EB012B" w:rsidRPr="001259B3" w:rsidRDefault="00EB012B" w:rsidP="00D5266A">
      <w:pPr>
        <w:pStyle w:val="211"/>
        <w:numPr>
          <w:ilvl w:val="0"/>
          <w:numId w:val="6"/>
        </w:numPr>
        <w:shd w:val="clear" w:color="auto" w:fill="auto"/>
        <w:tabs>
          <w:tab w:val="left" w:pos="1122"/>
        </w:tabs>
        <w:spacing w:after="0" w:line="240" w:lineRule="auto"/>
        <w:ind w:firstLine="820"/>
        <w:jc w:val="both"/>
        <w:rPr>
          <w:sz w:val="24"/>
          <w:szCs w:val="24"/>
        </w:rPr>
      </w:pPr>
      <w:r w:rsidRPr="001259B3">
        <w:rPr>
          <w:rStyle w:val="215"/>
          <w:sz w:val="24"/>
          <w:szCs w:val="24"/>
        </w:rPr>
        <w:t>самостоятельно действует в повседневной жизни, в различных видах детской дея</w:t>
      </w:r>
      <w:r w:rsidRPr="001259B3">
        <w:rPr>
          <w:rStyle w:val="215"/>
          <w:sz w:val="24"/>
          <w:szCs w:val="24"/>
        </w:rPr>
        <w:softHyphen/>
        <w:t>тельности, при затруднениях обращается за помощью к взрослому.</w:t>
      </w:r>
    </w:p>
    <w:p w:rsidR="00EB012B" w:rsidRPr="001259B3" w:rsidRDefault="00EB012B" w:rsidP="00113B55">
      <w:pPr>
        <w:pStyle w:val="91"/>
        <w:shd w:val="clear" w:color="auto" w:fill="auto"/>
        <w:tabs>
          <w:tab w:val="left" w:pos="1350"/>
        </w:tabs>
        <w:spacing w:line="240" w:lineRule="auto"/>
        <w:ind w:firstLine="709"/>
        <w:jc w:val="both"/>
        <w:rPr>
          <w:sz w:val="24"/>
          <w:szCs w:val="24"/>
        </w:rPr>
      </w:pPr>
      <w:r w:rsidRPr="001259B3">
        <w:rPr>
          <w:rStyle w:val="98"/>
          <w:i/>
          <w:sz w:val="24"/>
          <w:szCs w:val="24"/>
        </w:rPr>
        <w:t>4-5 лет:</w:t>
      </w:r>
    </w:p>
    <w:p w:rsidR="00EB012B" w:rsidRPr="001259B3" w:rsidRDefault="00EB012B" w:rsidP="00D5266A">
      <w:pPr>
        <w:pStyle w:val="211"/>
        <w:numPr>
          <w:ilvl w:val="0"/>
          <w:numId w:val="6"/>
        </w:numPr>
        <w:shd w:val="clear" w:color="auto" w:fill="auto"/>
        <w:tabs>
          <w:tab w:val="left" w:pos="1159"/>
        </w:tabs>
        <w:spacing w:after="0" w:line="240" w:lineRule="auto"/>
        <w:ind w:left="820" w:firstLine="0"/>
        <w:jc w:val="both"/>
        <w:rPr>
          <w:sz w:val="24"/>
          <w:szCs w:val="24"/>
        </w:rPr>
      </w:pPr>
      <w:r w:rsidRPr="001259B3">
        <w:rPr>
          <w:rStyle w:val="215"/>
          <w:sz w:val="24"/>
          <w:szCs w:val="24"/>
        </w:rPr>
        <w:t>проявляет интерес к новым предметам;</w:t>
      </w:r>
    </w:p>
    <w:p w:rsidR="00EB012B" w:rsidRPr="001259B3" w:rsidRDefault="00EB012B" w:rsidP="00D5266A">
      <w:pPr>
        <w:pStyle w:val="211"/>
        <w:numPr>
          <w:ilvl w:val="0"/>
          <w:numId w:val="6"/>
        </w:numPr>
        <w:shd w:val="clear" w:color="auto" w:fill="auto"/>
        <w:tabs>
          <w:tab w:val="left" w:pos="1159"/>
        </w:tabs>
        <w:spacing w:after="0" w:line="240" w:lineRule="auto"/>
        <w:ind w:left="820" w:firstLine="0"/>
        <w:jc w:val="both"/>
        <w:rPr>
          <w:sz w:val="24"/>
          <w:szCs w:val="24"/>
        </w:rPr>
      </w:pPr>
      <w:r w:rsidRPr="001259B3">
        <w:rPr>
          <w:rStyle w:val="215"/>
          <w:sz w:val="24"/>
          <w:szCs w:val="24"/>
        </w:rPr>
        <w:t>проявляет интерес к незнакомым людям;</w:t>
      </w:r>
    </w:p>
    <w:p w:rsidR="00EB012B" w:rsidRPr="001259B3" w:rsidRDefault="00EB012B" w:rsidP="00D5266A">
      <w:pPr>
        <w:pStyle w:val="211"/>
        <w:numPr>
          <w:ilvl w:val="0"/>
          <w:numId w:val="6"/>
        </w:numPr>
        <w:shd w:val="clear" w:color="auto" w:fill="auto"/>
        <w:tabs>
          <w:tab w:val="left" w:pos="1159"/>
        </w:tabs>
        <w:spacing w:after="0" w:line="240" w:lineRule="auto"/>
        <w:ind w:left="820" w:firstLine="0"/>
        <w:jc w:val="both"/>
        <w:rPr>
          <w:sz w:val="24"/>
          <w:szCs w:val="24"/>
        </w:rPr>
      </w:pPr>
      <w:r w:rsidRPr="001259B3">
        <w:rPr>
          <w:rStyle w:val="215"/>
          <w:sz w:val="24"/>
          <w:szCs w:val="24"/>
        </w:rPr>
        <w:t>проявляет интерес к незнакомым движениям и действиям;</w:t>
      </w:r>
    </w:p>
    <w:p w:rsidR="00EB012B" w:rsidRPr="001259B3" w:rsidRDefault="00EB012B" w:rsidP="00D5266A">
      <w:pPr>
        <w:pStyle w:val="211"/>
        <w:numPr>
          <w:ilvl w:val="0"/>
          <w:numId w:val="6"/>
        </w:numPr>
        <w:shd w:val="clear" w:color="auto" w:fill="auto"/>
        <w:tabs>
          <w:tab w:val="left" w:pos="1122"/>
        </w:tabs>
        <w:spacing w:after="0" w:line="240" w:lineRule="auto"/>
        <w:ind w:firstLine="820"/>
        <w:rPr>
          <w:sz w:val="24"/>
          <w:szCs w:val="24"/>
        </w:rPr>
      </w:pPr>
      <w:r w:rsidRPr="001259B3">
        <w:rPr>
          <w:rStyle w:val="215"/>
          <w:sz w:val="24"/>
          <w:szCs w:val="24"/>
        </w:rPr>
        <w:t>проявляет устойчивый интерес к различным видам детской деятельности (конст</w:t>
      </w:r>
      <w:r w:rsidRPr="001259B3">
        <w:rPr>
          <w:rStyle w:val="215"/>
          <w:sz w:val="24"/>
          <w:szCs w:val="24"/>
        </w:rPr>
        <w:softHyphen/>
        <w:t>руированию, изобразительной деятельности, игре, экспериментированию);</w:t>
      </w:r>
    </w:p>
    <w:p w:rsidR="00EB012B" w:rsidRPr="001259B3" w:rsidRDefault="00EB012B" w:rsidP="00D5266A">
      <w:pPr>
        <w:pStyle w:val="211"/>
        <w:numPr>
          <w:ilvl w:val="0"/>
          <w:numId w:val="6"/>
        </w:numPr>
        <w:shd w:val="clear" w:color="auto" w:fill="auto"/>
        <w:tabs>
          <w:tab w:val="left" w:pos="1159"/>
        </w:tabs>
        <w:spacing w:after="0" w:line="240" w:lineRule="auto"/>
        <w:ind w:left="820" w:firstLine="0"/>
        <w:jc w:val="both"/>
        <w:rPr>
          <w:sz w:val="24"/>
          <w:szCs w:val="24"/>
        </w:rPr>
      </w:pPr>
      <w:r w:rsidRPr="001259B3">
        <w:rPr>
          <w:rStyle w:val="215"/>
          <w:sz w:val="24"/>
          <w:szCs w:val="24"/>
        </w:rPr>
        <w:t>включается во взаимодействие со сверстниками и взрослыми.</w:t>
      </w:r>
    </w:p>
    <w:p w:rsidR="00EB012B" w:rsidRPr="001259B3" w:rsidRDefault="00EB012B" w:rsidP="00113B55">
      <w:pPr>
        <w:pStyle w:val="91"/>
        <w:shd w:val="clear" w:color="auto" w:fill="auto"/>
        <w:tabs>
          <w:tab w:val="left" w:pos="780"/>
        </w:tabs>
        <w:spacing w:line="240" w:lineRule="auto"/>
        <w:ind w:firstLine="709"/>
        <w:jc w:val="both"/>
        <w:rPr>
          <w:sz w:val="24"/>
          <w:szCs w:val="24"/>
        </w:rPr>
      </w:pPr>
      <w:r w:rsidRPr="001259B3">
        <w:rPr>
          <w:rStyle w:val="98"/>
          <w:i/>
          <w:sz w:val="24"/>
          <w:szCs w:val="24"/>
        </w:rPr>
        <w:t>5-6 лет:</w:t>
      </w:r>
    </w:p>
    <w:p w:rsidR="00EB012B" w:rsidRPr="001259B3" w:rsidRDefault="00EB012B" w:rsidP="00D5266A">
      <w:pPr>
        <w:pStyle w:val="211"/>
        <w:numPr>
          <w:ilvl w:val="0"/>
          <w:numId w:val="6"/>
        </w:numPr>
        <w:shd w:val="clear" w:color="auto" w:fill="auto"/>
        <w:tabs>
          <w:tab w:val="left" w:pos="1118"/>
        </w:tabs>
        <w:spacing w:after="0" w:line="240" w:lineRule="auto"/>
        <w:ind w:firstLine="820"/>
        <w:jc w:val="both"/>
        <w:rPr>
          <w:sz w:val="24"/>
          <w:szCs w:val="24"/>
        </w:rPr>
      </w:pPr>
      <w:r w:rsidRPr="001259B3">
        <w:rPr>
          <w:rStyle w:val="215"/>
          <w:sz w:val="24"/>
          <w:szCs w:val="24"/>
        </w:rPr>
        <w:t>интересуется новым, неизвестным в окружающем мире (мире предметов и вещей, мире отношений и своем внутреннем мире);</w:t>
      </w:r>
    </w:p>
    <w:p w:rsidR="00EB012B" w:rsidRPr="001259B3" w:rsidRDefault="00EB012B" w:rsidP="00D5266A">
      <w:pPr>
        <w:pStyle w:val="211"/>
        <w:numPr>
          <w:ilvl w:val="0"/>
          <w:numId w:val="6"/>
        </w:numPr>
        <w:shd w:val="clear" w:color="auto" w:fill="auto"/>
        <w:tabs>
          <w:tab w:val="left" w:pos="1126"/>
        </w:tabs>
        <w:spacing w:after="0" w:line="240" w:lineRule="auto"/>
        <w:ind w:firstLine="820"/>
        <w:rPr>
          <w:sz w:val="24"/>
          <w:szCs w:val="24"/>
        </w:rPr>
      </w:pPr>
      <w:r w:rsidRPr="001259B3">
        <w:rPr>
          <w:rStyle w:val="215"/>
          <w:sz w:val="24"/>
          <w:szCs w:val="24"/>
        </w:rPr>
        <w:t>задает вопросы взрослому, в случаях затруднений обращается за помощью к взрос</w:t>
      </w:r>
      <w:r w:rsidRPr="001259B3">
        <w:rPr>
          <w:rStyle w:val="215"/>
          <w:sz w:val="24"/>
          <w:szCs w:val="24"/>
        </w:rPr>
        <w:softHyphen/>
        <w:t>лому;</w:t>
      </w:r>
    </w:p>
    <w:p w:rsidR="00EB012B" w:rsidRPr="001259B3" w:rsidRDefault="00EB012B" w:rsidP="00D5266A">
      <w:pPr>
        <w:pStyle w:val="211"/>
        <w:numPr>
          <w:ilvl w:val="0"/>
          <w:numId w:val="6"/>
        </w:numPr>
        <w:shd w:val="clear" w:color="auto" w:fill="auto"/>
        <w:tabs>
          <w:tab w:val="left" w:pos="1159"/>
        </w:tabs>
        <w:spacing w:after="0" w:line="240" w:lineRule="auto"/>
        <w:ind w:left="820" w:firstLine="0"/>
        <w:jc w:val="both"/>
        <w:rPr>
          <w:sz w:val="24"/>
          <w:szCs w:val="24"/>
        </w:rPr>
      </w:pPr>
      <w:r w:rsidRPr="001259B3">
        <w:rPr>
          <w:rStyle w:val="215"/>
          <w:sz w:val="24"/>
          <w:szCs w:val="24"/>
        </w:rPr>
        <w:t>любит экспериментировать;</w:t>
      </w:r>
    </w:p>
    <w:p w:rsidR="00EB012B" w:rsidRPr="001259B3" w:rsidRDefault="00EB012B" w:rsidP="00D5266A">
      <w:pPr>
        <w:pStyle w:val="211"/>
        <w:numPr>
          <w:ilvl w:val="0"/>
          <w:numId w:val="6"/>
        </w:numPr>
        <w:shd w:val="clear" w:color="auto" w:fill="auto"/>
        <w:tabs>
          <w:tab w:val="left" w:pos="1122"/>
        </w:tabs>
        <w:spacing w:after="0" w:line="240" w:lineRule="auto"/>
        <w:ind w:firstLine="820"/>
        <w:rPr>
          <w:sz w:val="24"/>
          <w:szCs w:val="24"/>
        </w:rPr>
      </w:pPr>
      <w:r w:rsidRPr="001259B3">
        <w:rPr>
          <w:rStyle w:val="215"/>
          <w:sz w:val="24"/>
          <w:szCs w:val="24"/>
        </w:rPr>
        <w:t>способен самостоятельно действовать (в повседневной жизни, в различных видах детской деятельности);</w:t>
      </w:r>
    </w:p>
    <w:p w:rsidR="00EB012B" w:rsidRPr="001259B3" w:rsidRDefault="00EB012B" w:rsidP="00D5266A">
      <w:pPr>
        <w:pStyle w:val="211"/>
        <w:numPr>
          <w:ilvl w:val="0"/>
          <w:numId w:val="6"/>
        </w:numPr>
        <w:shd w:val="clear" w:color="auto" w:fill="auto"/>
        <w:tabs>
          <w:tab w:val="left" w:pos="1159"/>
        </w:tabs>
        <w:spacing w:after="0" w:line="240" w:lineRule="auto"/>
        <w:ind w:left="820" w:firstLine="0"/>
        <w:jc w:val="both"/>
        <w:rPr>
          <w:sz w:val="24"/>
          <w:szCs w:val="24"/>
        </w:rPr>
      </w:pPr>
      <w:r w:rsidRPr="001259B3">
        <w:rPr>
          <w:rStyle w:val="215"/>
          <w:sz w:val="24"/>
          <w:szCs w:val="24"/>
        </w:rPr>
        <w:t>принимает живое, заинтересованное участие в образовательном процессе.</w:t>
      </w:r>
    </w:p>
    <w:p w:rsidR="00EB012B" w:rsidRPr="001259B3" w:rsidRDefault="007D1DA4" w:rsidP="00113B55">
      <w:pPr>
        <w:pStyle w:val="91"/>
        <w:shd w:val="clear" w:color="auto" w:fill="auto"/>
        <w:tabs>
          <w:tab w:val="left" w:pos="780"/>
        </w:tabs>
        <w:spacing w:line="240" w:lineRule="auto"/>
        <w:ind w:firstLine="709"/>
        <w:jc w:val="both"/>
        <w:rPr>
          <w:sz w:val="24"/>
          <w:szCs w:val="24"/>
        </w:rPr>
      </w:pPr>
      <w:r w:rsidRPr="001259B3">
        <w:rPr>
          <w:rStyle w:val="94"/>
          <w:sz w:val="24"/>
          <w:szCs w:val="24"/>
        </w:rPr>
        <w:t xml:space="preserve"> </w:t>
      </w:r>
      <w:r w:rsidR="00EB012B" w:rsidRPr="001259B3">
        <w:rPr>
          <w:rStyle w:val="94"/>
          <w:sz w:val="24"/>
          <w:szCs w:val="24"/>
        </w:rPr>
        <w:t xml:space="preserve">6- </w:t>
      </w:r>
      <w:r w:rsidR="00EB012B" w:rsidRPr="001259B3">
        <w:rPr>
          <w:rStyle w:val="950"/>
          <w:i/>
          <w:sz w:val="24"/>
          <w:szCs w:val="24"/>
        </w:rPr>
        <w:t xml:space="preserve">7 </w:t>
      </w:r>
      <w:r w:rsidR="00EB012B" w:rsidRPr="001259B3">
        <w:rPr>
          <w:rStyle w:val="98"/>
          <w:i/>
          <w:sz w:val="24"/>
          <w:szCs w:val="24"/>
        </w:rPr>
        <w:t>лет:</w:t>
      </w:r>
    </w:p>
    <w:p w:rsidR="00EB012B" w:rsidRPr="001259B3" w:rsidRDefault="00EB012B" w:rsidP="00D5266A">
      <w:pPr>
        <w:pStyle w:val="211"/>
        <w:numPr>
          <w:ilvl w:val="0"/>
          <w:numId w:val="6"/>
        </w:numPr>
        <w:shd w:val="clear" w:color="auto" w:fill="auto"/>
        <w:tabs>
          <w:tab w:val="left" w:pos="993"/>
          <w:tab w:val="left" w:pos="1318"/>
        </w:tabs>
        <w:spacing w:after="0" w:line="240" w:lineRule="auto"/>
        <w:ind w:firstLine="709"/>
        <w:jc w:val="both"/>
        <w:rPr>
          <w:sz w:val="24"/>
          <w:szCs w:val="24"/>
        </w:rPr>
      </w:pPr>
      <w:r w:rsidRPr="001259B3">
        <w:rPr>
          <w:rStyle w:val="215"/>
          <w:sz w:val="24"/>
          <w:szCs w:val="24"/>
        </w:rPr>
        <w:t>интересуется новым, неизвестным в окружающем мире (мире предметов и вещей, мире отношений и своем внутреннем мире);</w:t>
      </w:r>
    </w:p>
    <w:p w:rsidR="00EB012B" w:rsidRPr="001259B3" w:rsidRDefault="00EB012B" w:rsidP="00D5266A">
      <w:pPr>
        <w:pStyle w:val="211"/>
        <w:numPr>
          <w:ilvl w:val="0"/>
          <w:numId w:val="6"/>
        </w:numPr>
        <w:shd w:val="clear" w:color="auto" w:fill="auto"/>
        <w:tabs>
          <w:tab w:val="left" w:pos="993"/>
          <w:tab w:val="left" w:pos="1323"/>
        </w:tabs>
        <w:spacing w:after="0" w:line="240" w:lineRule="auto"/>
        <w:ind w:firstLine="709"/>
        <w:jc w:val="both"/>
        <w:rPr>
          <w:sz w:val="24"/>
          <w:szCs w:val="24"/>
        </w:rPr>
      </w:pPr>
      <w:r w:rsidRPr="001259B3">
        <w:rPr>
          <w:rStyle w:val="215"/>
          <w:sz w:val="24"/>
          <w:szCs w:val="24"/>
        </w:rPr>
        <w:t>задает вопросы взрослому, в случаях затруднений обращается за помощью к взрослому;</w:t>
      </w:r>
    </w:p>
    <w:p w:rsidR="00EB012B" w:rsidRPr="001259B3" w:rsidRDefault="00EB012B" w:rsidP="00D5266A">
      <w:pPr>
        <w:pStyle w:val="211"/>
        <w:numPr>
          <w:ilvl w:val="0"/>
          <w:numId w:val="6"/>
        </w:numPr>
        <w:shd w:val="clear" w:color="auto" w:fill="auto"/>
        <w:tabs>
          <w:tab w:val="left" w:pos="993"/>
          <w:tab w:val="left" w:pos="1394"/>
        </w:tabs>
        <w:spacing w:after="0" w:line="240" w:lineRule="auto"/>
        <w:ind w:firstLine="709"/>
        <w:jc w:val="both"/>
        <w:rPr>
          <w:sz w:val="24"/>
          <w:szCs w:val="24"/>
        </w:rPr>
      </w:pPr>
      <w:r w:rsidRPr="001259B3">
        <w:rPr>
          <w:rStyle w:val="215"/>
          <w:sz w:val="24"/>
          <w:szCs w:val="24"/>
        </w:rPr>
        <w:t>любит экспериментировать;</w:t>
      </w:r>
    </w:p>
    <w:p w:rsidR="00EB012B" w:rsidRPr="001259B3" w:rsidRDefault="00EB012B" w:rsidP="00D5266A">
      <w:pPr>
        <w:pStyle w:val="211"/>
        <w:numPr>
          <w:ilvl w:val="0"/>
          <w:numId w:val="6"/>
        </w:numPr>
        <w:shd w:val="clear" w:color="auto" w:fill="auto"/>
        <w:tabs>
          <w:tab w:val="left" w:pos="993"/>
          <w:tab w:val="left" w:pos="1333"/>
        </w:tabs>
        <w:spacing w:after="0" w:line="240" w:lineRule="auto"/>
        <w:ind w:firstLine="709"/>
        <w:jc w:val="both"/>
        <w:rPr>
          <w:sz w:val="24"/>
          <w:szCs w:val="24"/>
        </w:rPr>
      </w:pPr>
      <w:r w:rsidRPr="001259B3">
        <w:rPr>
          <w:rStyle w:val="215"/>
          <w:sz w:val="24"/>
          <w:szCs w:val="24"/>
        </w:rPr>
        <w:t>способен самостоятельно действовать (в повседневной жизни, в различных видах детской деятельности);</w:t>
      </w:r>
    </w:p>
    <w:p w:rsidR="00EB012B" w:rsidRPr="001259B3" w:rsidRDefault="00EB012B" w:rsidP="00D5266A">
      <w:pPr>
        <w:pStyle w:val="211"/>
        <w:numPr>
          <w:ilvl w:val="0"/>
          <w:numId w:val="6"/>
        </w:numPr>
        <w:shd w:val="clear" w:color="auto" w:fill="auto"/>
        <w:tabs>
          <w:tab w:val="left" w:pos="993"/>
          <w:tab w:val="left" w:pos="1398"/>
        </w:tabs>
        <w:spacing w:after="0" w:line="240" w:lineRule="auto"/>
        <w:ind w:firstLine="709"/>
        <w:jc w:val="both"/>
        <w:rPr>
          <w:sz w:val="24"/>
          <w:szCs w:val="24"/>
        </w:rPr>
      </w:pPr>
      <w:r w:rsidRPr="001259B3">
        <w:rPr>
          <w:rStyle w:val="215"/>
          <w:sz w:val="24"/>
          <w:szCs w:val="24"/>
        </w:rPr>
        <w:t>принимает живое, заинтересованное участие в образовательном процессе.</w:t>
      </w:r>
    </w:p>
    <w:p w:rsidR="00EB012B" w:rsidRPr="001259B3" w:rsidRDefault="00EB012B" w:rsidP="00113B55">
      <w:pPr>
        <w:pStyle w:val="91"/>
        <w:shd w:val="clear" w:color="auto" w:fill="auto"/>
        <w:spacing w:line="240" w:lineRule="auto"/>
        <w:ind w:left="160" w:firstLine="0"/>
        <w:rPr>
          <w:sz w:val="24"/>
          <w:szCs w:val="24"/>
        </w:rPr>
      </w:pPr>
      <w:r w:rsidRPr="001259B3">
        <w:rPr>
          <w:rStyle w:val="98"/>
          <w:i/>
          <w:sz w:val="24"/>
          <w:szCs w:val="24"/>
        </w:rPr>
        <w:lastRenderedPageBreak/>
        <w:t>Эмоционально отзывчивый</w:t>
      </w:r>
    </w:p>
    <w:p w:rsidR="00EB012B" w:rsidRPr="001259B3" w:rsidRDefault="00727B2A" w:rsidP="00113B55">
      <w:pPr>
        <w:pStyle w:val="91"/>
        <w:shd w:val="clear" w:color="auto" w:fill="auto"/>
        <w:tabs>
          <w:tab w:val="left" w:pos="709"/>
          <w:tab w:val="left" w:pos="851"/>
        </w:tabs>
        <w:spacing w:line="240" w:lineRule="auto"/>
        <w:ind w:firstLine="0"/>
        <w:jc w:val="both"/>
        <w:rPr>
          <w:sz w:val="24"/>
          <w:szCs w:val="24"/>
        </w:rPr>
      </w:pPr>
      <w:r w:rsidRPr="001259B3">
        <w:rPr>
          <w:rStyle w:val="950"/>
          <w:i/>
          <w:sz w:val="24"/>
          <w:szCs w:val="24"/>
        </w:rPr>
        <w:t xml:space="preserve">         </w:t>
      </w:r>
      <w:r w:rsidR="00EB012B" w:rsidRPr="001259B3">
        <w:rPr>
          <w:rStyle w:val="950"/>
          <w:i/>
          <w:sz w:val="24"/>
          <w:szCs w:val="24"/>
        </w:rPr>
        <w:t xml:space="preserve">  1-3 года:</w:t>
      </w:r>
    </w:p>
    <w:p w:rsidR="00EB012B" w:rsidRPr="001259B3" w:rsidRDefault="00EB012B" w:rsidP="00D5266A">
      <w:pPr>
        <w:pStyle w:val="211"/>
        <w:numPr>
          <w:ilvl w:val="0"/>
          <w:numId w:val="6"/>
        </w:numPr>
        <w:shd w:val="clear" w:color="auto" w:fill="auto"/>
        <w:tabs>
          <w:tab w:val="left" w:pos="993"/>
          <w:tab w:val="left" w:pos="1338"/>
        </w:tabs>
        <w:spacing w:after="0" w:line="240" w:lineRule="auto"/>
        <w:ind w:firstLine="709"/>
        <w:jc w:val="both"/>
        <w:rPr>
          <w:sz w:val="24"/>
          <w:szCs w:val="24"/>
        </w:rPr>
      </w:pPr>
      <w:r w:rsidRPr="001259B3">
        <w:rPr>
          <w:rStyle w:val="215"/>
          <w:sz w:val="24"/>
          <w:szCs w:val="24"/>
        </w:rPr>
        <w:t>проявляет положительные эмоции в процессе самостоятельной двигательной дея</w:t>
      </w:r>
      <w:r w:rsidRPr="001259B3">
        <w:rPr>
          <w:rStyle w:val="215"/>
          <w:sz w:val="24"/>
          <w:szCs w:val="24"/>
        </w:rPr>
        <w:softHyphen/>
        <w:t>тельности;</w:t>
      </w:r>
    </w:p>
    <w:p w:rsidR="00EB012B" w:rsidRPr="001259B3" w:rsidRDefault="00EB012B" w:rsidP="00D5266A">
      <w:pPr>
        <w:pStyle w:val="211"/>
        <w:numPr>
          <w:ilvl w:val="0"/>
          <w:numId w:val="6"/>
        </w:numPr>
        <w:shd w:val="clear" w:color="auto" w:fill="auto"/>
        <w:tabs>
          <w:tab w:val="left" w:pos="993"/>
          <w:tab w:val="left" w:pos="1328"/>
        </w:tabs>
        <w:spacing w:after="0" w:line="240" w:lineRule="auto"/>
        <w:ind w:firstLine="709"/>
        <w:jc w:val="both"/>
        <w:rPr>
          <w:sz w:val="24"/>
          <w:szCs w:val="24"/>
        </w:rPr>
      </w:pPr>
      <w:r w:rsidRPr="001259B3">
        <w:rPr>
          <w:rStyle w:val="215"/>
          <w:sz w:val="24"/>
          <w:szCs w:val="24"/>
        </w:rPr>
        <w:t>проявляет эмоциональную отзывчивость на доступные возрасту литературно-</w:t>
      </w:r>
      <w:r w:rsidRPr="001259B3">
        <w:rPr>
          <w:rStyle w:val="215"/>
          <w:sz w:val="24"/>
          <w:szCs w:val="24"/>
        </w:rPr>
        <w:softHyphen/>
        <w:t>художественные произведения (потешки, песенки, сказки, стихи);</w:t>
      </w:r>
    </w:p>
    <w:p w:rsidR="00EB012B" w:rsidRPr="001259B3" w:rsidRDefault="00EB012B" w:rsidP="00D5266A">
      <w:pPr>
        <w:pStyle w:val="211"/>
        <w:numPr>
          <w:ilvl w:val="0"/>
          <w:numId w:val="6"/>
        </w:numPr>
        <w:shd w:val="clear" w:color="auto" w:fill="auto"/>
        <w:tabs>
          <w:tab w:val="left" w:pos="993"/>
          <w:tab w:val="left" w:pos="1328"/>
        </w:tabs>
        <w:spacing w:after="0" w:line="240" w:lineRule="auto"/>
        <w:ind w:firstLine="709"/>
        <w:jc w:val="both"/>
        <w:rPr>
          <w:sz w:val="24"/>
          <w:szCs w:val="24"/>
        </w:rPr>
      </w:pPr>
      <w:r w:rsidRPr="001259B3">
        <w:rPr>
          <w:rStyle w:val="215"/>
          <w:sz w:val="24"/>
          <w:szCs w:val="24"/>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EB012B" w:rsidRPr="001259B3" w:rsidRDefault="00EB012B" w:rsidP="00D5266A">
      <w:pPr>
        <w:pStyle w:val="211"/>
        <w:numPr>
          <w:ilvl w:val="0"/>
          <w:numId w:val="6"/>
        </w:numPr>
        <w:shd w:val="clear" w:color="auto" w:fill="auto"/>
        <w:tabs>
          <w:tab w:val="left" w:pos="993"/>
          <w:tab w:val="left" w:pos="1314"/>
        </w:tabs>
        <w:spacing w:after="0" w:line="240" w:lineRule="auto"/>
        <w:ind w:firstLine="709"/>
        <w:jc w:val="both"/>
        <w:rPr>
          <w:sz w:val="24"/>
          <w:szCs w:val="24"/>
        </w:rPr>
      </w:pPr>
      <w:r w:rsidRPr="001259B3">
        <w:rPr>
          <w:rStyle w:val="215"/>
          <w:sz w:val="24"/>
          <w:szCs w:val="24"/>
        </w:rPr>
        <w:t>проявляет эмоциональную отзывчивость на произведения изобразительного ис</w:t>
      </w:r>
      <w:r w:rsidRPr="001259B3">
        <w:rPr>
          <w:rStyle w:val="215"/>
          <w:sz w:val="24"/>
          <w:szCs w:val="24"/>
        </w:rPr>
        <w:softHyphen/>
        <w:t>кусств, на красоту окружающих предметов (игрушки) и объектов природы (растения, жи</w:t>
      </w:r>
      <w:r w:rsidRPr="001259B3">
        <w:rPr>
          <w:rStyle w:val="215"/>
          <w:sz w:val="24"/>
          <w:szCs w:val="24"/>
        </w:rPr>
        <w:softHyphen/>
        <w:t>вотные);</w:t>
      </w:r>
    </w:p>
    <w:p w:rsidR="00EB012B" w:rsidRPr="001259B3" w:rsidRDefault="00EB012B" w:rsidP="00D5266A">
      <w:pPr>
        <w:pStyle w:val="211"/>
        <w:numPr>
          <w:ilvl w:val="0"/>
          <w:numId w:val="6"/>
        </w:numPr>
        <w:shd w:val="clear" w:color="auto" w:fill="auto"/>
        <w:tabs>
          <w:tab w:val="left" w:pos="993"/>
          <w:tab w:val="left" w:pos="1323"/>
        </w:tabs>
        <w:spacing w:after="0" w:line="240" w:lineRule="auto"/>
        <w:ind w:firstLine="709"/>
        <w:jc w:val="both"/>
        <w:rPr>
          <w:sz w:val="24"/>
          <w:szCs w:val="24"/>
        </w:rPr>
      </w:pPr>
      <w:r w:rsidRPr="001259B3">
        <w:rPr>
          <w:rStyle w:val="215"/>
          <w:sz w:val="24"/>
          <w:szCs w:val="24"/>
        </w:rPr>
        <w:t>проявляет эмоциональную отзывчивость на доступные возрасту музыкальные произведения, различает весёлые и грустные мелодии.</w:t>
      </w:r>
    </w:p>
    <w:p w:rsidR="00EB012B" w:rsidRPr="001259B3" w:rsidRDefault="00EB012B" w:rsidP="00D5266A">
      <w:pPr>
        <w:pStyle w:val="91"/>
        <w:numPr>
          <w:ilvl w:val="0"/>
          <w:numId w:val="8"/>
        </w:numPr>
        <w:shd w:val="clear" w:color="auto" w:fill="auto"/>
        <w:spacing w:line="240" w:lineRule="auto"/>
        <w:ind w:left="460" w:firstLine="0"/>
        <w:jc w:val="both"/>
        <w:rPr>
          <w:sz w:val="24"/>
          <w:szCs w:val="24"/>
        </w:rPr>
      </w:pPr>
      <w:r w:rsidRPr="001259B3">
        <w:rPr>
          <w:rStyle w:val="98"/>
          <w:i/>
          <w:sz w:val="24"/>
          <w:szCs w:val="24"/>
        </w:rPr>
        <w:t xml:space="preserve">4 </w:t>
      </w:r>
      <w:r w:rsidRPr="001259B3">
        <w:rPr>
          <w:rStyle w:val="950"/>
          <w:i/>
          <w:sz w:val="24"/>
          <w:szCs w:val="24"/>
        </w:rPr>
        <w:t>года:</w:t>
      </w:r>
    </w:p>
    <w:p w:rsidR="00EB012B" w:rsidRPr="001259B3" w:rsidRDefault="00EB012B" w:rsidP="00D5266A">
      <w:pPr>
        <w:pStyle w:val="211"/>
        <w:numPr>
          <w:ilvl w:val="0"/>
          <w:numId w:val="6"/>
        </w:numPr>
        <w:shd w:val="clear" w:color="auto" w:fill="auto"/>
        <w:tabs>
          <w:tab w:val="left" w:pos="993"/>
          <w:tab w:val="left" w:pos="1389"/>
        </w:tabs>
        <w:spacing w:after="0" w:line="240" w:lineRule="auto"/>
        <w:ind w:firstLine="709"/>
        <w:jc w:val="both"/>
        <w:rPr>
          <w:sz w:val="24"/>
          <w:szCs w:val="24"/>
        </w:rPr>
      </w:pPr>
      <w:r w:rsidRPr="001259B3">
        <w:rPr>
          <w:rStyle w:val="215"/>
          <w:sz w:val="24"/>
          <w:szCs w:val="24"/>
        </w:rPr>
        <w:t>заинтересованно слушает знакомые и новые сказки, стихотворения, рассказы;</w:t>
      </w:r>
    </w:p>
    <w:p w:rsidR="00EB012B" w:rsidRPr="001259B3" w:rsidRDefault="00EB012B" w:rsidP="00D5266A">
      <w:pPr>
        <w:pStyle w:val="211"/>
        <w:numPr>
          <w:ilvl w:val="0"/>
          <w:numId w:val="6"/>
        </w:numPr>
        <w:shd w:val="clear" w:color="auto" w:fill="auto"/>
        <w:tabs>
          <w:tab w:val="left" w:pos="993"/>
          <w:tab w:val="left" w:pos="1323"/>
        </w:tabs>
        <w:spacing w:after="0" w:line="240" w:lineRule="auto"/>
        <w:ind w:firstLine="709"/>
        <w:jc w:val="both"/>
        <w:rPr>
          <w:sz w:val="24"/>
          <w:szCs w:val="24"/>
        </w:rPr>
      </w:pPr>
      <w:r w:rsidRPr="001259B3">
        <w:rPr>
          <w:rStyle w:val="215"/>
          <w:sz w:val="24"/>
          <w:szCs w:val="24"/>
        </w:rPr>
        <w:t>эмоционально откликается на содержание произведений художественной литера</w:t>
      </w:r>
      <w:r w:rsidRPr="001259B3">
        <w:rPr>
          <w:rStyle w:val="215"/>
          <w:sz w:val="24"/>
          <w:szCs w:val="24"/>
        </w:rPr>
        <w:softHyphen/>
        <w:t>туры, мультфильмов, изобразительного искусства, музыки;</w:t>
      </w:r>
    </w:p>
    <w:p w:rsidR="00EB012B" w:rsidRPr="001259B3" w:rsidRDefault="00EB012B" w:rsidP="00D5266A">
      <w:pPr>
        <w:pStyle w:val="211"/>
        <w:numPr>
          <w:ilvl w:val="0"/>
          <w:numId w:val="6"/>
        </w:numPr>
        <w:shd w:val="clear" w:color="auto" w:fill="auto"/>
        <w:tabs>
          <w:tab w:val="left" w:pos="993"/>
          <w:tab w:val="left" w:pos="1389"/>
        </w:tabs>
        <w:spacing w:after="0" w:line="240" w:lineRule="auto"/>
        <w:ind w:firstLine="709"/>
        <w:jc w:val="both"/>
        <w:rPr>
          <w:sz w:val="24"/>
          <w:szCs w:val="24"/>
        </w:rPr>
      </w:pPr>
      <w:r w:rsidRPr="001259B3">
        <w:rPr>
          <w:rStyle w:val="215"/>
          <w:sz w:val="24"/>
          <w:szCs w:val="24"/>
        </w:rPr>
        <w:t>эмоционально откликается на эмоции близких взрослых, детей;</w:t>
      </w:r>
    </w:p>
    <w:p w:rsidR="00EB012B" w:rsidRPr="001259B3" w:rsidRDefault="00EB012B" w:rsidP="00D5266A">
      <w:pPr>
        <w:pStyle w:val="211"/>
        <w:numPr>
          <w:ilvl w:val="0"/>
          <w:numId w:val="6"/>
        </w:numPr>
        <w:shd w:val="clear" w:color="auto" w:fill="auto"/>
        <w:tabs>
          <w:tab w:val="left" w:pos="993"/>
          <w:tab w:val="left" w:pos="1338"/>
        </w:tabs>
        <w:spacing w:after="0" w:line="240" w:lineRule="auto"/>
        <w:ind w:firstLine="709"/>
        <w:jc w:val="both"/>
        <w:rPr>
          <w:sz w:val="24"/>
          <w:szCs w:val="24"/>
        </w:rPr>
      </w:pPr>
      <w:r w:rsidRPr="001259B3">
        <w:rPr>
          <w:rStyle w:val="215"/>
          <w:sz w:val="24"/>
          <w:szCs w:val="24"/>
        </w:rPr>
        <w:t>передаёт образную выразительность игровых и сказочных образов в рисовании, лепке, аппликации, музыке;</w:t>
      </w:r>
    </w:p>
    <w:p w:rsidR="00EB012B" w:rsidRPr="001259B3" w:rsidRDefault="00EB012B" w:rsidP="00D5266A">
      <w:pPr>
        <w:pStyle w:val="211"/>
        <w:numPr>
          <w:ilvl w:val="0"/>
          <w:numId w:val="6"/>
        </w:numPr>
        <w:shd w:val="clear" w:color="auto" w:fill="auto"/>
        <w:tabs>
          <w:tab w:val="left" w:pos="993"/>
          <w:tab w:val="left" w:pos="1107"/>
        </w:tabs>
        <w:spacing w:after="0" w:line="240" w:lineRule="auto"/>
        <w:ind w:firstLine="709"/>
        <w:jc w:val="both"/>
        <w:rPr>
          <w:sz w:val="24"/>
          <w:szCs w:val="24"/>
        </w:rPr>
      </w:pPr>
      <w:r w:rsidRPr="001259B3">
        <w:rPr>
          <w:rStyle w:val="215"/>
          <w:sz w:val="24"/>
          <w:szCs w:val="24"/>
        </w:rPr>
        <w:t>владеет эмоционально-экспрессивной лексикой, соответствующей возрасту, на уровне понимания и употребления.</w:t>
      </w:r>
    </w:p>
    <w:p w:rsidR="00EB012B" w:rsidRPr="001259B3" w:rsidRDefault="00EB012B" w:rsidP="00D5266A">
      <w:pPr>
        <w:pStyle w:val="91"/>
        <w:numPr>
          <w:ilvl w:val="0"/>
          <w:numId w:val="9"/>
        </w:numPr>
        <w:shd w:val="clear" w:color="auto" w:fill="auto"/>
        <w:tabs>
          <w:tab w:val="left" w:pos="1150"/>
        </w:tabs>
        <w:spacing w:line="240" w:lineRule="auto"/>
        <w:ind w:firstLine="840"/>
        <w:jc w:val="both"/>
        <w:rPr>
          <w:sz w:val="24"/>
          <w:szCs w:val="24"/>
        </w:rPr>
      </w:pPr>
      <w:r w:rsidRPr="001259B3">
        <w:rPr>
          <w:rStyle w:val="98"/>
          <w:i/>
          <w:sz w:val="24"/>
          <w:szCs w:val="24"/>
        </w:rPr>
        <w:t>-5 лет:</w:t>
      </w:r>
    </w:p>
    <w:p w:rsidR="00EB012B" w:rsidRPr="001259B3" w:rsidRDefault="00EB012B" w:rsidP="00D5266A">
      <w:pPr>
        <w:pStyle w:val="211"/>
        <w:numPr>
          <w:ilvl w:val="0"/>
          <w:numId w:val="6"/>
        </w:numPr>
        <w:shd w:val="clear" w:color="auto" w:fill="auto"/>
        <w:tabs>
          <w:tab w:val="left" w:pos="1174"/>
        </w:tabs>
        <w:spacing w:after="0" w:line="240" w:lineRule="auto"/>
        <w:ind w:firstLine="709"/>
        <w:jc w:val="both"/>
        <w:rPr>
          <w:sz w:val="24"/>
          <w:szCs w:val="24"/>
        </w:rPr>
      </w:pPr>
      <w:r w:rsidRPr="001259B3">
        <w:rPr>
          <w:rStyle w:val="215"/>
          <w:sz w:val="24"/>
          <w:szCs w:val="24"/>
        </w:rPr>
        <w:t>адекватно реагирует на успех или неуспех собственной деятельности;</w:t>
      </w:r>
    </w:p>
    <w:p w:rsidR="00EB012B" w:rsidRPr="001259B3" w:rsidRDefault="00EB012B" w:rsidP="00D5266A">
      <w:pPr>
        <w:pStyle w:val="211"/>
        <w:numPr>
          <w:ilvl w:val="0"/>
          <w:numId w:val="6"/>
        </w:numPr>
        <w:shd w:val="clear" w:color="auto" w:fill="auto"/>
        <w:tabs>
          <w:tab w:val="left" w:pos="1107"/>
        </w:tabs>
        <w:spacing w:after="0" w:line="240" w:lineRule="auto"/>
        <w:ind w:firstLine="709"/>
        <w:jc w:val="both"/>
        <w:rPr>
          <w:rStyle w:val="215"/>
          <w:color w:val="auto"/>
          <w:sz w:val="24"/>
          <w:szCs w:val="24"/>
        </w:rPr>
      </w:pPr>
      <w:r w:rsidRPr="001259B3">
        <w:rPr>
          <w:rStyle w:val="215"/>
          <w:sz w:val="24"/>
          <w:szCs w:val="24"/>
        </w:rPr>
        <w:t>эмоционально откликается на содержание произведений художественной литерату</w:t>
      </w:r>
      <w:r w:rsidRPr="001259B3">
        <w:rPr>
          <w:rStyle w:val="215"/>
          <w:sz w:val="24"/>
          <w:szCs w:val="24"/>
        </w:rPr>
        <w:softHyphen/>
        <w:t>ры, мультфильмов, изобразительного искусства, музыки;</w:t>
      </w:r>
    </w:p>
    <w:p w:rsidR="00EB012B" w:rsidRPr="001259B3" w:rsidRDefault="00EB012B" w:rsidP="00113B55">
      <w:pPr>
        <w:pStyle w:val="211"/>
        <w:shd w:val="clear" w:color="auto" w:fill="auto"/>
        <w:spacing w:after="0" w:line="240" w:lineRule="auto"/>
        <w:ind w:left="-142" w:firstLine="851"/>
        <w:jc w:val="both"/>
        <w:rPr>
          <w:sz w:val="24"/>
          <w:szCs w:val="24"/>
        </w:rPr>
      </w:pPr>
      <w:r w:rsidRPr="001259B3">
        <w:rPr>
          <w:rStyle w:val="219"/>
          <w:sz w:val="24"/>
          <w:szCs w:val="24"/>
        </w:rPr>
        <w:t xml:space="preserve"> </w:t>
      </w:r>
      <w:r w:rsidR="00D3287E" w:rsidRPr="001259B3">
        <w:rPr>
          <w:rStyle w:val="219"/>
          <w:sz w:val="24"/>
          <w:szCs w:val="24"/>
        </w:rPr>
        <w:t xml:space="preserve">- </w:t>
      </w:r>
      <w:r w:rsidRPr="001259B3">
        <w:rPr>
          <w:rStyle w:val="219"/>
          <w:sz w:val="24"/>
          <w:szCs w:val="24"/>
        </w:rPr>
        <w:t xml:space="preserve"> </w:t>
      </w:r>
      <w:r w:rsidRPr="001259B3">
        <w:rPr>
          <w:rStyle w:val="215"/>
          <w:sz w:val="24"/>
          <w:szCs w:val="24"/>
        </w:rPr>
        <w:t>эмоционально откликается на переживания близких взрослых, детей:</w:t>
      </w:r>
    </w:p>
    <w:p w:rsidR="00EB012B" w:rsidRPr="001259B3" w:rsidRDefault="00EB012B" w:rsidP="00D5266A">
      <w:pPr>
        <w:pStyle w:val="211"/>
        <w:numPr>
          <w:ilvl w:val="0"/>
          <w:numId w:val="6"/>
        </w:numPr>
        <w:shd w:val="clear" w:color="auto" w:fill="auto"/>
        <w:tabs>
          <w:tab w:val="left" w:pos="1184"/>
        </w:tabs>
        <w:spacing w:after="0" w:line="240" w:lineRule="auto"/>
        <w:ind w:firstLine="709"/>
        <w:jc w:val="both"/>
        <w:rPr>
          <w:sz w:val="24"/>
          <w:szCs w:val="24"/>
        </w:rPr>
      </w:pPr>
      <w:r w:rsidRPr="001259B3">
        <w:rPr>
          <w:rStyle w:val="215"/>
          <w:sz w:val="24"/>
          <w:szCs w:val="24"/>
        </w:rPr>
        <w:t>способен перенимать эмоциональное состояние окружающих людей;</w:t>
      </w:r>
    </w:p>
    <w:p w:rsidR="00EB012B" w:rsidRPr="001259B3" w:rsidRDefault="00EB012B" w:rsidP="00D5266A">
      <w:pPr>
        <w:pStyle w:val="211"/>
        <w:numPr>
          <w:ilvl w:val="0"/>
          <w:numId w:val="6"/>
        </w:numPr>
        <w:shd w:val="clear" w:color="auto" w:fill="auto"/>
        <w:tabs>
          <w:tab w:val="left" w:pos="1117"/>
        </w:tabs>
        <w:spacing w:after="0" w:line="240" w:lineRule="auto"/>
        <w:ind w:firstLine="709"/>
        <w:jc w:val="both"/>
        <w:rPr>
          <w:sz w:val="24"/>
          <w:szCs w:val="24"/>
        </w:rPr>
      </w:pPr>
      <w:r w:rsidRPr="001259B3">
        <w:rPr>
          <w:rStyle w:val="215"/>
          <w:sz w:val="24"/>
          <w:szCs w:val="24"/>
        </w:rPr>
        <w:t>владеет эмоционально-экспрессивной лексикой, соответствующей возрасту, на уровне понимания и употребления.</w:t>
      </w:r>
    </w:p>
    <w:p w:rsidR="00EB012B" w:rsidRPr="001259B3" w:rsidRDefault="00727B2A" w:rsidP="00113B55">
      <w:pPr>
        <w:pStyle w:val="91"/>
        <w:shd w:val="clear" w:color="auto" w:fill="auto"/>
        <w:spacing w:line="240" w:lineRule="auto"/>
        <w:ind w:firstLine="709"/>
        <w:jc w:val="both"/>
        <w:rPr>
          <w:sz w:val="24"/>
          <w:szCs w:val="24"/>
        </w:rPr>
      </w:pPr>
      <w:r w:rsidRPr="001259B3">
        <w:rPr>
          <w:rStyle w:val="950"/>
          <w:i/>
          <w:sz w:val="24"/>
          <w:szCs w:val="24"/>
        </w:rPr>
        <w:t xml:space="preserve">       </w:t>
      </w:r>
      <w:r w:rsidR="00EB012B" w:rsidRPr="001259B3">
        <w:rPr>
          <w:rStyle w:val="950"/>
          <w:i/>
          <w:sz w:val="24"/>
          <w:szCs w:val="24"/>
        </w:rPr>
        <w:t xml:space="preserve">5-6 </w:t>
      </w:r>
      <w:r w:rsidR="00EB012B" w:rsidRPr="001259B3">
        <w:rPr>
          <w:rStyle w:val="98"/>
          <w:i/>
          <w:sz w:val="24"/>
          <w:szCs w:val="24"/>
        </w:rPr>
        <w:t>лет:</w:t>
      </w:r>
    </w:p>
    <w:p w:rsidR="00EB012B" w:rsidRPr="001259B3" w:rsidRDefault="00EB012B" w:rsidP="00D5266A">
      <w:pPr>
        <w:pStyle w:val="211"/>
        <w:numPr>
          <w:ilvl w:val="0"/>
          <w:numId w:val="6"/>
        </w:numPr>
        <w:shd w:val="clear" w:color="auto" w:fill="auto"/>
        <w:tabs>
          <w:tab w:val="left" w:pos="1117"/>
        </w:tabs>
        <w:spacing w:after="0" w:line="240" w:lineRule="auto"/>
        <w:ind w:firstLine="840"/>
        <w:jc w:val="both"/>
        <w:rPr>
          <w:sz w:val="24"/>
          <w:szCs w:val="24"/>
        </w:rPr>
      </w:pPr>
      <w:r w:rsidRPr="001259B3">
        <w:rPr>
          <w:rStyle w:val="215"/>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EB012B" w:rsidRPr="001259B3" w:rsidRDefault="00EB012B" w:rsidP="00D5266A">
      <w:pPr>
        <w:pStyle w:val="211"/>
        <w:numPr>
          <w:ilvl w:val="0"/>
          <w:numId w:val="6"/>
        </w:numPr>
        <w:shd w:val="clear" w:color="auto" w:fill="auto"/>
        <w:tabs>
          <w:tab w:val="left" w:pos="1112"/>
        </w:tabs>
        <w:spacing w:after="0" w:line="240" w:lineRule="auto"/>
        <w:ind w:firstLine="840"/>
        <w:jc w:val="both"/>
        <w:rPr>
          <w:sz w:val="24"/>
          <w:szCs w:val="24"/>
        </w:rPr>
      </w:pPr>
      <w:r w:rsidRPr="001259B3">
        <w:rPr>
          <w:rStyle w:val="215"/>
          <w:sz w:val="24"/>
          <w:szCs w:val="24"/>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EB012B" w:rsidRPr="001259B3" w:rsidRDefault="00EB012B" w:rsidP="00D5266A">
      <w:pPr>
        <w:pStyle w:val="211"/>
        <w:numPr>
          <w:ilvl w:val="0"/>
          <w:numId w:val="6"/>
        </w:numPr>
        <w:shd w:val="clear" w:color="auto" w:fill="auto"/>
        <w:tabs>
          <w:tab w:val="left" w:pos="851"/>
          <w:tab w:val="left" w:pos="993"/>
          <w:tab w:val="left" w:pos="1184"/>
        </w:tabs>
        <w:spacing w:after="0" w:line="240" w:lineRule="auto"/>
        <w:ind w:firstLine="709"/>
        <w:jc w:val="both"/>
        <w:rPr>
          <w:sz w:val="24"/>
          <w:szCs w:val="24"/>
        </w:rPr>
      </w:pPr>
      <w:r w:rsidRPr="001259B3">
        <w:rPr>
          <w:rStyle w:val="215"/>
          <w:sz w:val="24"/>
          <w:szCs w:val="24"/>
        </w:rPr>
        <w:t>понимает скрытые мотивы поведения героев произведения;</w:t>
      </w:r>
    </w:p>
    <w:p w:rsidR="00EB012B" w:rsidRPr="001259B3" w:rsidRDefault="00EB012B" w:rsidP="00D5266A">
      <w:pPr>
        <w:pStyle w:val="211"/>
        <w:numPr>
          <w:ilvl w:val="0"/>
          <w:numId w:val="6"/>
        </w:numPr>
        <w:shd w:val="clear" w:color="auto" w:fill="auto"/>
        <w:tabs>
          <w:tab w:val="left" w:pos="851"/>
          <w:tab w:val="left" w:pos="1117"/>
        </w:tabs>
        <w:spacing w:after="0" w:line="240" w:lineRule="auto"/>
        <w:ind w:firstLine="709"/>
        <w:jc w:val="both"/>
        <w:rPr>
          <w:sz w:val="24"/>
          <w:szCs w:val="24"/>
        </w:rPr>
      </w:pPr>
      <w:r w:rsidRPr="001259B3">
        <w:rPr>
          <w:rStyle w:val="215"/>
          <w:sz w:val="24"/>
          <w:szCs w:val="24"/>
        </w:rPr>
        <w:t>проявляет чуткость к художественному слову, чувствует ритм и мелодику поэтиче</w:t>
      </w:r>
      <w:r w:rsidRPr="001259B3">
        <w:rPr>
          <w:rStyle w:val="215"/>
          <w:sz w:val="24"/>
          <w:szCs w:val="24"/>
        </w:rPr>
        <w:softHyphen/>
        <w:t>ского текста;</w:t>
      </w:r>
    </w:p>
    <w:p w:rsidR="00EB012B" w:rsidRPr="001259B3" w:rsidRDefault="00EB012B" w:rsidP="00D5266A">
      <w:pPr>
        <w:pStyle w:val="211"/>
        <w:numPr>
          <w:ilvl w:val="0"/>
          <w:numId w:val="6"/>
        </w:numPr>
        <w:shd w:val="clear" w:color="auto" w:fill="auto"/>
        <w:tabs>
          <w:tab w:val="left" w:pos="993"/>
        </w:tabs>
        <w:spacing w:after="0" w:line="240" w:lineRule="auto"/>
        <w:ind w:firstLine="709"/>
        <w:jc w:val="both"/>
        <w:rPr>
          <w:sz w:val="24"/>
          <w:szCs w:val="24"/>
        </w:rPr>
      </w:pPr>
      <w:r w:rsidRPr="001259B3">
        <w:rPr>
          <w:rStyle w:val="215"/>
          <w:sz w:val="24"/>
          <w:szCs w:val="24"/>
        </w:rPr>
        <w:t>проявляет эстетические чувства, эмоции, эстетический вкус, эстетическое воспри</w:t>
      </w:r>
      <w:r w:rsidRPr="001259B3">
        <w:rPr>
          <w:rStyle w:val="215"/>
          <w:sz w:val="24"/>
          <w:szCs w:val="24"/>
        </w:rPr>
        <w:softHyphen/>
        <w:t>ятие, интерес к искусству.</w:t>
      </w:r>
    </w:p>
    <w:p w:rsidR="00EB012B" w:rsidRPr="001259B3" w:rsidRDefault="00EB012B" w:rsidP="00113B55">
      <w:pPr>
        <w:pStyle w:val="91"/>
        <w:shd w:val="clear" w:color="auto" w:fill="auto"/>
        <w:spacing w:line="240" w:lineRule="auto"/>
        <w:ind w:firstLine="709"/>
        <w:rPr>
          <w:sz w:val="24"/>
          <w:szCs w:val="24"/>
        </w:rPr>
      </w:pPr>
      <w:r w:rsidRPr="001259B3">
        <w:rPr>
          <w:rStyle w:val="98"/>
          <w:i/>
          <w:sz w:val="24"/>
          <w:szCs w:val="24"/>
        </w:rPr>
        <w:t xml:space="preserve">     6</w:t>
      </w:r>
      <w:r w:rsidRPr="001259B3">
        <w:rPr>
          <w:rStyle w:val="92"/>
          <w:sz w:val="24"/>
          <w:szCs w:val="24"/>
        </w:rPr>
        <w:t xml:space="preserve"> </w:t>
      </w:r>
      <w:r w:rsidRPr="001259B3">
        <w:rPr>
          <w:rStyle w:val="93"/>
          <w:sz w:val="24"/>
          <w:szCs w:val="24"/>
        </w:rPr>
        <w:t xml:space="preserve">- </w:t>
      </w:r>
      <w:r w:rsidRPr="001259B3">
        <w:rPr>
          <w:rStyle w:val="98"/>
          <w:i/>
          <w:sz w:val="24"/>
          <w:szCs w:val="24"/>
        </w:rPr>
        <w:t>7 лет:</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откликается на эмоции близких людей и друзей;</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сопереживает персонажам сказок, историй, рассказов;</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эмоционально реагирует на произведения изобразительного искусства;</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эмоционально реагирует на музыкальные и художественные произведения;</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эмоционально реагирует на мир природы.</w:t>
      </w:r>
    </w:p>
    <w:p w:rsidR="00EB012B" w:rsidRPr="001259B3" w:rsidRDefault="00EB012B" w:rsidP="00113B55">
      <w:pPr>
        <w:pStyle w:val="91"/>
        <w:shd w:val="clear" w:color="auto" w:fill="auto"/>
        <w:spacing w:line="240" w:lineRule="auto"/>
        <w:ind w:firstLine="840"/>
        <w:jc w:val="both"/>
        <w:rPr>
          <w:sz w:val="24"/>
          <w:szCs w:val="24"/>
        </w:rPr>
      </w:pPr>
      <w:r w:rsidRPr="001259B3">
        <w:rPr>
          <w:rStyle w:val="98"/>
          <w:i/>
          <w:sz w:val="24"/>
          <w:szCs w:val="24"/>
        </w:rPr>
        <w:t>Овладевший средствами общения и способами взаимодействия со взрослыми и свер</w:t>
      </w:r>
      <w:r w:rsidRPr="001259B3">
        <w:rPr>
          <w:rStyle w:val="98"/>
          <w:i/>
          <w:sz w:val="24"/>
          <w:szCs w:val="24"/>
        </w:rPr>
        <w:softHyphen/>
        <w:t>стниками</w:t>
      </w:r>
    </w:p>
    <w:p w:rsidR="00EB012B" w:rsidRPr="001259B3" w:rsidRDefault="00EB012B" w:rsidP="00113B55">
      <w:pPr>
        <w:pStyle w:val="91"/>
        <w:shd w:val="clear" w:color="auto" w:fill="auto"/>
        <w:spacing w:line="240" w:lineRule="auto"/>
        <w:ind w:firstLine="709"/>
        <w:jc w:val="both"/>
        <w:rPr>
          <w:sz w:val="24"/>
          <w:szCs w:val="24"/>
        </w:rPr>
      </w:pPr>
      <w:r w:rsidRPr="001259B3">
        <w:rPr>
          <w:rStyle w:val="950"/>
          <w:i/>
          <w:sz w:val="24"/>
          <w:szCs w:val="24"/>
        </w:rPr>
        <w:t xml:space="preserve">    1-3 </w:t>
      </w:r>
      <w:r w:rsidRPr="001259B3">
        <w:rPr>
          <w:rStyle w:val="98"/>
          <w:i/>
          <w:sz w:val="24"/>
          <w:szCs w:val="24"/>
        </w:rPr>
        <w:t>года:</w:t>
      </w:r>
    </w:p>
    <w:p w:rsidR="00EB012B" w:rsidRPr="001259B3" w:rsidRDefault="00EB012B" w:rsidP="00D5266A">
      <w:pPr>
        <w:pStyle w:val="211"/>
        <w:numPr>
          <w:ilvl w:val="0"/>
          <w:numId w:val="6"/>
        </w:numPr>
        <w:shd w:val="clear" w:color="auto" w:fill="auto"/>
        <w:tabs>
          <w:tab w:val="left" w:pos="851"/>
          <w:tab w:val="left" w:pos="1189"/>
        </w:tabs>
        <w:spacing w:after="0" w:line="240" w:lineRule="auto"/>
        <w:ind w:firstLine="709"/>
        <w:jc w:val="both"/>
        <w:rPr>
          <w:sz w:val="24"/>
          <w:szCs w:val="24"/>
        </w:rPr>
      </w:pPr>
      <w:r w:rsidRPr="001259B3">
        <w:rPr>
          <w:rStyle w:val="215"/>
          <w:sz w:val="24"/>
          <w:szCs w:val="24"/>
        </w:rPr>
        <w:t>умеет играть рядом со сверстниками, не мешая им:</w:t>
      </w:r>
    </w:p>
    <w:p w:rsidR="00EB012B" w:rsidRPr="001259B3" w:rsidRDefault="00EB012B" w:rsidP="00D5266A">
      <w:pPr>
        <w:pStyle w:val="211"/>
        <w:numPr>
          <w:ilvl w:val="0"/>
          <w:numId w:val="6"/>
        </w:numPr>
        <w:shd w:val="clear" w:color="auto" w:fill="auto"/>
        <w:tabs>
          <w:tab w:val="left" w:pos="851"/>
          <w:tab w:val="left" w:pos="1189"/>
        </w:tabs>
        <w:spacing w:after="0" w:line="240" w:lineRule="auto"/>
        <w:ind w:firstLine="709"/>
        <w:jc w:val="both"/>
        <w:rPr>
          <w:sz w:val="24"/>
          <w:szCs w:val="24"/>
        </w:rPr>
      </w:pPr>
      <w:r w:rsidRPr="001259B3">
        <w:rPr>
          <w:rStyle w:val="215"/>
          <w:sz w:val="24"/>
          <w:szCs w:val="24"/>
        </w:rPr>
        <w:t>проявляет интерес к совместным играм небольшими группами;</w:t>
      </w:r>
    </w:p>
    <w:p w:rsidR="00EB012B" w:rsidRPr="001259B3" w:rsidRDefault="00EB012B" w:rsidP="00D5266A">
      <w:pPr>
        <w:pStyle w:val="211"/>
        <w:numPr>
          <w:ilvl w:val="0"/>
          <w:numId w:val="6"/>
        </w:numPr>
        <w:shd w:val="clear" w:color="auto" w:fill="auto"/>
        <w:tabs>
          <w:tab w:val="left" w:pos="851"/>
          <w:tab w:val="left" w:pos="1117"/>
        </w:tabs>
        <w:spacing w:after="0" w:line="240" w:lineRule="auto"/>
        <w:ind w:firstLine="709"/>
        <w:jc w:val="both"/>
        <w:rPr>
          <w:sz w:val="24"/>
          <w:szCs w:val="24"/>
        </w:rPr>
      </w:pPr>
      <w:r w:rsidRPr="001259B3">
        <w:rPr>
          <w:rStyle w:val="215"/>
          <w:sz w:val="24"/>
          <w:szCs w:val="24"/>
        </w:rPr>
        <w:lastRenderedPageBreak/>
        <w:t>может по собственной инициативе рассказывать об изображённом на картинке, об игрушке, о событии из личного опыта:</w:t>
      </w:r>
    </w:p>
    <w:p w:rsidR="00EB012B" w:rsidRPr="001259B3" w:rsidRDefault="00EB012B" w:rsidP="00D5266A">
      <w:pPr>
        <w:pStyle w:val="211"/>
        <w:numPr>
          <w:ilvl w:val="0"/>
          <w:numId w:val="6"/>
        </w:numPr>
        <w:shd w:val="clear" w:color="auto" w:fill="auto"/>
        <w:tabs>
          <w:tab w:val="left" w:pos="851"/>
          <w:tab w:val="left" w:pos="1117"/>
        </w:tabs>
        <w:spacing w:after="0" w:line="240" w:lineRule="auto"/>
        <w:ind w:firstLine="709"/>
        <w:jc w:val="both"/>
        <w:rPr>
          <w:sz w:val="24"/>
          <w:szCs w:val="24"/>
        </w:rPr>
      </w:pPr>
      <w:r w:rsidRPr="001259B3">
        <w:rPr>
          <w:rStyle w:val="215"/>
          <w:sz w:val="24"/>
          <w:szCs w:val="24"/>
        </w:rPr>
        <w:t>может по просьбе взрослого рассказывать об изображённом на картинке, об игруш</w:t>
      </w:r>
      <w:r w:rsidRPr="001259B3">
        <w:rPr>
          <w:rStyle w:val="215"/>
          <w:sz w:val="24"/>
          <w:szCs w:val="24"/>
        </w:rPr>
        <w:softHyphen/>
        <w:t>ке, о событии из личного опыта;</w:t>
      </w:r>
    </w:p>
    <w:p w:rsidR="00EB012B" w:rsidRPr="001259B3" w:rsidRDefault="00EB012B" w:rsidP="00D5266A">
      <w:pPr>
        <w:pStyle w:val="211"/>
        <w:numPr>
          <w:ilvl w:val="0"/>
          <w:numId w:val="6"/>
        </w:numPr>
        <w:shd w:val="clear" w:color="auto" w:fill="auto"/>
        <w:tabs>
          <w:tab w:val="left" w:pos="851"/>
          <w:tab w:val="left" w:pos="1189"/>
        </w:tabs>
        <w:spacing w:after="0" w:line="240" w:lineRule="auto"/>
        <w:ind w:firstLine="709"/>
        <w:jc w:val="both"/>
        <w:rPr>
          <w:sz w:val="24"/>
          <w:szCs w:val="24"/>
        </w:rPr>
      </w:pPr>
      <w:r w:rsidRPr="001259B3">
        <w:rPr>
          <w:rStyle w:val="215"/>
          <w:sz w:val="24"/>
          <w:szCs w:val="24"/>
        </w:rPr>
        <w:t>речь становится полноценным средством общения с другими детьми.</w:t>
      </w:r>
    </w:p>
    <w:p w:rsidR="00EB012B" w:rsidRPr="001259B3" w:rsidRDefault="00EB012B" w:rsidP="00113B55">
      <w:pPr>
        <w:pStyle w:val="91"/>
        <w:shd w:val="clear" w:color="auto" w:fill="auto"/>
        <w:spacing w:line="240" w:lineRule="auto"/>
        <w:ind w:firstLine="709"/>
        <w:jc w:val="both"/>
        <w:rPr>
          <w:sz w:val="24"/>
          <w:szCs w:val="24"/>
        </w:rPr>
      </w:pPr>
      <w:r w:rsidRPr="001259B3">
        <w:rPr>
          <w:rStyle w:val="98"/>
          <w:i/>
          <w:sz w:val="24"/>
          <w:szCs w:val="24"/>
        </w:rPr>
        <w:t xml:space="preserve">   3 -4 года:</w:t>
      </w:r>
    </w:p>
    <w:p w:rsidR="00EB012B" w:rsidRPr="001259B3" w:rsidRDefault="00EB012B" w:rsidP="00D5266A">
      <w:pPr>
        <w:pStyle w:val="211"/>
        <w:numPr>
          <w:ilvl w:val="0"/>
          <w:numId w:val="6"/>
        </w:numPr>
        <w:shd w:val="clear" w:color="auto" w:fill="auto"/>
        <w:tabs>
          <w:tab w:val="left" w:pos="1122"/>
        </w:tabs>
        <w:spacing w:after="0" w:line="240" w:lineRule="auto"/>
        <w:ind w:firstLine="840"/>
        <w:jc w:val="both"/>
        <w:rPr>
          <w:sz w:val="24"/>
          <w:szCs w:val="24"/>
        </w:rPr>
      </w:pPr>
      <w:r w:rsidRPr="001259B3">
        <w:rPr>
          <w:rStyle w:val="215"/>
          <w:sz w:val="24"/>
          <w:szCs w:val="24"/>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EB012B" w:rsidRPr="001259B3" w:rsidRDefault="00EB012B" w:rsidP="00D5266A">
      <w:pPr>
        <w:pStyle w:val="211"/>
        <w:numPr>
          <w:ilvl w:val="0"/>
          <w:numId w:val="6"/>
        </w:numPr>
        <w:shd w:val="clear" w:color="auto" w:fill="auto"/>
        <w:tabs>
          <w:tab w:val="left" w:pos="1117"/>
        </w:tabs>
        <w:spacing w:after="0" w:line="240" w:lineRule="auto"/>
        <w:ind w:firstLine="840"/>
        <w:jc w:val="both"/>
        <w:rPr>
          <w:sz w:val="24"/>
          <w:szCs w:val="24"/>
        </w:rPr>
      </w:pPr>
      <w:r w:rsidRPr="001259B3">
        <w:rPr>
          <w:rStyle w:val="215"/>
          <w:sz w:val="24"/>
          <w:szCs w:val="24"/>
        </w:rPr>
        <w:t>способен изменять стиль общения со взрослым или сверстником, в зависимости от ситуации:</w:t>
      </w:r>
    </w:p>
    <w:p w:rsidR="00EB012B" w:rsidRPr="001259B3" w:rsidRDefault="00EB012B" w:rsidP="00D5266A">
      <w:pPr>
        <w:pStyle w:val="211"/>
        <w:numPr>
          <w:ilvl w:val="0"/>
          <w:numId w:val="6"/>
        </w:numPr>
        <w:shd w:val="clear" w:color="auto" w:fill="auto"/>
        <w:tabs>
          <w:tab w:val="left" w:pos="1112"/>
        </w:tabs>
        <w:spacing w:after="0" w:line="240" w:lineRule="auto"/>
        <w:ind w:firstLine="840"/>
        <w:jc w:val="both"/>
        <w:rPr>
          <w:sz w:val="24"/>
          <w:szCs w:val="24"/>
        </w:rPr>
      </w:pPr>
      <w:r w:rsidRPr="001259B3">
        <w:rPr>
          <w:rStyle w:val="215"/>
          <w:sz w:val="24"/>
          <w:szCs w:val="24"/>
        </w:rPr>
        <w:t>умеет делиться своими впечатлениями с воспитателями и родителями, может в слу</w:t>
      </w:r>
      <w:r w:rsidRPr="001259B3">
        <w:rPr>
          <w:rStyle w:val="215"/>
          <w:sz w:val="24"/>
          <w:szCs w:val="24"/>
        </w:rPr>
        <w:softHyphen/>
        <w:t>чае проблемной ситуации обратиться к знакомому взрослому, адекватно реагирует на заме</w:t>
      </w:r>
      <w:r w:rsidRPr="001259B3">
        <w:rPr>
          <w:rStyle w:val="215"/>
          <w:sz w:val="24"/>
          <w:szCs w:val="24"/>
        </w:rPr>
        <w:softHyphen/>
        <w:t>чания и предложения взрослого;</w:t>
      </w:r>
    </w:p>
    <w:p w:rsidR="00EB012B" w:rsidRPr="001259B3" w:rsidRDefault="00EB012B" w:rsidP="00D5266A">
      <w:pPr>
        <w:pStyle w:val="211"/>
        <w:numPr>
          <w:ilvl w:val="0"/>
          <w:numId w:val="6"/>
        </w:numPr>
        <w:shd w:val="clear" w:color="auto" w:fill="auto"/>
        <w:tabs>
          <w:tab w:val="left" w:pos="1179"/>
        </w:tabs>
        <w:spacing w:after="0" w:line="240" w:lineRule="auto"/>
        <w:ind w:firstLine="840"/>
        <w:jc w:val="both"/>
        <w:rPr>
          <w:sz w:val="24"/>
          <w:szCs w:val="24"/>
        </w:rPr>
      </w:pPr>
      <w:r w:rsidRPr="001259B3">
        <w:rPr>
          <w:rStyle w:val="215"/>
          <w:sz w:val="24"/>
          <w:szCs w:val="24"/>
        </w:rPr>
        <w:t>обращается к воспитателю по имени и отчеству;</w:t>
      </w:r>
    </w:p>
    <w:p w:rsidR="00EB012B" w:rsidRPr="001259B3" w:rsidRDefault="00EB012B" w:rsidP="00D5266A">
      <w:pPr>
        <w:pStyle w:val="211"/>
        <w:numPr>
          <w:ilvl w:val="0"/>
          <w:numId w:val="6"/>
        </w:numPr>
        <w:shd w:val="clear" w:color="auto" w:fill="auto"/>
        <w:tabs>
          <w:tab w:val="left" w:pos="1122"/>
        </w:tabs>
        <w:spacing w:after="0" w:line="240" w:lineRule="auto"/>
        <w:ind w:firstLine="840"/>
        <w:jc w:val="both"/>
        <w:rPr>
          <w:sz w:val="24"/>
          <w:szCs w:val="24"/>
        </w:rPr>
      </w:pPr>
      <w:r w:rsidRPr="001259B3">
        <w:rPr>
          <w:rStyle w:val="215"/>
          <w:sz w:val="24"/>
          <w:szCs w:val="24"/>
        </w:rPr>
        <w:t>умеет адекватно использовать невербальные средства общения (мимику, жесты, ин</w:t>
      </w:r>
      <w:r w:rsidRPr="001259B3">
        <w:rPr>
          <w:rStyle w:val="215"/>
          <w:sz w:val="24"/>
          <w:szCs w:val="24"/>
        </w:rPr>
        <w:softHyphen/>
        <w:t>тонацию), делая свое высказывание понятным для собеседника.</w:t>
      </w:r>
    </w:p>
    <w:p w:rsidR="00EB012B" w:rsidRPr="001259B3" w:rsidRDefault="00EB012B" w:rsidP="00113B55">
      <w:pPr>
        <w:pStyle w:val="91"/>
        <w:shd w:val="clear" w:color="auto" w:fill="auto"/>
        <w:tabs>
          <w:tab w:val="left" w:pos="1288"/>
        </w:tabs>
        <w:spacing w:line="240" w:lineRule="auto"/>
        <w:ind w:left="709" w:firstLine="0"/>
        <w:jc w:val="both"/>
        <w:rPr>
          <w:sz w:val="24"/>
          <w:szCs w:val="24"/>
        </w:rPr>
      </w:pPr>
      <w:r w:rsidRPr="001259B3">
        <w:rPr>
          <w:rStyle w:val="98"/>
          <w:i/>
          <w:sz w:val="24"/>
          <w:szCs w:val="24"/>
        </w:rPr>
        <w:t>4-5 лет:</w:t>
      </w:r>
    </w:p>
    <w:p w:rsidR="00EB012B" w:rsidRPr="001259B3" w:rsidRDefault="00EB012B" w:rsidP="00D5266A">
      <w:pPr>
        <w:pStyle w:val="211"/>
        <w:numPr>
          <w:ilvl w:val="0"/>
          <w:numId w:val="6"/>
        </w:numPr>
        <w:shd w:val="clear" w:color="auto" w:fill="auto"/>
        <w:tabs>
          <w:tab w:val="left" w:pos="1207"/>
        </w:tabs>
        <w:spacing w:after="0" w:line="240" w:lineRule="auto"/>
        <w:ind w:left="240" w:firstLine="600"/>
        <w:jc w:val="both"/>
        <w:rPr>
          <w:sz w:val="24"/>
          <w:szCs w:val="24"/>
        </w:rPr>
      </w:pPr>
      <w:r w:rsidRPr="001259B3">
        <w:rPr>
          <w:rStyle w:val="215"/>
          <w:sz w:val="24"/>
          <w:szCs w:val="24"/>
        </w:rPr>
        <w:t>проявляет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EB012B" w:rsidRPr="001259B3" w:rsidRDefault="00EB012B" w:rsidP="00D5266A">
      <w:pPr>
        <w:pStyle w:val="211"/>
        <w:numPr>
          <w:ilvl w:val="0"/>
          <w:numId w:val="6"/>
        </w:numPr>
        <w:shd w:val="clear" w:color="auto" w:fill="auto"/>
        <w:tabs>
          <w:tab w:val="left" w:pos="1211"/>
        </w:tabs>
        <w:spacing w:after="0" w:line="240" w:lineRule="auto"/>
        <w:ind w:left="240" w:firstLine="600"/>
        <w:jc w:val="both"/>
        <w:rPr>
          <w:sz w:val="24"/>
          <w:szCs w:val="24"/>
        </w:rPr>
      </w:pPr>
      <w:r w:rsidRPr="001259B3">
        <w:rPr>
          <w:rStyle w:val="215"/>
          <w:sz w:val="24"/>
          <w:szCs w:val="24"/>
        </w:rPr>
        <w:t>при взаимодействии со сверстниками речь носит ситуативный характер, отмечают</w:t>
      </w:r>
      <w:r w:rsidRPr="001259B3">
        <w:rPr>
          <w:rStyle w:val="215"/>
          <w:sz w:val="24"/>
          <w:szCs w:val="24"/>
        </w:rPr>
        <w:softHyphen/>
        <w:t>ся попытки решать конфликтные ситуации с помощью речи;</w:t>
      </w:r>
    </w:p>
    <w:p w:rsidR="00EB012B" w:rsidRPr="001259B3" w:rsidRDefault="00EB012B" w:rsidP="00D5266A">
      <w:pPr>
        <w:pStyle w:val="211"/>
        <w:numPr>
          <w:ilvl w:val="0"/>
          <w:numId w:val="6"/>
        </w:numPr>
        <w:shd w:val="clear" w:color="auto" w:fill="auto"/>
        <w:tabs>
          <w:tab w:val="left" w:pos="1202"/>
        </w:tabs>
        <w:spacing w:after="0" w:line="240" w:lineRule="auto"/>
        <w:ind w:left="240" w:firstLine="600"/>
        <w:jc w:val="both"/>
        <w:rPr>
          <w:sz w:val="24"/>
          <w:szCs w:val="24"/>
        </w:rPr>
      </w:pPr>
      <w:r w:rsidRPr="001259B3">
        <w:rPr>
          <w:rStyle w:val="215"/>
          <w:sz w:val="24"/>
          <w:szCs w:val="24"/>
        </w:rPr>
        <w:t>при взаимодействии со взрослыми способен выйти за пределы конкретной ситуа</w:t>
      </w:r>
      <w:r w:rsidRPr="001259B3">
        <w:rPr>
          <w:rStyle w:val="215"/>
          <w:sz w:val="24"/>
          <w:szCs w:val="24"/>
        </w:rPr>
        <w:softHyphen/>
        <w:t>ции;</w:t>
      </w:r>
    </w:p>
    <w:p w:rsidR="00EB012B" w:rsidRPr="001259B3" w:rsidRDefault="00EB012B" w:rsidP="00113B55">
      <w:pPr>
        <w:pStyle w:val="211"/>
        <w:shd w:val="clear" w:color="auto" w:fill="auto"/>
        <w:spacing w:after="0" w:line="240" w:lineRule="auto"/>
        <w:ind w:left="240" w:firstLine="440"/>
        <w:jc w:val="both"/>
        <w:rPr>
          <w:sz w:val="24"/>
          <w:szCs w:val="24"/>
        </w:rPr>
      </w:pPr>
      <w:r w:rsidRPr="001259B3">
        <w:rPr>
          <w:rStyle w:val="219"/>
          <w:sz w:val="24"/>
          <w:szCs w:val="24"/>
        </w:rPr>
        <w:t xml:space="preserve"> - </w:t>
      </w:r>
      <w:r w:rsidRPr="001259B3">
        <w:rPr>
          <w:rStyle w:val="215"/>
          <w:sz w:val="24"/>
          <w:szCs w:val="24"/>
        </w:rPr>
        <w:t>адекватно использует вербальные и невербальные средства общения, компоненты интонационной выразительности речи;</w:t>
      </w:r>
    </w:p>
    <w:p w:rsidR="00EB012B" w:rsidRPr="001259B3" w:rsidRDefault="00EB012B" w:rsidP="00D5266A">
      <w:pPr>
        <w:pStyle w:val="211"/>
        <w:numPr>
          <w:ilvl w:val="0"/>
          <w:numId w:val="6"/>
        </w:numPr>
        <w:shd w:val="clear" w:color="auto" w:fill="auto"/>
        <w:tabs>
          <w:tab w:val="left" w:pos="1202"/>
        </w:tabs>
        <w:spacing w:after="0" w:line="240" w:lineRule="auto"/>
        <w:ind w:left="238" w:firstLine="601"/>
        <w:jc w:val="both"/>
        <w:rPr>
          <w:sz w:val="24"/>
          <w:szCs w:val="24"/>
        </w:rPr>
      </w:pPr>
      <w:r w:rsidRPr="001259B3">
        <w:rPr>
          <w:rStyle w:val="215"/>
          <w:sz w:val="24"/>
          <w:szCs w:val="24"/>
        </w:rPr>
        <w:t>способен проявлять инициативу в организации взаимодействия со взрослыми и сверстниками.</w:t>
      </w:r>
    </w:p>
    <w:p w:rsidR="00EB012B" w:rsidRPr="001259B3" w:rsidRDefault="00EB012B" w:rsidP="00D5266A">
      <w:pPr>
        <w:pStyle w:val="91"/>
        <w:numPr>
          <w:ilvl w:val="0"/>
          <w:numId w:val="9"/>
        </w:numPr>
        <w:shd w:val="clear" w:color="auto" w:fill="auto"/>
        <w:tabs>
          <w:tab w:val="left" w:pos="1154"/>
        </w:tabs>
        <w:spacing w:line="240" w:lineRule="auto"/>
        <w:ind w:left="240" w:firstLine="600"/>
        <w:jc w:val="both"/>
        <w:rPr>
          <w:sz w:val="24"/>
          <w:szCs w:val="24"/>
        </w:rPr>
      </w:pPr>
      <w:r w:rsidRPr="001259B3">
        <w:rPr>
          <w:rStyle w:val="98"/>
          <w:i/>
          <w:sz w:val="24"/>
          <w:szCs w:val="24"/>
        </w:rPr>
        <w:t>-6 лет:</w:t>
      </w:r>
    </w:p>
    <w:p w:rsidR="00EB012B" w:rsidRPr="001259B3" w:rsidRDefault="00EB012B" w:rsidP="00D5266A">
      <w:pPr>
        <w:pStyle w:val="211"/>
        <w:numPr>
          <w:ilvl w:val="0"/>
          <w:numId w:val="6"/>
        </w:numPr>
        <w:shd w:val="clear" w:color="auto" w:fill="auto"/>
        <w:tabs>
          <w:tab w:val="left" w:pos="1187"/>
        </w:tabs>
        <w:spacing w:after="0" w:line="240" w:lineRule="auto"/>
        <w:ind w:left="240" w:firstLine="600"/>
        <w:jc w:val="both"/>
        <w:rPr>
          <w:sz w:val="24"/>
          <w:szCs w:val="24"/>
        </w:rPr>
      </w:pPr>
      <w:r w:rsidRPr="001259B3">
        <w:rPr>
          <w:rStyle w:val="215"/>
          <w:sz w:val="24"/>
          <w:szCs w:val="24"/>
        </w:rPr>
        <w:t>распределяет роли до начала игры и строит свое поведение, придерживаясь роли;</w:t>
      </w:r>
    </w:p>
    <w:p w:rsidR="00EB012B" w:rsidRPr="001259B3" w:rsidRDefault="00EB012B" w:rsidP="00D5266A">
      <w:pPr>
        <w:pStyle w:val="211"/>
        <w:numPr>
          <w:ilvl w:val="0"/>
          <w:numId w:val="6"/>
        </w:numPr>
        <w:shd w:val="clear" w:color="auto" w:fill="auto"/>
        <w:tabs>
          <w:tab w:val="left" w:pos="1173"/>
        </w:tabs>
        <w:spacing w:after="0" w:line="240" w:lineRule="auto"/>
        <w:ind w:left="240" w:firstLine="600"/>
        <w:jc w:val="both"/>
        <w:rPr>
          <w:sz w:val="24"/>
          <w:szCs w:val="24"/>
        </w:rPr>
      </w:pPr>
      <w:r w:rsidRPr="001259B3">
        <w:rPr>
          <w:rStyle w:val="215"/>
          <w:sz w:val="24"/>
          <w:szCs w:val="24"/>
        </w:rPr>
        <w:t>игровое взаимодействие сопровождает речью, соответствующей и по содержанию, и интонационно взятой роли;</w:t>
      </w:r>
    </w:p>
    <w:p w:rsidR="00EB012B" w:rsidRPr="001259B3" w:rsidRDefault="00EB012B" w:rsidP="00D5266A">
      <w:pPr>
        <w:pStyle w:val="211"/>
        <w:numPr>
          <w:ilvl w:val="0"/>
          <w:numId w:val="6"/>
        </w:numPr>
        <w:shd w:val="clear" w:color="auto" w:fill="auto"/>
        <w:tabs>
          <w:tab w:val="left" w:pos="1173"/>
        </w:tabs>
        <w:spacing w:after="0" w:line="240" w:lineRule="auto"/>
        <w:ind w:left="240" w:firstLine="600"/>
        <w:jc w:val="both"/>
        <w:rPr>
          <w:sz w:val="24"/>
          <w:szCs w:val="24"/>
        </w:rPr>
      </w:pPr>
      <w:r w:rsidRPr="001259B3">
        <w:rPr>
          <w:rStyle w:val="215"/>
          <w:sz w:val="24"/>
          <w:szCs w:val="24"/>
        </w:rPr>
        <w:t>речь становится главным средством общения. Речь, сопровождающая реальные от</w:t>
      </w:r>
      <w:r w:rsidRPr="001259B3">
        <w:rPr>
          <w:rStyle w:val="215"/>
          <w:sz w:val="24"/>
          <w:szCs w:val="24"/>
        </w:rPr>
        <w:softHyphen/>
        <w:t>ношения детей, отличается от ролевой речи;</w:t>
      </w:r>
    </w:p>
    <w:p w:rsidR="00EB012B" w:rsidRPr="001259B3" w:rsidRDefault="00EB012B" w:rsidP="00D5266A">
      <w:pPr>
        <w:pStyle w:val="211"/>
        <w:numPr>
          <w:ilvl w:val="0"/>
          <w:numId w:val="6"/>
        </w:numPr>
        <w:shd w:val="clear" w:color="auto" w:fill="auto"/>
        <w:tabs>
          <w:tab w:val="left" w:pos="1173"/>
        </w:tabs>
        <w:spacing w:after="0" w:line="240" w:lineRule="auto"/>
        <w:ind w:left="240" w:firstLine="600"/>
        <w:jc w:val="both"/>
        <w:rPr>
          <w:sz w:val="24"/>
          <w:szCs w:val="24"/>
        </w:rPr>
      </w:pPr>
      <w:r w:rsidRPr="001259B3">
        <w:rPr>
          <w:rStyle w:val="215"/>
          <w:sz w:val="24"/>
          <w:szCs w:val="24"/>
        </w:rPr>
        <w:t>может сочинять оригинальные и последовательно разворачивающиеся истории и рассказывать их сверстникам и взрослым;</w:t>
      </w:r>
    </w:p>
    <w:p w:rsidR="00EB012B" w:rsidRPr="001259B3" w:rsidRDefault="00EB012B" w:rsidP="00D5266A">
      <w:pPr>
        <w:pStyle w:val="211"/>
        <w:numPr>
          <w:ilvl w:val="0"/>
          <w:numId w:val="6"/>
        </w:numPr>
        <w:shd w:val="clear" w:color="auto" w:fill="auto"/>
        <w:tabs>
          <w:tab w:val="left" w:pos="1173"/>
        </w:tabs>
        <w:spacing w:after="0" w:line="240" w:lineRule="auto"/>
        <w:ind w:left="240" w:firstLine="600"/>
        <w:jc w:val="both"/>
        <w:rPr>
          <w:sz w:val="24"/>
          <w:szCs w:val="24"/>
        </w:rPr>
      </w:pPr>
      <w:r w:rsidRPr="001259B3">
        <w:rPr>
          <w:rStyle w:val="215"/>
          <w:sz w:val="24"/>
          <w:szCs w:val="24"/>
        </w:rPr>
        <w:t>использует все части речи, активно занимается словотворчеством, использует си</w:t>
      </w:r>
      <w:r w:rsidRPr="001259B3">
        <w:rPr>
          <w:rStyle w:val="215"/>
          <w:sz w:val="24"/>
          <w:szCs w:val="24"/>
        </w:rPr>
        <w:softHyphen/>
        <w:t>нонимы и антонимы;</w:t>
      </w:r>
    </w:p>
    <w:p w:rsidR="00EB012B" w:rsidRPr="001259B3" w:rsidRDefault="00EB012B" w:rsidP="00D5266A">
      <w:pPr>
        <w:pStyle w:val="211"/>
        <w:numPr>
          <w:ilvl w:val="0"/>
          <w:numId w:val="6"/>
        </w:numPr>
        <w:shd w:val="clear" w:color="auto" w:fill="auto"/>
        <w:tabs>
          <w:tab w:val="left" w:pos="1178"/>
        </w:tabs>
        <w:spacing w:after="0" w:line="240" w:lineRule="auto"/>
        <w:ind w:left="240" w:firstLine="600"/>
        <w:jc w:val="both"/>
        <w:rPr>
          <w:sz w:val="24"/>
          <w:szCs w:val="24"/>
        </w:rPr>
      </w:pPr>
      <w:r w:rsidRPr="001259B3">
        <w:rPr>
          <w:rStyle w:val="215"/>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EB012B" w:rsidRPr="001259B3" w:rsidRDefault="00EB012B" w:rsidP="00D5266A">
      <w:pPr>
        <w:pStyle w:val="211"/>
        <w:numPr>
          <w:ilvl w:val="0"/>
          <w:numId w:val="6"/>
        </w:numPr>
        <w:shd w:val="clear" w:color="auto" w:fill="auto"/>
        <w:tabs>
          <w:tab w:val="left" w:pos="1168"/>
        </w:tabs>
        <w:spacing w:after="0" w:line="240" w:lineRule="auto"/>
        <w:ind w:left="240" w:firstLine="600"/>
        <w:jc w:val="both"/>
        <w:rPr>
          <w:sz w:val="24"/>
          <w:szCs w:val="24"/>
        </w:rPr>
      </w:pPr>
      <w:r w:rsidRPr="001259B3">
        <w:rPr>
          <w:rStyle w:val="215"/>
          <w:sz w:val="24"/>
          <w:szCs w:val="24"/>
        </w:rPr>
        <w:t>проявляет умение поддерживать беседу, высказывает свою точку зрения, согласие или несогласие с ответом товарища;</w:t>
      </w:r>
    </w:p>
    <w:p w:rsidR="00EB012B" w:rsidRPr="001259B3" w:rsidRDefault="00EB012B" w:rsidP="00D5266A">
      <w:pPr>
        <w:pStyle w:val="211"/>
        <w:numPr>
          <w:ilvl w:val="0"/>
          <w:numId w:val="6"/>
        </w:numPr>
        <w:shd w:val="clear" w:color="auto" w:fill="auto"/>
        <w:tabs>
          <w:tab w:val="left" w:pos="1178"/>
        </w:tabs>
        <w:spacing w:after="0" w:line="240" w:lineRule="auto"/>
        <w:ind w:left="238" w:firstLine="601"/>
        <w:jc w:val="both"/>
        <w:rPr>
          <w:sz w:val="24"/>
          <w:szCs w:val="24"/>
        </w:rPr>
      </w:pPr>
      <w:r w:rsidRPr="001259B3">
        <w:rPr>
          <w:rStyle w:val="215"/>
          <w:sz w:val="24"/>
          <w:szCs w:val="24"/>
        </w:rPr>
        <w:t>способен изменять стиль общения со взрослым или сверстником, в зависимости от ситуации.</w:t>
      </w:r>
    </w:p>
    <w:p w:rsidR="00EB012B" w:rsidRPr="001259B3" w:rsidRDefault="00727B2A" w:rsidP="00113B55">
      <w:pPr>
        <w:pStyle w:val="91"/>
        <w:shd w:val="clear" w:color="auto" w:fill="auto"/>
        <w:tabs>
          <w:tab w:val="left" w:pos="1154"/>
        </w:tabs>
        <w:spacing w:line="240" w:lineRule="auto"/>
        <w:ind w:firstLine="709"/>
        <w:jc w:val="both"/>
        <w:rPr>
          <w:sz w:val="24"/>
          <w:szCs w:val="24"/>
        </w:rPr>
      </w:pPr>
      <w:r w:rsidRPr="001259B3">
        <w:rPr>
          <w:rStyle w:val="92"/>
          <w:sz w:val="24"/>
          <w:szCs w:val="24"/>
        </w:rPr>
        <w:t>6-</w:t>
      </w:r>
      <w:r w:rsidR="00EB012B" w:rsidRPr="001259B3">
        <w:rPr>
          <w:rStyle w:val="98"/>
          <w:i/>
          <w:sz w:val="24"/>
          <w:szCs w:val="24"/>
        </w:rPr>
        <w:t>7 лет:</w:t>
      </w:r>
    </w:p>
    <w:p w:rsidR="00EB012B" w:rsidRPr="001259B3" w:rsidRDefault="00EB012B" w:rsidP="00D5266A">
      <w:pPr>
        <w:pStyle w:val="211"/>
        <w:numPr>
          <w:ilvl w:val="0"/>
          <w:numId w:val="6"/>
        </w:numPr>
        <w:shd w:val="clear" w:color="auto" w:fill="auto"/>
        <w:tabs>
          <w:tab w:val="left" w:pos="1187"/>
        </w:tabs>
        <w:spacing w:after="0" w:line="240" w:lineRule="auto"/>
        <w:ind w:left="240" w:firstLine="600"/>
        <w:jc w:val="both"/>
        <w:rPr>
          <w:sz w:val="24"/>
          <w:szCs w:val="24"/>
        </w:rPr>
      </w:pPr>
      <w:r w:rsidRPr="001259B3">
        <w:rPr>
          <w:rStyle w:val="215"/>
          <w:sz w:val="24"/>
          <w:szCs w:val="24"/>
        </w:rPr>
        <w:t>адекватно использует вербальные и невербальные средства общения;</w:t>
      </w:r>
    </w:p>
    <w:p w:rsidR="00EB012B" w:rsidRPr="001259B3" w:rsidRDefault="00EB012B" w:rsidP="00D5266A">
      <w:pPr>
        <w:pStyle w:val="211"/>
        <w:numPr>
          <w:ilvl w:val="0"/>
          <w:numId w:val="6"/>
        </w:numPr>
        <w:shd w:val="clear" w:color="auto" w:fill="auto"/>
        <w:tabs>
          <w:tab w:val="left" w:pos="1187"/>
        </w:tabs>
        <w:spacing w:after="0" w:line="240" w:lineRule="auto"/>
        <w:ind w:left="240" w:firstLine="600"/>
        <w:jc w:val="both"/>
        <w:rPr>
          <w:sz w:val="24"/>
          <w:szCs w:val="24"/>
        </w:rPr>
      </w:pPr>
      <w:r w:rsidRPr="001259B3">
        <w:rPr>
          <w:rStyle w:val="215"/>
          <w:sz w:val="24"/>
          <w:szCs w:val="24"/>
        </w:rPr>
        <w:t>владеет диалогической речью;</w:t>
      </w:r>
    </w:p>
    <w:p w:rsidR="00EB012B" w:rsidRPr="001259B3" w:rsidRDefault="00EB012B" w:rsidP="00D5266A">
      <w:pPr>
        <w:pStyle w:val="211"/>
        <w:numPr>
          <w:ilvl w:val="0"/>
          <w:numId w:val="6"/>
        </w:numPr>
        <w:shd w:val="clear" w:color="auto" w:fill="auto"/>
        <w:tabs>
          <w:tab w:val="left" w:pos="1173"/>
        </w:tabs>
        <w:spacing w:after="0" w:line="240" w:lineRule="auto"/>
        <w:ind w:left="240" w:firstLine="600"/>
        <w:jc w:val="both"/>
        <w:rPr>
          <w:sz w:val="24"/>
          <w:szCs w:val="24"/>
        </w:rPr>
      </w:pPr>
      <w:r w:rsidRPr="001259B3">
        <w:rPr>
          <w:rStyle w:val="215"/>
          <w:sz w:val="24"/>
          <w:szCs w:val="24"/>
        </w:rPr>
        <w:t>владеет конструктивными способами взаимодействия с детьми и взрослыми (дого</w:t>
      </w:r>
      <w:r w:rsidRPr="001259B3">
        <w:rPr>
          <w:rStyle w:val="215"/>
          <w:sz w:val="24"/>
          <w:szCs w:val="24"/>
        </w:rPr>
        <w:softHyphen/>
        <w:t>варивается</w:t>
      </w:r>
      <w:r w:rsidR="00113B55" w:rsidRPr="001259B3">
        <w:rPr>
          <w:rStyle w:val="215"/>
          <w:sz w:val="24"/>
          <w:szCs w:val="24"/>
        </w:rPr>
        <w:t>,</w:t>
      </w:r>
      <w:r w:rsidRPr="001259B3">
        <w:rPr>
          <w:rStyle w:val="215"/>
          <w:sz w:val="24"/>
          <w:szCs w:val="24"/>
        </w:rPr>
        <w:t xml:space="preserve"> обменивается предметами, распределяет действия при сотрудничестве);</w:t>
      </w:r>
    </w:p>
    <w:p w:rsidR="00EB012B" w:rsidRPr="001259B3" w:rsidRDefault="00EB012B" w:rsidP="00D5266A">
      <w:pPr>
        <w:pStyle w:val="211"/>
        <w:numPr>
          <w:ilvl w:val="0"/>
          <w:numId w:val="6"/>
        </w:numPr>
        <w:shd w:val="clear" w:color="auto" w:fill="auto"/>
        <w:tabs>
          <w:tab w:val="left" w:pos="1187"/>
        </w:tabs>
        <w:spacing w:after="0" w:line="240" w:lineRule="auto"/>
        <w:ind w:left="240" w:firstLine="600"/>
        <w:jc w:val="both"/>
        <w:rPr>
          <w:sz w:val="24"/>
          <w:szCs w:val="24"/>
        </w:rPr>
      </w:pPr>
      <w:r w:rsidRPr="001259B3">
        <w:rPr>
          <w:rStyle w:val="215"/>
          <w:sz w:val="24"/>
          <w:szCs w:val="24"/>
        </w:rPr>
        <w:lastRenderedPageBreak/>
        <w:t>способен изменять стиль общения в зависимости от ситуации.</w:t>
      </w:r>
    </w:p>
    <w:p w:rsidR="00EB012B" w:rsidRPr="001259B3" w:rsidRDefault="00EB012B" w:rsidP="00113B55">
      <w:pPr>
        <w:pStyle w:val="91"/>
        <w:shd w:val="clear" w:color="auto" w:fill="auto"/>
        <w:spacing w:line="240" w:lineRule="auto"/>
        <w:ind w:firstLine="840"/>
        <w:jc w:val="both"/>
        <w:rPr>
          <w:sz w:val="24"/>
          <w:szCs w:val="24"/>
        </w:rPr>
      </w:pPr>
      <w:r w:rsidRPr="001259B3">
        <w:rPr>
          <w:rStyle w:val="98"/>
          <w:i/>
          <w:sz w:val="24"/>
          <w:szCs w:val="24"/>
        </w:rPr>
        <w:t>Способный управлять своим поведением и планировать свои действия на основе пер</w:t>
      </w:r>
      <w:r w:rsidRPr="001259B3">
        <w:rPr>
          <w:rStyle w:val="98"/>
          <w:i/>
          <w:sz w:val="24"/>
          <w:szCs w:val="24"/>
        </w:rPr>
        <w:softHyphen/>
        <w:t>вичных ценностных представлений, соблюдающий элементарные общепринятые нормы и правила поведения</w:t>
      </w:r>
    </w:p>
    <w:p w:rsidR="00EB012B" w:rsidRPr="001259B3" w:rsidRDefault="00EB012B" w:rsidP="00113B55">
      <w:pPr>
        <w:pStyle w:val="91"/>
        <w:shd w:val="clear" w:color="auto" w:fill="auto"/>
        <w:spacing w:line="240" w:lineRule="auto"/>
        <w:ind w:left="240" w:firstLine="600"/>
        <w:jc w:val="both"/>
        <w:rPr>
          <w:sz w:val="24"/>
          <w:szCs w:val="24"/>
        </w:rPr>
      </w:pPr>
      <w:r w:rsidRPr="001259B3">
        <w:rPr>
          <w:rStyle w:val="98"/>
          <w:i/>
          <w:sz w:val="24"/>
          <w:szCs w:val="24"/>
        </w:rPr>
        <w:t>1-3 года:</w:t>
      </w:r>
    </w:p>
    <w:p w:rsidR="00EB012B" w:rsidRPr="001259B3" w:rsidRDefault="00EB012B" w:rsidP="00D5266A">
      <w:pPr>
        <w:pStyle w:val="211"/>
        <w:numPr>
          <w:ilvl w:val="0"/>
          <w:numId w:val="6"/>
        </w:numPr>
        <w:shd w:val="clear" w:color="auto" w:fill="auto"/>
        <w:tabs>
          <w:tab w:val="left" w:pos="1168"/>
        </w:tabs>
        <w:spacing w:after="0" w:line="240" w:lineRule="auto"/>
        <w:ind w:left="240" w:firstLine="600"/>
        <w:jc w:val="both"/>
        <w:rPr>
          <w:sz w:val="24"/>
          <w:szCs w:val="24"/>
        </w:rPr>
      </w:pPr>
      <w:r w:rsidRPr="001259B3">
        <w:rPr>
          <w:rStyle w:val="215"/>
          <w:sz w:val="24"/>
          <w:szCs w:val="24"/>
        </w:rPr>
        <w:t>самостоятельно соблюдает элементарные правила поведения во время еды, умыва</w:t>
      </w:r>
      <w:r w:rsidRPr="001259B3">
        <w:rPr>
          <w:rStyle w:val="215"/>
          <w:sz w:val="24"/>
          <w:szCs w:val="24"/>
        </w:rPr>
        <w:softHyphen/>
        <w:t>ния;</w:t>
      </w:r>
    </w:p>
    <w:p w:rsidR="00EB012B" w:rsidRPr="001259B3" w:rsidRDefault="00EB012B" w:rsidP="00D5266A">
      <w:pPr>
        <w:pStyle w:val="211"/>
        <w:numPr>
          <w:ilvl w:val="0"/>
          <w:numId w:val="6"/>
        </w:numPr>
        <w:shd w:val="clear" w:color="auto" w:fill="auto"/>
        <w:tabs>
          <w:tab w:val="left" w:pos="1173"/>
        </w:tabs>
        <w:spacing w:after="0" w:line="240" w:lineRule="auto"/>
        <w:ind w:left="240" w:firstLine="600"/>
        <w:jc w:val="both"/>
        <w:rPr>
          <w:sz w:val="24"/>
          <w:szCs w:val="24"/>
        </w:rPr>
      </w:pPr>
      <w:r w:rsidRPr="001259B3">
        <w:rPr>
          <w:rStyle w:val="215"/>
          <w:sz w:val="24"/>
          <w:szCs w:val="24"/>
        </w:rPr>
        <w:t>после напоминания взрослого соблюдает элементарные правила поведения во вре</w:t>
      </w:r>
      <w:r w:rsidRPr="001259B3">
        <w:rPr>
          <w:rStyle w:val="215"/>
          <w:sz w:val="24"/>
          <w:szCs w:val="24"/>
        </w:rPr>
        <w:softHyphen/>
        <w:t>мя еды, умывания;</w:t>
      </w:r>
    </w:p>
    <w:p w:rsidR="00EB012B" w:rsidRPr="001259B3" w:rsidRDefault="00EB012B" w:rsidP="00D5266A">
      <w:pPr>
        <w:pStyle w:val="211"/>
        <w:numPr>
          <w:ilvl w:val="0"/>
          <w:numId w:val="6"/>
        </w:numPr>
        <w:shd w:val="clear" w:color="auto" w:fill="auto"/>
        <w:tabs>
          <w:tab w:val="left" w:pos="1183"/>
        </w:tabs>
        <w:spacing w:after="0" w:line="240" w:lineRule="auto"/>
        <w:ind w:left="240" w:firstLine="600"/>
        <w:jc w:val="both"/>
        <w:rPr>
          <w:sz w:val="24"/>
          <w:szCs w:val="24"/>
        </w:rPr>
      </w:pPr>
      <w:r w:rsidRPr="001259B3">
        <w:rPr>
          <w:rStyle w:val="215"/>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EB012B" w:rsidRPr="001259B3" w:rsidRDefault="00EB012B" w:rsidP="00D5266A">
      <w:pPr>
        <w:pStyle w:val="211"/>
        <w:numPr>
          <w:ilvl w:val="0"/>
          <w:numId w:val="6"/>
        </w:numPr>
        <w:shd w:val="clear" w:color="auto" w:fill="auto"/>
        <w:tabs>
          <w:tab w:val="left" w:pos="1173"/>
        </w:tabs>
        <w:spacing w:after="0" w:line="240" w:lineRule="auto"/>
        <w:ind w:left="240" w:firstLine="600"/>
        <w:jc w:val="both"/>
        <w:rPr>
          <w:sz w:val="24"/>
          <w:szCs w:val="24"/>
        </w:rPr>
      </w:pPr>
      <w:r w:rsidRPr="001259B3">
        <w:rPr>
          <w:rStyle w:val="215"/>
          <w:sz w:val="24"/>
          <w:szCs w:val="24"/>
        </w:rPr>
        <w:t>соблюдает правила элементарной вежливости; самостоятельно или после напоми</w:t>
      </w:r>
      <w:r w:rsidRPr="001259B3">
        <w:rPr>
          <w:rStyle w:val="215"/>
          <w:sz w:val="24"/>
          <w:szCs w:val="24"/>
        </w:rPr>
        <w:softHyphen/>
        <w:t>нания говорит «спасибо», «</w:t>
      </w:r>
      <w:r w:rsidR="005A23E9" w:rsidRPr="001259B3">
        <w:rPr>
          <w:rStyle w:val="215"/>
          <w:sz w:val="24"/>
          <w:szCs w:val="24"/>
        </w:rPr>
        <w:t>здравствуйте», «до свидания», «</w:t>
      </w:r>
      <w:r w:rsidRPr="001259B3">
        <w:rPr>
          <w:rStyle w:val="215"/>
          <w:sz w:val="24"/>
          <w:szCs w:val="24"/>
        </w:rPr>
        <w:t>спокойной ночи»;</w:t>
      </w:r>
    </w:p>
    <w:p w:rsidR="00EB012B" w:rsidRPr="001259B3" w:rsidRDefault="00EB012B" w:rsidP="00113B55">
      <w:pPr>
        <w:pStyle w:val="211"/>
        <w:shd w:val="clear" w:color="auto" w:fill="auto"/>
        <w:spacing w:after="0" w:line="240" w:lineRule="auto"/>
        <w:ind w:left="1000" w:firstLine="0"/>
        <w:rPr>
          <w:sz w:val="24"/>
          <w:szCs w:val="24"/>
        </w:rPr>
      </w:pPr>
      <w:r w:rsidRPr="001259B3">
        <w:rPr>
          <w:rStyle w:val="215"/>
          <w:sz w:val="24"/>
          <w:szCs w:val="24"/>
        </w:rPr>
        <w:t>- проявляет отрицательное отношение к грубости, жадности.</w:t>
      </w:r>
    </w:p>
    <w:p w:rsidR="00EB012B" w:rsidRPr="001259B3" w:rsidRDefault="00EB012B" w:rsidP="00113B55">
      <w:pPr>
        <w:pStyle w:val="91"/>
        <w:shd w:val="clear" w:color="auto" w:fill="auto"/>
        <w:spacing w:line="240" w:lineRule="auto"/>
        <w:ind w:firstLine="0"/>
        <w:rPr>
          <w:sz w:val="24"/>
          <w:szCs w:val="24"/>
        </w:rPr>
      </w:pPr>
      <w:r w:rsidRPr="001259B3">
        <w:rPr>
          <w:rStyle w:val="96"/>
          <w:i/>
          <w:sz w:val="24"/>
          <w:szCs w:val="24"/>
        </w:rPr>
        <w:t xml:space="preserve">             3-4 года:</w:t>
      </w:r>
    </w:p>
    <w:p w:rsidR="00EB012B" w:rsidRPr="001259B3" w:rsidRDefault="00EB012B" w:rsidP="00D5266A">
      <w:pPr>
        <w:pStyle w:val="211"/>
        <w:numPr>
          <w:ilvl w:val="0"/>
          <w:numId w:val="6"/>
        </w:numPr>
        <w:shd w:val="clear" w:color="auto" w:fill="auto"/>
        <w:tabs>
          <w:tab w:val="left" w:pos="1146"/>
        </w:tabs>
        <w:spacing w:after="0" w:line="240" w:lineRule="auto"/>
        <w:ind w:left="240" w:right="-7" w:firstLine="600"/>
        <w:jc w:val="both"/>
        <w:rPr>
          <w:sz w:val="24"/>
          <w:szCs w:val="24"/>
        </w:rPr>
      </w:pPr>
      <w:r w:rsidRPr="001259B3">
        <w:rPr>
          <w:rStyle w:val="215"/>
          <w:sz w:val="24"/>
          <w:szCs w:val="24"/>
        </w:rPr>
        <w:t>знает элементарные нормы и правила поведения, замечает нарушения правил поведения другими детьми, отрицательно реагирует на явные нарушения усвоенных им правил;</w:t>
      </w:r>
    </w:p>
    <w:p w:rsidR="00EB012B" w:rsidRPr="001259B3" w:rsidRDefault="00EB012B" w:rsidP="00D5266A">
      <w:pPr>
        <w:pStyle w:val="211"/>
        <w:numPr>
          <w:ilvl w:val="0"/>
          <w:numId w:val="6"/>
        </w:numPr>
        <w:shd w:val="clear" w:color="auto" w:fill="auto"/>
        <w:tabs>
          <w:tab w:val="left" w:pos="1160"/>
        </w:tabs>
        <w:spacing w:after="0" w:line="240" w:lineRule="auto"/>
        <w:ind w:left="240" w:right="-7" w:firstLine="600"/>
        <w:jc w:val="both"/>
        <w:rPr>
          <w:sz w:val="24"/>
          <w:szCs w:val="24"/>
        </w:rPr>
      </w:pPr>
      <w:r w:rsidRPr="001259B3">
        <w:rPr>
          <w:rStyle w:val="215"/>
          <w:sz w:val="24"/>
          <w:szCs w:val="24"/>
        </w:rPr>
        <w:t>подчиняет свое поведение заданным взрослым правилам организации индивиду</w:t>
      </w:r>
      <w:r w:rsidRPr="001259B3">
        <w:rPr>
          <w:rStyle w:val="215"/>
          <w:sz w:val="24"/>
          <w:szCs w:val="24"/>
        </w:rPr>
        <w:softHyphen/>
        <w:t>альной и совместной деятельности;</w:t>
      </w:r>
    </w:p>
    <w:p w:rsidR="00EB012B" w:rsidRPr="001259B3" w:rsidRDefault="00EB012B" w:rsidP="00D5266A">
      <w:pPr>
        <w:pStyle w:val="211"/>
        <w:numPr>
          <w:ilvl w:val="0"/>
          <w:numId w:val="6"/>
        </w:numPr>
        <w:shd w:val="clear" w:color="auto" w:fill="auto"/>
        <w:tabs>
          <w:tab w:val="left" w:pos="1150"/>
        </w:tabs>
        <w:spacing w:after="0" w:line="240" w:lineRule="auto"/>
        <w:ind w:left="240" w:right="-7" w:firstLine="600"/>
        <w:jc w:val="both"/>
        <w:rPr>
          <w:sz w:val="24"/>
          <w:szCs w:val="24"/>
        </w:rPr>
      </w:pPr>
      <w:r w:rsidRPr="001259B3">
        <w:rPr>
          <w:rStyle w:val="215"/>
          <w:sz w:val="24"/>
          <w:szCs w:val="24"/>
        </w:rPr>
        <w:t>соблюдает правила элементарной вежливости. Самостоятельно или после напо</w:t>
      </w:r>
      <w:r w:rsidRPr="001259B3">
        <w:rPr>
          <w:rStyle w:val="215"/>
          <w:sz w:val="24"/>
          <w:szCs w:val="24"/>
        </w:rPr>
        <w:softHyphen/>
        <w:t xml:space="preserve">минания говорит </w:t>
      </w:r>
      <w:r w:rsidRPr="001259B3">
        <w:rPr>
          <w:rStyle w:val="2120"/>
          <w:sz w:val="24"/>
          <w:szCs w:val="24"/>
        </w:rPr>
        <w:t xml:space="preserve">«спасибо», «здравствуйте», </w:t>
      </w:r>
      <w:r w:rsidRPr="001259B3">
        <w:rPr>
          <w:rStyle w:val="215"/>
          <w:sz w:val="24"/>
          <w:szCs w:val="24"/>
        </w:rPr>
        <w:t xml:space="preserve">«до </w:t>
      </w:r>
      <w:r w:rsidRPr="001259B3">
        <w:rPr>
          <w:rStyle w:val="2120"/>
          <w:sz w:val="24"/>
          <w:szCs w:val="24"/>
        </w:rPr>
        <w:t xml:space="preserve">свидания», </w:t>
      </w:r>
      <w:r w:rsidRPr="001259B3">
        <w:rPr>
          <w:rStyle w:val="215"/>
          <w:sz w:val="24"/>
          <w:szCs w:val="24"/>
        </w:rPr>
        <w:t>«спокойной ночи» (в се</w:t>
      </w:r>
      <w:r w:rsidRPr="001259B3">
        <w:rPr>
          <w:rStyle w:val="215"/>
          <w:sz w:val="24"/>
          <w:szCs w:val="24"/>
        </w:rPr>
        <w:softHyphen/>
        <w:t>мье, в группе);</w:t>
      </w:r>
    </w:p>
    <w:p w:rsidR="00EB012B" w:rsidRPr="001259B3" w:rsidRDefault="00EB012B" w:rsidP="00D5266A">
      <w:pPr>
        <w:pStyle w:val="211"/>
        <w:numPr>
          <w:ilvl w:val="0"/>
          <w:numId w:val="6"/>
        </w:numPr>
        <w:shd w:val="clear" w:color="auto" w:fill="auto"/>
        <w:tabs>
          <w:tab w:val="left" w:pos="1146"/>
        </w:tabs>
        <w:spacing w:after="0" w:line="240" w:lineRule="auto"/>
        <w:ind w:left="240" w:right="-7" w:firstLine="600"/>
        <w:jc w:val="both"/>
        <w:rPr>
          <w:sz w:val="24"/>
          <w:szCs w:val="24"/>
        </w:rPr>
      </w:pPr>
      <w:r w:rsidRPr="001259B3">
        <w:rPr>
          <w:rStyle w:val="215"/>
          <w:sz w:val="24"/>
          <w:szCs w:val="24"/>
        </w:rPr>
        <w:t>умеет замечать непорядок в одежде и устранять его при небольшой помощи взрослых;</w:t>
      </w:r>
    </w:p>
    <w:p w:rsidR="00EB012B" w:rsidRPr="001259B3" w:rsidRDefault="00EB012B" w:rsidP="00D5266A">
      <w:pPr>
        <w:pStyle w:val="211"/>
        <w:numPr>
          <w:ilvl w:val="0"/>
          <w:numId w:val="6"/>
        </w:numPr>
        <w:shd w:val="clear" w:color="auto" w:fill="auto"/>
        <w:tabs>
          <w:tab w:val="left" w:pos="1170"/>
        </w:tabs>
        <w:spacing w:after="0" w:line="240" w:lineRule="auto"/>
        <w:ind w:left="240" w:right="180" w:firstLine="600"/>
        <w:jc w:val="both"/>
        <w:rPr>
          <w:sz w:val="24"/>
          <w:szCs w:val="24"/>
        </w:rPr>
      </w:pPr>
      <w:r w:rsidRPr="001259B3">
        <w:rPr>
          <w:rStyle w:val="215"/>
          <w:sz w:val="24"/>
          <w:szCs w:val="24"/>
        </w:rPr>
        <w:t>адекватно реагирует на запрет, может выдержать недолгую отсрочку в удовле</w:t>
      </w:r>
      <w:r w:rsidRPr="001259B3">
        <w:rPr>
          <w:rStyle w:val="215"/>
          <w:sz w:val="24"/>
          <w:szCs w:val="24"/>
        </w:rPr>
        <w:softHyphen/>
        <w:t>творении желаний.</w:t>
      </w:r>
    </w:p>
    <w:p w:rsidR="00EB012B" w:rsidRPr="001259B3" w:rsidRDefault="00EB012B" w:rsidP="00113B55">
      <w:pPr>
        <w:pStyle w:val="91"/>
        <w:shd w:val="clear" w:color="auto" w:fill="auto"/>
        <w:tabs>
          <w:tab w:val="left" w:pos="1357"/>
        </w:tabs>
        <w:spacing w:line="240" w:lineRule="auto"/>
        <w:ind w:firstLine="709"/>
        <w:jc w:val="both"/>
        <w:rPr>
          <w:sz w:val="24"/>
          <w:szCs w:val="24"/>
        </w:rPr>
      </w:pPr>
      <w:r w:rsidRPr="001259B3">
        <w:rPr>
          <w:rStyle w:val="96"/>
          <w:i/>
          <w:sz w:val="24"/>
          <w:szCs w:val="24"/>
        </w:rPr>
        <w:t xml:space="preserve">4-5 </w:t>
      </w:r>
      <w:r w:rsidRPr="001259B3">
        <w:rPr>
          <w:rStyle w:val="98"/>
          <w:i/>
          <w:sz w:val="24"/>
          <w:szCs w:val="24"/>
        </w:rPr>
        <w:t>лет:</w:t>
      </w:r>
    </w:p>
    <w:p w:rsidR="00EB012B" w:rsidRPr="001259B3" w:rsidRDefault="00EB012B" w:rsidP="00D5266A">
      <w:pPr>
        <w:pStyle w:val="211"/>
        <w:numPr>
          <w:ilvl w:val="0"/>
          <w:numId w:val="6"/>
        </w:numPr>
        <w:shd w:val="clear" w:color="auto" w:fill="auto"/>
        <w:tabs>
          <w:tab w:val="left" w:pos="543"/>
        </w:tabs>
        <w:spacing w:after="0" w:line="240" w:lineRule="auto"/>
        <w:ind w:right="-7" w:firstLine="362"/>
        <w:jc w:val="both"/>
        <w:rPr>
          <w:sz w:val="24"/>
          <w:szCs w:val="24"/>
        </w:rPr>
      </w:pPr>
      <w:r w:rsidRPr="001259B3">
        <w:rPr>
          <w:rStyle w:val="215"/>
          <w:sz w:val="24"/>
          <w:szCs w:val="24"/>
        </w:rPr>
        <w:t>способен соблюдать правила индивидуальной и совместной деятельности, менять свое поведение в зависимости от ситуации;</w:t>
      </w:r>
    </w:p>
    <w:p w:rsidR="00EB012B" w:rsidRPr="001259B3" w:rsidRDefault="00EB012B" w:rsidP="00D5266A">
      <w:pPr>
        <w:pStyle w:val="211"/>
        <w:numPr>
          <w:ilvl w:val="0"/>
          <w:numId w:val="6"/>
        </w:numPr>
        <w:shd w:val="clear" w:color="auto" w:fill="auto"/>
        <w:tabs>
          <w:tab w:val="left" w:pos="543"/>
        </w:tabs>
        <w:spacing w:after="0" w:line="240" w:lineRule="auto"/>
        <w:ind w:right="-7" w:firstLine="362"/>
        <w:jc w:val="both"/>
        <w:rPr>
          <w:sz w:val="24"/>
          <w:szCs w:val="24"/>
        </w:rPr>
      </w:pPr>
      <w:r w:rsidRPr="001259B3">
        <w:rPr>
          <w:rStyle w:val="215"/>
          <w:sz w:val="24"/>
          <w:szCs w:val="24"/>
        </w:rPr>
        <w:t>проявляет адекватное отношение к соблюдению или несоблюдению моральных норм, правил поведения;</w:t>
      </w:r>
    </w:p>
    <w:p w:rsidR="00EB012B" w:rsidRPr="001259B3" w:rsidRDefault="00EB012B" w:rsidP="00D5266A">
      <w:pPr>
        <w:pStyle w:val="211"/>
        <w:numPr>
          <w:ilvl w:val="0"/>
          <w:numId w:val="6"/>
        </w:numPr>
        <w:shd w:val="clear" w:color="auto" w:fill="auto"/>
        <w:tabs>
          <w:tab w:val="left" w:pos="543"/>
        </w:tabs>
        <w:spacing w:after="0" w:line="240" w:lineRule="auto"/>
        <w:ind w:right="-7" w:firstLine="362"/>
        <w:jc w:val="both"/>
        <w:rPr>
          <w:sz w:val="24"/>
          <w:szCs w:val="24"/>
        </w:rPr>
      </w:pPr>
      <w:r w:rsidRPr="001259B3">
        <w:rPr>
          <w:rStyle w:val="215"/>
          <w:sz w:val="24"/>
          <w:szCs w:val="24"/>
        </w:rPr>
        <w:t>разделяет игровые и реальные взаимодействия, умеет планировать последова</w:t>
      </w:r>
      <w:r w:rsidRPr="001259B3">
        <w:rPr>
          <w:rStyle w:val="215"/>
          <w:sz w:val="24"/>
          <w:szCs w:val="24"/>
        </w:rPr>
        <w:softHyphen/>
        <w:t>тельность действий</w:t>
      </w:r>
      <w:r w:rsidR="00113B55" w:rsidRPr="001259B3">
        <w:rPr>
          <w:rStyle w:val="215"/>
          <w:sz w:val="24"/>
          <w:szCs w:val="24"/>
        </w:rPr>
        <w:t>;</w:t>
      </w:r>
    </w:p>
    <w:p w:rsidR="00EB012B" w:rsidRPr="001259B3" w:rsidRDefault="00EB012B" w:rsidP="00D5266A">
      <w:pPr>
        <w:pStyle w:val="211"/>
        <w:numPr>
          <w:ilvl w:val="0"/>
          <w:numId w:val="6"/>
        </w:numPr>
        <w:shd w:val="clear" w:color="auto" w:fill="auto"/>
        <w:tabs>
          <w:tab w:val="left" w:pos="543"/>
        </w:tabs>
        <w:spacing w:after="0" w:line="240" w:lineRule="auto"/>
        <w:ind w:right="-7" w:firstLine="362"/>
        <w:jc w:val="both"/>
        <w:rPr>
          <w:sz w:val="24"/>
          <w:szCs w:val="24"/>
        </w:rPr>
      </w:pPr>
      <w:r w:rsidRPr="001259B3">
        <w:rPr>
          <w:rStyle w:val="215"/>
          <w:sz w:val="24"/>
          <w:szCs w:val="24"/>
        </w:rPr>
        <w:t>пользуется доступными формулами речевого этикета (приветствие, прощание, благодарность, просьба) без напоминания взрослых;</w:t>
      </w:r>
    </w:p>
    <w:p w:rsidR="00EB012B" w:rsidRPr="001259B3" w:rsidRDefault="00EB012B" w:rsidP="00D5266A">
      <w:pPr>
        <w:pStyle w:val="211"/>
        <w:numPr>
          <w:ilvl w:val="0"/>
          <w:numId w:val="6"/>
        </w:numPr>
        <w:shd w:val="clear" w:color="auto" w:fill="auto"/>
        <w:tabs>
          <w:tab w:val="left" w:pos="543"/>
          <w:tab w:val="left" w:pos="1184"/>
        </w:tabs>
        <w:spacing w:after="0" w:line="240" w:lineRule="auto"/>
        <w:ind w:right="-7" w:firstLine="362"/>
        <w:jc w:val="both"/>
        <w:rPr>
          <w:sz w:val="24"/>
          <w:szCs w:val="24"/>
        </w:rPr>
      </w:pPr>
      <w:r w:rsidRPr="001259B3">
        <w:rPr>
          <w:rStyle w:val="215"/>
          <w:sz w:val="24"/>
          <w:szCs w:val="24"/>
        </w:rPr>
        <w:t xml:space="preserve">соблюдает правила поведения на улице, в общественных </w:t>
      </w:r>
      <w:r w:rsidRPr="001259B3">
        <w:rPr>
          <w:rStyle w:val="2120"/>
          <w:sz w:val="24"/>
          <w:szCs w:val="24"/>
        </w:rPr>
        <w:t>местах.</w:t>
      </w:r>
    </w:p>
    <w:p w:rsidR="005A23E9" w:rsidRPr="001259B3" w:rsidRDefault="005A23E9" w:rsidP="00113B55">
      <w:pPr>
        <w:pStyle w:val="101"/>
        <w:shd w:val="clear" w:color="auto" w:fill="auto"/>
        <w:tabs>
          <w:tab w:val="left" w:pos="1376"/>
        </w:tabs>
        <w:spacing w:before="0" w:line="240" w:lineRule="auto"/>
        <w:ind w:left="720" w:firstLine="0"/>
        <w:rPr>
          <w:b w:val="0"/>
          <w:sz w:val="24"/>
          <w:szCs w:val="24"/>
        </w:rPr>
      </w:pPr>
    </w:p>
    <w:p w:rsidR="00EB012B" w:rsidRPr="001259B3" w:rsidRDefault="00727B2A" w:rsidP="00113B55">
      <w:pPr>
        <w:pStyle w:val="101"/>
        <w:shd w:val="clear" w:color="auto" w:fill="auto"/>
        <w:tabs>
          <w:tab w:val="left" w:pos="1376"/>
        </w:tabs>
        <w:spacing w:before="0" w:line="240" w:lineRule="auto"/>
        <w:ind w:left="720" w:firstLine="0"/>
        <w:rPr>
          <w:b w:val="0"/>
          <w:sz w:val="24"/>
          <w:szCs w:val="24"/>
        </w:rPr>
      </w:pPr>
      <w:r w:rsidRPr="001259B3">
        <w:rPr>
          <w:b w:val="0"/>
          <w:sz w:val="24"/>
          <w:szCs w:val="24"/>
        </w:rPr>
        <w:t>5</w:t>
      </w:r>
      <w:r w:rsidR="00EB012B" w:rsidRPr="001259B3">
        <w:rPr>
          <w:b w:val="0"/>
          <w:sz w:val="24"/>
          <w:szCs w:val="24"/>
        </w:rPr>
        <w:t xml:space="preserve">– </w:t>
      </w:r>
      <w:r w:rsidR="003D3ADC" w:rsidRPr="001259B3">
        <w:rPr>
          <w:b w:val="0"/>
          <w:sz w:val="24"/>
          <w:szCs w:val="24"/>
        </w:rPr>
        <w:t xml:space="preserve"> </w:t>
      </w:r>
      <w:r w:rsidR="00EB012B" w:rsidRPr="001259B3">
        <w:rPr>
          <w:b w:val="0"/>
          <w:sz w:val="24"/>
          <w:szCs w:val="24"/>
        </w:rPr>
        <w:t>6   лет</w:t>
      </w:r>
    </w:p>
    <w:p w:rsidR="00EB012B" w:rsidRPr="001259B3" w:rsidRDefault="00EB012B" w:rsidP="00D5266A">
      <w:pPr>
        <w:pStyle w:val="211"/>
        <w:numPr>
          <w:ilvl w:val="0"/>
          <w:numId w:val="6"/>
        </w:numPr>
        <w:shd w:val="clear" w:color="auto" w:fill="auto"/>
        <w:tabs>
          <w:tab w:val="left" w:pos="543"/>
          <w:tab w:val="left" w:pos="851"/>
          <w:tab w:val="left" w:pos="993"/>
        </w:tabs>
        <w:spacing w:after="0" w:line="240" w:lineRule="auto"/>
        <w:ind w:firstLine="709"/>
        <w:jc w:val="both"/>
        <w:rPr>
          <w:sz w:val="24"/>
          <w:szCs w:val="24"/>
        </w:rPr>
      </w:pPr>
      <w:r w:rsidRPr="001259B3">
        <w:rPr>
          <w:rStyle w:val="215"/>
          <w:sz w:val="24"/>
          <w:szCs w:val="24"/>
        </w:rPr>
        <w:t xml:space="preserve">проявляет умение работать коллективно, договариваться со сверстниками о том, кто какую часть работы </w:t>
      </w:r>
      <w:r w:rsidRPr="001259B3">
        <w:rPr>
          <w:rStyle w:val="2120"/>
          <w:sz w:val="24"/>
          <w:szCs w:val="24"/>
        </w:rPr>
        <w:t xml:space="preserve">будет </w:t>
      </w:r>
      <w:r w:rsidRPr="001259B3">
        <w:rPr>
          <w:rStyle w:val="215"/>
          <w:sz w:val="24"/>
          <w:szCs w:val="24"/>
        </w:rPr>
        <w:t>выполнять;</w:t>
      </w:r>
    </w:p>
    <w:p w:rsidR="00EB012B" w:rsidRPr="001259B3" w:rsidRDefault="00EB012B" w:rsidP="00D5266A">
      <w:pPr>
        <w:pStyle w:val="211"/>
        <w:numPr>
          <w:ilvl w:val="0"/>
          <w:numId w:val="6"/>
        </w:numPr>
        <w:shd w:val="clear" w:color="auto" w:fill="auto"/>
        <w:tabs>
          <w:tab w:val="left" w:pos="543"/>
          <w:tab w:val="left" w:pos="851"/>
          <w:tab w:val="left" w:pos="993"/>
        </w:tabs>
        <w:spacing w:after="0" w:line="240" w:lineRule="auto"/>
        <w:ind w:firstLine="709"/>
        <w:jc w:val="both"/>
        <w:rPr>
          <w:sz w:val="24"/>
          <w:szCs w:val="24"/>
        </w:rPr>
      </w:pPr>
      <w:r w:rsidRPr="001259B3">
        <w:rPr>
          <w:rStyle w:val="215"/>
          <w:sz w:val="24"/>
          <w:szCs w:val="24"/>
        </w:rPr>
        <w:t xml:space="preserve">если при распределении ролей в игре возникают конфликты, связанные </w:t>
      </w:r>
      <w:r w:rsidRPr="001259B3">
        <w:rPr>
          <w:rStyle w:val="2120"/>
          <w:sz w:val="24"/>
          <w:szCs w:val="24"/>
        </w:rPr>
        <w:t xml:space="preserve">с </w:t>
      </w:r>
      <w:r w:rsidRPr="001259B3">
        <w:rPr>
          <w:rStyle w:val="215"/>
          <w:sz w:val="24"/>
          <w:szCs w:val="24"/>
        </w:rPr>
        <w:t>субор</w:t>
      </w:r>
      <w:r w:rsidRPr="001259B3">
        <w:rPr>
          <w:rStyle w:val="215"/>
          <w:sz w:val="24"/>
          <w:szCs w:val="24"/>
        </w:rPr>
        <w:softHyphen/>
        <w:t>динацией ролевого поведения, решает спорные вопросы и улаживает конфликты с помо</w:t>
      </w:r>
      <w:r w:rsidRPr="001259B3">
        <w:rPr>
          <w:rStyle w:val="215"/>
          <w:sz w:val="24"/>
          <w:szCs w:val="24"/>
        </w:rPr>
        <w:softHyphen/>
        <w:t>щью речи; убеждает, доказывает, объясняет;</w:t>
      </w:r>
    </w:p>
    <w:p w:rsidR="00EB012B" w:rsidRPr="001259B3" w:rsidRDefault="00EB012B" w:rsidP="00D5266A">
      <w:pPr>
        <w:pStyle w:val="211"/>
        <w:numPr>
          <w:ilvl w:val="0"/>
          <w:numId w:val="6"/>
        </w:numPr>
        <w:shd w:val="clear" w:color="auto" w:fill="auto"/>
        <w:tabs>
          <w:tab w:val="left" w:pos="543"/>
          <w:tab w:val="left" w:pos="851"/>
          <w:tab w:val="left" w:pos="993"/>
          <w:tab w:val="left" w:pos="1184"/>
        </w:tabs>
        <w:spacing w:after="0" w:line="240" w:lineRule="auto"/>
        <w:ind w:firstLine="709"/>
        <w:jc w:val="both"/>
        <w:rPr>
          <w:sz w:val="24"/>
          <w:szCs w:val="24"/>
        </w:rPr>
      </w:pPr>
      <w:r w:rsidRPr="001259B3">
        <w:rPr>
          <w:rStyle w:val="215"/>
          <w:sz w:val="24"/>
          <w:szCs w:val="24"/>
        </w:rPr>
        <w:t xml:space="preserve">понимает, что надо заботиться о младших, помогать им, защищать тех, кто </w:t>
      </w:r>
      <w:r w:rsidRPr="001259B3">
        <w:rPr>
          <w:rStyle w:val="2120"/>
          <w:sz w:val="24"/>
          <w:szCs w:val="24"/>
        </w:rPr>
        <w:t>слабее;</w:t>
      </w:r>
    </w:p>
    <w:p w:rsidR="00EB012B" w:rsidRPr="001259B3" w:rsidRDefault="00EB012B" w:rsidP="00D5266A">
      <w:pPr>
        <w:pStyle w:val="211"/>
        <w:numPr>
          <w:ilvl w:val="0"/>
          <w:numId w:val="6"/>
        </w:numPr>
        <w:shd w:val="clear" w:color="auto" w:fill="auto"/>
        <w:tabs>
          <w:tab w:val="left" w:pos="543"/>
          <w:tab w:val="left" w:pos="851"/>
          <w:tab w:val="left" w:pos="993"/>
        </w:tabs>
        <w:spacing w:after="0" w:line="240" w:lineRule="auto"/>
        <w:ind w:firstLine="709"/>
        <w:jc w:val="both"/>
        <w:rPr>
          <w:sz w:val="24"/>
          <w:szCs w:val="24"/>
        </w:rPr>
      </w:pPr>
      <w:r w:rsidRPr="001259B3">
        <w:rPr>
          <w:rStyle w:val="215"/>
          <w:sz w:val="24"/>
          <w:szCs w:val="24"/>
        </w:rPr>
        <w:t>может сам или с небольшой помощью взрослого оценивать свои поступки и по</w:t>
      </w:r>
      <w:r w:rsidRPr="001259B3">
        <w:rPr>
          <w:rStyle w:val="215"/>
          <w:sz w:val="24"/>
          <w:szCs w:val="24"/>
        </w:rPr>
        <w:softHyphen/>
        <w:t>ступки сверстников;</w:t>
      </w:r>
    </w:p>
    <w:p w:rsidR="00EB012B" w:rsidRPr="001259B3" w:rsidRDefault="00EB012B" w:rsidP="00D5266A">
      <w:pPr>
        <w:pStyle w:val="211"/>
        <w:numPr>
          <w:ilvl w:val="0"/>
          <w:numId w:val="6"/>
        </w:numPr>
        <w:shd w:val="clear" w:color="auto" w:fill="auto"/>
        <w:tabs>
          <w:tab w:val="left" w:pos="543"/>
          <w:tab w:val="left" w:pos="851"/>
          <w:tab w:val="left" w:pos="993"/>
        </w:tabs>
        <w:spacing w:after="0" w:line="240" w:lineRule="auto"/>
        <w:ind w:firstLine="709"/>
        <w:jc w:val="both"/>
        <w:rPr>
          <w:sz w:val="24"/>
          <w:szCs w:val="24"/>
        </w:rPr>
      </w:pPr>
      <w:r w:rsidRPr="001259B3">
        <w:rPr>
          <w:rStyle w:val="215"/>
          <w:sz w:val="24"/>
          <w:szCs w:val="24"/>
        </w:rPr>
        <w:t>соблюдает элементарные общепринятые нормы поведения в детском саду, на ули</w:t>
      </w:r>
      <w:r w:rsidRPr="001259B3">
        <w:rPr>
          <w:rStyle w:val="215"/>
          <w:sz w:val="24"/>
          <w:szCs w:val="24"/>
        </w:rPr>
        <w:softHyphen/>
        <w:t>це;</w:t>
      </w:r>
    </w:p>
    <w:p w:rsidR="00EB012B" w:rsidRPr="001259B3" w:rsidRDefault="00EB012B" w:rsidP="00D5266A">
      <w:pPr>
        <w:pStyle w:val="211"/>
        <w:numPr>
          <w:ilvl w:val="0"/>
          <w:numId w:val="6"/>
        </w:numPr>
        <w:shd w:val="clear" w:color="auto" w:fill="auto"/>
        <w:tabs>
          <w:tab w:val="left" w:pos="543"/>
          <w:tab w:val="left" w:pos="851"/>
          <w:tab w:val="left" w:pos="993"/>
        </w:tabs>
        <w:spacing w:after="0" w:line="240" w:lineRule="auto"/>
        <w:ind w:firstLine="709"/>
        <w:jc w:val="both"/>
        <w:rPr>
          <w:sz w:val="24"/>
          <w:szCs w:val="24"/>
        </w:rPr>
      </w:pPr>
      <w:r w:rsidRPr="001259B3">
        <w:rPr>
          <w:rStyle w:val="215"/>
          <w:sz w:val="24"/>
          <w:szCs w:val="24"/>
        </w:rPr>
        <w:t xml:space="preserve">в повседневной жизни сам, без напоминания со стороны взрослого, пользуется </w:t>
      </w:r>
      <w:r w:rsidRPr="001259B3">
        <w:rPr>
          <w:rStyle w:val="215"/>
          <w:sz w:val="24"/>
          <w:szCs w:val="24"/>
        </w:rPr>
        <w:lastRenderedPageBreak/>
        <w:t>«вежливыми» словами;</w:t>
      </w:r>
    </w:p>
    <w:p w:rsidR="00EB012B" w:rsidRPr="001259B3" w:rsidRDefault="00EB012B" w:rsidP="00D5266A">
      <w:pPr>
        <w:pStyle w:val="211"/>
        <w:numPr>
          <w:ilvl w:val="0"/>
          <w:numId w:val="6"/>
        </w:numPr>
        <w:shd w:val="clear" w:color="auto" w:fill="auto"/>
        <w:tabs>
          <w:tab w:val="left" w:pos="543"/>
          <w:tab w:val="left" w:pos="851"/>
          <w:tab w:val="left" w:pos="993"/>
          <w:tab w:val="left" w:pos="1184"/>
        </w:tabs>
        <w:spacing w:after="0" w:line="240" w:lineRule="auto"/>
        <w:ind w:firstLine="709"/>
        <w:jc w:val="both"/>
        <w:rPr>
          <w:sz w:val="24"/>
          <w:szCs w:val="24"/>
        </w:rPr>
      </w:pPr>
      <w:r w:rsidRPr="001259B3">
        <w:rPr>
          <w:rStyle w:val="215"/>
          <w:sz w:val="24"/>
          <w:szCs w:val="24"/>
        </w:rPr>
        <w:t xml:space="preserve">способен планировать свои </w:t>
      </w:r>
      <w:r w:rsidRPr="001259B3">
        <w:rPr>
          <w:rStyle w:val="2120"/>
          <w:sz w:val="24"/>
          <w:szCs w:val="24"/>
        </w:rPr>
        <w:t xml:space="preserve">действия, </w:t>
      </w:r>
      <w:r w:rsidRPr="001259B3">
        <w:rPr>
          <w:rStyle w:val="215"/>
          <w:sz w:val="24"/>
          <w:szCs w:val="24"/>
        </w:rPr>
        <w:t>направленные на достижение конкретной цели;</w:t>
      </w:r>
    </w:p>
    <w:p w:rsidR="00EB012B" w:rsidRPr="001259B3" w:rsidRDefault="00EB012B" w:rsidP="00D5266A">
      <w:pPr>
        <w:pStyle w:val="211"/>
        <w:numPr>
          <w:ilvl w:val="0"/>
          <w:numId w:val="6"/>
        </w:numPr>
        <w:shd w:val="clear" w:color="auto" w:fill="auto"/>
        <w:tabs>
          <w:tab w:val="left" w:pos="543"/>
          <w:tab w:val="left" w:pos="851"/>
          <w:tab w:val="left" w:pos="993"/>
        </w:tabs>
        <w:spacing w:after="0" w:line="240" w:lineRule="auto"/>
        <w:ind w:firstLine="709"/>
        <w:jc w:val="both"/>
        <w:rPr>
          <w:sz w:val="24"/>
          <w:szCs w:val="24"/>
        </w:rPr>
      </w:pPr>
      <w:r w:rsidRPr="001259B3">
        <w:rPr>
          <w:rStyle w:val="215"/>
          <w:sz w:val="24"/>
          <w:szCs w:val="24"/>
        </w:rPr>
        <w:t>соблюдает правила поведения на улице (дорожные правила), в общественных местах (транспорте, магазине, поликлинике, театре и др.).</w:t>
      </w:r>
    </w:p>
    <w:p w:rsidR="00EB012B" w:rsidRPr="001259B3" w:rsidRDefault="00EB012B" w:rsidP="00113B55">
      <w:pPr>
        <w:pStyle w:val="91"/>
        <w:shd w:val="clear" w:color="auto" w:fill="auto"/>
        <w:spacing w:line="240" w:lineRule="auto"/>
        <w:ind w:firstLine="709"/>
        <w:jc w:val="both"/>
        <w:rPr>
          <w:sz w:val="24"/>
          <w:szCs w:val="24"/>
        </w:rPr>
      </w:pPr>
      <w:r w:rsidRPr="001259B3">
        <w:rPr>
          <w:rStyle w:val="98"/>
          <w:i/>
          <w:sz w:val="24"/>
          <w:szCs w:val="24"/>
        </w:rPr>
        <w:t>6</w:t>
      </w:r>
      <w:r w:rsidRPr="001259B3">
        <w:rPr>
          <w:rStyle w:val="92"/>
          <w:sz w:val="24"/>
          <w:szCs w:val="24"/>
        </w:rPr>
        <w:t xml:space="preserve"> </w:t>
      </w:r>
      <w:r w:rsidRPr="001259B3">
        <w:rPr>
          <w:rStyle w:val="94"/>
          <w:sz w:val="24"/>
          <w:szCs w:val="24"/>
        </w:rPr>
        <w:t xml:space="preserve">- </w:t>
      </w:r>
      <w:r w:rsidRPr="001259B3">
        <w:rPr>
          <w:rStyle w:val="96"/>
          <w:i/>
          <w:sz w:val="24"/>
          <w:szCs w:val="24"/>
        </w:rPr>
        <w:t xml:space="preserve">7 </w:t>
      </w:r>
      <w:r w:rsidRPr="001259B3">
        <w:rPr>
          <w:rStyle w:val="98"/>
          <w:i/>
          <w:sz w:val="24"/>
          <w:szCs w:val="24"/>
        </w:rPr>
        <w:t>лет:</w:t>
      </w:r>
    </w:p>
    <w:p w:rsidR="00EB012B" w:rsidRPr="001259B3" w:rsidRDefault="00EB012B" w:rsidP="00D5266A">
      <w:pPr>
        <w:pStyle w:val="211"/>
        <w:numPr>
          <w:ilvl w:val="0"/>
          <w:numId w:val="6"/>
        </w:numPr>
        <w:shd w:val="clear" w:color="auto" w:fill="auto"/>
        <w:tabs>
          <w:tab w:val="left" w:pos="851"/>
          <w:tab w:val="left" w:pos="1131"/>
        </w:tabs>
        <w:spacing w:after="0" w:line="240" w:lineRule="auto"/>
        <w:ind w:firstLine="709"/>
        <w:jc w:val="both"/>
        <w:rPr>
          <w:sz w:val="24"/>
          <w:szCs w:val="24"/>
        </w:rPr>
      </w:pPr>
      <w:r w:rsidRPr="001259B3">
        <w:rPr>
          <w:rStyle w:val="215"/>
          <w:sz w:val="24"/>
          <w:szCs w:val="24"/>
        </w:rPr>
        <w:t>поведение преимущественно определяется не сиюминутными желаниями и по</w:t>
      </w:r>
      <w:r w:rsidRPr="001259B3">
        <w:rPr>
          <w:rStyle w:val="215"/>
          <w:sz w:val="24"/>
          <w:szCs w:val="24"/>
        </w:rPr>
        <w:softHyphen/>
        <w:t>требностями, а требованиями со стороны взрослых и первичными ценностными представ</w:t>
      </w:r>
      <w:r w:rsidRPr="001259B3">
        <w:rPr>
          <w:rStyle w:val="215"/>
          <w:sz w:val="24"/>
          <w:szCs w:val="24"/>
        </w:rPr>
        <w:softHyphen/>
        <w:t xml:space="preserve">лениями о </w:t>
      </w:r>
      <w:r w:rsidRPr="001259B3">
        <w:rPr>
          <w:rStyle w:val="2120"/>
          <w:sz w:val="24"/>
          <w:szCs w:val="24"/>
        </w:rPr>
        <w:t xml:space="preserve">том, </w:t>
      </w:r>
      <w:r w:rsidRPr="001259B3">
        <w:rPr>
          <w:rStyle w:val="215"/>
          <w:sz w:val="24"/>
          <w:szCs w:val="24"/>
        </w:rPr>
        <w:t xml:space="preserve">«что такое хорошо и что такое </w:t>
      </w:r>
      <w:r w:rsidRPr="001259B3">
        <w:rPr>
          <w:rStyle w:val="2120"/>
          <w:sz w:val="24"/>
          <w:szCs w:val="24"/>
        </w:rPr>
        <w:t>плохо»;</w:t>
      </w:r>
    </w:p>
    <w:p w:rsidR="00EB012B" w:rsidRPr="001259B3" w:rsidRDefault="00EB012B" w:rsidP="00D5266A">
      <w:pPr>
        <w:pStyle w:val="211"/>
        <w:numPr>
          <w:ilvl w:val="0"/>
          <w:numId w:val="6"/>
        </w:numPr>
        <w:shd w:val="clear" w:color="auto" w:fill="auto"/>
        <w:tabs>
          <w:tab w:val="left" w:pos="851"/>
          <w:tab w:val="left" w:pos="1184"/>
        </w:tabs>
        <w:spacing w:after="0" w:line="240" w:lineRule="auto"/>
        <w:ind w:firstLine="709"/>
        <w:jc w:val="both"/>
        <w:rPr>
          <w:sz w:val="24"/>
          <w:szCs w:val="24"/>
        </w:rPr>
      </w:pPr>
      <w:r w:rsidRPr="001259B3">
        <w:rPr>
          <w:rStyle w:val="215"/>
          <w:sz w:val="24"/>
          <w:szCs w:val="24"/>
        </w:rPr>
        <w:t>соблюдает элементарные общепринятые нормы и правила поведения;</w:t>
      </w:r>
    </w:p>
    <w:p w:rsidR="00EB012B" w:rsidRPr="001259B3" w:rsidRDefault="00EB012B" w:rsidP="00D5266A">
      <w:pPr>
        <w:pStyle w:val="211"/>
        <w:numPr>
          <w:ilvl w:val="0"/>
          <w:numId w:val="6"/>
        </w:numPr>
        <w:shd w:val="clear" w:color="auto" w:fill="auto"/>
        <w:tabs>
          <w:tab w:val="left" w:pos="851"/>
          <w:tab w:val="left" w:pos="1126"/>
        </w:tabs>
        <w:spacing w:after="0" w:line="240" w:lineRule="auto"/>
        <w:ind w:firstLine="709"/>
        <w:jc w:val="both"/>
        <w:rPr>
          <w:sz w:val="24"/>
          <w:szCs w:val="24"/>
        </w:rPr>
      </w:pPr>
      <w:r w:rsidRPr="001259B3">
        <w:rPr>
          <w:rStyle w:val="215"/>
          <w:sz w:val="24"/>
          <w:szCs w:val="24"/>
        </w:rPr>
        <w:t>соблюдает правила поведения на улице (дорожные правила), в общественных местах (транспорте, магазине, поликлинике, театре и др.);</w:t>
      </w:r>
    </w:p>
    <w:p w:rsidR="00EB012B" w:rsidRPr="001259B3" w:rsidRDefault="00EB012B" w:rsidP="00D5266A">
      <w:pPr>
        <w:pStyle w:val="211"/>
        <w:numPr>
          <w:ilvl w:val="0"/>
          <w:numId w:val="6"/>
        </w:numPr>
        <w:shd w:val="clear" w:color="auto" w:fill="auto"/>
        <w:tabs>
          <w:tab w:val="left" w:pos="851"/>
          <w:tab w:val="left" w:pos="1184"/>
        </w:tabs>
        <w:spacing w:after="0" w:line="240" w:lineRule="auto"/>
        <w:ind w:firstLine="709"/>
        <w:jc w:val="both"/>
        <w:rPr>
          <w:sz w:val="24"/>
          <w:szCs w:val="24"/>
        </w:rPr>
      </w:pPr>
      <w:r w:rsidRPr="001259B3">
        <w:rPr>
          <w:rStyle w:val="215"/>
          <w:sz w:val="24"/>
          <w:szCs w:val="24"/>
        </w:rPr>
        <w:t xml:space="preserve">способен планировать свои </w:t>
      </w:r>
      <w:r w:rsidRPr="001259B3">
        <w:rPr>
          <w:rStyle w:val="2120"/>
          <w:sz w:val="24"/>
          <w:szCs w:val="24"/>
        </w:rPr>
        <w:t>действия;</w:t>
      </w:r>
    </w:p>
    <w:p w:rsidR="00EB012B" w:rsidRPr="001259B3" w:rsidRDefault="00EB012B" w:rsidP="00D5266A">
      <w:pPr>
        <w:pStyle w:val="211"/>
        <w:numPr>
          <w:ilvl w:val="0"/>
          <w:numId w:val="6"/>
        </w:numPr>
        <w:shd w:val="clear" w:color="auto" w:fill="auto"/>
        <w:tabs>
          <w:tab w:val="left" w:pos="851"/>
          <w:tab w:val="left" w:pos="1184"/>
        </w:tabs>
        <w:spacing w:after="0" w:line="240" w:lineRule="auto"/>
        <w:ind w:firstLine="709"/>
        <w:jc w:val="both"/>
        <w:rPr>
          <w:sz w:val="24"/>
          <w:szCs w:val="24"/>
        </w:rPr>
      </w:pPr>
      <w:r w:rsidRPr="001259B3">
        <w:rPr>
          <w:rStyle w:val="215"/>
          <w:sz w:val="24"/>
          <w:szCs w:val="24"/>
        </w:rPr>
        <w:t xml:space="preserve">способен добиваться конкретной </w:t>
      </w:r>
      <w:r w:rsidRPr="001259B3">
        <w:rPr>
          <w:rStyle w:val="2120"/>
          <w:sz w:val="24"/>
          <w:szCs w:val="24"/>
        </w:rPr>
        <w:t>цели.</w:t>
      </w:r>
    </w:p>
    <w:p w:rsidR="00EB012B" w:rsidRPr="001259B3" w:rsidRDefault="00EB012B" w:rsidP="00113B55">
      <w:pPr>
        <w:pStyle w:val="91"/>
        <w:shd w:val="clear" w:color="auto" w:fill="auto"/>
        <w:spacing w:line="240" w:lineRule="auto"/>
        <w:ind w:firstLine="840"/>
        <w:rPr>
          <w:rStyle w:val="98"/>
          <w:i/>
          <w:sz w:val="24"/>
          <w:szCs w:val="24"/>
        </w:rPr>
      </w:pPr>
    </w:p>
    <w:p w:rsidR="00EB012B" w:rsidRPr="001259B3" w:rsidRDefault="00EB012B" w:rsidP="00113B55">
      <w:pPr>
        <w:pStyle w:val="91"/>
        <w:shd w:val="clear" w:color="auto" w:fill="auto"/>
        <w:spacing w:line="240" w:lineRule="auto"/>
        <w:ind w:firstLine="840"/>
        <w:jc w:val="both"/>
        <w:rPr>
          <w:sz w:val="24"/>
          <w:szCs w:val="24"/>
        </w:rPr>
      </w:pPr>
      <w:r w:rsidRPr="001259B3">
        <w:rPr>
          <w:rStyle w:val="98"/>
          <w:i/>
          <w:sz w:val="24"/>
          <w:szCs w:val="24"/>
        </w:rPr>
        <w:t>Способный решать интеллектуальные и личностные задачи (проблемы), адекват</w:t>
      </w:r>
      <w:r w:rsidRPr="001259B3">
        <w:rPr>
          <w:rStyle w:val="98"/>
          <w:i/>
          <w:sz w:val="24"/>
          <w:szCs w:val="24"/>
        </w:rPr>
        <w:softHyphen/>
        <w:t>ные возрасту</w:t>
      </w:r>
    </w:p>
    <w:p w:rsidR="00EB012B" w:rsidRPr="001259B3" w:rsidRDefault="00EB012B" w:rsidP="00113B55">
      <w:pPr>
        <w:pStyle w:val="91"/>
        <w:shd w:val="clear" w:color="auto" w:fill="auto"/>
        <w:spacing w:line="240" w:lineRule="auto"/>
        <w:ind w:firstLine="840"/>
        <w:jc w:val="both"/>
        <w:rPr>
          <w:sz w:val="24"/>
          <w:szCs w:val="24"/>
        </w:rPr>
      </w:pPr>
      <w:r w:rsidRPr="001259B3">
        <w:rPr>
          <w:rStyle w:val="98"/>
          <w:i/>
          <w:sz w:val="24"/>
          <w:szCs w:val="24"/>
        </w:rPr>
        <w:t>1-3 года:</w:t>
      </w:r>
    </w:p>
    <w:p w:rsidR="00EB012B" w:rsidRPr="001259B3" w:rsidRDefault="00EB012B" w:rsidP="00D5266A">
      <w:pPr>
        <w:pStyle w:val="211"/>
        <w:numPr>
          <w:ilvl w:val="0"/>
          <w:numId w:val="6"/>
        </w:numPr>
        <w:shd w:val="clear" w:color="auto" w:fill="auto"/>
        <w:tabs>
          <w:tab w:val="left" w:pos="709"/>
          <w:tab w:val="left" w:pos="851"/>
          <w:tab w:val="left" w:pos="1134"/>
        </w:tabs>
        <w:spacing w:after="0" w:line="240" w:lineRule="auto"/>
        <w:ind w:right="-144" w:firstLine="709"/>
        <w:jc w:val="both"/>
        <w:rPr>
          <w:sz w:val="24"/>
          <w:szCs w:val="24"/>
        </w:rPr>
      </w:pPr>
      <w:r w:rsidRPr="001259B3">
        <w:rPr>
          <w:rStyle w:val="215"/>
          <w:sz w:val="24"/>
          <w:szCs w:val="24"/>
        </w:rPr>
        <w:t>проявляет желание самостоятельно подбирать игрушки и атрибуты для игры;</w:t>
      </w:r>
    </w:p>
    <w:p w:rsidR="00EB012B" w:rsidRPr="001259B3" w:rsidRDefault="00EB012B" w:rsidP="00D5266A">
      <w:pPr>
        <w:pStyle w:val="211"/>
        <w:numPr>
          <w:ilvl w:val="0"/>
          <w:numId w:val="6"/>
        </w:numPr>
        <w:shd w:val="clear" w:color="auto" w:fill="auto"/>
        <w:tabs>
          <w:tab w:val="left" w:pos="709"/>
          <w:tab w:val="left" w:pos="851"/>
          <w:tab w:val="left" w:pos="1134"/>
        </w:tabs>
        <w:spacing w:after="0" w:line="240" w:lineRule="auto"/>
        <w:ind w:right="-144" w:firstLine="709"/>
        <w:jc w:val="both"/>
        <w:rPr>
          <w:sz w:val="24"/>
          <w:szCs w:val="24"/>
        </w:rPr>
      </w:pPr>
      <w:r w:rsidRPr="001259B3">
        <w:rPr>
          <w:rStyle w:val="215"/>
          <w:sz w:val="24"/>
          <w:szCs w:val="24"/>
        </w:rPr>
        <w:t>проявляет желание самостоятельно подбирать и использовать предметы- заместители;</w:t>
      </w:r>
    </w:p>
    <w:p w:rsidR="00EB012B" w:rsidRPr="001259B3" w:rsidRDefault="00EB012B" w:rsidP="00D5266A">
      <w:pPr>
        <w:pStyle w:val="211"/>
        <w:numPr>
          <w:ilvl w:val="0"/>
          <w:numId w:val="6"/>
        </w:numPr>
        <w:shd w:val="clear" w:color="auto" w:fill="auto"/>
        <w:tabs>
          <w:tab w:val="left" w:pos="709"/>
          <w:tab w:val="left" w:pos="851"/>
          <w:tab w:val="left" w:pos="1134"/>
        </w:tabs>
        <w:spacing w:after="0" w:line="240" w:lineRule="auto"/>
        <w:ind w:right="-144" w:firstLine="709"/>
        <w:jc w:val="both"/>
        <w:rPr>
          <w:sz w:val="24"/>
          <w:szCs w:val="24"/>
        </w:rPr>
      </w:pPr>
      <w:r w:rsidRPr="001259B3">
        <w:rPr>
          <w:rStyle w:val="215"/>
          <w:sz w:val="24"/>
          <w:szCs w:val="24"/>
        </w:rPr>
        <w:t>сооружает элементарные постройки по образцу;</w:t>
      </w:r>
    </w:p>
    <w:p w:rsidR="00EB012B" w:rsidRPr="001259B3" w:rsidRDefault="00EB012B" w:rsidP="00113B55">
      <w:pPr>
        <w:pStyle w:val="211"/>
        <w:shd w:val="clear" w:color="auto" w:fill="auto"/>
        <w:tabs>
          <w:tab w:val="left" w:pos="709"/>
          <w:tab w:val="left" w:pos="851"/>
          <w:tab w:val="left" w:pos="1134"/>
        </w:tabs>
        <w:spacing w:after="0" w:line="240" w:lineRule="auto"/>
        <w:ind w:right="-144" w:firstLine="724"/>
        <w:jc w:val="both"/>
        <w:rPr>
          <w:sz w:val="24"/>
          <w:szCs w:val="24"/>
        </w:rPr>
      </w:pPr>
      <w:r w:rsidRPr="001259B3">
        <w:rPr>
          <w:rStyle w:val="219"/>
          <w:sz w:val="24"/>
          <w:szCs w:val="24"/>
        </w:rPr>
        <w:t xml:space="preserve">- </w:t>
      </w:r>
      <w:r w:rsidRPr="001259B3">
        <w:rPr>
          <w:rStyle w:val="215"/>
          <w:sz w:val="24"/>
          <w:szCs w:val="24"/>
        </w:rPr>
        <w:t>проявляет желание строить самостоятельно;</w:t>
      </w:r>
    </w:p>
    <w:p w:rsidR="00EB012B" w:rsidRPr="001259B3" w:rsidRDefault="00EB012B" w:rsidP="00D5266A">
      <w:pPr>
        <w:pStyle w:val="211"/>
        <w:numPr>
          <w:ilvl w:val="0"/>
          <w:numId w:val="6"/>
        </w:numPr>
        <w:shd w:val="clear" w:color="auto" w:fill="auto"/>
        <w:tabs>
          <w:tab w:val="left" w:pos="709"/>
          <w:tab w:val="left" w:pos="851"/>
          <w:tab w:val="left" w:pos="1134"/>
        </w:tabs>
        <w:spacing w:after="0" w:line="240" w:lineRule="auto"/>
        <w:ind w:right="-144" w:firstLine="709"/>
        <w:jc w:val="both"/>
        <w:rPr>
          <w:sz w:val="24"/>
          <w:szCs w:val="24"/>
        </w:rPr>
      </w:pPr>
      <w:r w:rsidRPr="001259B3">
        <w:rPr>
          <w:rStyle w:val="215"/>
          <w:sz w:val="24"/>
          <w:szCs w:val="24"/>
        </w:rPr>
        <w:t>ориентируется в помещении группы и участка детского сада.</w:t>
      </w:r>
    </w:p>
    <w:p w:rsidR="00EB012B" w:rsidRPr="001259B3" w:rsidRDefault="00EB012B" w:rsidP="00113B55">
      <w:pPr>
        <w:pStyle w:val="91"/>
        <w:shd w:val="clear" w:color="auto" w:fill="auto"/>
        <w:tabs>
          <w:tab w:val="left" w:pos="709"/>
          <w:tab w:val="left" w:pos="1134"/>
          <w:tab w:val="left" w:pos="1347"/>
        </w:tabs>
        <w:spacing w:line="240" w:lineRule="auto"/>
        <w:ind w:left="840" w:right="-144" w:firstLine="0"/>
        <w:jc w:val="both"/>
        <w:rPr>
          <w:sz w:val="24"/>
          <w:szCs w:val="24"/>
        </w:rPr>
      </w:pPr>
      <w:r w:rsidRPr="001259B3">
        <w:rPr>
          <w:rStyle w:val="98"/>
          <w:i/>
          <w:sz w:val="24"/>
          <w:szCs w:val="24"/>
        </w:rPr>
        <w:t>3-4 года:</w:t>
      </w:r>
    </w:p>
    <w:p w:rsidR="00EB012B" w:rsidRPr="001259B3" w:rsidRDefault="00EB012B" w:rsidP="00D5266A">
      <w:pPr>
        <w:pStyle w:val="211"/>
        <w:numPr>
          <w:ilvl w:val="0"/>
          <w:numId w:val="6"/>
        </w:numPr>
        <w:shd w:val="clear" w:color="auto" w:fill="auto"/>
        <w:tabs>
          <w:tab w:val="left" w:pos="543"/>
          <w:tab w:val="left" w:pos="709"/>
          <w:tab w:val="left" w:pos="993"/>
          <w:tab w:val="left" w:pos="1134"/>
        </w:tabs>
        <w:spacing w:after="0" w:line="240" w:lineRule="auto"/>
        <w:ind w:right="-144" w:firstLine="709"/>
        <w:jc w:val="both"/>
        <w:rPr>
          <w:sz w:val="24"/>
          <w:szCs w:val="24"/>
        </w:rPr>
      </w:pPr>
      <w:r w:rsidRPr="001259B3">
        <w:rPr>
          <w:rStyle w:val="215"/>
          <w:sz w:val="24"/>
          <w:szCs w:val="24"/>
        </w:rPr>
        <w:t>стремится самостоятельно выполнять элементарные поручения (убрать игрушки, разложить материалы к занятиям);</w:t>
      </w:r>
    </w:p>
    <w:p w:rsidR="00EB012B" w:rsidRPr="001259B3" w:rsidRDefault="00EB012B" w:rsidP="00D5266A">
      <w:pPr>
        <w:pStyle w:val="211"/>
        <w:numPr>
          <w:ilvl w:val="0"/>
          <w:numId w:val="6"/>
        </w:numPr>
        <w:shd w:val="clear" w:color="auto" w:fill="auto"/>
        <w:tabs>
          <w:tab w:val="left" w:pos="543"/>
          <w:tab w:val="left" w:pos="709"/>
          <w:tab w:val="left" w:pos="993"/>
          <w:tab w:val="left" w:pos="1134"/>
        </w:tabs>
        <w:spacing w:after="0" w:line="240" w:lineRule="auto"/>
        <w:ind w:right="-144" w:firstLine="709"/>
        <w:jc w:val="both"/>
        <w:rPr>
          <w:sz w:val="24"/>
          <w:szCs w:val="24"/>
        </w:rPr>
      </w:pPr>
      <w:r w:rsidRPr="001259B3">
        <w:rPr>
          <w:rStyle w:val="215"/>
          <w:sz w:val="24"/>
          <w:szCs w:val="24"/>
        </w:rPr>
        <w:t>может самостоятельно подбирать атрибуты для тон или иной роли; дополнять иг</w:t>
      </w:r>
      <w:r w:rsidRPr="001259B3">
        <w:rPr>
          <w:rStyle w:val="215"/>
          <w:sz w:val="24"/>
          <w:szCs w:val="24"/>
        </w:rPr>
        <w:softHyphen/>
        <w:t>ровую обстановку недостающими предметами, игрушками;</w:t>
      </w:r>
    </w:p>
    <w:p w:rsidR="00EB012B" w:rsidRPr="001259B3" w:rsidRDefault="00EB012B" w:rsidP="00D5266A">
      <w:pPr>
        <w:pStyle w:val="211"/>
        <w:numPr>
          <w:ilvl w:val="0"/>
          <w:numId w:val="6"/>
        </w:numPr>
        <w:shd w:val="clear" w:color="auto" w:fill="auto"/>
        <w:tabs>
          <w:tab w:val="left" w:pos="543"/>
          <w:tab w:val="left" w:pos="709"/>
          <w:tab w:val="left" w:pos="993"/>
          <w:tab w:val="left" w:pos="1134"/>
        </w:tabs>
        <w:spacing w:after="0" w:line="240" w:lineRule="auto"/>
        <w:ind w:right="-144" w:firstLine="709"/>
        <w:jc w:val="both"/>
        <w:rPr>
          <w:sz w:val="24"/>
          <w:szCs w:val="24"/>
        </w:rPr>
      </w:pPr>
      <w:r w:rsidRPr="001259B3">
        <w:rPr>
          <w:rStyle w:val="215"/>
          <w:sz w:val="24"/>
          <w:szCs w:val="24"/>
        </w:rPr>
        <w:t>использует разные способы обследования предметов, включая простейшие опыты;</w:t>
      </w:r>
    </w:p>
    <w:p w:rsidR="00EB012B" w:rsidRPr="001259B3" w:rsidRDefault="00EB012B" w:rsidP="00D5266A">
      <w:pPr>
        <w:pStyle w:val="211"/>
        <w:numPr>
          <w:ilvl w:val="0"/>
          <w:numId w:val="6"/>
        </w:numPr>
        <w:shd w:val="clear" w:color="auto" w:fill="auto"/>
        <w:tabs>
          <w:tab w:val="left" w:pos="543"/>
          <w:tab w:val="left" w:pos="709"/>
          <w:tab w:val="left" w:pos="993"/>
          <w:tab w:val="left" w:pos="1134"/>
        </w:tabs>
        <w:spacing w:after="0" w:line="240" w:lineRule="auto"/>
        <w:ind w:right="-144" w:firstLine="709"/>
        <w:jc w:val="both"/>
        <w:rPr>
          <w:sz w:val="24"/>
          <w:szCs w:val="24"/>
        </w:rPr>
      </w:pPr>
      <w:r w:rsidRPr="001259B3">
        <w:rPr>
          <w:rStyle w:val="215"/>
          <w:sz w:val="24"/>
          <w:szCs w:val="24"/>
        </w:rPr>
        <w:t>способен устанавливать простейшие связи между предметами и явлениями, делать простейшие обобщения;</w:t>
      </w:r>
    </w:p>
    <w:p w:rsidR="00EB012B" w:rsidRPr="001259B3" w:rsidRDefault="00EB012B" w:rsidP="00D5266A">
      <w:pPr>
        <w:pStyle w:val="211"/>
        <w:numPr>
          <w:ilvl w:val="0"/>
          <w:numId w:val="6"/>
        </w:numPr>
        <w:shd w:val="clear" w:color="auto" w:fill="auto"/>
        <w:tabs>
          <w:tab w:val="left" w:pos="543"/>
          <w:tab w:val="left" w:pos="709"/>
          <w:tab w:val="left" w:pos="993"/>
          <w:tab w:val="left" w:pos="1134"/>
        </w:tabs>
        <w:spacing w:after="0" w:line="240" w:lineRule="auto"/>
        <w:ind w:right="-144" w:firstLine="709"/>
        <w:jc w:val="both"/>
        <w:rPr>
          <w:rStyle w:val="215"/>
          <w:sz w:val="24"/>
          <w:szCs w:val="24"/>
        </w:rPr>
      </w:pPr>
      <w:r w:rsidRPr="001259B3">
        <w:rPr>
          <w:rStyle w:val="215"/>
          <w:sz w:val="24"/>
          <w:szCs w:val="24"/>
        </w:rPr>
        <w:t>умеет занимать себя игрой, самостоятельной художественной деятельностью.</w:t>
      </w:r>
    </w:p>
    <w:p w:rsidR="00EB012B" w:rsidRPr="001259B3" w:rsidRDefault="00EB012B" w:rsidP="00113B55">
      <w:pPr>
        <w:pStyle w:val="211"/>
        <w:shd w:val="clear" w:color="auto" w:fill="auto"/>
        <w:tabs>
          <w:tab w:val="left" w:pos="1179"/>
        </w:tabs>
        <w:spacing w:after="0" w:line="240" w:lineRule="auto"/>
        <w:ind w:firstLine="709"/>
        <w:jc w:val="both"/>
        <w:rPr>
          <w:rStyle w:val="215"/>
          <w:i/>
          <w:sz w:val="24"/>
          <w:szCs w:val="24"/>
        </w:rPr>
      </w:pPr>
      <w:r w:rsidRPr="001259B3">
        <w:rPr>
          <w:rStyle w:val="215"/>
          <w:i/>
          <w:sz w:val="24"/>
          <w:szCs w:val="24"/>
        </w:rPr>
        <w:t>4-5 лет</w:t>
      </w:r>
    </w:p>
    <w:p w:rsidR="00EB012B" w:rsidRPr="001259B3" w:rsidRDefault="00EB012B" w:rsidP="00D5266A">
      <w:pPr>
        <w:pStyle w:val="211"/>
        <w:numPr>
          <w:ilvl w:val="0"/>
          <w:numId w:val="6"/>
        </w:numPr>
        <w:shd w:val="clear" w:color="auto" w:fill="auto"/>
        <w:tabs>
          <w:tab w:val="left" w:pos="724"/>
          <w:tab w:val="left" w:pos="1117"/>
        </w:tabs>
        <w:spacing w:after="0" w:line="240" w:lineRule="auto"/>
        <w:ind w:firstLine="709"/>
        <w:jc w:val="both"/>
        <w:rPr>
          <w:sz w:val="24"/>
          <w:szCs w:val="24"/>
        </w:rPr>
      </w:pPr>
      <w:r w:rsidRPr="001259B3">
        <w:rPr>
          <w:rStyle w:val="215"/>
          <w:sz w:val="24"/>
          <w:szCs w:val="24"/>
        </w:rPr>
        <w:t>может применять усвоенные знания и способы деятельности для решения новых задач под руководством взрослого;</w:t>
      </w:r>
    </w:p>
    <w:p w:rsidR="00EB012B" w:rsidRPr="001259B3" w:rsidRDefault="00EB012B" w:rsidP="00D5266A">
      <w:pPr>
        <w:pStyle w:val="211"/>
        <w:numPr>
          <w:ilvl w:val="0"/>
          <w:numId w:val="6"/>
        </w:numPr>
        <w:shd w:val="clear" w:color="auto" w:fill="auto"/>
        <w:tabs>
          <w:tab w:val="left" w:pos="724"/>
          <w:tab w:val="left" w:pos="1122"/>
        </w:tabs>
        <w:spacing w:after="0" w:line="240" w:lineRule="auto"/>
        <w:ind w:firstLine="709"/>
        <w:jc w:val="both"/>
        <w:rPr>
          <w:sz w:val="24"/>
          <w:szCs w:val="24"/>
        </w:rPr>
      </w:pPr>
      <w:r w:rsidRPr="001259B3">
        <w:rPr>
          <w:rStyle w:val="215"/>
          <w:sz w:val="24"/>
          <w:szCs w:val="24"/>
        </w:rPr>
        <w:t>способен самостоятельно изменять (варьировать) простые способы решения задач в зависимости от ситуации;</w:t>
      </w:r>
    </w:p>
    <w:p w:rsidR="00EB012B" w:rsidRPr="001259B3" w:rsidRDefault="00EB012B" w:rsidP="00D5266A">
      <w:pPr>
        <w:pStyle w:val="211"/>
        <w:numPr>
          <w:ilvl w:val="0"/>
          <w:numId w:val="6"/>
        </w:numPr>
        <w:shd w:val="clear" w:color="auto" w:fill="auto"/>
        <w:tabs>
          <w:tab w:val="left" w:pos="724"/>
          <w:tab w:val="left" w:pos="1112"/>
        </w:tabs>
        <w:spacing w:after="0" w:line="240" w:lineRule="auto"/>
        <w:ind w:firstLine="709"/>
        <w:jc w:val="both"/>
        <w:rPr>
          <w:sz w:val="24"/>
          <w:szCs w:val="24"/>
        </w:rPr>
      </w:pPr>
      <w:r w:rsidRPr="001259B3">
        <w:rPr>
          <w:rStyle w:val="215"/>
          <w:sz w:val="24"/>
          <w:szCs w:val="24"/>
        </w:rPr>
        <w:t>способен предложить собственный замысел и воплотить его, используя простые схематические изображения;</w:t>
      </w:r>
    </w:p>
    <w:p w:rsidR="00EB012B" w:rsidRPr="001259B3" w:rsidRDefault="00EB012B" w:rsidP="00D5266A">
      <w:pPr>
        <w:pStyle w:val="211"/>
        <w:numPr>
          <w:ilvl w:val="0"/>
          <w:numId w:val="6"/>
        </w:numPr>
        <w:shd w:val="clear" w:color="auto" w:fill="auto"/>
        <w:tabs>
          <w:tab w:val="left" w:pos="724"/>
          <w:tab w:val="left" w:pos="1102"/>
        </w:tabs>
        <w:spacing w:after="0" w:line="240" w:lineRule="auto"/>
        <w:ind w:firstLine="709"/>
        <w:jc w:val="both"/>
        <w:rPr>
          <w:sz w:val="24"/>
          <w:szCs w:val="24"/>
        </w:rPr>
      </w:pPr>
      <w:r w:rsidRPr="001259B3">
        <w:rPr>
          <w:rStyle w:val="215"/>
          <w:sz w:val="24"/>
          <w:szCs w:val="24"/>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EB012B" w:rsidRPr="001259B3" w:rsidRDefault="00EB012B" w:rsidP="00D5266A">
      <w:pPr>
        <w:pStyle w:val="211"/>
        <w:numPr>
          <w:ilvl w:val="0"/>
          <w:numId w:val="6"/>
        </w:numPr>
        <w:shd w:val="clear" w:color="auto" w:fill="auto"/>
        <w:tabs>
          <w:tab w:val="left" w:pos="724"/>
          <w:tab w:val="left" w:pos="1184"/>
        </w:tabs>
        <w:spacing w:after="0" w:line="240" w:lineRule="auto"/>
        <w:ind w:firstLine="709"/>
        <w:jc w:val="both"/>
        <w:rPr>
          <w:sz w:val="24"/>
          <w:szCs w:val="24"/>
        </w:rPr>
      </w:pPr>
      <w:r w:rsidRPr="001259B3">
        <w:rPr>
          <w:rStyle w:val="215"/>
          <w:sz w:val="24"/>
          <w:szCs w:val="24"/>
        </w:rPr>
        <w:t>умеет самостоятельно находить интересное для себя занятие.</w:t>
      </w:r>
    </w:p>
    <w:p w:rsidR="00EB012B" w:rsidRPr="001259B3" w:rsidRDefault="00EB012B" w:rsidP="00113B55">
      <w:pPr>
        <w:pStyle w:val="91"/>
        <w:shd w:val="clear" w:color="auto" w:fill="auto"/>
        <w:tabs>
          <w:tab w:val="left" w:pos="1371"/>
        </w:tabs>
        <w:spacing w:line="240" w:lineRule="auto"/>
        <w:ind w:firstLine="709"/>
        <w:jc w:val="both"/>
        <w:rPr>
          <w:sz w:val="24"/>
          <w:szCs w:val="24"/>
        </w:rPr>
      </w:pPr>
      <w:r w:rsidRPr="001259B3">
        <w:rPr>
          <w:rStyle w:val="950"/>
          <w:i/>
          <w:sz w:val="24"/>
          <w:szCs w:val="24"/>
        </w:rPr>
        <w:t xml:space="preserve">5-6 </w:t>
      </w:r>
      <w:r w:rsidRPr="001259B3">
        <w:rPr>
          <w:rStyle w:val="98"/>
          <w:i/>
          <w:sz w:val="24"/>
          <w:szCs w:val="24"/>
        </w:rPr>
        <w:t>лет:</w:t>
      </w:r>
    </w:p>
    <w:p w:rsidR="00EB012B" w:rsidRPr="001259B3" w:rsidRDefault="00EB012B" w:rsidP="00D5266A">
      <w:pPr>
        <w:pStyle w:val="211"/>
        <w:numPr>
          <w:ilvl w:val="0"/>
          <w:numId w:val="6"/>
        </w:numPr>
        <w:shd w:val="clear" w:color="auto" w:fill="auto"/>
        <w:tabs>
          <w:tab w:val="left" w:pos="724"/>
        </w:tabs>
        <w:spacing w:after="0" w:line="240" w:lineRule="auto"/>
        <w:ind w:firstLine="362"/>
        <w:jc w:val="both"/>
        <w:rPr>
          <w:sz w:val="24"/>
          <w:szCs w:val="24"/>
        </w:rPr>
      </w:pPr>
      <w:r w:rsidRPr="001259B3">
        <w:rPr>
          <w:rStyle w:val="215"/>
          <w:sz w:val="24"/>
          <w:szCs w:val="24"/>
        </w:rPr>
        <w:t>владеет элементарными навыками самообслуживания;</w:t>
      </w:r>
    </w:p>
    <w:p w:rsidR="00EB012B" w:rsidRPr="001259B3" w:rsidRDefault="00EB012B" w:rsidP="00D5266A">
      <w:pPr>
        <w:pStyle w:val="211"/>
        <w:numPr>
          <w:ilvl w:val="0"/>
          <w:numId w:val="6"/>
        </w:numPr>
        <w:shd w:val="clear" w:color="auto" w:fill="auto"/>
        <w:tabs>
          <w:tab w:val="left" w:pos="724"/>
          <w:tab w:val="left" w:pos="1117"/>
        </w:tabs>
        <w:spacing w:after="0" w:line="240" w:lineRule="auto"/>
        <w:ind w:firstLine="362"/>
        <w:jc w:val="both"/>
        <w:rPr>
          <w:sz w:val="24"/>
          <w:szCs w:val="24"/>
        </w:rPr>
      </w:pPr>
      <w:r w:rsidRPr="001259B3">
        <w:rPr>
          <w:rStyle w:val="215"/>
          <w:sz w:val="24"/>
          <w:szCs w:val="24"/>
        </w:rPr>
        <w:t xml:space="preserve">ориентируется в окружающем пространстве, понимает смысл пространственных отношений (вверху - внизу, впереди </w:t>
      </w:r>
      <w:r w:rsidRPr="001259B3">
        <w:rPr>
          <w:rStyle w:val="219"/>
          <w:sz w:val="24"/>
          <w:szCs w:val="24"/>
        </w:rPr>
        <w:t xml:space="preserve">- </w:t>
      </w:r>
      <w:r w:rsidRPr="001259B3">
        <w:rPr>
          <w:rStyle w:val="215"/>
          <w:sz w:val="24"/>
          <w:szCs w:val="24"/>
        </w:rPr>
        <w:t>сзади, слева - справа, между, рядом с, около и пр.);</w:t>
      </w:r>
    </w:p>
    <w:p w:rsidR="00EB012B" w:rsidRPr="001259B3" w:rsidRDefault="00EB012B" w:rsidP="00D5266A">
      <w:pPr>
        <w:pStyle w:val="211"/>
        <w:numPr>
          <w:ilvl w:val="0"/>
          <w:numId w:val="6"/>
        </w:numPr>
        <w:shd w:val="clear" w:color="auto" w:fill="auto"/>
        <w:tabs>
          <w:tab w:val="left" w:pos="724"/>
          <w:tab w:val="left" w:pos="1117"/>
        </w:tabs>
        <w:spacing w:after="0" w:line="240" w:lineRule="auto"/>
        <w:ind w:firstLine="362"/>
        <w:jc w:val="both"/>
        <w:rPr>
          <w:sz w:val="24"/>
          <w:szCs w:val="24"/>
        </w:rPr>
      </w:pPr>
      <w:r w:rsidRPr="001259B3">
        <w:rPr>
          <w:rStyle w:val="215"/>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B012B" w:rsidRPr="001259B3" w:rsidRDefault="00EB012B" w:rsidP="00D5266A">
      <w:pPr>
        <w:pStyle w:val="211"/>
        <w:numPr>
          <w:ilvl w:val="0"/>
          <w:numId w:val="6"/>
        </w:numPr>
        <w:shd w:val="clear" w:color="auto" w:fill="auto"/>
        <w:tabs>
          <w:tab w:val="left" w:pos="724"/>
        </w:tabs>
        <w:spacing w:after="0" w:line="240" w:lineRule="auto"/>
        <w:ind w:firstLine="362"/>
        <w:jc w:val="both"/>
        <w:rPr>
          <w:sz w:val="24"/>
          <w:szCs w:val="24"/>
        </w:rPr>
      </w:pPr>
      <w:r w:rsidRPr="001259B3">
        <w:rPr>
          <w:rStyle w:val="215"/>
          <w:sz w:val="24"/>
          <w:szCs w:val="24"/>
        </w:rPr>
        <w:t>способен конструировать по собственному замыслу;</w:t>
      </w:r>
    </w:p>
    <w:p w:rsidR="00EB012B" w:rsidRPr="001259B3" w:rsidRDefault="00EB012B" w:rsidP="00D5266A">
      <w:pPr>
        <w:pStyle w:val="211"/>
        <w:numPr>
          <w:ilvl w:val="0"/>
          <w:numId w:val="6"/>
        </w:numPr>
        <w:shd w:val="clear" w:color="auto" w:fill="auto"/>
        <w:tabs>
          <w:tab w:val="left" w:pos="724"/>
          <w:tab w:val="left" w:pos="1122"/>
        </w:tabs>
        <w:spacing w:after="0" w:line="240" w:lineRule="auto"/>
        <w:ind w:firstLine="362"/>
        <w:jc w:val="both"/>
        <w:rPr>
          <w:sz w:val="24"/>
          <w:szCs w:val="24"/>
        </w:rPr>
      </w:pPr>
      <w:r w:rsidRPr="001259B3">
        <w:rPr>
          <w:rStyle w:val="215"/>
          <w:sz w:val="24"/>
          <w:szCs w:val="24"/>
        </w:rPr>
        <w:lastRenderedPageBreak/>
        <w:t>способен использовать простые схематичные изображения для решения несложных задач, строить по схеме, решать лабиринтные задачи;</w:t>
      </w:r>
    </w:p>
    <w:p w:rsidR="00EB012B" w:rsidRPr="001259B3" w:rsidRDefault="00EB012B" w:rsidP="00D5266A">
      <w:pPr>
        <w:pStyle w:val="211"/>
        <w:numPr>
          <w:ilvl w:val="0"/>
          <w:numId w:val="6"/>
        </w:numPr>
        <w:shd w:val="clear" w:color="auto" w:fill="auto"/>
        <w:tabs>
          <w:tab w:val="left" w:pos="724"/>
          <w:tab w:val="left" w:pos="1112"/>
        </w:tabs>
        <w:spacing w:after="0" w:line="240" w:lineRule="auto"/>
        <w:ind w:firstLine="362"/>
        <w:jc w:val="both"/>
        <w:rPr>
          <w:sz w:val="24"/>
          <w:szCs w:val="24"/>
        </w:rPr>
      </w:pPr>
      <w:r w:rsidRPr="001259B3">
        <w:rPr>
          <w:rStyle w:val="215"/>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EB012B" w:rsidRPr="001259B3" w:rsidRDefault="00EB012B" w:rsidP="00D5266A">
      <w:pPr>
        <w:pStyle w:val="211"/>
        <w:numPr>
          <w:ilvl w:val="0"/>
          <w:numId w:val="6"/>
        </w:numPr>
        <w:shd w:val="clear" w:color="auto" w:fill="auto"/>
        <w:tabs>
          <w:tab w:val="left" w:pos="724"/>
          <w:tab w:val="left" w:pos="1112"/>
        </w:tabs>
        <w:spacing w:after="0" w:line="240" w:lineRule="auto"/>
        <w:ind w:firstLine="362"/>
        <w:jc w:val="both"/>
        <w:rPr>
          <w:sz w:val="24"/>
          <w:szCs w:val="24"/>
        </w:rPr>
      </w:pPr>
      <w:r w:rsidRPr="001259B3">
        <w:rPr>
          <w:rStyle w:val="215"/>
          <w:sz w:val="24"/>
          <w:szCs w:val="24"/>
        </w:rPr>
        <w:t>способен рассуждать и давать адекватные причинные объяснения, если анализи</w:t>
      </w:r>
      <w:r w:rsidRPr="001259B3">
        <w:rPr>
          <w:rStyle w:val="215"/>
          <w:sz w:val="24"/>
          <w:szCs w:val="24"/>
        </w:rPr>
        <w:softHyphen/>
        <w:t>руемые отношения не выходят за пределы его наглядного опыта;</w:t>
      </w:r>
    </w:p>
    <w:p w:rsidR="00EB012B" w:rsidRPr="001259B3" w:rsidRDefault="00EB012B" w:rsidP="00D5266A">
      <w:pPr>
        <w:pStyle w:val="211"/>
        <w:numPr>
          <w:ilvl w:val="0"/>
          <w:numId w:val="6"/>
        </w:numPr>
        <w:shd w:val="clear" w:color="auto" w:fill="auto"/>
        <w:tabs>
          <w:tab w:val="left" w:pos="724"/>
        </w:tabs>
        <w:spacing w:after="0" w:line="240" w:lineRule="auto"/>
        <w:ind w:firstLine="362"/>
        <w:jc w:val="both"/>
        <w:rPr>
          <w:sz w:val="24"/>
          <w:szCs w:val="24"/>
        </w:rPr>
      </w:pPr>
      <w:r w:rsidRPr="001259B3">
        <w:rPr>
          <w:rStyle w:val="215"/>
          <w:sz w:val="24"/>
          <w:szCs w:val="24"/>
        </w:rPr>
        <w:t>может самостоятельно придумать небольшую сказку на заданную тему;</w:t>
      </w:r>
    </w:p>
    <w:p w:rsidR="00EB012B" w:rsidRPr="001259B3" w:rsidRDefault="00EB012B" w:rsidP="00D5266A">
      <w:pPr>
        <w:pStyle w:val="211"/>
        <w:numPr>
          <w:ilvl w:val="0"/>
          <w:numId w:val="6"/>
        </w:numPr>
        <w:shd w:val="clear" w:color="auto" w:fill="auto"/>
        <w:tabs>
          <w:tab w:val="left" w:pos="724"/>
        </w:tabs>
        <w:spacing w:after="0" w:line="240" w:lineRule="auto"/>
        <w:ind w:firstLine="362"/>
        <w:jc w:val="both"/>
        <w:rPr>
          <w:sz w:val="24"/>
          <w:szCs w:val="24"/>
        </w:rPr>
      </w:pPr>
      <w:r w:rsidRPr="001259B3">
        <w:rPr>
          <w:rStyle w:val="215"/>
          <w:sz w:val="24"/>
          <w:szCs w:val="24"/>
        </w:rPr>
        <w:t>умеет самостоятельно находить интересное для себя занятие;</w:t>
      </w:r>
    </w:p>
    <w:p w:rsidR="00EB012B" w:rsidRPr="001259B3" w:rsidRDefault="00EB012B" w:rsidP="00D5266A">
      <w:pPr>
        <w:pStyle w:val="211"/>
        <w:numPr>
          <w:ilvl w:val="0"/>
          <w:numId w:val="6"/>
        </w:numPr>
        <w:shd w:val="clear" w:color="auto" w:fill="auto"/>
        <w:tabs>
          <w:tab w:val="left" w:pos="724"/>
          <w:tab w:val="left" w:pos="1264"/>
        </w:tabs>
        <w:spacing w:after="0" w:line="240" w:lineRule="auto"/>
        <w:ind w:firstLine="362"/>
        <w:jc w:val="both"/>
        <w:rPr>
          <w:sz w:val="24"/>
          <w:szCs w:val="24"/>
        </w:rPr>
      </w:pPr>
      <w:r w:rsidRPr="001259B3">
        <w:rPr>
          <w:rStyle w:val="215"/>
          <w:sz w:val="24"/>
          <w:szCs w:val="24"/>
        </w:rPr>
        <w:t>способен предложить собственный замысел и воплотить его в рисунке, постройке, рассказе.</w:t>
      </w:r>
    </w:p>
    <w:p w:rsidR="00727B2A" w:rsidRPr="001259B3" w:rsidRDefault="00727B2A" w:rsidP="00113B55">
      <w:pPr>
        <w:pStyle w:val="91"/>
        <w:shd w:val="clear" w:color="auto" w:fill="auto"/>
        <w:tabs>
          <w:tab w:val="left" w:pos="1362"/>
        </w:tabs>
        <w:spacing w:line="240" w:lineRule="auto"/>
        <w:ind w:firstLine="709"/>
        <w:jc w:val="both"/>
        <w:rPr>
          <w:rStyle w:val="98"/>
          <w:i/>
          <w:sz w:val="24"/>
          <w:szCs w:val="24"/>
        </w:rPr>
      </w:pPr>
    </w:p>
    <w:p w:rsidR="00EB012B" w:rsidRPr="001259B3" w:rsidRDefault="00EB012B" w:rsidP="00113B55">
      <w:pPr>
        <w:pStyle w:val="91"/>
        <w:shd w:val="clear" w:color="auto" w:fill="auto"/>
        <w:tabs>
          <w:tab w:val="left" w:pos="1362"/>
        </w:tabs>
        <w:spacing w:line="240" w:lineRule="auto"/>
        <w:ind w:firstLine="709"/>
        <w:jc w:val="both"/>
        <w:rPr>
          <w:sz w:val="24"/>
          <w:szCs w:val="24"/>
        </w:rPr>
      </w:pPr>
      <w:r w:rsidRPr="001259B3">
        <w:rPr>
          <w:rStyle w:val="98"/>
          <w:i/>
          <w:sz w:val="24"/>
          <w:szCs w:val="24"/>
        </w:rPr>
        <w:t>6-7 лет:</w:t>
      </w:r>
    </w:p>
    <w:p w:rsidR="00EB012B" w:rsidRPr="001259B3" w:rsidRDefault="00EB012B" w:rsidP="00D5266A">
      <w:pPr>
        <w:pStyle w:val="211"/>
        <w:numPr>
          <w:ilvl w:val="0"/>
          <w:numId w:val="6"/>
        </w:numPr>
        <w:shd w:val="clear" w:color="auto" w:fill="auto"/>
        <w:tabs>
          <w:tab w:val="left" w:pos="724"/>
          <w:tab w:val="left" w:pos="1117"/>
        </w:tabs>
        <w:spacing w:after="0" w:line="240" w:lineRule="auto"/>
        <w:ind w:firstLine="709"/>
        <w:jc w:val="both"/>
        <w:rPr>
          <w:sz w:val="24"/>
          <w:szCs w:val="24"/>
        </w:rPr>
      </w:pPr>
      <w:r w:rsidRPr="001259B3">
        <w:rPr>
          <w:rStyle w:val="215"/>
          <w:sz w:val="24"/>
          <w:szCs w:val="24"/>
        </w:rPr>
        <w:t>может применять самостоятельно усвоенные знания и способы деятельности для решения новых задач (проблем), поставленных взрослым;</w:t>
      </w:r>
    </w:p>
    <w:p w:rsidR="00EB012B" w:rsidRPr="001259B3" w:rsidRDefault="00EB012B" w:rsidP="00D5266A">
      <w:pPr>
        <w:pStyle w:val="211"/>
        <w:numPr>
          <w:ilvl w:val="0"/>
          <w:numId w:val="6"/>
        </w:numPr>
        <w:shd w:val="clear" w:color="auto" w:fill="auto"/>
        <w:tabs>
          <w:tab w:val="left" w:pos="724"/>
          <w:tab w:val="left" w:pos="1117"/>
        </w:tabs>
        <w:spacing w:after="0" w:line="240" w:lineRule="auto"/>
        <w:ind w:firstLine="709"/>
        <w:jc w:val="both"/>
        <w:rPr>
          <w:sz w:val="24"/>
          <w:szCs w:val="24"/>
        </w:rPr>
      </w:pPr>
      <w:r w:rsidRPr="001259B3">
        <w:rPr>
          <w:rStyle w:val="215"/>
          <w:sz w:val="24"/>
          <w:szCs w:val="24"/>
        </w:rPr>
        <w:t>может применять усвоенные знания и способы деятельности для решения новых задач поставленных самостоятельно;</w:t>
      </w:r>
    </w:p>
    <w:p w:rsidR="00EB012B" w:rsidRPr="001259B3" w:rsidRDefault="00EB012B" w:rsidP="00D5266A">
      <w:pPr>
        <w:pStyle w:val="211"/>
        <w:numPr>
          <w:ilvl w:val="0"/>
          <w:numId w:val="6"/>
        </w:numPr>
        <w:shd w:val="clear" w:color="auto" w:fill="auto"/>
        <w:tabs>
          <w:tab w:val="left" w:pos="724"/>
          <w:tab w:val="left" w:pos="1117"/>
        </w:tabs>
        <w:spacing w:after="0" w:line="240" w:lineRule="auto"/>
        <w:ind w:firstLine="709"/>
        <w:jc w:val="both"/>
        <w:rPr>
          <w:sz w:val="24"/>
          <w:szCs w:val="24"/>
        </w:rPr>
      </w:pPr>
      <w:r w:rsidRPr="001259B3">
        <w:rPr>
          <w:rStyle w:val="215"/>
          <w:sz w:val="24"/>
          <w:szCs w:val="24"/>
        </w:rPr>
        <w:t>в зависимости от ситуации может преобразовывать способы решения задач (про</w:t>
      </w:r>
      <w:r w:rsidRPr="001259B3">
        <w:rPr>
          <w:rStyle w:val="215"/>
          <w:sz w:val="24"/>
          <w:szCs w:val="24"/>
        </w:rPr>
        <w:softHyphen/>
        <w:t>блем);</w:t>
      </w:r>
    </w:p>
    <w:p w:rsidR="00EB012B" w:rsidRPr="001259B3" w:rsidRDefault="00EB012B" w:rsidP="00D5266A">
      <w:pPr>
        <w:pStyle w:val="211"/>
        <w:numPr>
          <w:ilvl w:val="0"/>
          <w:numId w:val="6"/>
        </w:numPr>
        <w:shd w:val="clear" w:color="auto" w:fill="auto"/>
        <w:tabs>
          <w:tab w:val="left" w:pos="724"/>
          <w:tab w:val="left" w:pos="1117"/>
        </w:tabs>
        <w:spacing w:after="0" w:line="240" w:lineRule="auto"/>
        <w:ind w:firstLine="709"/>
        <w:jc w:val="both"/>
        <w:rPr>
          <w:sz w:val="24"/>
          <w:szCs w:val="24"/>
        </w:rPr>
      </w:pPr>
      <w:r w:rsidRPr="001259B3">
        <w:rPr>
          <w:rStyle w:val="215"/>
          <w:sz w:val="24"/>
          <w:szCs w:val="24"/>
        </w:rPr>
        <w:t>находит способы решения различных проблем с помощью действий поискового характера;</w:t>
      </w:r>
    </w:p>
    <w:p w:rsidR="00EB012B" w:rsidRPr="001259B3" w:rsidRDefault="00EB012B" w:rsidP="00D5266A">
      <w:pPr>
        <w:pStyle w:val="211"/>
        <w:numPr>
          <w:ilvl w:val="0"/>
          <w:numId w:val="6"/>
        </w:numPr>
        <w:shd w:val="clear" w:color="auto" w:fill="auto"/>
        <w:tabs>
          <w:tab w:val="left" w:pos="724"/>
          <w:tab w:val="left" w:pos="1117"/>
        </w:tabs>
        <w:spacing w:after="0" w:line="240" w:lineRule="auto"/>
        <w:ind w:firstLine="709"/>
        <w:jc w:val="both"/>
        <w:rPr>
          <w:sz w:val="24"/>
          <w:szCs w:val="24"/>
        </w:rPr>
      </w:pPr>
      <w:r w:rsidRPr="001259B3">
        <w:rPr>
          <w:rStyle w:val="215"/>
          <w:sz w:val="24"/>
          <w:szCs w:val="24"/>
        </w:rPr>
        <w:t>способен предложить собственный замысел и воплотить его в рисунке, постройке, рассказе и др.</w:t>
      </w:r>
    </w:p>
    <w:p w:rsidR="00EB012B" w:rsidRPr="001259B3" w:rsidRDefault="00EB012B" w:rsidP="00113B55">
      <w:pPr>
        <w:pStyle w:val="91"/>
        <w:shd w:val="clear" w:color="auto" w:fill="auto"/>
        <w:spacing w:line="240" w:lineRule="auto"/>
        <w:ind w:firstLine="0"/>
        <w:jc w:val="both"/>
        <w:rPr>
          <w:sz w:val="24"/>
          <w:szCs w:val="24"/>
        </w:rPr>
      </w:pPr>
      <w:r w:rsidRPr="001259B3">
        <w:rPr>
          <w:rStyle w:val="98"/>
          <w:i/>
          <w:sz w:val="24"/>
          <w:szCs w:val="24"/>
        </w:rPr>
        <w:t>Имеющий первичные представления о себе,</w:t>
      </w:r>
      <w:r w:rsidR="003D3ADC" w:rsidRPr="001259B3">
        <w:rPr>
          <w:rStyle w:val="98"/>
          <w:i/>
          <w:sz w:val="24"/>
          <w:szCs w:val="24"/>
        </w:rPr>
        <w:t xml:space="preserve"> </w:t>
      </w:r>
      <w:r w:rsidRPr="001259B3">
        <w:rPr>
          <w:rStyle w:val="98"/>
          <w:i/>
          <w:sz w:val="24"/>
          <w:szCs w:val="24"/>
        </w:rPr>
        <w:t>семье</w:t>
      </w:r>
      <w:r w:rsidR="003D3ADC" w:rsidRPr="001259B3">
        <w:rPr>
          <w:rStyle w:val="98"/>
          <w:i/>
          <w:sz w:val="24"/>
          <w:szCs w:val="24"/>
        </w:rPr>
        <w:t xml:space="preserve"> </w:t>
      </w:r>
      <w:r w:rsidRPr="001259B3">
        <w:rPr>
          <w:rStyle w:val="98"/>
          <w:i/>
          <w:sz w:val="24"/>
          <w:szCs w:val="24"/>
        </w:rPr>
        <w:t>,обществе, государстве, мире и природе</w:t>
      </w:r>
    </w:p>
    <w:p w:rsidR="00EB012B" w:rsidRPr="001259B3" w:rsidRDefault="00EB012B" w:rsidP="00113B55">
      <w:pPr>
        <w:pStyle w:val="91"/>
        <w:shd w:val="clear" w:color="auto" w:fill="auto"/>
        <w:spacing w:line="240" w:lineRule="auto"/>
        <w:ind w:firstLine="709"/>
        <w:jc w:val="both"/>
        <w:rPr>
          <w:sz w:val="24"/>
          <w:szCs w:val="24"/>
        </w:rPr>
      </w:pPr>
      <w:r w:rsidRPr="001259B3">
        <w:rPr>
          <w:rStyle w:val="98"/>
          <w:i/>
          <w:sz w:val="24"/>
          <w:szCs w:val="24"/>
        </w:rPr>
        <w:t>1</w:t>
      </w:r>
      <w:r w:rsidRPr="001259B3">
        <w:rPr>
          <w:rStyle w:val="92"/>
          <w:sz w:val="24"/>
          <w:szCs w:val="24"/>
        </w:rPr>
        <w:t xml:space="preserve"> - </w:t>
      </w:r>
      <w:r w:rsidRPr="001259B3">
        <w:rPr>
          <w:rStyle w:val="98"/>
          <w:i/>
          <w:sz w:val="24"/>
          <w:szCs w:val="24"/>
        </w:rPr>
        <w:t>3 года</w:t>
      </w:r>
    </w:p>
    <w:p w:rsidR="00EB012B" w:rsidRPr="001259B3" w:rsidRDefault="00EB012B" w:rsidP="00113B55">
      <w:pPr>
        <w:pStyle w:val="211"/>
        <w:shd w:val="clear" w:color="auto" w:fill="auto"/>
        <w:spacing w:after="0" w:line="240" w:lineRule="auto"/>
        <w:ind w:left="840" w:firstLine="0"/>
        <w:jc w:val="both"/>
        <w:rPr>
          <w:sz w:val="24"/>
          <w:szCs w:val="24"/>
        </w:rPr>
      </w:pPr>
      <w:r w:rsidRPr="001259B3">
        <w:rPr>
          <w:rStyle w:val="215"/>
          <w:sz w:val="24"/>
          <w:szCs w:val="24"/>
        </w:rPr>
        <w:t>Знает:</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названия частей тела;</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название частей лица;</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своё имя;</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свой пол;</w:t>
      </w:r>
    </w:p>
    <w:p w:rsidR="00EB012B" w:rsidRPr="001259B3" w:rsidRDefault="00EB012B" w:rsidP="00D5266A">
      <w:pPr>
        <w:pStyle w:val="211"/>
        <w:numPr>
          <w:ilvl w:val="0"/>
          <w:numId w:val="6"/>
        </w:numPr>
        <w:shd w:val="clear" w:color="auto" w:fill="auto"/>
        <w:tabs>
          <w:tab w:val="left" w:pos="993"/>
          <w:tab w:val="left" w:pos="1189"/>
        </w:tabs>
        <w:spacing w:after="0" w:line="240" w:lineRule="auto"/>
        <w:ind w:firstLine="709"/>
        <w:jc w:val="both"/>
        <w:rPr>
          <w:sz w:val="24"/>
          <w:szCs w:val="24"/>
        </w:rPr>
      </w:pPr>
      <w:r w:rsidRPr="001259B3">
        <w:rPr>
          <w:rStyle w:val="215"/>
          <w:sz w:val="24"/>
          <w:szCs w:val="24"/>
        </w:rPr>
        <w:t>имена членов своей семьи.</w:t>
      </w:r>
    </w:p>
    <w:p w:rsidR="00EB012B" w:rsidRPr="001259B3" w:rsidRDefault="00EB012B" w:rsidP="00D5266A">
      <w:pPr>
        <w:pStyle w:val="91"/>
        <w:numPr>
          <w:ilvl w:val="0"/>
          <w:numId w:val="10"/>
        </w:numPr>
        <w:shd w:val="clear" w:color="auto" w:fill="auto"/>
        <w:tabs>
          <w:tab w:val="left" w:pos="1170"/>
        </w:tabs>
        <w:spacing w:line="240" w:lineRule="auto"/>
        <w:ind w:left="840" w:firstLine="0"/>
        <w:jc w:val="both"/>
        <w:rPr>
          <w:sz w:val="24"/>
          <w:szCs w:val="24"/>
        </w:rPr>
      </w:pPr>
      <w:r w:rsidRPr="001259B3">
        <w:rPr>
          <w:rStyle w:val="950"/>
          <w:i/>
          <w:sz w:val="24"/>
          <w:szCs w:val="24"/>
        </w:rPr>
        <w:t xml:space="preserve">— </w:t>
      </w:r>
      <w:r w:rsidRPr="001259B3">
        <w:rPr>
          <w:rStyle w:val="98"/>
          <w:i/>
          <w:sz w:val="24"/>
          <w:szCs w:val="24"/>
        </w:rPr>
        <w:t>4 года:</w:t>
      </w:r>
    </w:p>
    <w:p w:rsidR="00EB012B" w:rsidRPr="001259B3" w:rsidRDefault="00EB012B" w:rsidP="00D5266A">
      <w:pPr>
        <w:pStyle w:val="211"/>
        <w:numPr>
          <w:ilvl w:val="0"/>
          <w:numId w:val="6"/>
        </w:numPr>
        <w:shd w:val="clear" w:color="auto" w:fill="auto"/>
        <w:tabs>
          <w:tab w:val="left" w:pos="709"/>
          <w:tab w:val="left" w:pos="993"/>
          <w:tab w:val="left" w:pos="1179"/>
        </w:tabs>
        <w:spacing w:after="0" w:line="240" w:lineRule="auto"/>
        <w:ind w:firstLine="709"/>
        <w:jc w:val="both"/>
        <w:rPr>
          <w:sz w:val="24"/>
          <w:szCs w:val="24"/>
        </w:rPr>
      </w:pPr>
      <w:r w:rsidRPr="001259B3">
        <w:rPr>
          <w:rStyle w:val="215"/>
          <w:sz w:val="24"/>
          <w:szCs w:val="24"/>
        </w:rPr>
        <w:t>имеет первичные представления о себе: знает свое имя, возраст, пол;</w:t>
      </w:r>
    </w:p>
    <w:p w:rsidR="00EB012B" w:rsidRPr="001259B3" w:rsidRDefault="00EB012B" w:rsidP="00D5266A">
      <w:pPr>
        <w:pStyle w:val="211"/>
        <w:numPr>
          <w:ilvl w:val="0"/>
          <w:numId w:val="6"/>
        </w:numPr>
        <w:shd w:val="clear" w:color="auto" w:fill="auto"/>
        <w:tabs>
          <w:tab w:val="left" w:pos="709"/>
          <w:tab w:val="left" w:pos="993"/>
          <w:tab w:val="left" w:pos="1126"/>
        </w:tabs>
        <w:spacing w:after="0" w:line="240" w:lineRule="auto"/>
        <w:ind w:firstLine="709"/>
        <w:jc w:val="both"/>
        <w:rPr>
          <w:sz w:val="24"/>
          <w:szCs w:val="24"/>
        </w:rPr>
      </w:pPr>
      <w:r w:rsidRPr="001259B3">
        <w:rPr>
          <w:rStyle w:val="215"/>
          <w:sz w:val="24"/>
          <w:szCs w:val="24"/>
        </w:rPr>
        <w:t>имеет первичные гендерные представления (особенности поведения мальчиков или девочек, старших и младших детей);</w:t>
      </w:r>
    </w:p>
    <w:p w:rsidR="00EB012B" w:rsidRPr="001259B3" w:rsidRDefault="00EB012B" w:rsidP="00D5266A">
      <w:pPr>
        <w:pStyle w:val="211"/>
        <w:numPr>
          <w:ilvl w:val="0"/>
          <w:numId w:val="6"/>
        </w:numPr>
        <w:shd w:val="clear" w:color="auto" w:fill="auto"/>
        <w:tabs>
          <w:tab w:val="left" w:pos="709"/>
          <w:tab w:val="left" w:pos="993"/>
          <w:tab w:val="left" w:pos="1174"/>
        </w:tabs>
        <w:spacing w:after="0" w:line="240" w:lineRule="auto"/>
        <w:ind w:firstLine="709"/>
        <w:jc w:val="both"/>
        <w:rPr>
          <w:sz w:val="24"/>
          <w:szCs w:val="24"/>
        </w:rPr>
      </w:pPr>
      <w:r w:rsidRPr="001259B3">
        <w:rPr>
          <w:rStyle w:val="215"/>
          <w:sz w:val="24"/>
          <w:szCs w:val="24"/>
        </w:rPr>
        <w:t>называет членов своей семьи, их имена. Знает название родного города (поселка);</w:t>
      </w:r>
    </w:p>
    <w:p w:rsidR="00EB012B" w:rsidRPr="001259B3" w:rsidRDefault="00EB012B" w:rsidP="00D5266A">
      <w:pPr>
        <w:pStyle w:val="211"/>
        <w:numPr>
          <w:ilvl w:val="0"/>
          <w:numId w:val="6"/>
        </w:numPr>
        <w:shd w:val="clear" w:color="auto" w:fill="auto"/>
        <w:tabs>
          <w:tab w:val="left" w:pos="709"/>
          <w:tab w:val="left" w:pos="993"/>
          <w:tab w:val="left" w:pos="1122"/>
        </w:tabs>
        <w:spacing w:after="0" w:line="240" w:lineRule="auto"/>
        <w:ind w:firstLine="709"/>
        <w:jc w:val="both"/>
        <w:rPr>
          <w:sz w:val="24"/>
          <w:szCs w:val="24"/>
        </w:rPr>
      </w:pPr>
      <w:r w:rsidRPr="001259B3">
        <w:rPr>
          <w:rStyle w:val="215"/>
          <w:sz w:val="24"/>
          <w:szCs w:val="24"/>
        </w:rPr>
        <w:t>знаком с некоторыми профессиями (воспитатель, врач, продавец, повар, шофер, строитель), особенностями их поведения:</w:t>
      </w:r>
    </w:p>
    <w:p w:rsidR="00EB012B" w:rsidRPr="001259B3" w:rsidRDefault="00EB012B" w:rsidP="00D5266A">
      <w:pPr>
        <w:pStyle w:val="211"/>
        <w:numPr>
          <w:ilvl w:val="0"/>
          <w:numId w:val="6"/>
        </w:numPr>
        <w:shd w:val="clear" w:color="auto" w:fill="auto"/>
        <w:tabs>
          <w:tab w:val="left" w:pos="709"/>
          <w:tab w:val="left" w:pos="993"/>
          <w:tab w:val="left" w:pos="1126"/>
        </w:tabs>
        <w:spacing w:after="0" w:line="240" w:lineRule="auto"/>
        <w:ind w:firstLine="709"/>
        <w:jc w:val="both"/>
        <w:rPr>
          <w:sz w:val="24"/>
          <w:szCs w:val="24"/>
        </w:rPr>
      </w:pPr>
      <w:r w:rsidRPr="001259B3">
        <w:rPr>
          <w:rStyle w:val="215"/>
          <w:sz w:val="24"/>
          <w:szCs w:val="24"/>
        </w:rPr>
        <w:t>перечисляет названия растений, животных, особенности их внешнего вида, условий существования, поведения.</w:t>
      </w:r>
    </w:p>
    <w:p w:rsidR="00EB012B" w:rsidRPr="001259B3" w:rsidRDefault="00727B2A" w:rsidP="00113B55">
      <w:pPr>
        <w:pStyle w:val="91"/>
        <w:shd w:val="clear" w:color="auto" w:fill="auto"/>
        <w:tabs>
          <w:tab w:val="left" w:pos="1352"/>
        </w:tabs>
        <w:spacing w:line="240" w:lineRule="auto"/>
        <w:ind w:left="840" w:firstLine="0"/>
        <w:jc w:val="both"/>
        <w:rPr>
          <w:sz w:val="24"/>
          <w:szCs w:val="24"/>
        </w:rPr>
      </w:pPr>
      <w:r w:rsidRPr="001259B3">
        <w:rPr>
          <w:rStyle w:val="98"/>
          <w:i/>
          <w:sz w:val="24"/>
          <w:szCs w:val="24"/>
        </w:rPr>
        <w:t>3-</w:t>
      </w:r>
      <w:r w:rsidR="00EB012B" w:rsidRPr="001259B3">
        <w:rPr>
          <w:rStyle w:val="98"/>
          <w:i/>
          <w:sz w:val="24"/>
          <w:szCs w:val="24"/>
        </w:rPr>
        <w:t xml:space="preserve">5 </w:t>
      </w:r>
      <w:r w:rsidR="00EB012B" w:rsidRPr="001259B3">
        <w:rPr>
          <w:rStyle w:val="950"/>
          <w:i/>
          <w:sz w:val="24"/>
          <w:szCs w:val="24"/>
        </w:rPr>
        <w:t>лет:</w:t>
      </w:r>
    </w:p>
    <w:p w:rsidR="00EB012B" w:rsidRPr="001259B3" w:rsidRDefault="00EB012B" w:rsidP="00D5266A">
      <w:pPr>
        <w:pStyle w:val="211"/>
        <w:numPr>
          <w:ilvl w:val="0"/>
          <w:numId w:val="6"/>
        </w:numPr>
        <w:shd w:val="clear" w:color="auto" w:fill="auto"/>
        <w:tabs>
          <w:tab w:val="left" w:pos="709"/>
          <w:tab w:val="left" w:pos="851"/>
          <w:tab w:val="left" w:pos="1184"/>
        </w:tabs>
        <w:spacing w:after="0" w:line="240" w:lineRule="auto"/>
        <w:ind w:firstLine="709"/>
        <w:jc w:val="both"/>
        <w:rPr>
          <w:sz w:val="24"/>
          <w:szCs w:val="24"/>
        </w:rPr>
      </w:pPr>
      <w:r w:rsidRPr="001259B3">
        <w:rPr>
          <w:rStyle w:val="215"/>
          <w:sz w:val="24"/>
          <w:szCs w:val="24"/>
        </w:rPr>
        <w:t>называет свое имя, фамилию, возраст, пол, свои предпочтения, интересы;</w:t>
      </w:r>
    </w:p>
    <w:p w:rsidR="00EB012B" w:rsidRPr="001259B3" w:rsidRDefault="00EB012B" w:rsidP="00D5266A">
      <w:pPr>
        <w:pStyle w:val="211"/>
        <w:numPr>
          <w:ilvl w:val="0"/>
          <w:numId w:val="6"/>
        </w:numPr>
        <w:shd w:val="clear" w:color="auto" w:fill="auto"/>
        <w:tabs>
          <w:tab w:val="left" w:pos="709"/>
          <w:tab w:val="left" w:pos="851"/>
          <w:tab w:val="left" w:pos="1184"/>
        </w:tabs>
        <w:spacing w:after="0" w:line="240" w:lineRule="auto"/>
        <w:ind w:firstLine="709"/>
        <w:jc w:val="both"/>
        <w:rPr>
          <w:sz w:val="24"/>
          <w:szCs w:val="24"/>
        </w:rPr>
      </w:pPr>
      <w:r w:rsidRPr="001259B3">
        <w:rPr>
          <w:rStyle w:val="215"/>
          <w:sz w:val="24"/>
          <w:szCs w:val="24"/>
        </w:rPr>
        <w:t>называет имена членов своей семьи, их профессии, особенности поведения;</w:t>
      </w:r>
    </w:p>
    <w:p w:rsidR="00EB012B" w:rsidRPr="001259B3" w:rsidRDefault="00EB012B" w:rsidP="00D5266A">
      <w:pPr>
        <w:pStyle w:val="211"/>
        <w:numPr>
          <w:ilvl w:val="0"/>
          <w:numId w:val="6"/>
        </w:numPr>
        <w:shd w:val="clear" w:color="auto" w:fill="auto"/>
        <w:tabs>
          <w:tab w:val="left" w:pos="709"/>
          <w:tab w:val="left" w:pos="851"/>
          <w:tab w:val="left" w:pos="1122"/>
        </w:tabs>
        <w:spacing w:after="0" w:line="240" w:lineRule="auto"/>
        <w:ind w:firstLine="709"/>
        <w:jc w:val="both"/>
        <w:rPr>
          <w:sz w:val="24"/>
          <w:szCs w:val="24"/>
        </w:rPr>
      </w:pPr>
      <w:r w:rsidRPr="001259B3">
        <w:rPr>
          <w:rStyle w:val="215"/>
          <w:sz w:val="24"/>
          <w:szCs w:val="24"/>
        </w:rPr>
        <w:t>может рассказать о своем родном городе (поселке, селе), назвать его, кратко расска</w:t>
      </w:r>
      <w:r w:rsidRPr="001259B3">
        <w:rPr>
          <w:rStyle w:val="215"/>
          <w:sz w:val="24"/>
          <w:szCs w:val="24"/>
        </w:rPr>
        <w:softHyphen/>
        <w:t>зать о достопримечательностях;</w:t>
      </w:r>
    </w:p>
    <w:p w:rsidR="00EB012B" w:rsidRPr="001259B3" w:rsidRDefault="00EB012B" w:rsidP="00D5266A">
      <w:pPr>
        <w:pStyle w:val="211"/>
        <w:numPr>
          <w:ilvl w:val="0"/>
          <w:numId w:val="6"/>
        </w:numPr>
        <w:shd w:val="clear" w:color="auto" w:fill="auto"/>
        <w:tabs>
          <w:tab w:val="left" w:pos="709"/>
          <w:tab w:val="left" w:pos="851"/>
          <w:tab w:val="left" w:pos="1184"/>
        </w:tabs>
        <w:spacing w:after="0" w:line="240" w:lineRule="auto"/>
        <w:ind w:firstLine="709"/>
        <w:jc w:val="both"/>
        <w:rPr>
          <w:sz w:val="24"/>
          <w:szCs w:val="24"/>
        </w:rPr>
      </w:pPr>
      <w:r w:rsidRPr="001259B3">
        <w:rPr>
          <w:rStyle w:val="215"/>
          <w:sz w:val="24"/>
          <w:szCs w:val="24"/>
        </w:rPr>
        <w:t>имеет представление об основных государственных праздниках;</w:t>
      </w:r>
    </w:p>
    <w:p w:rsidR="00EB012B" w:rsidRPr="001259B3" w:rsidRDefault="00EB012B" w:rsidP="00D5266A">
      <w:pPr>
        <w:pStyle w:val="211"/>
        <w:numPr>
          <w:ilvl w:val="0"/>
          <w:numId w:val="6"/>
        </w:numPr>
        <w:shd w:val="clear" w:color="auto" w:fill="auto"/>
        <w:tabs>
          <w:tab w:val="left" w:pos="709"/>
          <w:tab w:val="left" w:pos="851"/>
          <w:tab w:val="left" w:pos="1107"/>
        </w:tabs>
        <w:spacing w:after="0" w:line="240" w:lineRule="auto"/>
        <w:ind w:firstLine="709"/>
        <w:jc w:val="both"/>
        <w:rPr>
          <w:sz w:val="24"/>
          <w:szCs w:val="24"/>
        </w:rPr>
      </w:pPr>
      <w:r w:rsidRPr="001259B3">
        <w:rPr>
          <w:rStyle w:val="215"/>
          <w:sz w:val="24"/>
          <w:szCs w:val="24"/>
        </w:rPr>
        <w:t>знает названия растений и животных, особенности их внешнего вида среды обита</w:t>
      </w:r>
      <w:r w:rsidRPr="001259B3">
        <w:rPr>
          <w:rStyle w:val="215"/>
          <w:sz w:val="24"/>
          <w:szCs w:val="24"/>
        </w:rPr>
        <w:softHyphen/>
        <w:t>ния в соответствии с возрастом.</w:t>
      </w:r>
    </w:p>
    <w:p w:rsidR="00EB012B" w:rsidRPr="001259B3" w:rsidRDefault="00EB012B" w:rsidP="00113B55">
      <w:pPr>
        <w:pStyle w:val="91"/>
        <w:shd w:val="clear" w:color="auto" w:fill="auto"/>
        <w:tabs>
          <w:tab w:val="left" w:pos="1357"/>
        </w:tabs>
        <w:spacing w:line="240" w:lineRule="auto"/>
        <w:ind w:firstLine="709"/>
        <w:jc w:val="both"/>
        <w:rPr>
          <w:sz w:val="24"/>
          <w:szCs w:val="24"/>
        </w:rPr>
      </w:pPr>
      <w:r w:rsidRPr="001259B3">
        <w:rPr>
          <w:rStyle w:val="98"/>
          <w:i/>
          <w:sz w:val="24"/>
          <w:szCs w:val="24"/>
        </w:rPr>
        <w:t xml:space="preserve">5-6 </w:t>
      </w:r>
      <w:r w:rsidRPr="001259B3">
        <w:rPr>
          <w:rStyle w:val="950"/>
          <w:i/>
          <w:sz w:val="24"/>
          <w:szCs w:val="24"/>
        </w:rPr>
        <w:t>лет:</w:t>
      </w:r>
    </w:p>
    <w:p w:rsidR="00EB012B" w:rsidRPr="001259B3" w:rsidRDefault="00EB012B" w:rsidP="00D5266A">
      <w:pPr>
        <w:pStyle w:val="211"/>
        <w:numPr>
          <w:ilvl w:val="0"/>
          <w:numId w:val="6"/>
        </w:numPr>
        <w:shd w:val="clear" w:color="auto" w:fill="auto"/>
        <w:tabs>
          <w:tab w:val="left" w:pos="993"/>
          <w:tab w:val="left" w:pos="1707"/>
        </w:tabs>
        <w:spacing w:after="0" w:line="240" w:lineRule="auto"/>
        <w:ind w:firstLine="709"/>
        <w:jc w:val="both"/>
        <w:rPr>
          <w:sz w:val="24"/>
          <w:szCs w:val="24"/>
        </w:rPr>
      </w:pPr>
      <w:r w:rsidRPr="001259B3">
        <w:rPr>
          <w:rStyle w:val="215"/>
          <w:sz w:val="24"/>
          <w:szCs w:val="24"/>
        </w:rPr>
        <w:t>знает и называет свое имя и фамилию, имена и отчества родителей. Знает, где работают родители, как важен для общества их труд;</w:t>
      </w:r>
    </w:p>
    <w:p w:rsidR="00EB012B" w:rsidRPr="001259B3" w:rsidRDefault="00EB012B" w:rsidP="00D5266A">
      <w:pPr>
        <w:pStyle w:val="211"/>
        <w:numPr>
          <w:ilvl w:val="0"/>
          <w:numId w:val="6"/>
        </w:numPr>
        <w:shd w:val="clear" w:color="auto" w:fill="auto"/>
        <w:tabs>
          <w:tab w:val="left" w:pos="993"/>
          <w:tab w:val="left" w:pos="1744"/>
        </w:tabs>
        <w:spacing w:after="0" w:line="240" w:lineRule="auto"/>
        <w:ind w:firstLine="709"/>
        <w:jc w:val="both"/>
        <w:rPr>
          <w:sz w:val="24"/>
          <w:szCs w:val="24"/>
        </w:rPr>
      </w:pPr>
      <w:r w:rsidRPr="001259B3">
        <w:rPr>
          <w:rStyle w:val="215"/>
          <w:sz w:val="24"/>
          <w:szCs w:val="24"/>
        </w:rPr>
        <w:t>знает семейные праздники. Имеет постоянные обязанности по дому;</w:t>
      </w:r>
    </w:p>
    <w:p w:rsidR="00EB012B" w:rsidRPr="001259B3" w:rsidRDefault="00EB012B" w:rsidP="00D5266A">
      <w:pPr>
        <w:pStyle w:val="211"/>
        <w:numPr>
          <w:ilvl w:val="0"/>
          <w:numId w:val="6"/>
        </w:numPr>
        <w:shd w:val="clear" w:color="auto" w:fill="auto"/>
        <w:tabs>
          <w:tab w:val="left" w:pos="993"/>
          <w:tab w:val="left" w:pos="1712"/>
        </w:tabs>
        <w:spacing w:after="0" w:line="240" w:lineRule="auto"/>
        <w:ind w:firstLine="709"/>
        <w:jc w:val="both"/>
        <w:rPr>
          <w:sz w:val="24"/>
          <w:szCs w:val="24"/>
        </w:rPr>
      </w:pPr>
      <w:r w:rsidRPr="001259B3">
        <w:rPr>
          <w:rStyle w:val="215"/>
          <w:sz w:val="24"/>
          <w:szCs w:val="24"/>
        </w:rPr>
        <w:t>может рассказать о своем родном городе (поселке, селе), назвать улицу, на ко</w:t>
      </w:r>
      <w:r w:rsidRPr="001259B3">
        <w:rPr>
          <w:rStyle w:val="215"/>
          <w:sz w:val="24"/>
          <w:szCs w:val="24"/>
        </w:rPr>
        <w:softHyphen/>
      </w:r>
      <w:r w:rsidRPr="001259B3">
        <w:rPr>
          <w:rStyle w:val="215"/>
          <w:sz w:val="24"/>
          <w:szCs w:val="24"/>
        </w:rPr>
        <w:lastRenderedPageBreak/>
        <w:t>торой живет;</w:t>
      </w:r>
    </w:p>
    <w:p w:rsidR="00EB012B" w:rsidRPr="001259B3" w:rsidRDefault="00EB012B" w:rsidP="00D5266A">
      <w:pPr>
        <w:pStyle w:val="211"/>
        <w:numPr>
          <w:ilvl w:val="0"/>
          <w:numId w:val="6"/>
        </w:numPr>
        <w:shd w:val="clear" w:color="auto" w:fill="auto"/>
        <w:tabs>
          <w:tab w:val="left" w:pos="993"/>
          <w:tab w:val="left" w:pos="1707"/>
        </w:tabs>
        <w:spacing w:after="0" w:line="240" w:lineRule="auto"/>
        <w:ind w:firstLine="709"/>
        <w:jc w:val="both"/>
        <w:rPr>
          <w:sz w:val="24"/>
          <w:szCs w:val="24"/>
        </w:rPr>
      </w:pPr>
      <w:r w:rsidRPr="001259B3">
        <w:rPr>
          <w:rStyle w:val="215"/>
          <w:sz w:val="24"/>
          <w:szCs w:val="24"/>
        </w:rPr>
        <w:t xml:space="preserve">знает, что Российская Федерация (Россия) </w:t>
      </w:r>
      <w:r w:rsidRPr="001259B3">
        <w:rPr>
          <w:rStyle w:val="219"/>
          <w:sz w:val="24"/>
          <w:szCs w:val="24"/>
        </w:rPr>
        <w:t xml:space="preserve">- </w:t>
      </w:r>
      <w:r w:rsidRPr="001259B3">
        <w:rPr>
          <w:rStyle w:val="215"/>
          <w:sz w:val="24"/>
          <w:szCs w:val="24"/>
        </w:rPr>
        <w:t>огромная многонациональная страна; что Москва</w:t>
      </w:r>
      <w:r w:rsidR="00113B55" w:rsidRPr="001259B3">
        <w:rPr>
          <w:rStyle w:val="215"/>
          <w:sz w:val="24"/>
          <w:szCs w:val="24"/>
        </w:rPr>
        <w:t xml:space="preserve"> </w:t>
      </w:r>
      <w:r w:rsidRPr="001259B3">
        <w:rPr>
          <w:rStyle w:val="215"/>
          <w:sz w:val="24"/>
          <w:szCs w:val="24"/>
        </w:rPr>
        <w:t>- столица нашей Родины. Имеет представление о флаге, гербе, мелодии гимна;</w:t>
      </w:r>
    </w:p>
    <w:p w:rsidR="00EB012B" w:rsidRPr="001259B3" w:rsidRDefault="00EB012B" w:rsidP="00D5266A">
      <w:pPr>
        <w:pStyle w:val="211"/>
        <w:numPr>
          <w:ilvl w:val="0"/>
          <w:numId w:val="6"/>
        </w:numPr>
        <w:shd w:val="clear" w:color="auto" w:fill="auto"/>
        <w:tabs>
          <w:tab w:val="left" w:pos="993"/>
          <w:tab w:val="left" w:pos="1749"/>
        </w:tabs>
        <w:spacing w:after="0" w:line="240" w:lineRule="auto"/>
        <w:ind w:firstLine="709"/>
        <w:jc w:val="both"/>
        <w:rPr>
          <w:sz w:val="24"/>
          <w:szCs w:val="24"/>
        </w:rPr>
      </w:pPr>
      <w:r w:rsidRPr="001259B3">
        <w:rPr>
          <w:rStyle w:val="215"/>
          <w:sz w:val="24"/>
          <w:szCs w:val="24"/>
        </w:rPr>
        <w:t>имеет представление о Российской армии, о годах войны, о Дне Победы</w:t>
      </w:r>
    </w:p>
    <w:p w:rsidR="00D3287E" w:rsidRPr="001259B3" w:rsidRDefault="00D3287E" w:rsidP="00113B55">
      <w:pPr>
        <w:pStyle w:val="91"/>
        <w:shd w:val="clear" w:color="auto" w:fill="auto"/>
        <w:spacing w:line="240" w:lineRule="auto"/>
        <w:ind w:firstLine="709"/>
        <w:jc w:val="both"/>
        <w:rPr>
          <w:rStyle w:val="950"/>
          <w:i/>
          <w:sz w:val="24"/>
          <w:szCs w:val="24"/>
        </w:rPr>
      </w:pPr>
    </w:p>
    <w:p w:rsidR="00EB012B" w:rsidRPr="001259B3" w:rsidRDefault="00EB012B" w:rsidP="00113B55">
      <w:pPr>
        <w:pStyle w:val="91"/>
        <w:shd w:val="clear" w:color="auto" w:fill="auto"/>
        <w:spacing w:line="240" w:lineRule="auto"/>
        <w:ind w:firstLine="709"/>
        <w:jc w:val="both"/>
        <w:rPr>
          <w:sz w:val="24"/>
          <w:szCs w:val="24"/>
        </w:rPr>
      </w:pPr>
      <w:r w:rsidRPr="001259B3">
        <w:rPr>
          <w:rStyle w:val="950"/>
          <w:i/>
          <w:sz w:val="24"/>
          <w:szCs w:val="24"/>
        </w:rPr>
        <w:t xml:space="preserve">6-7 </w:t>
      </w:r>
      <w:r w:rsidRPr="001259B3">
        <w:rPr>
          <w:rStyle w:val="98"/>
          <w:i/>
          <w:sz w:val="24"/>
          <w:szCs w:val="24"/>
        </w:rPr>
        <w:t>лет</w:t>
      </w:r>
    </w:p>
    <w:p w:rsidR="00EB012B" w:rsidRPr="001259B3" w:rsidRDefault="00EB012B" w:rsidP="00113B55">
      <w:pPr>
        <w:pStyle w:val="211"/>
        <w:shd w:val="clear" w:color="auto" w:fill="auto"/>
        <w:spacing w:after="0" w:line="240" w:lineRule="auto"/>
        <w:ind w:firstLine="860"/>
        <w:jc w:val="both"/>
        <w:rPr>
          <w:sz w:val="24"/>
          <w:szCs w:val="24"/>
        </w:rPr>
      </w:pPr>
      <w:r w:rsidRPr="001259B3">
        <w:rPr>
          <w:rStyle w:val="215"/>
          <w:sz w:val="24"/>
          <w:szCs w:val="24"/>
        </w:rPr>
        <w:t>Имеет представление:</w:t>
      </w:r>
    </w:p>
    <w:p w:rsidR="00EB012B" w:rsidRPr="001259B3" w:rsidRDefault="00EB012B" w:rsidP="00113B55">
      <w:pPr>
        <w:pStyle w:val="211"/>
        <w:shd w:val="clear" w:color="auto" w:fill="auto"/>
        <w:tabs>
          <w:tab w:val="left" w:pos="993"/>
        </w:tabs>
        <w:spacing w:after="0" w:line="240" w:lineRule="auto"/>
        <w:ind w:firstLine="709"/>
        <w:jc w:val="both"/>
        <w:rPr>
          <w:sz w:val="24"/>
          <w:szCs w:val="24"/>
        </w:rPr>
      </w:pPr>
      <w:r w:rsidRPr="001259B3">
        <w:rPr>
          <w:rStyle w:val="219"/>
          <w:sz w:val="24"/>
          <w:szCs w:val="24"/>
        </w:rPr>
        <w:t xml:space="preserve">- </w:t>
      </w:r>
      <w:r w:rsidRPr="001259B3">
        <w:rPr>
          <w:rStyle w:val="215"/>
          <w:sz w:val="24"/>
          <w:szCs w:val="24"/>
        </w:rPr>
        <w:t>о себе, собственной принадлежности и принадлежности других людей к определенному полу;</w:t>
      </w:r>
    </w:p>
    <w:p w:rsidR="00EB012B" w:rsidRPr="001259B3" w:rsidRDefault="00EB012B" w:rsidP="00D5266A">
      <w:pPr>
        <w:pStyle w:val="211"/>
        <w:numPr>
          <w:ilvl w:val="0"/>
          <w:numId w:val="6"/>
        </w:numPr>
        <w:shd w:val="clear" w:color="auto" w:fill="auto"/>
        <w:tabs>
          <w:tab w:val="left" w:pos="993"/>
          <w:tab w:val="left" w:pos="1126"/>
        </w:tabs>
        <w:spacing w:after="0" w:line="240" w:lineRule="auto"/>
        <w:ind w:firstLine="709"/>
        <w:jc w:val="both"/>
        <w:rPr>
          <w:sz w:val="24"/>
          <w:szCs w:val="24"/>
        </w:rPr>
      </w:pPr>
      <w:r w:rsidRPr="001259B3">
        <w:rPr>
          <w:rStyle w:val="215"/>
          <w:sz w:val="24"/>
          <w:szCs w:val="24"/>
        </w:rPr>
        <w:t>составе семьи, родственных отношениях и взаимосвязях, распределении семейных обязанностей, семейных традициях;</w:t>
      </w:r>
    </w:p>
    <w:p w:rsidR="00EB012B" w:rsidRPr="001259B3" w:rsidRDefault="00EB012B" w:rsidP="00D5266A">
      <w:pPr>
        <w:pStyle w:val="211"/>
        <w:numPr>
          <w:ilvl w:val="0"/>
          <w:numId w:val="6"/>
        </w:numPr>
        <w:shd w:val="clear" w:color="auto" w:fill="auto"/>
        <w:tabs>
          <w:tab w:val="left" w:pos="993"/>
          <w:tab w:val="left" w:pos="1209"/>
        </w:tabs>
        <w:spacing w:after="0" w:line="240" w:lineRule="auto"/>
        <w:ind w:firstLine="709"/>
        <w:jc w:val="both"/>
        <w:rPr>
          <w:sz w:val="24"/>
          <w:szCs w:val="24"/>
        </w:rPr>
      </w:pPr>
      <w:r w:rsidRPr="001259B3">
        <w:rPr>
          <w:rStyle w:val="215"/>
          <w:sz w:val="24"/>
          <w:szCs w:val="24"/>
        </w:rPr>
        <w:t>об обществе, его культурных ценностях;</w:t>
      </w:r>
    </w:p>
    <w:p w:rsidR="00EB012B" w:rsidRPr="001259B3" w:rsidRDefault="00EB012B" w:rsidP="00D5266A">
      <w:pPr>
        <w:pStyle w:val="211"/>
        <w:numPr>
          <w:ilvl w:val="0"/>
          <w:numId w:val="6"/>
        </w:numPr>
        <w:shd w:val="clear" w:color="auto" w:fill="auto"/>
        <w:tabs>
          <w:tab w:val="left" w:pos="993"/>
          <w:tab w:val="left" w:pos="1209"/>
        </w:tabs>
        <w:spacing w:after="0" w:line="240" w:lineRule="auto"/>
        <w:ind w:firstLine="709"/>
        <w:jc w:val="both"/>
        <w:rPr>
          <w:sz w:val="24"/>
          <w:szCs w:val="24"/>
        </w:rPr>
      </w:pPr>
      <w:r w:rsidRPr="001259B3">
        <w:rPr>
          <w:rStyle w:val="215"/>
          <w:sz w:val="24"/>
          <w:szCs w:val="24"/>
        </w:rPr>
        <w:t>о государстве и принадлежности к нему;</w:t>
      </w:r>
    </w:p>
    <w:p w:rsidR="00EB012B" w:rsidRPr="001259B3" w:rsidRDefault="00EB012B" w:rsidP="00D5266A">
      <w:pPr>
        <w:pStyle w:val="211"/>
        <w:numPr>
          <w:ilvl w:val="0"/>
          <w:numId w:val="6"/>
        </w:numPr>
        <w:shd w:val="clear" w:color="auto" w:fill="auto"/>
        <w:tabs>
          <w:tab w:val="left" w:pos="993"/>
          <w:tab w:val="left" w:pos="1209"/>
        </w:tabs>
        <w:spacing w:after="0" w:line="240" w:lineRule="auto"/>
        <w:ind w:firstLine="709"/>
        <w:jc w:val="both"/>
        <w:rPr>
          <w:sz w:val="24"/>
          <w:szCs w:val="24"/>
        </w:rPr>
      </w:pPr>
      <w:r w:rsidRPr="001259B3">
        <w:rPr>
          <w:rStyle w:val="215"/>
          <w:sz w:val="24"/>
          <w:szCs w:val="24"/>
        </w:rPr>
        <w:t>мире.</w:t>
      </w:r>
    </w:p>
    <w:p w:rsidR="00EB012B" w:rsidRPr="001259B3" w:rsidRDefault="00EB012B" w:rsidP="00113B55">
      <w:pPr>
        <w:pStyle w:val="91"/>
        <w:shd w:val="clear" w:color="auto" w:fill="auto"/>
        <w:spacing w:line="240" w:lineRule="auto"/>
        <w:ind w:firstLine="860"/>
        <w:jc w:val="both"/>
        <w:rPr>
          <w:sz w:val="24"/>
          <w:szCs w:val="24"/>
        </w:rPr>
      </w:pPr>
      <w:r w:rsidRPr="001259B3">
        <w:rPr>
          <w:rStyle w:val="98"/>
          <w:i/>
          <w:sz w:val="24"/>
          <w:szCs w:val="24"/>
        </w:rPr>
        <w:t xml:space="preserve">Овладевший универсальными предпосылками учебной деятельности </w:t>
      </w:r>
      <w:r w:rsidRPr="001259B3">
        <w:rPr>
          <w:rStyle w:val="950"/>
          <w:i/>
          <w:sz w:val="24"/>
          <w:szCs w:val="24"/>
        </w:rPr>
        <w:t xml:space="preserve">— </w:t>
      </w:r>
      <w:r w:rsidRPr="001259B3">
        <w:rPr>
          <w:rStyle w:val="98"/>
          <w:i/>
          <w:sz w:val="24"/>
          <w:szCs w:val="24"/>
        </w:rPr>
        <w:t>умениями работать по правшу и по образу слушать взрослого и выполнять его инструкции</w:t>
      </w:r>
    </w:p>
    <w:p w:rsidR="00EB012B" w:rsidRPr="001259B3" w:rsidRDefault="00EB012B" w:rsidP="00113B55">
      <w:pPr>
        <w:pStyle w:val="91"/>
        <w:shd w:val="clear" w:color="auto" w:fill="auto"/>
        <w:spacing w:line="240" w:lineRule="auto"/>
        <w:ind w:firstLine="860"/>
        <w:jc w:val="both"/>
        <w:rPr>
          <w:sz w:val="24"/>
          <w:szCs w:val="24"/>
        </w:rPr>
      </w:pPr>
      <w:r w:rsidRPr="001259B3">
        <w:rPr>
          <w:rStyle w:val="98"/>
          <w:i/>
          <w:sz w:val="24"/>
          <w:szCs w:val="24"/>
        </w:rPr>
        <w:t xml:space="preserve">1 </w:t>
      </w:r>
      <w:r w:rsidRPr="001259B3">
        <w:rPr>
          <w:rStyle w:val="950"/>
          <w:i/>
          <w:sz w:val="24"/>
          <w:szCs w:val="24"/>
        </w:rPr>
        <w:t>– 3</w:t>
      </w:r>
      <w:r w:rsidRPr="001259B3">
        <w:rPr>
          <w:rStyle w:val="98"/>
          <w:i/>
          <w:sz w:val="24"/>
          <w:szCs w:val="24"/>
        </w:rPr>
        <w:t xml:space="preserve"> года:</w:t>
      </w:r>
    </w:p>
    <w:p w:rsidR="00EB012B" w:rsidRPr="001259B3" w:rsidRDefault="00EB012B" w:rsidP="00D5266A">
      <w:pPr>
        <w:pStyle w:val="211"/>
        <w:numPr>
          <w:ilvl w:val="0"/>
          <w:numId w:val="6"/>
        </w:numPr>
        <w:shd w:val="clear" w:color="auto" w:fill="auto"/>
        <w:tabs>
          <w:tab w:val="left" w:pos="709"/>
          <w:tab w:val="left" w:pos="851"/>
          <w:tab w:val="left" w:pos="1146"/>
        </w:tabs>
        <w:spacing w:after="0" w:line="240" w:lineRule="auto"/>
        <w:ind w:firstLine="709"/>
        <w:jc w:val="both"/>
        <w:rPr>
          <w:sz w:val="24"/>
          <w:szCs w:val="24"/>
        </w:rPr>
      </w:pPr>
      <w:r w:rsidRPr="001259B3">
        <w:rPr>
          <w:rStyle w:val="215"/>
          <w:sz w:val="24"/>
          <w:szCs w:val="24"/>
        </w:rPr>
        <w:t>умеет по словесному указанию взрослого находить предметы по названию, цвету, размеру;</w:t>
      </w:r>
    </w:p>
    <w:p w:rsidR="00EB012B" w:rsidRPr="001259B3" w:rsidRDefault="00EB012B" w:rsidP="00D5266A">
      <w:pPr>
        <w:pStyle w:val="211"/>
        <w:numPr>
          <w:ilvl w:val="0"/>
          <w:numId w:val="6"/>
        </w:numPr>
        <w:shd w:val="clear" w:color="auto" w:fill="auto"/>
        <w:tabs>
          <w:tab w:val="left" w:pos="709"/>
          <w:tab w:val="left" w:pos="851"/>
          <w:tab w:val="left" w:pos="1218"/>
        </w:tabs>
        <w:spacing w:after="0" w:line="240" w:lineRule="auto"/>
        <w:ind w:firstLine="709"/>
        <w:jc w:val="both"/>
        <w:rPr>
          <w:sz w:val="24"/>
          <w:szCs w:val="24"/>
        </w:rPr>
      </w:pPr>
      <w:r w:rsidRPr="001259B3">
        <w:rPr>
          <w:rStyle w:val="215"/>
          <w:sz w:val="24"/>
          <w:szCs w:val="24"/>
        </w:rPr>
        <w:t>отвечает на простейшие вопросы «кто?», «что?», «что делает?»;</w:t>
      </w:r>
    </w:p>
    <w:p w:rsidR="00EB012B" w:rsidRPr="001259B3" w:rsidRDefault="00EB012B" w:rsidP="00D5266A">
      <w:pPr>
        <w:pStyle w:val="211"/>
        <w:numPr>
          <w:ilvl w:val="0"/>
          <w:numId w:val="6"/>
        </w:numPr>
        <w:shd w:val="clear" w:color="auto" w:fill="auto"/>
        <w:tabs>
          <w:tab w:val="left" w:pos="709"/>
          <w:tab w:val="left" w:pos="851"/>
          <w:tab w:val="left" w:pos="1218"/>
        </w:tabs>
        <w:spacing w:after="0" w:line="240" w:lineRule="auto"/>
        <w:ind w:firstLine="709"/>
        <w:jc w:val="both"/>
        <w:rPr>
          <w:sz w:val="24"/>
          <w:szCs w:val="24"/>
        </w:rPr>
      </w:pPr>
      <w:r w:rsidRPr="001259B3">
        <w:rPr>
          <w:rStyle w:val="215"/>
          <w:sz w:val="24"/>
          <w:szCs w:val="24"/>
        </w:rPr>
        <w:t>проявляет интерес к книгам;</w:t>
      </w:r>
    </w:p>
    <w:p w:rsidR="00EB012B" w:rsidRPr="001259B3" w:rsidRDefault="00EB012B" w:rsidP="00D5266A">
      <w:pPr>
        <w:pStyle w:val="211"/>
        <w:numPr>
          <w:ilvl w:val="0"/>
          <w:numId w:val="6"/>
        </w:numPr>
        <w:shd w:val="clear" w:color="auto" w:fill="auto"/>
        <w:tabs>
          <w:tab w:val="left" w:pos="709"/>
          <w:tab w:val="left" w:pos="851"/>
          <w:tab w:val="left" w:pos="1218"/>
        </w:tabs>
        <w:spacing w:after="0" w:line="240" w:lineRule="auto"/>
        <w:ind w:firstLine="709"/>
        <w:jc w:val="both"/>
        <w:rPr>
          <w:sz w:val="24"/>
          <w:szCs w:val="24"/>
        </w:rPr>
      </w:pPr>
      <w:r w:rsidRPr="001259B3">
        <w:rPr>
          <w:rStyle w:val="215"/>
          <w:sz w:val="24"/>
          <w:szCs w:val="24"/>
        </w:rPr>
        <w:t>проявляет интерес к рассматриванию иллюстраций;</w:t>
      </w:r>
    </w:p>
    <w:p w:rsidR="00EB012B" w:rsidRPr="001259B3" w:rsidRDefault="00EB012B" w:rsidP="00D5266A">
      <w:pPr>
        <w:pStyle w:val="211"/>
        <w:numPr>
          <w:ilvl w:val="0"/>
          <w:numId w:val="6"/>
        </w:numPr>
        <w:shd w:val="clear" w:color="auto" w:fill="auto"/>
        <w:tabs>
          <w:tab w:val="left" w:pos="709"/>
          <w:tab w:val="left" w:pos="851"/>
          <w:tab w:val="left" w:pos="1218"/>
        </w:tabs>
        <w:spacing w:after="0" w:line="240" w:lineRule="auto"/>
        <w:ind w:firstLine="709"/>
        <w:jc w:val="both"/>
        <w:rPr>
          <w:sz w:val="24"/>
          <w:szCs w:val="24"/>
        </w:rPr>
      </w:pPr>
      <w:r w:rsidRPr="001259B3">
        <w:rPr>
          <w:rStyle w:val="215"/>
          <w:sz w:val="24"/>
          <w:szCs w:val="24"/>
        </w:rPr>
        <w:t>выполняет простейшие поручения взрослого.</w:t>
      </w:r>
    </w:p>
    <w:p w:rsidR="00EB012B" w:rsidRPr="001259B3" w:rsidRDefault="00EB012B" w:rsidP="00113B55">
      <w:pPr>
        <w:pStyle w:val="91"/>
        <w:shd w:val="clear" w:color="auto" w:fill="auto"/>
        <w:spacing w:line="240" w:lineRule="auto"/>
        <w:ind w:firstLine="860"/>
        <w:jc w:val="both"/>
        <w:rPr>
          <w:sz w:val="24"/>
          <w:szCs w:val="24"/>
        </w:rPr>
      </w:pPr>
      <w:r w:rsidRPr="001259B3">
        <w:rPr>
          <w:rStyle w:val="98"/>
          <w:i/>
          <w:sz w:val="24"/>
          <w:szCs w:val="24"/>
        </w:rPr>
        <w:t>3 -4 года:</w:t>
      </w:r>
    </w:p>
    <w:p w:rsidR="00EB012B" w:rsidRPr="001259B3" w:rsidRDefault="00EB012B" w:rsidP="00D5266A">
      <w:pPr>
        <w:pStyle w:val="211"/>
        <w:numPr>
          <w:ilvl w:val="0"/>
          <w:numId w:val="6"/>
        </w:numPr>
        <w:shd w:val="clear" w:color="auto" w:fill="auto"/>
        <w:tabs>
          <w:tab w:val="left" w:pos="543"/>
          <w:tab w:val="left" w:pos="724"/>
          <w:tab w:val="left" w:pos="993"/>
        </w:tabs>
        <w:spacing w:after="0" w:line="240" w:lineRule="auto"/>
        <w:ind w:firstLine="709"/>
        <w:jc w:val="both"/>
        <w:rPr>
          <w:sz w:val="24"/>
          <w:szCs w:val="24"/>
        </w:rPr>
      </w:pPr>
      <w:r w:rsidRPr="001259B3">
        <w:rPr>
          <w:rStyle w:val="215"/>
          <w:sz w:val="24"/>
          <w:szCs w:val="24"/>
        </w:rPr>
        <w:t>имеет простейшие навыки организованного поведения в детском саду, дома, на улице;</w:t>
      </w:r>
    </w:p>
    <w:p w:rsidR="00EB012B" w:rsidRPr="001259B3" w:rsidRDefault="00EB012B" w:rsidP="00D5266A">
      <w:pPr>
        <w:pStyle w:val="211"/>
        <w:numPr>
          <w:ilvl w:val="0"/>
          <w:numId w:val="6"/>
        </w:numPr>
        <w:shd w:val="clear" w:color="auto" w:fill="auto"/>
        <w:tabs>
          <w:tab w:val="left" w:pos="543"/>
          <w:tab w:val="left" w:pos="724"/>
          <w:tab w:val="left" w:pos="993"/>
          <w:tab w:val="left" w:pos="1155"/>
        </w:tabs>
        <w:spacing w:after="0" w:line="240" w:lineRule="auto"/>
        <w:ind w:firstLine="709"/>
        <w:jc w:val="both"/>
        <w:rPr>
          <w:sz w:val="24"/>
          <w:szCs w:val="24"/>
        </w:rPr>
      </w:pPr>
      <w:r w:rsidRPr="001259B3">
        <w:rPr>
          <w:rStyle w:val="215"/>
          <w:sz w:val="24"/>
          <w:szCs w:val="24"/>
        </w:rPr>
        <w:t>способен самостоятельно выполнять элементарные поручения, преодолевать не</w:t>
      </w:r>
      <w:r w:rsidRPr="001259B3">
        <w:rPr>
          <w:rStyle w:val="215"/>
          <w:sz w:val="24"/>
          <w:szCs w:val="24"/>
        </w:rPr>
        <w:softHyphen/>
        <w:t>большие трудности;</w:t>
      </w:r>
    </w:p>
    <w:p w:rsidR="00EB012B" w:rsidRPr="001259B3" w:rsidRDefault="00EB012B" w:rsidP="00D5266A">
      <w:pPr>
        <w:pStyle w:val="211"/>
        <w:numPr>
          <w:ilvl w:val="0"/>
          <w:numId w:val="6"/>
        </w:numPr>
        <w:shd w:val="clear" w:color="auto" w:fill="auto"/>
        <w:tabs>
          <w:tab w:val="left" w:pos="543"/>
          <w:tab w:val="left" w:pos="724"/>
          <w:tab w:val="left" w:pos="993"/>
        </w:tabs>
        <w:spacing w:after="0" w:line="240" w:lineRule="auto"/>
        <w:ind w:firstLine="709"/>
        <w:jc w:val="both"/>
        <w:rPr>
          <w:sz w:val="24"/>
          <w:szCs w:val="24"/>
        </w:rPr>
      </w:pPr>
      <w:r w:rsidRPr="001259B3">
        <w:rPr>
          <w:rStyle w:val="215"/>
          <w:sz w:val="24"/>
          <w:szCs w:val="24"/>
        </w:rPr>
        <w:t>в случае проблемной ситуации обращается за помощью;</w:t>
      </w:r>
    </w:p>
    <w:p w:rsidR="00EB012B" w:rsidRPr="001259B3" w:rsidRDefault="00EB012B" w:rsidP="00D5266A">
      <w:pPr>
        <w:pStyle w:val="211"/>
        <w:numPr>
          <w:ilvl w:val="0"/>
          <w:numId w:val="6"/>
        </w:numPr>
        <w:shd w:val="clear" w:color="auto" w:fill="auto"/>
        <w:tabs>
          <w:tab w:val="left" w:pos="543"/>
          <w:tab w:val="left" w:pos="724"/>
          <w:tab w:val="left" w:pos="993"/>
          <w:tab w:val="left" w:pos="1165"/>
        </w:tabs>
        <w:spacing w:after="0" w:line="240" w:lineRule="auto"/>
        <w:ind w:firstLine="709"/>
        <w:jc w:val="both"/>
        <w:rPr>
          <w:sz w:val="24"/>
          <w:szCs w:val="24"/>
        </w:rPr>
      </w:pPr>
      <w:r w:rsidRPr="001259B3">
        <w:rPr>
          <w:rStyle w:val="215"/>
          <w:sz w:val="24"/>
          <w:szCs w:val="24"/>
        </w:rPr>
        <w:t>воспроизводит образцы действий при решении познавательных задач, ориентиру</w:t>
      </w:r>
      <w:r w:rsidRPr="001259B3">
        <w:rPr>
          <w:rStyle w:val="215"/>
          <w:sz w:val="24"/>
          <w:szCs w:val="24"/>
        </w:rPr>
        <w:softHyphen/>
        <w:t>ется на образцы в познавательно-исследовательской и продуктивной (конструктивной) деятельности;</w:t>
      </w:r>
    </w:p>
    <w:p w:rsidR="00EB012B" w:rsidRPr="001259B3" w:rsidRDefault="00EB012B" w:rsidP="00D5266A">
      <w:pPr>
        <w:pStyle w:val="211"/>
        <w:numPr>
          <w:ilvl w:val="0"/>
          <w:numId w:val="6"/>
        </w:numPr>
        <w:shd w:val="clear" w:color="auto" w:fill="auto"/>
        <w:tabs>
          <w:tab w:val="left" w:pos="543"/>
          <w:tab w:val="left" w:pos="724"/>
          <w:tab w:val="left" w:pos="993"/>
          <w:tab w:val="left" w:pos="1141"/>
        </w:tabs>
        <w:spacing w:after="0" w:line="240" w:lineRule="auto"/>
        <w:ind w:firstLine="709"/>
        <w:jc w:val="both"/>
        <w:rPr>
          <w:sz w:val="24"/>
          <w:szCs w:val="24"/>
        </w:rPr>
      </w:pPr>
      <w:r w:rsidRPr="001259B3">
        <w:rPr>
          <w:rStyle w:val="215"/>
          <w:sz w:val="24"/>
          <w:szCs w:val="24"/>
        </w:rPr>
        <w:t>в диалоге с педагогом способен услышать, понять и выполнять инструкцию взрослого.</w:t>
      </w:r>
    </w:p>
    <w:p w:rsidR="00EB012B" w:rsidRPr="001259B3" w:rsidRDefault="00EB012B" w:rsidP="00113B55">
      <w:pPr>
        <w:pStyle w:val="91"/>
        <w:shd w:val="clear" w:color="auto" w:fill="auto"/>
        <w:tabs>
          <w:tab w:val="left" w:pos="1391"/>
        </w:tabs>
        <w:spacing w:line="240" w:lineRule="auto"/>
        <w:ind w:left="860" w:firstLine="0"/>
        <w:jc w:val="both"/>
        <w:rPr>
          <w:sz w:val="24"/>
          <w:szCs w:val="24"/>
        </w:rPr>
      </w:pPr>
      <w:r w:rsidRPr="001259B3">
        <w:rPr>
          <w:rStyle w:val="950"/>
          <w:i/>
          <w:sz w:val="24"/>
          <w:szCs w:val="24"/>
        </w:rPr>
        <w:t xml:space="preserve">4-5 </w:t>
      </w:r>
      <w:r w:rsidRPr="001259B3">
        <w:rPr>
          <w:rStyle w:val="98"/>
          <w:i/>
          <w:sz w:val="24"/>
          <w:szCs w:val="24"/>
        </w:rPr>
        <w:t>лет:</w:t>
      </w:r>
    </w:p>
    <w:p w:rsidR="00EB012B" w:rsidRPr="001259B3" w:rsidRDefault="00EB012B" w:rsidP="00113B55">
      <w:pPr>
        <w:pStyle w:val="211"/>
        <w:shd w:val="clear" w:color="auto" w:fill="auto"/>
        <w:tabs>
          <w:tab w:val="left" w:pos="724"/>
        </w:tabs>
        <w:spacing w:after="0" w:line="240" w:lineRule="auto"/>
        <w:ind w:firstLine="362"/>
        <w:jc w:val="both"/>
        <w:rPr>
          <w:sz w:val="24"/>
          <w:szCs w:val="24"/>
        </w:rPr>
      </w:pPr>
      <w:r w:rsidRPr="001259B3">
        <w:rPr>
          <w:rStyle w:val="215"/>
          <w:sz w:val="24"/>
          <w:szCs w:val="24"/>
        </w:rPr>
        <w:t>Способен:</w:t>
      </w:r>
    </w:p>
    <w:p w:rsidR="00EB012B" w:rsidRPr="001259B3" w:rsidRDefault="00EB012B" w:rsidP="00D5266A">
      <w:pPr>
        <w:pStyle w:val="211"/>
        <w:numPr>
          <w:ilvl w:val="0"/>
          <w:numId w:val="6"/>
        </w:numPr>
        <w:shd w:val="clear" w:color="auto" w:fill="auto"/>
        <w:tabs>
          <w:tab w:val="left" w:pos="724"/>
          <w:tab w:val="left" w:pos="1218"/>
        </w:tabs>
        <w:spacing w:after="0" w:line="240" w:lineRule="auto"/>
        <w:ind w:firstLine="362"/>
        <w:jc w:val="both"/>
        <w:rPr>
          <w:sz w:val="24"/>
          <w:szCs w:val="24"/>
        </w:rPr>
      </w:pPr>
      <w:r w:rsidRPr="001259B3">
        <w:rPr>
          <w:rStyle w:val="215"/>
          <w:sz w:val="24"/>
          <w:szCs w:val="24"/>
        </w:rPr>
        <w:t>понять и запомнить учебную задачу;</w:t>
      </w:r>
    </w:p>
    <w:p w:rsidR="00EB012B" w:rsidRPr="001259B3" w:rsidRDefault="00EB012B" w:rsidP="00D5266A">
      <w:pPr>
        <w:pStyle w:val="211"/>
        <w:numPr>
          <w:ilvl w:val="0"/>
          <w:numId w:val="6"/>
        </w:numPr>
        <w:shd w:val="clear" w:color="auto" w:fill="auto"/>
        <w:tabs>
          <w:tab w:val="left" w:pos="724"/>
          <w:tab w:val="left" w:pos="1218"/>
        </w:tabs>
        <w:spacing w:after="0" w:line="240" w:lineRule="auto"/>
        <w:ind w:firstLine="362"/>
        <w:jc w:val="both"/>
        <w:rPr>
          <w:sz w:val="24"/>
          <w:szCs w:val="24"/>
        </w:rPr>
      </w:pPr>
      <w:r w:rsidRPr="001259B3">
        <w:rPr>
          <w:rStyle w:val="215"/>
          <w:sz w:val="24"/>
          <w:szCs w:val="24"/>
        </w:rPr>
        <w:t>выполнить пошаговую инструкцию взрослого;</w:t>
      </w:r>
    </w:p>
    <w:p w:rsidR="00EB012B" w:rsidRPr="001259B3" w:rsidRDefault="00EB012B" w:rsidP="00D5266A">
      <w:pPr>
        <w:pStyle w:val="211"/>
        <w:numPr>
          <w:ilvl w:val="0"/>
          <w:numId w:val="6"/>
        </w:numPr>
        <w:shd w:val="clear" w:color="auto" w:fill="auto"/>
        <w:tabs>
          <w:tab w:val="left" w:pos="724"/>
          <w:tab w:val="left" w:pos="1218"/>
        </w:tabs>
        <w:spacing w:after="0" w:line="240" w:lineRule="auto"/>
        <w:ind w:firstLine="362"/>
        <w:jc w:val="both"/>
        <w:rPr>
          <w:sz w:val="24"/>
          <w:szCs w:val="24"/>
        </w:rPr>
      </w:pPr>
      <w:r w:rsidRPr="001259B3">
        <w:rPr>
          <w:rStyle w:val="215"/>
          <w:sz w:val="24"/>
          <w:szCs w:val="24"/>
        </w:rPr>
        <w:t>удержать в памяти несложное условие при выполнении действий;</w:t>
      </w:r>
    </w:p>
    <w:p w:rsidR="00EB012B" w:rsidRPr="001259B3" w:rsidRDefault="00EB012B" w:rsidP="00D5266A">
      <w:pPr>
        <w:pStyle w:val="211"/>
        <w:numPr>
          <w:ilvl w:val="0"/>
          <w:numId w:val="6"/>
        </w:numPr>
        <w:shd w:val="clear" w:color="auto" w:fill="auto"/>
        <w:tabs>
          <w:tab w:val="left" w:pos="724"/>
          <w:tab w:val="left" w:pos="1218"/>
        </w:tabs>
        <w:spacing w:after="0" w:line="240" w:lineRule="auto"/>
        <w:ind w:firstLine="362"/>
        <w:jc w:val="both"/>
        <w:rPr>
          <w:sz w:val="24"/>
          <w:szCs w:val="24"/>
        </w:rPr>
      </w:pPr>
      <w:r w:rsidRPr="001259B3">
        <w:rPr>
          <w:rStyle w:val="215"/>
          <w:sz w:val="24"/>
          <w:szCs w:val="24"/>
        </w:rPr>
        <w:t>воспроизвести образец действий, ориентируясь на наглядную опору;</w:t>
      </w:r>
    </w:p>
    <w:p w:rsidR="00EB012B" w:rsidRPr="001259B3" w:rsidRDefault="00EB012B" w:rsidP="00D5266A">
      <w:pPr>
        <w:pStyle w:val="211"/>
        <w:numPr>
          <w:ilvl w:val="0"/>
          <w:numId w:val="6"/>
        </w:numPr>
        <w:shd w:val="clear" w:color="auto" w:fill="auto"/>
        <w:tabs>
          <w:tab w:val="left" w:pos="724"/>
          <w:tab w:val="left" w:pos="1160"/>
        </w:tabs>
        <w:spacing w:after="0" w:line="240" w:lineRule="auto"/>
        <w:ind w:firstLine="362"/>
        <w:jc w:val="both"/>
        <w:rPr>
          <w:sz w:val="24"/>
          <w:szCs w:val="24"/>
        </w:rPr>
      </w:pPr>
      <w:r w:rsidRPr="001259B3">
        <w:rPr>
          <w:rStyle w:val="215"/>
          <w:sz w:val="24"/>
          <w:szCs w:val="24"/>
        </w:rPr>
        <w:t>сосредоточенно действовать в течение 15-20 минут, стремясь хорошо выполнить задание.</w:t>
      </w:r>
    </w:p>
    <w:p w:rsidR="00EB012B" w:rsidRPr="001259B3" w:rsidRDefault="00EB012B" w:rsidP="00113B55">
      <w:pPr>
        <w:pStyle w:val="91"/>
        <w:shd w:val="clear" w:color="auto" w:fill="auto"/>
        <w:tabs>
          <w:tab w:val="left" w:pos="1391"/>
        </w:tabs>
        <w:spacing w:line="240" w:lineRule="auto"/>
        <w:ind w:firstLine="709"/>
        <w:jc w:val="both"/>
        <w:rPr>
          <w:sz w:val="24"/>
          <w:szCs w:val="24"/>
        </w:rPr>
      </w:pPr>
      <w:r w:rsidRPr="001259B3">
        <w:rPr>
          <w:rStyle w:val="950"/>
          <w:i/>
          <w:sz w:val="24"/>
          <w:szCs w:val="24"/>
        </w:rPr>
        <w:t xml:space="preserve">5-6 </w:t>
      </w:r>
      <w:r w:rsidRPr="001259B3">
        <w:rPr>
          <w:rStyle w:val="98"/>
          <w:i/>
          <w:sz w:val="24"/>
          <w:szCs w:val="24"/>
        </w:rPr>
        <w:t>лет:</w:t>
      </w:r>
    </w:p>
    <w:p w:rsidR="00EB012B" w:rsidRPr="001259B3" w:rsidRDefault="00EB012B" w:rsidP="00D5266A">
      <w:pPr>
        <w:pStyle w:val="211"/>
        <w:numPr>
          <w:ilvl w:val="0"/>
          <w:numId w:val="6"/>
        </w:numPr>
        <w:shd w:val="clear" w:color="auto" w:fill="auto"/>
        <w:tabs>
          <w:tab w:val="left" w:pos="709"/>
          <w:tab w:val="left" w:pos="851"/>
          <w:tab w:val="left" w:pos="993"/>
          <w:tab w:val="left" w:pos="1218"/>
        </w:tabs>
        <w:spacing w:after="0" w:line="240" w:lineRule="auto"/>
        <w:ind w:firstLine="709"/>
        <w:jc w:val="both"/>
        <w:rPr>
          <w:sz w:val="24"/>
          <w:szCs w:val="24"/>
        </w:rPr>
      </w:pPr>
      <w:r w:rsidRPr="001259B3">
        <w:rPr>
          <w:rStyle w:val="215"/>
          <w:sz w:val="24"/>
          <w:szCs w:val="24"/>
        </w:rPr>
        <w:t>имеет навыки организованного поведения в детском саду, дома, на улице;</w:t>
      </w:r>
    </w:p>
    <w:p w:rsidR="00EB012B" w:rsidRPr="001259B3" w:rsidRDefault="00EB012B" w:rsidP="00D5266A">
      <w:pPr>
        <w:pStyle w:val="211"/>
        <w:numPr>
          <w:ilvl w:val="0"/>
          <w:numId w:val="6"/>
        </w:numPr>
        <w:shd w:val="clear" w:color="auto" w:fill="auto"/>
        <w:tabs>
          <w:tab w:val="left" w:pos="709"/>
          <w:tab w:val="left" w:pos="851"/>
          <w:tab w:val="left" w:pos="993"/>
          <w:tab w:val="left" w:pos="1150"/>
          <w:tab w:val="left" w:pos="1218"/>
        </w:tabs>
        <w:spacing w:after="0" w:line="240" w:lineRule="auto"/>
        <w:ind w:firstLine="709"/>
        <w:jc w:val="both"/>
        <w:rPr>
          <w:sz w:val="24"/>
          <w:szCs w:val="24"/>
        </w:rPr>
      </w:pPr>
      <w:r w:rsidRPr="001259B3">
        <w:rPr>
          <w:rStyle w:val="215"/>
          <w:sz w:val="24"/>
          <w:szCs w:val="24"/>
        </w:rPr>
        <w:t>способен принять задачу на запоминание, помнит поручение взрослого, может выучить небольшое стихотворение;</w:t>
      </w:r>
    </w:p>
    <w:p w:rsidR="00EB012B" w:rsidRPr="001259B3" w:rsidRDefault="00EB012B" w:rsidP="00D5266A">
      <w:pPr>
        <w:pStyle w:val="211"/>
        <w:numPr>
          <w:ilvl w:val="0"/>
          <w:numId w:val="6"/>
        </w:numPr>
        <w:shd w:val="clear" w:color="auto" w:fill="auto"/>
        <w:tabs>
          <w:tab w:val="left" w:pos="709"/>
          <w:tab w:val="left" w:pos="851"/>
          <w:tab w:val="left" w:pos="993"/>
          <w:tab w:val="left" w:pos="1160"/>
          <w:tab w:val="left" w:pos="1218"/>
        </w:tabs>
        <w:spacing w:after="0" w:line="240" w:lineRule="auto"/>
        <w:ind w:firstLine="709"/>
        <w:jc w:val="both"/>
        <w:rPr>
          <w:sz w:val="24"/>
          <w:szCs w:val="24"/>
        </w:rPr>
      </w:pPr>
      <w:r w:rsidRPr="001259B3">
        <w:rPr>
          <w:rStyle w:val="215"/>
          <w:sz w:val="24"/>
          <w:szCs w:val="24"/>
        </w:rPr>
        <w:t>умеет связно, последовательно и выразительно пересказывать небольшие сказки, рассказы;</w:t>
      </w:r>
    </w:p>
    <w:p w:rsidR="00EB012B" w:rsidRPr="001259B3" w:rsidRDefault="00EB012B" w:rsidP="00D5266A">
      <w:pPr>
        <w:pStyle w:val="211"/>
        <w:numPr>
          <w:ilvl w:val="0"/>
          <w:numId w:val="6"/>
        </w:numPr>
        <w:shd w:val="clear" w:color="auto" w:fill="auto"/>
        <w:tabs>
          <w:tab w:val="left" w:pos="709"/>
          <w:tab w:val="left" w:pos="851"/>
          <w:tab w:val="left" w:pos="993"/>
          <w:tab w:val="left" w:pos="1155"/>
          <w:tab w:val="left" w:pos="1218"/>
        </w:tabs>
        <w:spacing w:after="0" w:line="240" w:lineRule="auto"/>
        <w:ind w:firstLine="709"/>
        <w:jc w:val="both"/>
        <w:rPr>
          <w:sz w:val="24"/>
          <w:szCs w:val="24"/>
        </w:rPr>
      </w:pPr>
      <w:r w:rsidRPr="001259B3">
        <w:rPr>
          <w:rStyle w:val="215"/>
          <w:sz w:val="24"/>
          <w:szCs w:val="24"/>
        </w:rPr>
        <w:t>способен удерживать в памяти при выполнении каких-либо действий несложное условие;</w:t>
      </w:r>
    </w:p>
    <w:p w:rsidR="00EB012B" w:rsidRPr="001259B3" w:rsidRDefault="00EB012B" w:rsidP="00D5266A">
      <w:pPr>
        <w:pStyle w:val="211"/>
        <w:numPr>
          <w:ilvl w:val="0"/>
          <w:numId w:val="6"/>
        </w:numPr>
        <w:shd w:val="clear" w:color="auto" w:fill="auto"/>
        <w:tabs>
          <w:tab w:val="left" w:pos="709"/>
          <w:tab w:val="left" w:pos="851"/>
          <w:tab w:val="left" w:pos="993"/>
          <w:tab w:val="left" w:pos="1218"/>
        </w:tabs>
        <w:spacing w:after="0" w:line="240" w:lineRule="auto"/>
        <w:ind w:firstLine="709"/>
        <w:jc w:val="both"/>
        <w:rPr>
          <w:sz w:val="24"/>
          <w:szCs w:val="24"/>
        </w:rPr>
      </w:pPr>
      <w:r w:rsidRPr="001259B3">
        <w:rPr>
          <w:rStyle w:val="215"/>
          <w:sz w:val="24"/>
          <w:szCs w:val="24"/>
        </w:rPr>
        <w:t>способен сосредоточенно действовать в течение 15-25 минут;</w:t>
      </w:r>
    </w:p>
    <w:p w:rsidR="00EB012B" w:rsidRPr="001259B3" w:rsidRDefault="00EB012B" w:rsidP="00D5266A">
      <w:pPr>
        <w:pStyle w:val="211"/>
        <w:numPr>
          <w:ilvl w:val="0"/>
          <w:numId w:val="6"/>
        </w:numPr>
        <w:shd w:val="clear" w:color="auto" w:fill="auto"/>
        <w:tabs>
          <w:tab w:val="left" w:pos="709"/>
          <w:tab w:val="left" w:pos="851"/>
          <w:tab w:val="left" w:pos="993"/>
          <w:tab w:val="left" w:pos="1218"/>
        </w:tabs>
        <w:spacing w:after="0" w:line="240" w:lineRule="auto"/>
        <w:ind w:firstLine="709"/>
        <w:jc w:val="both"/>
        <w:rPr>
          <w:sz w:val="24"/>
          <w:szCs w:val="24"/>
        </w:rPr>
      </w:pPr>
      <w:r w:rsidRPr="001259B3">
        <w:rPr>
          <w:rStyle w:val="215"/>
          <w:sz w:val="24"/>
          <w:szCs w:val="24"/>
        </w:rPr>
        <w:t>проявляет ответственность за выполнение трудовых поручений;</w:t>
      </w:r>
    </w:p>
    <w:p w:rsidR="00EB012B" w:rsidRPr="001259B3" w:rsidRDefault="00EB012B" w:rsidP="00D5266A">
      <w:pPr>
        <w:pStyle w:val="211"/>
        <w:numPr>
          <w:ilvl w:val="0"/>
          <w:numId w:val="6"/>
        </w:numPr>
        <w:shd w:val="clear" w:color="auto" w:fill="auto"/>
        <w:tabs>
          <w:tab w:val="left" w:pos="724"/>
          <w:tab w:val="left" w:pos="851"/>
          <w:tab w:val="left" w:pos="993"/>
        </w:tabs>
        <w:spacing w:after="0" w:line="240" w:lineRule="auto"/>
        <w:ind w:firstLine="709"/>
        <w:jc w:val="both"/>
        <w:rPr>
          <w:sz w:val="24"/>
          <w:szCs w:val="24"/>
        </w:rPr>
      </w:pPr>
      <w:r w:rsidRPr="001259B3">
        <w:rPr>
          <w:rStyle w:val="215"/>
          <w:sz w:val="24"/>
          <w:szCs w:val="24"/>
        </w:rPr>
        <w:lastRenderedPageBreak/>
        <w:t>проявляет стремление радовать взрослых хорошими поступками;</w:t>
      </w:r>
    </w:p>
    <w:p w:rsidR="00EB012B" w:rsidRPr="001259B3" w:rsidRDefault="00EB012B" w:rsidP="00D5266A">
      <w:pPr>
        <w:pStyle w:val="211"/>
        <w:numPr>
          <w:ilvl w:val="0"/>
          <w:numId w:val="6"/>
        </w:numPr>
        <w:shd w:val="clear" w:color="auto" w:fill="auto"/>
        <w:tabs>
          <w:tab w:val="left" w:pos="0"/>
          <w:tab w:val="left" w:pos="724"/>
          <w:tab w:val="left" w:pos="851"/>
          <w:tab w:val="left" w:pos="993"/>
        </w:tabs>
        <w:spacing w:after="0" w:line="240" w:lineRule="auto"/>
        <w:ind w:right="40" w:firstLine="709"/>
        <w:rPr>
          <w:rStyle w:val="2120"/>
          <w:sz w:val="24"/>
          <w:szCs w:val="24"/>
        </w:rPr>
      </w:pPr>
      <w:r w:rsidRPr="001259B3">
        <w:rPr>
          <w:rStyle w:val="2120"/>
          <w:sz w:val="24"/>
          <w:szCs w:val="24"/>
        </w:rPr>
        <w:t>умеет работать по правилу и по образцу;</w:t>
      </w:r>
    </w:p>
    <w:p w:rsidR="00EB012B" w:rsidRPr="001259B3" w:rsidRDefault="00EB012B" w:rsidP="00D5266A">
      <w:pPr>
        <w:pStyle w:val="211"/>
        <w:numPr>
          <w:ilvl w:val="0"/>
          <w:numId w:val="6"/>
        </w:numPr>
        <w:shd w:val="clear" w:color="auto" w:fill="auto"/>
        <w:tabs>
          <w:tab w:val="left" w:pos="0"/>
          <w:tab w:val="left" w:pos="724"/>
          <w:tab w:val="left" w:pos="851"/>
          <w:tab w:val="left" w:pos="993"/>
        </w:tabs>
        <w:spacing w:after="0" w:line="240" w:lineRule="auto"/>
        <w:ind w:right="40" w:firstLine="709"/>
        <w:rPr>
          <w:sz w:val="24"/>
          <w:szCs w:val="24"/>
        </w:rPr>
      </w:pPr>
      <w:r w:rsidRPr="001259B3">
        <w:rPr>
          <w:rStyle w:val="2120"/>
          <w:sz w:val="24"/>
          <w:szCs w:val="24"/>
        </w:rPr>
        <w:t xml:space="preserve"> слушает взрослого и выполняет его инструкции</w:t>
      </w:r>
    </w:p>
    <w:p w:rsidR="00EB012B" w:rsidRPr="001259B3" w:rsidRDefault="00EB012B" w:rsidP="00113B55">
      <w:pPr>
        <w:pStyle w:val="91"/>
        <w:shd w:val="clear" w:color="auto" w:fill="auto"/>
        <w:tabs>
          <w:tab w:val="left" w:pos="1248"/>
        </w:tabs>
        <w:spacing w:line="240" w:lineRule="auto"/>
        <w:ind w:left="840" w:firstLine="0"/>
        <w:jc w:val="both"/>
        <w:rPr>
          <w:sz w:val="24"/>
          <w:szCs w:val="24"/>
        </w:rPr>
      </w:pPr>
      <w:r w:rsidRPr="001259B3">
        <w:rPr>
          <w:rStyle w:val="950"/>
          <w:i/>
          <w:sz w:val="24"/>
          <w:szCs w:val="24"/>
        </w:rPr>
        <w:t>6-</w:t>
      </w:r>
      <w:r w:rsidRPr="001259B3">
        <w:rPr>
          <w:rStyle w:val="940"/>
          <w:i/>
          <w:sz w:val="24"/>
          <w:szCs w:val="24"/>
        </w:rPr>
        <w:t xml:space="preserve">7 </w:t>
      </w:r>
      <w:r w:rsidRPr="001259B3">
        <w:rPr>
          <w:rStyle w:val="950"/>
          <w:i/>
          <w:sz w:val="24"/>
          <w:szCs w:val="24"/>
        </w:rPr>
        <w:t>лет</w:t>
      </w:r>
    </w:p>
    <w:p w:rsidR="00EB012B" w:rsidRPr="001259B3" w:rsidRDefault="00EB012B" w:rsidP="00113B55">
      <w:pPr>
        <w:pStyle w:val="610"/>
        <w:shd w:val="clear" w:color="auto" w:fill="auto"/>
        <w:spacing w:after="0" w:line="240" w:lineRule="auto"/>
        <w:ind w:left="840"/>
        <w:jc w:val="both"/>
        <w:rPr>
          <w:sz w:val="24"/>
          <w:szCs w:val="24"/>
        </w:rPr>
      </w:pPr>
      <w:r w:rsidRPr="001259B3">
        <w:rPr>
          <w:rStyle w:val="65"/>
          <w:szCs w:val="24"/>
        </w:rPr>
        <w:t>Умеет:</w:t>
      </w:r>
    </w:p>
    <w:p w:rsidR="00EB012B" w:rsidRPr="001259B3" w:rsidRDefault="00EB012B" w:rsidP="00113B55">
      <w:pPr>
        <w:pStyle w:val="211"/>
        <w:shd w:val="clear" w:color="auto" w:fill="auto"/>
        <w:tabs>
          <w:tab w:val="left" w:pos="709"/>
        </w:tabs>
        <w:spacing w:after="0" w:line="240" w:lineRule="auto"/>
        <w:ind w:right="-7" w:firstLine="709"/>
        <w:rPr>
          <w:sz w:val="24"/>
          <w:szCs w:val="24"/>
        </w:rPr>
      </w:pPr>
      <w:r w:rsidRPr="001259B3">
        <w:rPr>
          <w:rStyle w:val="219"/>
          <w:sz w:val="24"/>
          <w:szCs w:val="24"/>
        </w:rPr>
        <w:t xml:space="preserve">- </w:t>
      </w:r>
      <w:r w:rsidRPr="001259B3">
        <w:rPr>
          <w:rStyle w:val="2120"/>
          <w:sz w:val="24"/>
          <w:szCs w:val="24"/>
        </w:rPr>
        <w:t>работать по пр</w:t>
      </w:r>
      <w:r w:rsidRPr="001259B3">
        <w:rPr>
          <w:rStyle w:val="219"/>
          <w:sz w:val="24"/>
          <w:szCs w:val="24"/>
        </w:rPr>
        <w:t xml:space="preserve">авилу; </w:t>
      </w:r>
      <w:r w:rsidRPr="001259B3">
        <w:rPr>
          <w:rStyle w:val="2120"/>
          <w:sz w:val="24"/>
          <w:szCs w:val="24"/>
        </w:rPr>
        <w:t>работать по образцу;</w:t>
      </w:r>
    </w:p>
    <w:p w:rsidR="00EB012B" w:rsidRPr="001259B3" w:rsidRDefault="00EB012B" w:rsidP="00113B55">
      <w:pPr>
        <w:pStyle w:val="211"/>
        <w:shd w:val="clear" w:color="auto" w:fill="auto"/>
        <w:tabs>
          <w:tab w:val="left" w:pos="709"/>
        </w:tabs>
        <w:spacing w:after="0" w:line="240" w:lineRule="auto"/>
        <w:ind w:right="-7" w:firstLine="709"/>
        <w:rPr>
          <w:sz w:val="24"/>
          <w:szCs w:val="24"/>
        </w:rPr>
      </w:pPr>
      <w:r w:rsidRPr="001259B3">
        <w:rPr>
          <w:rStyle w:val="2120"/>
          <w:sz w:val="24"/>
          <w:szCs w:val="24"/>
        </w:rPr>
        <w:t>-  слушать взрослого и выполнять его инструкции; работать в</w:t>
      </w:r>
      <w:r w:rsidRPr="001259B3">
        <w:rPr>
          <w:rStyle w:val="219"/>
          <w:sz w:val="24"/>
          <w:szCs w:val="24"/>
        </w:rPr>
        <w:t xml:space="preserve"> </w:t>
      </w:r>
      <w:r w:rsidRPr="001259B3">
        <w:rPr>
          <w:rStyle w:val="2120"/>
          <w:sz w:val="24"/>
          <w:szCs w:val="24"/>
        </w:rPr>
        <w:t>общем темпе;</w:t>
      </w:r>
    </w:p>
    <w:p w:rsidR="00EB012B" w:rsidRPr="001259B3" w:rsidRDefault="00EB012B" w:rsidP="00113B55">
      <w:pPr>
        <w:pStyle w:val="211"/>
        <w:shd w:val="clear" w:color="auto" w:fill="auto"/>
        <w:tabs>
          <w:tab w:val="left" w:pos="709"/>
          <w:tab w:val="left" w:pos="851"/>
          <w:tab w:val="left" w:pos="993"/>
        </w:tabs>
        <w:spacing w:after="0" w:line="240" w:lineRule="auto"/>
        <w:ind w:right="-7" w:firstLine="709"/>
        <w:jc w:val="both"/>
        <w:rPr>
          <w:rStyle w:val="2120"/>
          <w:sz w:val="24"/>
          <w:szCs w:val="24"/>
        </w:rPr>
      </w:pPr>
      <w:r w:rsidRPr="001259B3">
        <w:rPr>
          <w:rStyle w:val="2120"/>
          <w:sz w:val="24"/>
          <w:szCs w:val="24"/>
        </w:rPr>
        <w:t>-  договариваться, распределять обязанности, работая в коллективе сверстников.</w:t>
      </w:r>
    </w:p>
    <w:p w:rsidR="00EB012B" w:rsidRPr="001259B3" w:rsidRDefault="00EB012B" w:rsidP="00113B55">
      <w:pPr>
        <w:pStyle w:val="211"/>
        <w:shd w:val="clear" w:color="auto" w:fill="auto"/>
        <w:tabs>
          <w:tab w:val="left" w:pos="709"/>
        </w:tabs>
        <w:spacing w:after="0" w:line="240" w:lineRule="auto"/>
        <w:ind w:right="-7" w:firstLine="709"/>
        <w:jc w:val="both"/>
        <w:rPr>
          <w:sz w:val="24"/>
          <w:szCs w:val="24"/>
        </w:rPr>
      </w:pPr>
    </w:p>
    <w:p w:rsidR="00EB012B" w:rsidRPr="001259B3" w:rsidRDefault="00EB012B" w:rsidP="00113B55">
      <w:pPr>
        <w:pStyle w:val="91"/>
        <w:shd w:val="clear" w:color="auto" w:fill="auto"/>
        <w:spacing w:line="240" w:lineRule="auto"/>
        <w:ind w:firstLine="840"/>
        <w:jc w:val="both"/>
        <w:rPr>
          <w:rStyle w:val="93"/>
          <w:iCs/>
          <w:sz w:val="24"/>
          <w:szCs w:val="24"/>
        </w:rPr>
      </w:pPr>
      <w:r w:rsidRPr="001259B3">
        <w:rPr>
          <w:rStyle w:val="96"/>
          <w:i/>
          <w:sz w:val="24"/>
          <w:szCs w:val="24"/>
        </w:rPr>
        <w:t xml:space="preserve">Овладевший необходимыми </w:t>
      </w:r>
      <w:r w:rsidRPr="001259B3">
        <w:rPr>
          <w:rStyle w:val="950"/>
          <w:i/>
          <w:sz w:val="24"/>
          <w:szCs w:val="24"/>
        </w:rPr>
        <w:t xml:space="preserve">умениями </w:t>
      </w:r>
      <w:r w:rsidRPr="001259B3">
        <w:rPr>
          <w:rStyle w:val="96"/>
          <w:i/>
          <w:sz w:val="24"/>
          <w:szCs w:val="24"/>
        </w:rPr>
        <w:t xml:space="preserve">и навыками в </w:t>
      </w:r>
      <w:r w:rsidRPr="001259B3">
        <w:rPr>
          <w:rStyle w:val="950"/>
          <w:i/>
          <w:sz w:val="24"/>
          <w:szCs w:val="24"/>
        </w:rPr>
        <w:t xml:space="preserve">образовательной области </w:t>
      </w:r>
      <w:r w:rsidRPr="001259B3">
        <w:rPr>
          <w:rStyle w:val="940"/>
          <w:i/>
          <w:sz w:val="24"/>
          <w:szCs w:val="24"/>
        </w:rPr>
        <w:t xml:space="preserve"> «</w:t>
      </w:r>
      <w:r w:rsidRPr="001259B3">
        <w:rPr>
          <w:rStyle w:val="950"/>
          <w:i/>
          <w:sz w:val="24"/>
          <w:szCs w:val="24"/>
        </w:rPr>
        <w:t>Физическое развитие»</w:t>
      </w:r>
      <w:r w:rsidRPr="001259B3">
        <w:rPr>
          <w:rStyle w:val="94"/>
          <w:sz w:val="24"/>
          <w:szCs w:val="24"/>
        </w:rPr>
        <w:t xml:space="preserve"> </w:t>
      </w:r>
    </w:p>
    <w:p w:rsidR="00EB012B" w:rsidRPr="001259B3" w:rsidRDefault="00EB012B" w:rsidP="00113B55">
      <w:pPr>
        <w:pStyle w:val="91"/>
        <w:shd w:val="clear" w:color="auto" w:fill="auto"/>
        <w:spacing w:line="240" w:lineRule="auto"/>
        <w:ind w:firstLine="840"/>
        <w:rPr>
          <w:sz w:val="24"/>
          <w:szCs w:val="24"/>
        </w:rPr>
      </w:pPr>
      <w:r w:rsidRPr="001259B3">
        <w:rPr>
          <w:rStyle w:val="940"/>
          <w:i/>
          <w:sz w:val="24"/>
          <w:szCs w:val="24"/>
        </w:rPr>
        <w:t>1-3 года:</w:t>
      </w:r>
    </w:p>
    <w:p w:rsidR="00EB012B" w:rsidRPr="001259B3" w:rsidRDefault="00EB012B" w:rsidP="00113B55">
      <w:pPr>
        <w:pStyle w:val="211"/>
        <w:shd w:val="clear" w:color="auto" w:fill="auto"/>
        <w:spacing w:after="0" w:line="240" w:lineRule="auto"/>
        <w:ind w:left="840" w:firstLine="0"/>
        <w:jc w:val="both"/>
        <w:rPr>
          <w:sz w:val="24"/>
          <w:szCs w:val="24"/>
        </w:rPr>
      </w:pPr>
      <w:r w:rsidRPr="001259B3">
        <w:rPr>
          <w:rStyle w:val="2120"/>
          <w:sz w:val="24"/>
          <w:szCs w:val="24"/>
        </w:rPr>
        <w:t>Сохранение и укрепление физического и психического здоровья детей:</w:t>
      </w:r>
    </w:p>
    <w:p w:rsidR="00EB012B" w:rsidRPr="001259B3" w:rsidRDefault="00EB012B" w:rsidP="00D5266A">
      <w:pPr>
        <w:pStyle w:val="211"/>
        <w:numPr>
          <w:ilvl w:val="0"/>
          <w:numId w:val="6"/>
        </w:numPr>
        <w:shd w:val="clear" w:color="auto" w:fill="auto"/>
        <w:tabs>
          <w:tab w:val="left" w:pos="1146"/>
        </w:tabs>
        <w:spacing w:after="0" w:line="240" w:lineRule="auto"/>
        <w:ind w:right="-7" w:firstLine="709"/>
        <w:jc w:val="both"/>
        <w:rPr>
          <w:sz w:val="24"/>
          <w:szCs w:val="24"/>
        </w:rPr>
      </w:pPr>
      <w:r w:rsidRPr="001259B3">
        <w:rPr>
          <w:rStyle w:val="2120"/>
          <w:sz w:val="24"/>
          <w:szCs w:val="24"/>
        </w:rPr>
        <w:t xml:space="preserve">хорошо спит, активен во время бодрствования, имеет хороший аппетит, </w:t>
      </w:r>
      <w:r w:rsidRPr="001259B3">
        <w:rPr>
          <w:rStyle w:val="219"/>
          <w:sz w:val="24"/>
          <w:szCs w:val="24"/>
        </w:rPr>
        <w:t xml:space="preserve">регулярный </w:t>
      </w:r>
      <w:r w:rsidRPr="001259B3">
        <w:rPr>
          <w:rStyle w:val="2120"/>
          <w:sz w:val="24"/>
          <w:szCs w:val="24"/>
        </w:rPr>
        <w:t>стул.</w:t>
      </w:r>
    </w:p>
    <w:p w:rsidR="00EB012B" w:rsidRPr="001259B3" w:rsidRDefault="00EB012B" w:rsidP="00113B55">
      <w:pPr>
        <w:pStyle w:val="211"/>
        <w:shd w:val="clear" w:color="auto" w:fill="auto"/>
        <w:spacing w:after="0" w:line="240" w:lineRule="auto"/>
        <w:ind w:left="840" w:firstLine="0"/>
        <w:jc w:val="both"/>
        <w:rPr>
          <w:sz w:val="24"/>
          <w:szCs w:val="24"/>
        </w:rPr>
      </w:pPr>
      <w:r w:rsidRPr="001259B3">
        <w:rPr>
          <w:rStyle w:val="2120"/>
          <w:sz w:val="24"/>
          <w:szCs w:val="24"/>
        </w:rPr>
        <w:t>Воспитание культурно-гигиенических навыков:</w:t>
      </w:r>
    </w:p>
    <w:p w:rsidR="00EB012B" w:rsidRPr="001259B3" w:rsidRDefault="00EB012B" w:rsidP="00D5266A">
      <w:pPr>
        <w:pStyle w:val="211"/>
        <w:numPr>
          <w:ilvl w:val="0"/>
          <w:numId w:val="6"/>
        </w:numPr>
        <w:shd w:val="clear" w:color="auto" w:fill="auto"/>
        <w:tabs>
          <w:tab w:val="left" w:pos="1146"/>
        </w:tabs>
        <w:spacing w:after="0" w:line="240" w:lineRule="auto"/>
        <w:ind w:left="840" w:firstLine="0"/>
        <w:jc w:val="both"/>
        <w:rPr>
          <w:sz w:val="24"/>
          <w:szCs w:val="24"/>
        </w:rPr>
      </w:pPr>
      <w:r w:rsidRPr="001259B3">
        <w:rPr>
          <w:rStyle w:val="2120"/>
          <w:sz w:val="24"/>
          <w:szCs w:val="24"/>
        </w:rPr>
        <w:t>умеет правильно мыть руки и насухо их вытирать.</w:t>
      </w:r>
    </w:p>
    <w:p w:rsidR="00EB012B" w:rsidRPr="001259B3" w:rsidRDefault="00EB012B" w:rsidP="00D5266A">
      <w:pPr>
        <w:pStyle w:val="211"/>
        <w:numPr>
          <w:ilvl w:val="0"/>
          <w:numId w:val="6"/>
        </w:numPr>
        <w:shd w:val="clear" w:color="auto" w:fill="auto"/>
        <w:tabs>
          <w:tab w:val="left" w:pos="1146"/>
        </w:tabs>
        <w:spacing w:after="0" w:line="240" w:lineRule="auto"/>
        <w:ind w:left="840" w:firstLine="0"/>
        <w:jc w:val="both"/>
        <w:rPr>
          <w:sz w:val="24"/>
          <w:szCs w:val="24"/>
        </w:rPr>
      </w:pPr>
      <w:r w:rsidRPr="001259B3">
        <w:rPr>
          <w:rStyle w:val="2120"/>
          <w:sz w:val="24"/>
          <w:szCs w:val="24"/>
        </w:rPr>
        <w:t>умеет самостоятельно кушать и пользоваться салфеткой;</w:t>
      </w:r>
    </w:p>
    <w:p w:rsidR="00EB012B" w:rsidRPr="001259B3" w:rsidRDefault="00EB012B" w:rsidP="00D5266A">
      <w:pPr>
        <w:pStyle w:val="111"/>
        <w:numPr>
          <w:ilvl w:val="0"/>
          <w:numId w:val="6"/>
        </w:numPr>
        <w:shd w:val="clear" w:color="auto" w:fill="auto"/>
        <w:tabs>
          <w:tab w:val="left" w:pos="1146"/>
        </w:tabs>
        <w:spacing w:line="240" w:lineRule="auto"/>
        <w:ind w:left="840"/>
        <w:rPr>
          <w:rStyle w:val="112"/>
          <w:sz w:val="24"/>
          <w:szCs w:val="24"/>
        </w:rPr>
      </w:pPr>
      <w:r w:rsidRPr="001259B3">
        <w:rPr>
          <w:rStyle w:val="112"/>
          <w:sz w:val="24"/>
          <w:szCs w:val="24"/>
        </w:rPr>
        <w:t>употребляет слова «спасибо», «пожалуйста»</w:t>
      </w:r>
    </w:p>
    <w:p w:rsidR="00EB012B" w:rsidRPr="001259B3" w:rsidRDefault="00EB012B" w:rsidP="00113B55">
      <w:pPr>
        <w:pStyle w:val="111"/>
        <w:shd w:val="clear" w:color="auto" w:fill="auto"/>
        <w:tabs>
          <w:tab w:val="left" w:pos="1146"/>
        </w:tabs>
        <w:spacing w:line="240" w:lineRule="auto"/>
        <w:ind w:left="840"/>
        <w:rPr>
          <w:sz w:val="24"/>
          <w:szCs w:val="24"/>
        </w:rPr>
      </w:pPr>
      <w:r w:rsidRPr="001259B3">
        <w:rPr>
          <w:rStyle w:val="2120"/>
          <w:sz w:val="24"/>
          <w:szCs w:val="24"/>
        </w:rPr>
        <w:t>Формирование начальных представлений о здоровом образе жизни:</w:t>
      </w:r>
    </w:p>
    <w:p w:rsidR="00EB012B" w:rsidRPr="001259B3" w:rsidRDefault="00EB012B" w:rsidP="00D5266A">
      <w:pPr>
        <w:pStyle w:val="211"/>
        <w:numPr>
          <w:ilvl w:val="1"/>
          <w:numId w:val="19"/>
        </w:numPr>
        <w:shd w:val="clear" w:color="auto" w:fill="auto"/>
        <w:tabs>
          <w:tab w:val="left" w:pos="993"/>
          <w:tab w:val="left" w:pos="1267"/>
        </w:tabs>
        <w:spacing w:after="0" w:line="240" w:lineRule="auto"/>
        <w:ind w:right="220" w:firstLine="709"/>
        <w:jc w:val="both"/>
        <w:rPr>
          <w:sz w:val="24"/>
          <w:szCs w:val="24"/>
        </w:rPr>
      </w:pPr>
      <w:r w:rsidRPr="001259B3">
        <w:rPr>
          <w:rStyle w:val="2120"/>
          <w:sz w:val="24"/>
          <w:szCs w:val="24"/>
        </w:rPr>
        <w:t xml:space="preserve">имеет простейшие понятия о важности для здоровья соблюдений правил личной гигиены, занятий физическими упражнениями, прогулки (знает, что нужно мыть </w:t>
      </w:r>
      <w:r w:rsidRPr="001259B3">
        <w:rPr>
          <w:rStyle w:val="219"/>
          <w:sz w:val="24"/>
          <w:szCs w:val="24"/>
        </w:rPr>
        <w:t xml:space="preserve">руки, </w:t>
      </w:r>
      <w:r w:rsidRPr="001259B3">
        <w:rPr>
          <w:rStyle w:val="2120"/>
          <w:sz w:val="24"/>
          <w:szCs w:val="24"/>
        </w:rPr>
        <w:t xml:space="preserve">чистить зубы, делать зарядку, гулять на свежем воздухе и </w:t>
      </w:r>
      <w:r w:rsidRPr="001259B3">
        <w:rPr>
          <w:rStyle w:val="219"/>
          <w:sz w:val="24"/>
          <w:szCs w:val="24"/>
        </w:rPr>
        <w:t>т</w:t>
      </w:r>
      <w:r w:rsidR="00727B2A" w:rsidRPr="001259B3">
        <w:rPr>
          <w:rStyle w:val="219"/>
          <w:sz w:val="24"/>
          <w:szCs w:val="24"/>
        </w:rPr>
        <w:t>.</w:t>
      </w:r>
      <w:r w:rsidRPr="001259B3">
        <w:rPr>
          <w:rStyle w:val="219"/>
          <w:sz w:val="24"/>
          <w:szCs w:val="24"/>
        </w:rPr>
        <w:t xml:space="preserve"> п )</w:t>
      </w:r>
      <w:r w:rsidR="00727B2A" w:rsidRPr="001259B3">
        <w:rPr>
          <w:rStyle w:val="219"/>
          <w:sz w:val="24"/>
          <w:szCs w:val="24"/>
        </w:rPr>
        <w:t>;</w:t>
      </w:r>
    </w:p>
    <w:p w:rsidR="00EB012B" w:rsidRPr="001259B3" w:rsidRDefault="00EB012B" w:rsidP="00D5266A">
      <w:pPr>
        <w:pStyle w:val="211"/>
        <w:numPr>
          <w:ilvl w:val="0"/>
          <w:numId w:val="20"/>
        </w:numPr>
        <w:shd w:val="clear" w:color="auto" w:fill="auto"/>
        <w:tabs>
          <w:tab w:val="left" w:pos="851"/>
          <w:tab w:val="left" w:pos="1086"/>
        </w:tabs>
        <w:spacing w:after="0" w:line="240" w:lineRule="auto"/>
        <w:ind w:left="0" w:right="220" w:firstLine="709"/>
        <w:jc w:val="both"/>
        <w:rPr>
          <w:sz w:val="24"/>
          <w:szCs w:val="24"/>
        </w:rPr>
      </w:pPr>
      <w:r w:rsidRPr="001259B3">
        <w:rPr>
          <w:rStyle w:val="2120"/>
          <w:sz w:val="24"/>
          <w:szCs w:val="24"/>
        </w:rPr>
        <w:t>при небольшой помощи взрослых пользуется индивидуальными предметами (носовым платком, салфеткой, полотенцем, расчёской, горшком).</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 xml:space="preserve">Развитие физических качеств (скоростных, </w:t>
      </w:r>
      <w:r w:rsidRPr="001259B3">
        <w:rPr>
          <w:rStyle w:val="219"/>
          <w:sz w:val="24"/>
          <w:szCs w:val="24"/>
        </w:rPr>
        <w:t xml:space="preserve">силовых, </w:t>
      </w:r>
      <w:r w:rsidRPr="001259B3">
        <w:rPr>
          <w:rStyle w:val="2120"/>
          <w:sz w:val="24"/>
          <w:szCs w:val="24"/>
        </w:rPr>
        <w:t>гибкости, выносливости, ко</w:t>
      </w:r>
      <w:r w:rsidRPr="001259B3">
        <w:rPr>
          <w:rStyle w:val="2120"/>
          <w:sz w:val="24"/>
          <w:szCs w:val="24"/>
        </w:rPr>
        <w:softHyphen/>
        <w:t>ординации)</w:t>
      </w:r>
      <w:r w:rsidRPr="001259B3">
        <w:rPr>
          <w:rStyle w:val="214"/>
          <w:sz w:val="24"/>
          <w:szCs w:val="24"/>
        </w:rPr>
        <w:t>:</w:t>
      </w:r>
    </w:p>
    <w:p w:rsidR="00EB012B" w:rsidRPr="001259B3" w:rsidRDefault="00EB012B" w:rsidP="00D5266A">
      <w:pPr>
        <w:pStyle w:val="211"/>
        <w:numPr>
          <w:ilvl w:val="0"/>
          <w:numId w:val="21"/>
        </w:numPr>
        <w:shd w:val="clear" w:color="auto" w:fill="auto"/>
        <w:tabs>
          <w:tab w:val="left" w:pos="993"/>
        </w:tabs>
        <w:spacing w:after="0" w:line="240" w:lineRule="auto"/>
        <w:ind w:left="0" w:right="-7" w:firstLine="709"/>
        <w:jc w:val="both"/>
        <w:rPr>
          <w:rStyle w:val="219"/>
          <w:sz w:val="24"/>
          <w:szCs w:val="24"/>
        </w:rPr>
      </w:pPr>
      <w:r w:rsidRPr="001259B3">
        <w:rPr>
          <w:rStyle w:val="2120"/>
          <w:sz w:val="24"/>
          <w:szCs w:val="24"/>
        </w:rPr>
        <w:t xml:space="preserve">прыгает на месте  с продвижением </w:t>
      </w:r>
      <w:r w:rsidRPr="001259B3">
        <w:rPr>
          <w:rStyle w:val="219"/>
          <w:sz w:val="24"/>
          <w:szCs w:val="24"/>
        </w:rPr>
        <w:t xml:space="preserve">вперед; </w:t>
      </w:r>
    </w:p>
    <w:p w:rsidR="00EB012B" w:rsidRPr="001259B3" w:rsidRDefault="00EB012B" w:rsidP="00D5266A">
      <w:pPr>
        <w:pStyle w:val="211"/>
        <w:numPr>
          <w:ilvl w:val="0"/>
          <w:numId w:val="21"/>
        </w:numPr>
        <w:shd w:val="clear" w:color="auto" w:fill="auto"/>
        <w:tabs>
          <w:tab w:val="left" w:pos="993"/>
        </w:tabs>
        <w:spacing w:after="0" w:line="240" w:lineRule="auto"/>
        <w:ind w:left="0" w:right="-7" w:firstLine="709"/>
        <w:jc w:val="both"/>
        <w:rPr>
          <w:sz w:val="24"/>
          <w:szCs w:val="24"/>
        </w:rPr>
      </w:pPr>
      <w:r w:rsidRPr="001259B3">
        <w:rPr>
          <w:rStyle w:val="2120"/>
          <w:sz w:val="24"/>
          <w:szCs w:val="24"/>
        </w:rPr>
        <w:t xml:space="preserve">может бежать непрерывно в течение 30-40 </w:t>
      </w:r>
      <w:r w:rsidRPr="001259B3">
        <w:rPr>
          <w:rStyle w:val="219"/>
          <w:sz w:val="24"/>
          <w:szCs w:val="24"/>
        </w:rPr>
        <w:t>с;</w:t>
      </w:r>
    </w:p>
    <w:p w:rsidR="00EB012B" w:rsidRPr="001259B3" w:rsidRDefault="00EB012B" w:rsidP="00D5266A">
      <w:pPr>
        <w:pStyle w:val="211"/>
        <w:numPr>
          <w:ilvl w:val="0"/>
          <w:numId w:val="21"/>
        </w:numPr>
        <w:shd w:val="clear" w:color="auto" w:fill="auto"/>
        <w:tabs>
          <w:tab w:val="left" w:pos="993"/>
        </w:tabs>
        <w:spacing w:after="0" w:line="240" w:lineRule="auto"/>
        <w:ind w:left="0" w:right="-7" w:firstLine="709"/>
        <w:jc w:val="both"/>
        <w:rPr>
          <w:rStyle w:val="2120"/>
          <w:sz w:val="24"/>
          <w:szCs w:val="24"/>
        </w:rPr>
      </w:pPr>
      <w:r w:rsidRPr="001259B3">
        <w:rPr>
          <w:rStyle w:val="2120"/>
          <w:sz w:val="24"/>
          <w:szCs w:val="24"/>
        </w:rPr>
        <w:t>влезает на 2</w:t>
      </w:r>
      <w:r w:rsidR="00113B55" w:rsidRPr="001259B3">
        <w:rPr>
          <w:rStyle w:val="2120"/>
          <w:sz w:val="24"/>
          <w:szCs w:val="24"/>
        </w:rPr>
        <w:t>-</w:t>
      </w:r>
      <w:r w:rsidRPr="001259B3">
        <w:rPr>
          <w:rStyle w:val="2120"/>
          <w:sz w:val="24"/>
          <w:szCs w:val="24"/>
        </w:rPr>
        <w:t xml:space="preserve"> 3 перекладины гимнастической стенки (любым способом); </w:t>
      </w:r>
    </w:p>
    <w:p w:rsidR="00EB012B" w:rsidRPr="001259B3" w:rsidRDefault="00EB012B" w:rsidP="00D5266A">
      <w:pPr>
        <w:pStyle w:val="211"/>
        <w:numPr>
          <w:ilvl w:val="0"/>
          <w:numId w:val="21"/>
        </w:numPr>
        <w:shd w:val="clear" w:color="auto" w:fill="auto"/>
        <w:tabs>
          <w:tab w:val="left" w:pos="993"/>
        </w:tabs>
        <w:spacing w:after="0" w:line="240" w:lineRule="auto"/>
        <w:ind w:left="0" w:right="-7" w:firstLine="709"/>
        <w:jc w:val="both"/>
        <w:rPr>
          <w:sz w:val="24"/>
          <w:szCs w:val="24"/>
        </w:rPr>
      </w:pPr>
      <w:r w:rsidRPr="001259B3">
        <w:rPr>
          <w:rStyle w:val="2120"/>
          <w:sz w:val="24"/>
          <w:szCs w:val="24"/>
        </w:rPr>
        <w:t xml:space="preserve">берёт, </w:t>
      </w:r>
      <w:r w:rsidRPr="001259B3">
        <w:rPr>
          <w:rStyle w:val="219"/>
          <w:sz w:val="24"/>
          <w:szCs w:val="24"/>
        </w:rPr>
        <w:t xml:space="preserve">держит, </w:t>
      </w:r>
      <w:r w:rsidRPr="001259B3">
        <w:rPr>
          <w:rStyle w:val="2120"/>
          <w:sz w:val="24"/>
          <w:szCs w:val="24"/>
        </w:rPr>
        <w:t xml:space="preserve">переносит, </w:t>
      </w:r>
      <w:r w:rsidRPr="001259B3">
        <w:rPr>
          <w:rStyle w:val="219"/>
          <w:sz w:val="24"/>
          <w:szCs w:val="24"/>
        </w:rPr>
        <w:t xml:space="preserve">бросает </w:t>
      </w:r>
      <w:r w:rsidRPr="001259B3">
        <w:rPr>
          <w:rStyle w:val="2120"/>
          <w:sz w:val="24"/>
          <w:szCs w:val="24"/>
        </w:rPr>
        <w:t xml:space="preserve">и катает </w:t>
      </w:r>
      <w:r w:rsidRPr="001259B3">
        <w:rPr>
          <w:rStyle w:val="219"/>
          <w:sz w:val="24"/>
          <w:szCs w:val="24"/>
        </w:rPr>
        <w:t>мяч</w:t>
      </w:r>
      <w:r w:rsidR="00113B55" w:rsidRPr="001259B3">
        <w:rPr>
          <w:rStyle w:val="219"/>
          <w:sz w:val="24"/>
          <w:szCs w:val="24"/>
        </w:rPr>
        <w:t>.</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Накопление и обогащение двигательного опыта (овладение основными движе</w:t>
      </w:r>
      <w:r w:rsidRPr="001259B3">
        <w:rPr>
          <w:rStyle w:val="2120"/>
          <w:sz w:val="24"/>
          <w:szCs w:val="24"/>
        </w:rPr>
        <w:softHyphen/>
      </w:r>
      <w:r w:rsidRPr="001259B3">
        <w:rPr>
          <w:rStyle w:val="219"/>
          <w:sz w:val="24"/>
          <w:szCs w:val="24"/>
        </w:rPr>
        <w:t>ниями):</w:t>
      </w:r>
    </w:p>
    <w:p w:rsidR="00EB012B" w:rsidRPr="001259B3" w:rsidRDefault="00EB012B" w:rsidP="00D5266A">
      <w:pPr>
        <w:pStyle w:val="211"/>
        <w:numPr>
          <w:ilvl w:val="0"/>
          <w:numId w:val="22"/>
        </w:numPr>
        <w:shd w:val="clear" w:color="auto" w:fill="auto"/>
        <w:tabs>
          <w:tab w:val="left" w:pos="993"/>
        </w:tabs>
        <w:spacing w:after="0" w:line="240" w:lineRule="auto"/>
        <w:ind w:left="0" w:right="220" w:firstLine="709"/>
        <w:jc w:val="both"/>
        <w:rPr>
          <w:sz w:val="24"/>
          <w:szCs w:val="24"/>
        </w:rPr>
      </w:pPr>
      <w:r w:rsidRPr="001259B3">
        <w:rPr>
          <w:rStyle w:val="2120"/>
          <w:sz w:val="24"/>
          <w:szCs w:val="24"/>
        </w:rPr>
        <w:t>легко ходит в разных направлениях и в различном темпе, ходит с перешагивани</w:t>
      </w:r>
      <w:r w:rsidRPr="001259B3">
        <w:rPr>
          <w:rStyle w:val="2120"/>
          <w:sz w:val="24"/>
          <w:szCs w:val="24"/>
        </w:rPr>
        <w:softHyphen/>
        <w:t xml:space="preserve">ем </w:t>
      </w:r>
      <w:r w:rsidRPr="001259B3">
        <w:rPr>
          <w:rStyle w:val="219"/>
          <w:sz w:val="24"/>
          <w:szCs w:val="24"/>
        </w:rPr>
        <w:t xml:space="preserve">через </w:t>
      </w:r>
      <w:r w:rsidRPr="001259B3">
        <w:rPr>
          <w:rStyle w:val="2120"/>
          <w:sz w:val="24"/>
          <w:szCs w:val="24"/>
        </w:rPr>
        <w:t xml:space="preserve">предметы </w:t>
      </w:r>
      <w:r w:rsidRPr="001259B3">
        <w:rPr>
          <w:rStyle w:val="219"/>
          <w:sz w:val="24"/>
          <w:szCs w:val="24"/>
        </w:rPr>
        <w:t>(высота 10 см);</w:t>
      </w:r>
    </w:p>
    <w:p w:rsidR="00EB012B" w:rsidRPr="001259B3" w:rsidRDefault="00EB012B" w:rsidP="00D5266A">
      <w:pPr>
        <w:pStyle w:val="211"/>
        <w:numPr>
          <w:ilvl w:val="0"/>
          <w:numId w:val="6"/>
        </w:numPr>
        <w:shd w:val="clear" w:color="auto" w:fill="auto"/>
        <w:tabs>
          <w:tab w:val="left" w:pos="851"/>
          <w:tab w:val="left" w:pos="993"/>
        </w:tabs>
        <w:spacing w:after="0" w:line="240" w:lineRule="auto"/>
        <w:ind w:firstLine="709"/>
        <w:rPr>
          <w:sz w:val="24"/>
          <w:szCs w:val="24"/>
        </w:rPr>
      </w:pPr>
      <w:r w:rsidRPr="001259B3">
        <w:rPr>
          <w:rStyle w:val="2120"/>
          <w:sz w:val="24"/>
          <w:szCs w:val="24"/>
        </w:rPr>
        <w:t xml:space="preserve">бросает предметы в горизонтальную цель (расстояние 1 м) </w:t>
      </w:r>
      <w:r w:rsidRPr="001259B3">
        <w:rPr>
          <w:rStyle w:val="212pt11"/>
          <w:b w:val="0"/>
          <w:bCs/>
          <w:szCs w:val="24"/>
        </w:rPr>
        <w:t>двумя</w:t>
      </w:r>
      <w:r w:rsidRPr="001259B3">
        <w:rPr>
          <w:rStyle w:val="212pt11"/>
          <w:bCs/>
          <w:szCs w:val="24"/>
        </w:rPr>
        <w:t xml:space="preserve"> </w:t>
      </w:r>
      <w:r w:rsidRPr="001259B3">
        <w:rPr>
          <w:rStyle w:val="2120"/>
          <w:sz w:val="24"/>
          <w:szCs w:val="24"/>
        </w:rPr>
        <w:t>руками, по</w:t>
      </w:r>
      <w:r w:rsidRPr="001259B3">
        <w:rPr>
          <w:rStyle w:val="2120"/>
          <w:sz w:val="24"/>
          <w:szCs w:val="24"/>
        </w:rPr>
        <w:softHyphen/>
        <w:t xml:space="preserve">очередно правой и </w:t>
      </w:r>
      <w:r w:rsidRPr="001259B3">
        <w:rPr>
          <w:rStyle w:val="219"/>
          <w:sz w:val="24"/>
          <w:szCs w:val="24"/>
        </w:rPr>
        <w:t xml:space="preserve">левой </w:t>
      </w:r>
      <w:r w:rsidRPr="001259B3">
        <w:rPr>
          <w:rStyle w:val="2120"/>
          <w:sz w:val="24"/>
          <w:szCs w:val="24"/>
        </w:rPr>
        <w:t>рукой;</w:t>
      </w:r>
    </w:p>
    <w:p w:rsidR="00EB012B" w:rsidRPr="001259B3" w:rsidRDefault="00EB012B" w:rsidP="00D5266A">
      <w:pPr>
        <w:pStyle w:val="211"/>
        <w:numPr>
          <w:ilvl w:val="0"/>
          <w:numId w:val="22"/>
        </w:numPr>
        <w:shd w:val="clear" w:color="auto" w:fill="auto"/>
        <w:tabs>
          <w:tab w:val="left" w:pos="993"/>
        </w:tabs>
        <w:spacing w:after="0" w:line="240" w:lineRule="auto"/>
        <w:ind w:left="0" w:firstLine="709"/>
        <w:jc w:val="both"/>
        <w:rPr>
          <w:sz w:val="24"/>
          <w:szCs w:val="24"/>
        </w:rPr>
      </w:pPr>
      <w:r w:rsidRPr="001259B3">
        <w:rPr>
          <w:rStyle w:val="2120"/>
          <w:sz w:val="24"/>
          <w:szCs w:val="24"/>
        </w:rPr>
        <w:t>может пробежать к указанной цели;</w:t>
      </w:r>
    </w:p>
    <w:p w:rsidR="00EB012B" w:rsidRPr="001259B3" w:rsidRDefault="00727B2A" w:rsidP="00D5266A">
      <w:pPr>
        <w:pStyle w:val="211"/>
        <w:numPr>
          <w:ilvl w:val="0"/>
          <w:numId w:val="189"/>
        </w:numPr>
        <w:shd w:val="clear" w:color="auto" w:fill="auto"/>
        <w:tabs>
          <w:tab w:val="left" w:pos="851"/>
          <w:tab w:val="left" w:pos="1160"/>
        </w:tabs>
        <w:spacing w:after="0" w:line="240" w:lineRule="auto"/>
        <w:ind w:left="0" w:firstLine="709"/>
        <w:jc w:val="both"/>
        <w:rPr>
          <w:sz w:val="24"/>
          <w:szCs w:val="24"/>
        </w:rPr>
      </w:pPr>
      <w:r w:rsidRPr="001259B3">
        <w:rPr>
          <w:rStyle w:val="2120"/>
          <w:sz w:val="24"/>
          <w:szCs w:val="24"/>
        </w:rPr>
        <w:t xml:space="preserve">  </w:t>
      </w:r>
      <w:r w:rsidR="00EB012B" w:rsidRPr="001259B3">
        <w:rPr>
          <w:rStyle w:val="2120"/>
          <w:sz w:val="24"/>
          <w:szCs w:val="24"/>
        </w:rPr>
        <w:t>воспроизводит простые движения по показу взрослого.</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Формирование потребности в двигательной активности и физическом совершенст</w:t>
      </w:r>
      <w:r w:rsidRPr="001259B3">
        <w:rPr>
          <w:rStyle w:val="2120"/>
          <w:sz w:val="24"/>
          <w:szCs w:val="24"/>
        </w:rPr>
        <w:softHyphen/>
        <w:t>вовании:</w:t>
      </w:r>
    </w:p>
    <w:p w:rsidR="00EB012B" w:rsidRPr="001259B3" w:rsidRDefault="00EB012B" w:rsidP="00D5266A">
      <w:pPr>
        <w:pStyle w:val="211"/>
        <w:numPr>
          <w:ilvl w:val="0"/>
          <w:numId w:val="23"/>
        </w:numPr>
        <w:shd w:val="clear" w:color="auto" w:fill="auto"/>
        <w:tabs>
          <w:tab w:val="left" w:pos="1134"/>
        </w:tabs>
        <w:spacing w:after="0" w:line="240" w:lineRule="auto"/>
        <w:ind w:left="0" w:firstLine="709"/>
        <w:jc w:val="both"/>
        <w:rPr>
          <w:sz w:val="24"/>
          <w:szCs w:val="24"/>
        </w:rPr>
      </w:pPr>
      <w:r w:rsidRPr="001259B3">
        <w:rPr>
          <w:rStyle w:val="2120"/>
          <w:sz w:val="24"/>
          <w:szCs w:val="24"/>
        </w:rPr>
        <w:t xml:space="preserve">охотно выполняет движения имитационного характера, участвует в несложных сюжетных подвижных играх, организованных </w:t>
      </w:r>
      <w:r w:rsidRPr="001259B3">
        <w:rPr>
          <w:rStyle w:val="219"/>
          <w:sz w:val="24"/>
          <w:szCs w:val="24"/>
        </w:rPr>
        <w:t>взрослым;</w:t>
      </w:r>
    </w:p>
    <w:p w:rsidR="00EB012B" w:rsidRPr="001259B3" w:rsidRDefault="00EB012B" w:rsidP="00D5266A">
      <w:pPr>
        <w:pStyle w:val="211"/>
        <w:numPr>
          <w:ilvl w:val="0"/>
          <w:numId w:val="23"/>
        </w:numPr>
        <w:shd w:val="clear" w:color="auto" w:fill="auto"/>
        <w:tabs>
          <w:tab w:val="left" w:pos="1134"/>
          <w:tab w:val="left" w:pos="1248"/>
        </w:tabs>
        <w:spacing w:after="0" w:line="240" w:lineRule="auto"/>
        <w:ind w:left="840" w:firstLine="0"/>
        <w:jc w:val="both"/>
        <w:rPr>
          <w:rStyle w:val="2120"/>
          <w:sz w:val="24"/>
          <w:szCs w:val="24"/>
        </w:rPr>
      </w:pPr>
      <w:r w:rsidRPr="001259B3">
        <w:rPr>
          <w:rStyle w:val="2120"/>
          <w:sz w:val="24"/>
          <w:szCs w:val="24"/>
        </w:rPr>
        <w:t>получает удовольствие от участия в двигательной деятельности</w:t>
      </w:r>
    </w:p>
    <w:p w:rsidR="00EB012B" w:rsidRPr="001259B3" w:rsidRDefault="00EB012B" w:rsidP="00113B55">
      <w:pPr>
        <w:pStyle w:val="211"/>
        <w:shd w:val="clear" w:color="auto" w:fill="auto"/>
        <w:tabs>
          <w:tab w:val="left" w:pos="1134"/>
          <w:tab w:val="left" w:pos="1248"/>
        </w:tabs>
        <w:spacing w:after="0" w:line="240" w:lineRule="auto"/>
        <w:ind w:left="482" w:firstLine="0"/>
        <w:jc w:val="both"/>
        <w:rPr>
          <w:sz w:val="24"/>
          <w:szCs w:val="24"/>
        </w:rPr>
      </w:pPr>
      <w:r w:rsidRPr="001259B3">
        <w:rPr>
          <w:rStyle w:val="950"/>
          <w:iCs/>
          <w:sz w:val="24"/>
          <w:szCs w:val="24"/>
        </w:rPr>
        <w:t>3-4 года:</w:t>
      </w:r>
    </w:p>
    <w:p w:rsidR="00EB012B" w:rsidRPr="001259B3" w:rsidRDefault="00EB012B" w:rsidP="00113B55">
      <w:pPr>
        <w:pStyle w:val="211"/>
        <w:shd w:val="clear" w:color="auto" w:fill="auto"/>
        <w:spacing w:after="0" w:line="240" w:lineRule="auto"/>
        <w:ind w:left="840" w:firstLine="0"/>
        <w:jc w:val="both"/>
        <w:rPr>
          <w:sz w:val="24"/>
          <w:szCs w:val="24"/>
        </w:rPr>
      </w:pPr>
      <w:r w:rsidRPr="001259B3">
        <w:rPr>
          <w:rStyle w:val="2120"/>
          <w:sz w:val="24"/>
          <w:szCs w:val="24"/>
        </w:rPr>
        <w:t xml:space="preserve">Сохранение и укрепление физического и психического здоровья </w:t>
      </w:r>
      <w:r w:rsidRPr="001259B3">
        <w:rPr>
          <w:rStyle w:val="219"/>
          <w:sz w:val="24"/>
          <w:szCs w:val="24"/>
        </w:rPr>
        <w:t>детей:</w:t>
      </w:r>
    </w:p>
    <w:p w:rsidR="00EB012B" w:rsidRPr="001259B3" w:rsidRDefault="00EB012B" w:rsidP="00D5266A">
      <w:pPr>
        <w:pStyle w:val="211"/>
        <w:numPr>
          <w:ilvl w:val="0"/>
          <w:numId w:val="6"/>
        </w:numPr>
        <w:shd w:val="clear" w:color="auto" w:fill="auto"/>
        <w:tabs>
          <w:tab w:val="left" w:pos="0"/>
          <w:tab w:val="left" w:pos="905"/>
        </w:tabs>
        <w:spacing w:after="0" w:line="240" w:lineRule="auto"/>
        <w:ind w:firstLine="709"/>
        <w:jc w:val="both"/>
        <w:rPr>
          <w:sz w:val="24"/>
          <w:szCs w:val="24"/>
        </w:rPr>
      </w:pPr>
      <w:r w:rsidRPr="001259B3">
        <w:rPr>
          <w:rStyle w:val="2120"/>
          <w:sz w:val="24"/>
          <w:szCs w:val="24"/>
        </w:rPr>
        <w:t>легко и быстро засыпает, спокойно спит, с аппетитом ест;</w:t>
      </w:r>
    </w:p>
    <w:p w:rsidR="00727B2A" w:rsidRPr="001259B3" w:rsidRDefault="00EB012B" w:rsidP="00D5266A">
      <w:pPr>
        <w:pStyle w:val="211"/>
        <w:numPr>
          <w:ilvl w:val="0"/>
          <w:numId w:val="24"/>
        </w:numPr>
        <w:shd w:val="clear" w:color="auto" w:fill="auto"/>
        <w:tabs>
          <w:tab w:val="left" w:pos="724"/>
          <w:tab w:val="left" w:pos="905"/>
          <w:tab w:val="left" w:pos="1086"/>
        </w:tabs>
        <w:spacing w:after="0" w:line="240" w:lineRule="auto"/>
        <w:ind w:left="0" w:firstLine="709"/>
        <w:jc w:val="both"/>
        <w:rPr>
          <w:rStyle w:val="2120"/>
          <w:color w:val="auto"/>
          <w:sz w:val="24"/>
          <w:szCs w:val="24"/>
        </w:rPr>
      </w:pPr>
      <w:r w:rsidRPr="001259B3">
        <w:rPr>
          <w:rStyle w:val="2120"/>
          <w:sz w:val="24"/>
          <w:szCs w:val="24"/>
        </w:rPr>
        <w:t>редко болеет острыми респираторно-вирусными инфекциями (2 раза в год</w:t>
      </w:r>
      <w:r w:rsidR="00727B2A" w:rsidRPr="001259B3">
        <w:rPr>
          <w:rStyle w:val="2120"/>
          <w:sz w:val="24"/>
          <w:szCs w:val="24"/>
        </w:rPr>
        <w:t>)</w:t>
      </w:r>
      <w:r w:rsidRPr="001259B3">
        <w:rPr>
          <w:rStyle w:val="2120"/>
          <w:sz w:val="24"/>
          <w:szCs w:val="24"/>
        </w:rPr>
        <w:t xml:space="preserve">.  </w:t>
      </w:r>
      <w:r w:rsidR="00727B2A" w:rsidRPr="001259B3">
        <w:rPr>
          <w:rStyle w:val="2120"/>
          <w:sz w:val="24"/>
          <w:szCs w:val="24"/>
        </w:rPr>
        <w:t xml:space="preserve">   </w:t>
      </w:r>
    </w:p>
    <w:p w:rsidR="00EB012B" w:rsidRPr="001259B3" w:rsidRDefault="00EB012B" w:rsidP="00113B55">
      <w:pPr>
        <w:pStyle w:val="211"/>
        <w:shd w:val="clear" w:color="auto" w:fill="auto"/>
        <w:tabs>
          <w:tab w:val="left" w:pos="724"/>
          <w:tab w:val="left" w:pos="905"/>
          <w:tab w:val="left" w:pos="1086"/>
        </w:tabs>
        <w:spacing w:after="0" w:line="240" w:lineRule="auto"/>
        <w:ind w:left="709" w:firstLine="0"/>
        <w:jc w:val="both"/>
        <w:rPr>
          <w:sz w:val="24"/>
          <w:szCs w:val="24"/>
        </w:rPr>
      </w:pPr>
      <w:r w:rsidRPr="001259B3">
        <w:rPr>
          <w:rStyle w:val="2120"/>
          <w:sz w:val="24"/>
          <w:szCs w:val="24"/>
        </w:rPr>
        <w:t>Воспитание культурно-гигиенических навыков</w:t>
      </w:r>
      <w:r w:rsidRPr="001259B3">
        <w:rPr>
          <w:rStyle w:val="216pt"/>
          <w:bCs/>
          <w:sz w:val="24"/>
          <w:szCs w:val="24"/>
        </w:rPr>
        <w:t>:</w:t>
      </w:r>
    </w:p>
    <w:p w:rsidR="00EB012B" w:rsidRPr="001259B3" w:rsidRDefault="00EB012B" w:rsidP="00D5266A">
      <w:pPr>
        <w:pStyle w:val="211"/>
        <w:numPr>
          <w:ilvl w:val="0"/>
          <w:numId w:val="25"/>
        </w:numPr>
        <w:shd w:val="clear" w:color="auto" w:fill="auto"/>
        <w:tabs>
          <w:tab w:val="left" w:pos="851"/>
          <w:tab w:val="left" w:pos="905"/>
          <w:tab w:val="left" w:pos="1134"/>
          <w:tab w:val="left" w:pos="1276"/>
        </w:tabs>
        <w:spacing w:after="0" w:line="240" w:lineRule="auto"/>
        <w:ind w:left="0" w:firstLine="709"/>
        <w:jc w:val="both"/>
        <w:rPr>
          <w:sz w:val="24"/>
          <w:szCs w:val="24"/>
        </w:rPr>
      </w:pPr>
      <w:r w:rsidRPr="001259B3">
        <w:rPr>
          <w:rStyle w:val="2120"/>
          <w:sz w:val="24"/>
          <w:szCs w:val="24"/>
        </w:rPr>
        <w:t>приучен к опрятности (замечает непорядок в одежде, устраняет его при неболь</w:t>
      </w:r>
      <w:r w:rsidRPr="001259B3">
        <w:rPr>
          <w:rStyle w:val="2120"/>
          <w:sz w:val="24"/>
          <w:szCs w:val="24"/>
        </w:rPr>
        <w:softHyphen/>
        <w:t>шой помощи взрослых);</w:t>
      </w:r>
    </w:p>
    <w:p w:rsidR="00EB012B" w:rsidRPr="001259B3" w:rsidRDefault="00727B2A" w:rsidP="00D5266A">
      <w:pPr>
        <w:pStyle w:val="211"/>
        <w:numPr>
          <w:ilvl w:val="0"/>
          <w:numId w:val="190"/>
        </w:numPr>
        <w:shd w:val="clear" w:color="auto" w:fill="auto"/>
        <w:tabs>
          <w:tab w:val="left" w:pos="709"/>
          <w:tab w:val="left" w:pos="905"/>
          <w:tab w:val="left" w:pos="1323"/>
        </w:tabs>
        <w:spacing w:after="0" w:line="240" w:lineRule="auto"/>
        <w:ind w:firstLine="709"/>
        <w:jc w:val="both"/>
        <w:rPr>
          <w:sz w:val="24"/>
          <w:szCs w:val="24"/>
        </w:rPr>
      </w:pPr>
      <w:r w:rsidRPr="001259B3">
        <w:rPr>
          <w:rStyle w:val="2120"/>
          <w:sz w:val="24"/>
          <w:szCs w:val="24"/>
        </w:rPr>
        <w:t>вла</w:t>
      </w:r>
      <w:r w:rsidR="00EB012B" w:rsidRPr="001259B3">
        <w:rPr>
          <w:rStyle w:val="2120"/>
          <w:sz w:val="24"/>
          <w:szCs w:val="24"/>
        </w:rPr>
        <w:t xml:space="preserve">деет навыками поведения </w:t>
      </w:r>
      <w:r w:rsidR="00EB012B" w:rsidRPr="001259B3">
        <w:rPr>
          <w:rStyle w:val="220"/>
          <w:sz w:val="24"/>
          <w:szCs w:val="24"/>
        </w:rPr>
        <w:t xml:space="preserve">во </w:t>
      </w:r>
      <w:r w:rsidR="00EB012B" w:rsidRPr="001259B3">
        <w:rPr>
          <w:rStyle w:val="2120"/>
          <w:sz w:val="24"/>
          <w:szCs w:val="24"/>
        </w:rPr>
        <w:t>время еды, умывания, умеет пользоваться носо</w:t>
      </w:r>
      <w:r w:rsidR="00EB012B" w:rsidRPr="001259B3">
        <w:rPr>
          <w:rStyle w:val="2120"/>
          <w:sz w:val="24"/>
          <w:szCs w:val="24"/>
        </w:rPr>
        <w:softHyphen/>
      </w:r>
      <w:r w:rsidR="00EB012B" w:rsidRPr="001259B3">
        <w:rPr>
          <w:rStyle w:val="2120"/>
          <w:sz w:val="24"/>
          <w:szCs w:val="24"/>
        </w:rPr>
        <w:lastRenderedPageBreak/>
        <w:t xml:space="preserve">вым платком, причёсываться, следит </w:t>
      </w:r>
      <w:r w:rsidR="00EB012B" w:rsidRPr="001259B3">
        <w:rPr>
          <w:rStyle w:val="219"/>
          <w:sz w:val="24"/>
          <w:szCs w:val="24"/>
        </w:rPr>
        <w:t xml:space="preserve">за </w:t>
      </w:r>
      <w:r w:rsidR="00EB012B" w:rsidRPr="001259B3">
        <w:rPr>
          <w:rStyle w:val="2120"/>
          <w:sz w:val="24"/>
          <w:szCs w:val="24"/>
        </w:rPr>
        <w:t>своим внешним видом;</w:t>
      </w:r>
    </w:p>
    <w:p w:rsidR="00EB012B" w:rsidRPr="001259B3" w:rsidRDefault="00EB012B" w:rsidP="00D5266A">
      <w:pPr>
        <w:pStyle w:val="211"/>
        <w:numPr>
          <w:ilvl w:val="0"/>
          <w:numId w:val="25"/>
        </w:numPr>
        <w:shd w:val="clear" w:color="auto" w:fill="auto"/>
        <w:tabs>
          <w:tab w:val="left" w:pos="905"/>
          <w:tab w:val="left" w:pos="1086"/>
        </w:tabs>
        <w:spacing w:after="0" w:line="240" w:lineRule="auto"/>
        <w:ind w:left="0" w:firstLine="543"/>
        <w:jc w:val="both"/>
        <w:rPr>
          <w:rStyle w:val="2120"/>
          <w:sz w:val="24"/>
          <w:szCs w:val="24"/>
        </w:rPr>
      </w:pPr>
      <w:r w:rsidRPr="001259B3">
        <w:rPr>
          <w:rStyle w:val="2120"/>
          <w:sz w:val="24"/>
          <w:szCs w:val="24"/>
        </w:rPr>
        <w:t>охотно включается в выполнение режимных моментов и гигиенических процедур.</w:t>
      </w:r>
    </w:p>
    <w:p w:rsidR="00EB012B" w:rsidRPr="001259B3" w:rsidRDefault="00EB012B" w:rsidP="00113B55">
      <w:pPr>
        <w:pStyle w:val="211"/>
        <w:shd w:val="clear" w:color="auto" w:fill="auto"/>
        <w:tabs>
          <w:tab w:val="left" w:pos="905"/>
        </w:tabs>
        <w:spacing w:after="0" w:line="240" w:lineRule="auto"/>
        <w:ind w:firstLine="543"/>
        <w:rPr>
          <w:rStyle w:val="2120"/>
          <w:sz w:val="24"/>
          <w:szCs w:val="24"/>
        </w:rPr>
      </w:pPr>
      <w:r w:rsidRPr="001259B3">
        <w:rPr>
          <w:rStyle w:val="2120"/>
          <w:sz w:val="24"/>
          <w:szCs w:val="24"/>
        </w:rPr>
        <w:t>Формирование начальных представлений о здоровом образе жизни:</w:t>
      </w:r>
    </w:p>
    <w:p w:rsidR="00EB012B" w:rsidRPr="001259B3" w:rsidRDefault="00EB012B" w:rsidP="00D5266A">
      <w:pPr>
        <w:pStyle w:val="211"/>
        <w:numPr>
          <w:ilvl w:val="0"/>
          <w:numId w:val="25"/>
        </w:numPr>
        <w:shd w:val="clear" w:color="auto" w:fill="auto"/>
        <w:tabs>
          <w:tab w:val="left" w:pos="543"/>
          <w:tab w:val="left" w:pos="724"/>
          <w:tab w:val="left" w:pos="1267"/>
        </w:tabs>
        <w:spacing w:after="0" w:line="240" w:lineRule="auto"/>
        <w:ind w:left="0" w:firstLine="544"/>
        <w:rPr>
          <w:rStyle w:val="2120"/>
          <w:sz w:val="24"/>
          <w:szCs w:val="24"/>
        </w:rPr>
      </w:pPr>
      <w:r w:rsidRPr="001259B3">
        <w:rPr>
          <w:rStyle w:val="2120"/>
          <w:sz w:val="24"/>
          <w:szCs w:val="24"/>
        </w:rPr>
        <w:t>имеет простейшее представление о полезной и вредной для здоровья пище;</w:t>
      </w:r>
    </w:p>
    <w:p w:rsidR="00EB012B" w:rsidRPr="001259B3" w:rsidRDefault="00EB012B" w:rsidP="00D5266A">
      <w:pPr>
        <w:pStyle w:val="211"/>
        <w:numPr>
          <w:ilvl w:val="0"/>
          <w:numId w:val="25"/>
        </w:numPr>
        <w:shd w:val="clear" w:color="auto" w:fill="auto"/>
        <w:tabs>
          <w:tab w:val="left" w:pos="543"/>
          <w:tab w:val="left" w:pos="724"/>
          <w:tab w:val="left" w:pos="1086"/>
        </w:tabs>
        <w:spacing w:after="0" w:line="240" w:lineRule="auto"/>
        <w:ind w:left="0" w:firstLine="544"/>
        <w:jc w:val="both"/>
        <w:rPr>
          <w:rStyle w:val="2120"/>
          <w:sz w:val="24"/>
          <w:szCs w:val="24"/>
        </w:rPr>
      </w:pPr>
      <w:r w:rsidRPr="001259B3">
        <w:rPr>
          <w:rStyle w:val="2120"/>
          <w:sz w:val="24"/>
          <w:szCs w:val="24"/>
        </w:rPr>
        <w:t xml:space="preserve">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 </w:t>
      </w:r>
    </w:p>
    <w:p w:rsidR="00EB012B" w:rsidRPr="001259B3" w:rsidRDefault="00EB012B" w:rsidP="00D5266A">
      <w:pPr>
        <w:pStyle w:val="211"/>
        <w:numPr>
          <w:ilvl w:val="0"/>
          <w:numId w:val="25"/>
        </w:numPr>
        <w:shd w:val="clear" w:color="auto" w:fill="auto"/>
        <w:tabs>
          <w:tab w:val="left" w:pos="543"/>
          <w:tab w:val="left" w:pos="724"/>
          <w:tab w:val="left" w:pos="1086"/>
        </w:tabs>
        <w:spacing w:after="0" w:line="240" w:lineRule="auto"/>
        <w:ind w:left="0" w:firstLine="544"/>
        <w:rPr>
          <w:rStyle w:val="2120"/>
          <w:sz w:val="24"/>
          <w:szCs w:val="24"/>
        </w:rPr>
      </w:pPr>
      <w:r w:rsidRPr="001259B3">
        <w:rPr>
          <w:rStyle w:val="2120"/>
          <w:sz w:val="24"/>
          <w:szCs w:val="24"/>
        </w:rPr>
        <w:t>умеет бережно относиться к своему здоровью, здоровью других детей;</w:t>
      </w:r>
    </w:p>
    <w:p w:rsidR="00EB012B" w:rsidRPr="001259B3" w:rsidRDefault="00EB012B" w:rsidP="00D5266A">
      <w:pPr>
        <w:pStyle w:val="211"/>
        <w:numPr>
          <w:ilvl w:val="0"/>
          <w:numId w:val="25"/>
        </w:numPr>
        <w:shd w:val="clear" w:color="auto" w:fill="auto"/>
        <w:tabs>
          <w:tab w:val="left" w:pos="543"/>
          <w:tab w:val="left" w:pos="724"/>
          <w:tab w:val="left" w:pos="1086"/>
        </w:tabs>
        <w:spacing w:after="0" w:line="240" w:lineRule="auto"/>
        <w:ind w:left="0" w:firstLine="544"/>
        <w:jc w:val="both"/>
        <w:rPr>
          <w:sz w:val="24"/>
          <w:szCs w:val="24"/>
        </w:rPr>
      </w:pPr>
      <w:r w:rsidRPr="001259B3">
        <w:rPr>
          <w:rStyle w:val="2120"/>
          <w:sz w:val="24"/>
          <w:szCs w:val="24"/>
        </w:rPr>
        <w:t xml:space="preserve"> умеет сообщать о самочувствии взрослым, избегать ситуации, приносящих вред здоровью; осознает необходимость лечения</w:t>
      </w:r>
    </w:p>
    <w:p w:rsidR="00EB012B" w:rsidRPr="001259B3" w:rsidRDefault="00EB012B" w:rsidP="00D5266A">
      <w:pPr>
        <w:pStyle w:val="211"/>
        <w:numPr>
          <w:ilvl w:val="0"/>
          <w:numId w:val="25"/>
        </w:numPr>
        <w:shd w:val="clear" w:color="auto" w:fill="auto"/>
        <w:tabs>
          <w:tab w:val="left" w:pos="543"/>
          <w:tab w:val="left" w:pos="724"/>
          <w:tab w:val="left" w:pos="1086"/>
        </w:tabs>
        <w:spacing w:after="0" w:line="240" w:lineRule="auto"/>
        <w:ind w:left="0" w:firstLine="544"/>
        <w:jc w:val="both"/>
        <w:rPr>
          <w:sz w:val="24"/>
          <w:szCs w:val="24"/>
        </w:rPr>
      </w:pPr>
      <w:r w:rsidRPr="001259B3">
        <w:rPr>
          <w:rStyle w:val="2120"/>
          <w:sz w:val="24"/>
          <w:szCs w:val="24"/>
        </w:rPr>
        <w:t>знает физические упражнения, укрепляющие разные органы, знает о необходимости закаливания;</w:t>
      </w:r>
    </w:p>
    <w:p w:rsidR="00EB012B" w:rsidRPr="001259B3" w:rsidRDefault="00EB012B" w:rsidP="00D5266A">
      <w:pPr>
        <w:pStyle w:val="211"/>
        <w:numPr>
          <w:ilvl w:val="0"/>
          <w:numId w:val="25"/>
        </w:numPr>
        <w:shd w:val="clear" w:color="auto" w:fill="auto"/>
        <w:tabs>
          <w:tab w:val="left" w:pos="543"/>
          <w:tab w:val="left" w:pos="724"/>
        </w:tabs>
        <w:spacing w:after="0" w:line="240" w:lineRule="auto"/>
        <w:ind w:left="0" w:firstLine="544"/>
        <w:jc w:val="both"/>
        <w:rPr>
          <w:sz w:val="24"/>
          <w:szCs w:val="24"/>
        </w:rPr>
      </w:pPr>
      <w:r w:rsidRPr="001259B3">
        <w:rPr>
          <w:rStyle w:val="2120"/>
          <w:sz w:val="24"/>
          <w:szCs w:val="24"/>
        </w:rPr>
        <w:t>соблюдает навыки гигиены и опрятности в повседневной жизни.</w:t>
      </w:r>
    </w:p>
    <w:p w:rsidR="00EB012B" w:rsidRPr="001259B3" w:rsidRDefault="00EB012B" w:rsidP="00113B55">
      <w:pPr>
        <w:pStyle w:val="211"/>
        <w:shd w:val="clear" w:color="auto" w:fill="auto"/>
        <w:tabs>
          <w:tab w:val="left" w:pos="543"/>
          <w:tab w:val="left" w:pos="724"/>
        </w:tabs>
        <w:spacing w:after="0" w:line="240" w:lineRule="auto"/>
        <w:ind w:left="420" w:firstLine="543"/>
        <w:jc w:val="both"/>
        <w:rPr>
          <w:sz w:val="24"/>
          <w:szCs w:val="24"/>
        </w:rPr>
      </w:pPr>
      <w:r w:rsidRPr="001259B3">
        <w:rPr>
          <w:rStyle w:val="2120"/>
          <w:sz w:val="24"/>
          <w:szCs w:val="24"/>
        </w:rPr>
        <w:t xml:space="preserve">Развитие физических качеств </w:t>
      </w:r>
      <w:r w:rsidRPr="001259B3">
        <w:rPr>
          <w:rStyle w:val="219"/>
          <w:sz w:val="24"/>
          <w:szCs w:val="24"/>
        </w:rPr>
        <w:t xml:space="preserve">(скоростных, </w:t>
      </w:r>
      <w:r w:rsidRPr="001259B3">
        <w:rPr>
          <w:rStyle w:val="2120"/>
          <w:sz w:val="24"/>
          <w:szCs w:val="24"/>
        </w:rPr>
        <w:t>силовых, гибкости, выносливости и ко</w:t>
      </w:r>
      <w:r w:rsidRPr="001259B3">
        <w:rPr>
          <w:rStyle w:val="2120"/>
          <w:sz w:val="24"/>
          <w:szCs w:val="24"/>
        </w:rPr>
        <w:softHyphen/>
        <w:t>ординации):</w:t>
      </w:r>
    </w:p>
    <w:p w:rsidR="00EB012B" w:rsidRPr="001259B3" w:rsidRDefault="00EB012B" w:rsidP="00113B55">
      <w:pPr>
        <w:pStyle w:val="211"/>
        <w:shd w:val="clear" w:color="auto" w:fill="auto"/>
        <w:tabs>
          <w:tab w:val="left" w:pos="543"/>
          <w:tab w:val="left" w:pos="724"/>
        </w:tabs>
        <w:spacing w:after="0" w:line="240" w:lineRule="auto"/>
        <w:ind w:firstLine="709"/>
        <w:rPr>
          <w:sz w:val="24"/>
          <w:szCs w:val="24"/>
        </w:rPr>
      </w:pPr>
      <w:r w:rsidRPr="001259B3">
        <w:rPr>
          <w:rStyle w:val="2120"/>
          <w:sz w:val="24"/>
          <w:szCs w:val="24"/>
        </w:rPr>
        <w:t>-энергично отталкивается в прыжках на двух ногах, прыгает в длину с места не менее чем на 40 см;</w:t>
      </w:r>
    </w:p>
    <w:p w:rsidR="00EB012B" w:rsidRPr="001259B3" w:rsidRDefault="00EB012B" w:rsidP="00D5266A">
      <w:pPr>
        <w:pStyle w:val="211"/>
        <w:numPr>
          <w:ilvl w:val="0"/>
          <w:numId w:val="6"/>
        </w:numPr>
        <w:shd w:val="clear" w:color="auto" w:fill="auto"/>
        <w:tabs>
          <w:tab w:val="left" w:pos="543"/>
          <w:tab w:val="left" w:pos="724"/>
          <w:tab w:val="left" w:pos="1086"/>
          <w:tab w:val="left" w:pos="1326"/>
        </w:tabs>
        <w:spacing w:after="0" w:line="240" w:lineRule="auto"/>
        <w:ind w:firstLine="709"/>
        <w:jc w:val="both"/>
        <w:rPr>
          <w:sz w:val="24"/>
          <w:szCs w:val="24"/>
        </w:rPr>
      </w:pPr>
      <w:r w:rsidRPr="001259B3">
        <w:rPr>
          <w:rStyle w:val="2120"/>
          <w:sz w:val="24"/>
          <w:szCs w:val="24"/>
        </w:rPr>
        <w:t>проявляет ловкость в челночном беге;</w:t>
      </w:r>
    </w:p>
    <w:p w:rsidR="00EB012B" w:rsidRPr="001259B3" w:rsidRDefault="00EB012B" w:rsidP="00113B55">
      <w:pPr>
        <w:pStyle w:val="211"/>
        <w:shd w:val="clear" w:color="auto" w:fill="auto"/>
        <w:tabs>
          <w:tab w:val="left" w:pos="543"/>
          <w:tab w:val="left" w:pos="724"/>
        </w:tabs>
        <w:spacing w:after="0" w:line="240" w:lineRule="auto"/>
        <w:ind w:left="181" w:firstLine="709"/>
        <w:jc w:val="both"/>
        <w:rPr>
          <w:sz w:val="24"/>
          <w:szCs w:val="24"/>
        </w:rPr>
      </w:pPr>
      <w:r w:rsidRPr="001259B3">
        <w:rPr>
          <w:rStyle w:val="2120"/>
          <w:sz w:val="24"/>
          <w:szCs w:val="24"/>
        </w:rPr>
        <w:t>- умеет бегать, сохраняя равновесие, изменяя направление, темп бега в</w:t>
      </w:r>
      <w:r w:rsidRPr="001259B3">
        <w:rPr>
          <w:rStyle w:val="2120"/>
          <w:sz w:val="24"/>
          <w:szCs w:val="24"/>
          <w:lang w:eastAsia="en-US"/>
        </w:rPr>
        <w:t xml:space="preserve"> </w:t>
      </w:r>
      <w:r w:rsidRPr="001259B3">
        <w:rPr>
          <w:rStyle w:val="2120"/>
          <w:sz w:val="24"/>
          <w:szCs w:val="24"/>
        </w:rPr>
        <w:t>соответст</w:t>
      </w:r>
      <w:r w:rsidRPr="001259B3">
        <w:rPr>
          <w:rStyle w:val="2120"/>
          <w:sz w:val="24"/>
          <w:szCs w:val="24"/>
        </w:rPr>
        <w:softHyphen/>
        <w:t>вии с указаниями педагога.</w:t>
      </w:r>
    </w:p>
    <w:p w:rsidR="00EB012B" w:rsidRPr="001259B3" w:rsidRDefault="00EB012B" w:rsidP="00113B55">
      <w:pPr>
        <w:pStyle w:val="211"/>
        <w:shd w:val="clear" w:color="auto" w:fill="auto"/>
        <w:tabs>
          <w:tab w:val="left" w:pos="543"/>
          <w:tab w:val="left" w:pos="724"/>
        </w:tabs>
        <w:spacing w:after="0" w:line="240" w:lineRule="auto"/>
        <w:ind w:left="181" w:firstLine="543"/>
        <w:jc w:val="both"/>
        <w:rPr>
          <w:sz w:val="24"/>
          <w:szCs w:val="24"/>
        </w:rPr>
      </w:pPr>
      <w:r w:rsidRPr="001259B3">
        <w:rPr>
          <w:rStyle w:val="2120"/>
          <w:sz w:val="24"/>
          <w:szCs w:val="24"/>
        </w:rPr>
        <w:t xml:space="preserve">Накопление </w:t>
      </w:r>
      <w:r w:rsidRPr="001259B3">
        <w:rPr>
          <w:rStyle w:val="220"/>
          <w:sz w:val="24"/>
          <w:szCs w:val="24"/>
        </w:rPr>
        <w:t xml:space="preserve">и </w:t>
      </w:r>
      <w:r w:rsidRPr="001259B3">
        <w:rPr>
          <w:rStyle w:val="2120"/>
          <w:sz w:val="24"/>
          <w:szCs w:val="24"/>
        </w:rPr>
        <w:t>обогащение двигательного опыта (овладение основными движения</w:t>
      </w:r>
      <w:r w:rsidRPr="001259B3">
        <w:rPr>
          <w:rStyle w:val="2120"/>
          <w:sz w:val="24"/>
          <w:szCs w:val="24"/>
        </w:rPr>
        <w:softHyphen/>
      </w:r>
      <w:r w:rsidRPr="001259B3">
        <w:rPr>
          <w:rStyle w:val="219"/>
          <w:sz w:val="24"/>
          <w:szCs w:val="24"/>
        </w:rPr>
        <w:t>ми):</w:t>
      </w:r>
    </w:p>
    <w:p w:rsidR="00EB012B" w:rsidRPr="001259B3" w:rsidRDefault="00EB012B" w:rsidP="00113B55">
      <w:pPr>
        <w:pStyle w:val="211"/>
        <w:shd w:val="clear" w:color="auto" w:fill="auto"/>
        <w:tabs>
          <w:tab w:val="left" w:pos="543"/>
          <w:tab w:val="left" w:pos="724"/>
        </w:tabs>
        <w:spacing w:after="0" w:line="240" w:lineRule="auto"/>
        <w:ind w:left="181" w:firstLine="543"/>
        <w:jc w:val="both"/>
        <w:rPr>
          <w:sz w:val="24"/>
          <w:szCs w:val="24"/>
        </w:rPr>
      </w:pPr>
      <w:r w:rsidRPr="001259B3">
        <w:rPr>
          <w:rStyle w:val="2120"/>
          <w:sz w:val="24"/>
          <w:szCs w:val="24"/>
        </w:rPr>
        <w:t>-сохраняет равновесие при ходьбе и беге но ограниченной плоскости, при переша</w:t>
      </w:r>
      <w:r w:rsidRPr="001259B3">
        <w:rPr>
          <w:rStyle w:val="2120"/>
          <w:sz w:val="24"/>
          <w:szCs w:val="24"/>
        </w:rPr>
        <w:softHyphen/>
        <w:t>гивании через предметы;</w:t>
      </w:r>
    </w:p>
    <w:p w:rsidR="00EB012B" w:rsidRPr="001259B3" w:rsidRDefault="00EB012B" w:rsidP="00113B55">
      <w:pPr>
        <w:pStyle w:val="211"/>
        <w:shd w:val="clear" w:color="auto" w:fill="auto"/>
        <w:tabs>
          <w:tab w:val="left" w:pos="543"/>
          <w:tab w:val="left" w:pos="724"/>
        </w:tabs>
        <w:spacing w:after="0" w:line="240" w:lineRule="auto"/>
        <w:ind w:left="181" w:firstLine="543"/>
        <w:jc w:val="both"/>
        <w:rPr>
          <w:sz w:val="24"/>
          <w:szCs w:val="24"/>
        </w:rPr>
      </w:pPr>
      <w:r w:rsidRPr="001259B3">
        <w:rPr>
          <w:rStyle w:val="2120"/>
          <w:sz w:val="24"/>
          <w:szCs w:val="24"/>
        </w:rPr>
        <w:t>-может ползать на четвереньках, лазать по лесенке-стремянке, гимнастической стен</w:t>
      </w:r>
      <w:r w:rsidRPr="001259B3">
        <w:rPr>
          <w:rStyle w:val="2120"/>
          <w:sz w:val="24"/>
          <w:szCs w:val="24"/>
        </w:rPr>
        <w:softHyphen/>
      </w:r>
      <w:r w:rsidRPr="001259B3">
        <w:rPr>
          <w:rStyle w:val="219"/>
          <w:sz w:val="24"/>
          <w:szCs w:val="24"/>
        </w:rPr>
        <w:t xml:space="preserve">ке </w:t>
      </w:r>
      <w:r w:rsidRPr="001259B3">
        <w:rPr>
          <w:rStyle w:val="2120"/>
          <w:sz w:val="24"/>
          <w:szCs w:val="24"/>
        </w:rPr>
        <w:t>произвольным способом;</w:t>
      </w:r>
    </w:p>
    <w:p w:rsidR="00EB012B" w:rsidRPr="001259B3" w:rsidRDefault="00EB012B" w:rsidP="00113B55">
      <w:pPr>
        <w:pStyle w:val="211"/>
        <w:shd w:val="clear" w:color="auto" w:fill="auto"/>
        <w:tabs>
          <w:tab w:val="left" w:pos="543"/>
          <w:tab w:val="left" w:pos="724"/>
        </w:tabs>
        <w:spacing w:after="0" w:line="240" w:lineRule="auto"/>
        <w:ind w:left="181" w:firstLine="543"/>
        <w:jc w:val="both"/>
        <w:rPr>
          <w:sz w:val="24"/>
          <w:szCs w:val="24"/>
        </w:rPr>
      </w:pPr>
      <w:r w:rsidRPr="001259B3">
        <w:rPr>
          <w:rStyle w:val="2120"/>
          <w:sz w:val="24"/>
          <w:szCs w:val="24"/>
        </w:rPr>
        <w:t>-умеет ходить прямо, не шаркая ногами, сохраняя заданное воспитателем направле</w:t>
      </w:r>
      <w:r w:rsidRPr="001259B3">
        <w:rPr>
          <w:rStyle w:val="2120"/>
          <w:sz w:val="24"/>
          <w:szCs w:val="24"/>
        </w:rPr>
        <w:softHyphen/>
        <w:t>нии;</w:t>
      </w:r>
    </w:p>
    <w:p w:rsidR="00EB012B" w:rsidRPr="001259B3" w:rsidRDefault="00EB012B" w:rsidP="00113B55">
      <w:pPr>
        <w:pStyle w:val="211"/>
        <w:shd w:val="clear" w:color="auto" w:fill="auto"/>
        <w:tabs>
          <w:tab w:val="left" w:pos="543"/>
          <w:tab w:val="left" w:pos="724"/>
        </w:tabs>
        <w:spacing w:after="0" w:line="240" w:lineRule="auto"/>
        <w:ind w:left="181" w:firstLine="543"/>
        <w:jc w:val="both"/>
        <w:rPr>
          <w:rStyle w:val="2120"/>
          <w:sz w:val="24"/>
          <w:szCs w:val="24"/>
        </w:rPr>
      </w:pPr>
      <w:r w:rsidRPr="001259B3">
        <w:rPr>
          <w:rStyle w:val="2120"/>
          <w:sz w:val="24"/>
          <w:szCs w:val="24"/>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w:t>
      </w:r>
      <w:r w:rsidRPr="001259B3">
        <w:rPr>
          <w:rStyle w:val="219"/>
          <w:sz w:val="24"/>
          <w:szCs w:val="24"/>
        </w:rPr>
        <w:t xml:space="preserve">2-3 </w:t>
      </w:r>
      <w:r w:rsidRPr="001259B3">
        <w:rPr>
          <w:rStyle w:val="2120"/>
          <w:sz w:val="24"/>
          <w:szCs w:val="24"/>
        </w:rPr>
        <w:t xml:space="preserve">раза подряд и ловить; метать предметы правой и левой рукой на расстояние не менее 5 м </w:t>
      </w:r>
    </w:p>
    <w:p w:rsidR="00EB012B" w:rsidRPr="001259B3" w:rsidRDefault="00EB012B" w:rsidP="00113B55">
      <w:pPr>
        <w:pStyle w:val="211"/>
        <w:shd w:val="clear" w:color="auto" w:fill="auto"/>
        <w:tabs>
          <w:tab w:val="left" w:pos="543"/>
          <w:tab w:val="left" w:pos="724"/>
        </w:tabs>
        <w:spacing w:after="0" w:line="240" w:lineRule="auto"/>
        <w:ind w:left="181" w:firstLine="543"/>
        <w:jc w:val="both"/>
        <w:rPr>
          <w:sz w:val="24"/>
          <w:szCs w:val="24"/>
        </w:rPr>
      </w:pPr>
      <w:r w:rsidRPr="001259B3">
        <w:rPr>
          <w:rStyle w:val="2120"/>
          <w:sz w:val="24"/>
          <w:szCs w:val="24"/>
        </w:rPr>
        <w:t xml:space="preserve">Формирование потребности </w:t>
      </w:r>
      <w:r w:rsidRPr="001259B3">
        <w:rPr>
          <w:rStyle w:val="220"/>
          <w:sz w:val="24"/>
          <w:szCs w:val="24"/>
        </w:rPr>
        <w:t xml:space="preserve">в </w:t>
      </w:r>
      <w:r w:rsidRPr="001259B3">
        <w:rPr>
          <w:rStyle w:val="2120"/>
          <w:sz w:val="24"/>
          <w:szCs w:val="24"/>
        </w:rPr>
        <w:t>двигательной активности и физическом совершенствова</w:t>
      </w:r>
      <w:r w:rsidRPr="001259B3">
        <w:rPr>
          <w:rStyle w:val="2120"/>
          <w:sz w:val="24"/>
          <w:szCs w:val="24"/>
        </w:rPr>
        <w:softHyphen/>
      </w:r>
      <w:r w:rsidRPr="001259B3">
        <w:rPr>
          <w:rStyle w:val="219"/>
          <w:sz w:val="24"/>
          <w:szCs w:val="24"/>
        </w:rPr>
        <w:t>нии:</w:t>
      </w:r>
    </w:p>
    <w:p w:rsidR="00EB012B" w:rsidRPr="001259B3" w:rsidRDefault="00EB012B" w:rsidP="00113B55">
      <w:pPr>
        <w:pStyle w:val="211"/>
        <w:shd w:val="clear" w:color="auto" w:fill="auto"/>
        <w:tabs>
          <w:tab w:val="left" w:pos="543"/>
          <w:tab w:val="left" w:pos="724"/>
        </w:tabs>
        <w:spacing w:after="0" w:line="240" w:lineRule="auto"/>
        <w:ind w:left="181" w:right="-144" w:firstLine="544"/>
        <w:jc w:val="both"/>
        <w:rPr>
          <w:sz w:val="24"/>
          <w:szCs w:val="24"/>
        </w:rPr>
      </w:pPr>
      <w:r w:rsidRPr="001259B3">
        <w:rPr>
          <w:rStyle w:val="2120"/>
          <w:sz w:val="24"/>
          <w:szCs w:val="24"/>
        </w:rPr>
        <w:t>-принимает участие в совместных играх и физических упражнениях проявляет интерес к физическим упражнениям, умеет пользоваться физкультурным оборудованием в свободное время,</w:t>
      </w:r>
    </w:p>
    <w:p w:rsidR="00EB012B" w:rsidRPr="001259B3" w:rsidRDefault="00EB012B" w:rsidP="00113B55">
      <w:pPr>
        <w:pStyle w:val="211"/>
        <w:shd w:val="clear" w:color="auto" w:fill="auto"/>
        <w:tabs>
          <w:tab w:val="left" w:pos="543"/>
          <w:tab w:val="left" w:pos="724"/>
          <w:tab w:val="left" w:pos="1326"/>
        </w:tabs>
        <w:spacing w:after="0" w:line="240" w:lineRule="auto"/>
        <w:ind w:left="181" w:right="-144" w:firstLine="544"/>
        <w:jc w:val="both"/>
        <w:rPr>
          <w:sz w:val="24"/>
          <w:szCs w:val="24"/>
        </w:rPr>
      </w:pPr>
      <w:r w:rsidRPr="001259B3">
        <w:rPr>
          <w:rStyle w:val="2120"/>
          <w:sz w:val="24"/>
          <w:szCs w:val="24"/>
        </w:rPr>
        <w:t xml:space="preserve">-проявляет положительные эмоции, активность в самостоятельной и двигательной   </w:t>
      </w:r>
      <w:r w:rsidRPr="001259B3">
        <w:rPr>
          <w:rStyle w:val="219"/>
          <w:sz w:val="24"/>
          <w:szCs w:val="24"/>
        </w:rPr>
        <w:t>деятельности;</w:t>
      </w:r>
    </w:p>
    <w:p w:rsidR="00EB012B" w:rsidRPr="001259B3" w:rsidRDefault="00EB012B" w:rsidP="00113B55">
      <w:pPr>
        <w:pStyle w:val="211"/>
        <w:shd w:val="clear" w:color="auto" w:fill="auto"/>
        <w:tabs>
          <w:tab w:val="left" w:pos="543"/>
          <w:tab w:val="left" w:pos="724"/>
        </w:tabs>
        <w:spacing w:after="0" w:line="240" w:lineRule="auto"/>
        <w:ind w:left="181" w:right="-144" w:firstLine="544"/>
        <w:jc w:val="both"/>
        <w:rPr>
          <w:sz w:val="24"/>
          <w:szCs w:val="24"/>
        </w:rPr>
      </w:pPr>
      <w:r w:rsidRPr="001259B3">
        <w:rPr>
          <w:rStyle w:val="2120"/>
          <w:sz w:val="24"/>
          <w:szCs w:val="24"/>
        </w:rPr>
        <w:t>-проявляет самостоятельность в использовании спортивного оборудования (санки, лыжи, трехколесный велосипед),</w:t>
      </w:r>
    </w:p>
    <w:p w:rsidR="00EB012B" w:rsidRPr="001259B3" w:rsidRDefault="00EB012B" w:rsidP="00113B55">
      <w:pPr>
        <w:pStyle w:val="211"/>
        <w:shd w:val="clear" w:color="auto" w:fill="auto"/>
        <w:tabs>
          <w:tab w:val="left" w:pos="543"/>
          <w:tab w:val="left" w:pos="724"/>
          <w:tab w:val="left" w:pos="1242"/>
        </w:tabs>
        <w:spacing w:after="0" w:line="240" w:lineRule="auto"/>
        <w:ind w:left="181" w:right="-144" w:firstLine="544"/>
        <w:jc w:val="both"/>
        <w:rPr>
          <w:rStyle w:val="2120"/>
          <w:sz w:val="24"/>
          <w:szCs w:val="24"/>
        </w:rPr>
      </w:pPr>
      <w:r w:rsidRPr="001259B3">
        <w:rPr>
          <w:rStyle w:val="2120"/>
          <w:sz w:val="24"/>
          <w:szCs w:val="24"/>
        </w:rPr>
        <w:t>-проявляет самостоятельность и творчество при выполнении физических упражне</w:t>
      </w:r>
      <w:r w:rsidRPr="001259B3">
        <w:rPr>
          <w:rStyle w:val="2120"/>
          <w:sz w:val="24"/>
          <w:szCs w:val="24"/>
        </w:rPr>
        <w:softHyphen/>
        <w:t xml:space="preserve">ний, </w:t>
      </w:r>
      <w:r w:rsidRPr="001259B3">
        <w:rPr>
          <w:rStyle w:val="219"/>
          <w:sz w:val="24"/>
          <w:szCs w:val="24"/>
        </w:rPr>
        <w:t xml:space="preserve">в </w:t>
      </w:r>
      <w:r w:rsidRPr="001259B3">
        <w:rPr>
          <w:rStyle w:val="2120"/>
          <w:sz w:val="24"/>
          <w:szCs w:val="24"/>
        </w:rPr>
        <w:t>подвижных играх.</w:t>
      </w:r>
    </w:p>
    <w:p w:rsidR="00EB012B" w:rsidRPr="001259B3" w:rsidRDefault="00EB012B" w:rsidP="00113B55">
      <w:pPr>
        <w:pStyle w:val="211"/>
        <w:shd w:val="clear" w:color="auto" w:fill="auto"/>
        <w:tabs>
          <w:tab w:val="left" w:pos="1242"/>
        </w:tabs>
        <w:spacing w:after="0" w:line="240" w:lineRule="auto"/>
        <w:ind w:left="181" w:firstLine="181"/>
        <w:jc w:val="both"/>
        <w:rPr>
          <w:i/>
          <w:sz w:val="24"/>
          <w:szCs w:val="24"/>
        </w:rPr>
      </w:pPr>
      <w:r w:rsidRPr="001259B3">
        <w:rPr>
          <w:rStyle w:val="2120"/>
          <w:i/>
          <w:sz w:val="24"/>
          <w:szCs w:val="24"/>
        </w:rPr>
        <w:t>4-5 лет</w:t>
      </w:r>
    </w:p>
    <w:p w:rsidR="00EB012B" w:rsidRPr="001259B3" w:rsidRDefault="00EB012B" w:rsidP="00113B55">
      <w:pPr>
        <w:pStyle w:val="211"/>
        <w:shd w:val="clear" w:color="auto" w:fill="auto"/>
        <w:spacing w:after="0" w:line="240" w:lineRule="auto"/>
        <w:ind w:firstLine="724"/>
        <w:jc w:val="both"/>
        <w:rPr>
          <w:rStyle w:val="2120"/>
          <w:sz w:val="24"/>
          <w:szCs w:val="24"/>
        </w:rPr>
      </w:pPr>
      <w:r w:rsidRPr="001259B3">
        <w:rPr>
          <w:rStyle w:val="2120"/>
          <w:sz w:val="24"/>
          <w:szCs w:val="24"/>
        </w:rPr>
        <w:t>Сохранение и укрепление физического и психического здоровья детей:</w:t>
      </w:r>
    </w:p>
    <w:p w:rsidR="00EB012B" w:rsidRPr="001259B3" w:rsidRDefault="00EB012B" w:rsidP="00113B55">
      <w:pPr>
        <w:pStyle w:val="211"/>
        <w:shd w:val="clear" w:color="auto" w:fill="auto"/>
        <w:tabs>
          <w:tab w:val="left" w:pos="851"/>
        </w:tabs>
        <w:spacing w:after="0" w:line="240" w:lineRule="auto"/>
        <w:ind w:firstLine="709"/>
        <w:jc w:val="both"/>
        <w:rPr>
          <w:sz w:val="24"/>
          <w:szCs w:val="24"/>
        </w:rPr>
      </w:pPr>
      <w:r w:rsidRPr="001259B3">
        <w:rPr>
          <w:rStyle w:val="2120"/>
          <w:sz w:val="24"/>
          <w:szCs w:val="24"/>
        </w:rPr>
        <w:t>-легко и быстро засыпает, с аппетитом ест;</w:t>
      </w:r>
    </w:p>
    <w:p w:rsidR="00EB012B" w:rsidRPr="001259B3" w:rsidRDefault="00EB012B" w:rsidP="00113B55">
      <w:pPr>
        <w:pStyle w:val="211"/>
        <w:shd w:val="clear" w:color="auto" w:fill="auto"/>
        <w:tabs>
          <w:tab w:val="left" w:pos="851"/>
        </w:tabs>
        <w:spacing w:after="0" w:line="240" w:lineRule="auto"/>
        <w:ind w:firstLine="709"/>
        <w:jc w:val="both"/>
        <w:rPr>
          <w:rStyle w:val="2120"/>
          <w:sz w:val="24"/>
          <w:szCs w:val="24"/>
        </w:rPr>
      </w:pPr>
      <w:r w:rsidRPr="001259B3">
        <w:rPr>
          <w:rStyle w:val="2120"/>
          <w:sz w:val="24"/>
          <w:szCs w:val="24"/>
        </w:rPr>
        <w:t>-редко болеет острыми респираторно-вирусными инфекциями (1-</w:t>
      </w:r>
      <w:r w:rsidRPr="001259B3">
        <w:rPr>
          <w:rStyle w:val="220"/>
          <w:sz w:val="24"/>
          <w:szCs w:val="24"/>
        </w:rPr>
        <w:t xml:space="preserve"> </w:t>
      </w:r>
      <w:r w:rsidRPr="001259B3">
        <w:rPr>
          <w:rStyle w:val="2120"/>
          <w:sz w:val="24"/>
          <w:szCs w:val="24"/>
        </w:rPr>
        <w:t xml:space="preserve">2 раза в год) </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 Воспитание культурно-гигиенических навыков:</w:t>
      </w:r>
    </w:p>
    <w:p w:rsidR="00EB012B" w:rsidRPr="001259B3" w:rsidRDefault="00EB012B" w:rsidP="00D5266A">
      <w:pPr>
        <w:pStyle w:val="211"/>
        <w:numPr>
          <w:ilvl w:val="0"/>
          <w:numId w:val="6"/>
        </w:numPr>
        <w:shd w:val="clear" w:color="auto" w:fill="auto"/>
        <w:tabs>
          <w:tab w:val="left" w:pos="709"/>
          <w:tab w:val="left" w:pos="1242"/>
        </w:tabs>
        <w:spacing w:after="0" w:line="240" w:lineRule="auto"/>
        <w:ind w:firstLine="362"/>
        <w:jc w:val="both"/>
        <w:rPr>
          <w:sz w:val="24"/>
          <w:szCs w:val="24"/>
        </w:rPr>
      </w:pPr>
      <w:r w:rsidRPr="001259B3">
        <w:rPr>
          <w:rStyle w:val="2120"/>
          <w:sz w:val="24"/>
          <w:szCs w:val="24"/>
        </w:rPr>
        <w:t>проявляет привычку самостоятельно умываться, мыть руки с мылом перед едой, по мере загрязнения, после пользования туалетом;</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-имеет элементарные представления о том, что полезно и вредно для здоровья: сформированы навыки </w:t>
      </w:r>
      <w:r w:rsidRPr="001259B3">
        <w:rPr>
          <w:rStyle w:val="219"/>
          <w:sz w:val="24"/>
          <w:szCs w:val="24"/>
        </w:rPr>
        <w:t xml:space="preserve">культуры </w:t>
      </w:r>
      <w:r w:rsidRPr="001259B3">
        <w:rPr>
          <w:rStyle w:val="2120"/>
          <w:sz w:val="24"/>
          <w:szCs w:val="24"/>
        </w:rPr>
        <w:t>еды, культуры поведения, умеет следить за своим внешним видом.</w:t>
      </w:r>
    </w:p>
    <w:p w:rsidR="00EB012B" w:rsidRPr="001259B3" w:rsidRDefault="00EB012B" w:rsidP="00113B55">
      <w:pPr>
        <w:pStyle w:val="211"/>
        <w:shd w:val="clear" w:color="auto" w:fill="auto"/>
        <w:spacing w:after="0" w:line="240" w:lineRule="auto"/>
        <w:ind w:right="1000" w:firstLine="362"/>
        <w:jc w:val="both"/>
        <w:rPr>
          <w:rStyle w:val="2120"/>
          <w:sz w:val="24"/>
          <w:szCs w:val="24"/>
        </w:rPr>
      </w:pPr>
      <w:r w:rsidRPr="001259B3">
        <w:rPr>
          <w:rStyle w:val="2120"/>
          <w:sz w:val="24"/>
          <w:szCs w:val="24"/>
        </w:rPr>
        <w:t xml:space="preserve">Формирование начальных представлений о здоровом образе жизни:  </w:t>
      </w:r>
    </w:p>
    <w:p w:rsidR="00EB012B" w:rsidRPr="001259B3" w:rsidRDefault="00EB012B" w:rsidP="00113B55">
      <w:pPr>
        <w:pStyle w:val="211"/>
        <w:shd w:val="clear" w:color="auto" w:fill="auto"/>
        <w:tabs>
          <w:tab w:val="left" w:pos="709"/>
          <w:tab w:val="left" w:pos="993"/>
          <w:tab w:val="left" w:pos="8688"/>
          <w:tab w:val="left" w:pos="9354"/>
          <w:tab w:val="left" w:pos="9593"/>
        </w:tabs>
        <w:spacing w:after="0" w:line="240" w:lineRule="auto"/>
        <w:ind w:right="-2" w:firstLine="709"/>
        <w:jc w:val="both"/>
        <w:rPr>
          <w:sz w:val="24"/>
          <w:szCs w:val="24"/>
        </w:rPr>
      </w:pPr>
      <w:r w:rsidRPr="001259B3">
        <w:rPr>
          <w:rStyle w:val="2120"/>
          <w:sz w:val="24"/>
          <w:szCs w:val="24"/>
        </w:rPr>
        <w:lastRenderedPageBreak/>
        <w:t xml:space="preserve">  -знает, что надо одеваться по погоде, регулярно гулять, заниматься </w:t>
      </w:r>
      <w:r w:rsidRPr="001259B3">
        <w:rPr>
          <w:rStyle w:val="219"/>
          <w:sz w:val="24"/>
          <w:szCs w:val="24"/>
        </w:rPr>
        <w:t>зарядкой,</w:t>
      </w:r>
    </w:p>
    <w:p w:rsidR="00EB012B" w:rsidRPr="001259B3" w:rsidRDefault="00EB012B" w:rsidP="00113B55">
      <w:pPr>
        <w:pStyle w:val="211"/>
        <w:shd w:val="clear" w:color="auto" w:fill="auto"/>
        <w:spacing w:after="0" w:line="240" w:lineRule="auto"/>
        <w:ind w:firstLine="709"/>
        <w:jc w:val="both"/>
        <w:rPr>
          <w:rStyle w:val="2120"/>
          <w:sz w:val="24"/>
          <w:szCs w:val="24"/>
        </w:rPr>
      </w:pPr>
      <w:r w:rsidRPr="001259B3">
        <w:rPr>
          <w:rStyle w:val="219"/>
          <w:sz w:val="24"/>
          <w:szCs w:val="24"/>
        </w:rPr>
        <w:t xml:space="preserve">- </w:t>
      </w:r>
      <w:r w:rsidRPr="001259B3">
        <w:rPr>
          <w:rStyle w:val="2120"/>
          <w:sz w:val="24"/>
          <w:szCs w:val="24"/>
        </w:rPr>
        <w:t>имеет представление о полезной и вредной для здоровья пище</w:t>
      </w:r>
      <w:r w:rsidR="00B07335" w:rsidRPr="001259B3">
        <w:rPr>
          <w:rStyle w:val="2120"/>
          <w:sz w:val="24"/>
          <w:szCs w:val="24"/>
        </w:rPr>
        <w:t>;</w:t>
      </w:r>
      <w:r w:rsidRPr="001259B3">
        <w:rPr>
          <w:rStyle w:val="2120"/>
          <w:sz w:val="24"/>
          <w:szCs w:val="24"/>
        </w:rPr>
        <w:t xml:space="preserve"> </w:t>
      </w:r>
    </w:p>
    <w:p w:rsidR="00EB012B" w:rsidRPr="001259B3" w:rsidRDefault="00EB012B" w:rsidP="00113B55">
      <w:pPr>
        <w:pStyle w:val="211"/>
        <w:shd w:val="clear" w:color="auto" w:fill="auto"/>
        <w:spacing w:after="0" w:line="240" w:lineRule="auto"/>
        <w:ind w:firstLine="709"/>
        <w:jc w:val="both"/>
        <w:rPr>
          <w:rStyle w:val="219"/>
          <w:sz w:val="24"/>
          <w:szCs w:val="24"/>
        </w:rPr>
      </w:pPr>
      <w:r w:rsidRPr="001259B3">
        <w:rPr>
          <w:rStyle w:val="2120"/>
          <w:sz w:val="24"/>
          <w:szCs w:val="24"/>
        </w:rPr>
        <w:t xml:space="preserve">-знает части тела и органы чувств человека и их функциональное </w:t>
      </w:r>
      <w:r w:rsidRPr="001259B3">
        <w:rPr>
          <w:rStyle w:val="219"/>
          <w:sz w:val="24"/>
          <w:szCs w:val="24"/>
        </w:rPr>
        <w:t xml:space="preserve">назначение; </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9"/>
          <w:sz w:val="24"/>
          <w:szCs w:val="24"/>
        </w:rPr>
        <w:t>-</w:t>
      </w:r>
      <w:r w:rsidRPr="001259B3">
        <w:rPr>
          <w:rStyle w:val="2120"/>
          <w:sz w:val="24"/>
          <w:szCs w:val="24"/>
        </w:rPr>
        <w:t>сформирована потребность в соблюдении режима питания, знает важность сна ги</w:t>
      </w:r>
      <w:r w:rsidRPr="001259B3">
        <w:rPr>
          <w:rStyle w:val="2120"/>
          <w:sz w:val="24"/>
          <w:szCs w:val="24"/>
        </w:rPr>
        <w:softHyphen/>
        <w:t>гиенических процедур для здоровья;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-умеет устанавливать связь между совершаемым </w:t>
      </w:r>
      <w:r w:rsidRPr="001259B3">
        <w:rPr>
          <w:rStyle w:val="219"/>
          <w:sz w:val="24"/>
          <w:szCs w:val="24"/>
        </w:rPr>
        <w:t xml:space="preserve">действием и </w:t>
      </w:r>
      <w:r w:rsidRPr="001259B3">
        <w:rPr>
          <w:rStyle w:val="2120"/>
          <w:sz w:val="24"/>
          <w:szCs w:val="24"/>
        </w:rPr>
        <w:t>состоянием организма, самочувствия;</w:t>
      </w:r>
    </w:p>
    <w:p w:rsidR="00EB012B" w:rsidRPr="001259B3" w:rsidRDefault="00EB012B" w:rsidP="00113B55">
      <w:pPr>
        <w:pStyle w:val="211"/>
        <w:shd w:val="clear" w:color="auto" w:fill="auto"/>
        <w:spacing w:after="0" w:line="240" w:lineRule="auto"/>
        <w:ind w:firstLine="709"/>
        <w:rPr>
          <w:rStyle w:val="2120"/>
          <w:sz w:val="24"/>
          <w:szCs w:val="24"/>
        </w:rPr>
      </w:pPr>
      <w:r w:rsidRPr="001259B3">
        <w:rPr>
          <w:rStyle w:val="2120"/>
          <w:sz w:val="24"/>
          <w:szCs w:val="24"/>
        </w:rPr>
        <w:t>-имеет представление о составляющих здорового образа жизни.</w:t>
      </w:r>
    </w:p>
    <w:p w:rsidR="00EB012B" w:rsidRPr="001259B3" w:rsidRDefault="00EB012B" w:rsidP="00113B55">
      <w:pPr>
        <w:pStyle w:val="211"/>
        <w:shd w:val="clear" w:color="auto" w:fill="auto"/>
        <w:spacing w:after="0" w:line="240" w:lineRule="auto"/>
        <w:ind w:firstLine="709"/>
        <w:rPr>
          <w:sz w:val="24"/>
          <w:szCs w:val="24"/>
        </w:rPr>
      </w:pPr>
      <w:r w:rsidRPr="001259B3">
        <w:rPr>
          <w:rStyle w:val="2120"/>
          <w:sz w:val="24"/>
          <w:szCs w:val="24"/>
        </w:rPr>
        <w:t xml:space="preserve"> Развитие физических качеств (скоростных, силовых, гибкости, выносливости и коор</w:t>
      </w:r>
      <w:r w:rsidRPr="001259B3">
        <w:rPr>
          <w:rStyle w:val="2120"/>
          <w:sz w:val="24"/>
          <w:szCs w:val="24"/>
        </w:rPr>
        <w:softHyphen/>
        <w:t>динации)</w:t>
      </w:r>
      <w:r w:rsidRPr="001259B3">
        <w:rPr>
          <w:rStyle w:val="219"/>
          <w:sz w:val="24"/>
          <w:szCs w:val="24"/>
        </w:rPr>
        <w:t>:</w:t>
      </w:r>
    </w:p>
    <w:p w:rsidR="00EB012B" w:rsidRPr="001259B3" w:rsidRDefault="00EB012B" w:rsidP="00113B55">
      <w:pPr>
        <w:pStyle w:val="211"/>
        <w:shd w:val="clear" w:color="auto" w:fill="auto"/>
        <w:spacing w:after="0" w:line="240" w:lineRule="auto"/>
        <w:ind w:firstLine="709"/>
        <w:rPr>
          <w:sz w:val="24"/>
          <w:szCs w:val="24"/>
        </w:rPr>
      </w:pPr>
      <w:r w:rsidRPr="001259B3">
        <w:rPr>
          <w:rStyle w:val="2120"/>
          <w:sz w:val="24"/>
          <w:szCs w:val="24"/>
        </w:rPr>
        <w:t>-прыгает в длину с места не менее 70 см:</w:t>
      </w:r>
    </w:p>
    <w:p w:rsidR="00EB012B" w:rsidRPr="001259B3" w:rsidRDefault="00EB012B" w:rsidP="00113B55">
      <w:pPr>
        <w:pStyle w:val="211"/>
        <w:shd w:val="clear" w:color="auto" w:fill="auto"/>
        <w:spacing w:after="0" w:line="240" w:lineRule="auto"/>
        <w:ind w:firstLine="709"/>
        <w:rPr>
          <w:sz w:val="24"/>
          <w:szCs w:val="24"/>
        </w:rPr>
      </w:pPr>
      <w:r w:rsidRPr="001259B3">
        <w:rPr>
          <w:rStyle w:val="2120"/>
          <w:sz w:val="24"/>
          <w:szCs w:val="24"/>
        </w:rPr>
        <w:t xml:space="preserve">-может пробежать по пересеченной </w:t>
      </w:r>
      <w:r w:rsidRPr="001259B3">
        <w:rPr>
          <w:rStyle w:val="219"/>
          <w:sz w:val="24"/>
          <w:szCs w:val="24"/>
        </w:rPr>
        <w:t xml:space="preserve">местности </w:t>
      </w:r>
      <w:r w:rsidRPr="001259B3">
        <w:rPr>
          <w:rStyle w:val="2120"/>
          <w:sz w:val="24"/>
          <w:szCs w:val="24"/>
        </w:rPr>
        <w:t xml:space="preserve">к медленном </w:t>
      </w:r>
      <w:r w:rsidRPr="001259B3">
        <w:rPr>
          <w:rStyle w:val="219"/>
          <w:sz w:val="24"/>
          <w:szCs w:val="24"/>
        </w:rPr>
        <w:t xml:space="preserve">темпе 200-240 </w:t>
      </w:r>
      <w:r w:rsidRPr="001259B3">
        <w:rPr>
          <w:rStyle w:val="2120"/>
          <w:sz w:val="24"/>
          <w:szCs w:val="24"/>
        </w:rPr>
        <w:t xml:space="preserve">м: - бросает набивной мяч </w:t>
      </w:r>
      <w:r w:rsidRPr="001259B3">
        <w:rPr>
          <w:rStyle w:val="219"/>
          <w:sz w:val="24"/>
          <w:szCs w:val="24"/>
        </w:rPr>
        <w:t xml:space="preserve">(0.5 кг), </w:t>
      </w:r>
      <w:r w:rsidRPr="001259B3">
        <w:rPr>
          <w:rStyle w:val="2120"/>
          <w:sz w:val="24"/>
          <w:szCs w:val="24"/>
        </w:rPr>
        <w:t>стоя из-за головы, на I м.</w:t>
      </w:r>
    </w:p>
    <w:p w:rsidR="00EB012B" w:rsidRPr="001259B3" w:rsidRDefault="00EB012B" w:rsidP="00113B55">
      <w:pPr>
        <w:pStyle w:val="211"/>
        <w:shd w:val="clear" w:color="auto" w:fill="auto"/>
        <w:spacing w:after="0" w:line="240" w:lineRule="auto"/>
        <w:ind w:firstLine="362"/>
        <w:jc w:val="both"/>
        <w:rPr>
          <w:rStyle w:val="2120"/>
          <w:sz w:val="24"/>
          <w:szCs w:val="24"/>
        </w:rPr>
      </w:pPr>
      <w:r w:rsidRPr="001259B3">
        <w:rPr>
          <w:rStyle w:val="2120"/>
          <w:sz w:val="24"/>
          <w:szCs w:val="24"/>
        </w:rPr>
        <w:t xml:space="preserve">Накопление и обогащение двигательного опыта (овладение основными движениями): </w:t>
      </w:r>
    </w:p>
    <w:p w:rsidR="00EB012B" w:rsidRPr="001259B3" w:rsidRDefault="00EB012B" w:rsidP="00113B55">
      <w:pPr>
        <w:pStyle w:val="211"/>
        <w:shd w:val="clear" w:color="auto" w:fill="auto"/>
        <w:spacing w:after="0" w:line="240" w:lineRule="auto"/>
        <w:ind w:firstLine="709"/>
        <w:jc w:val="both"/>
        <w:rPr>
          <w:rStyle w:val="219"/>
          <w:sz w:val="24"/>
          <w:szCs w:val="24"/>
        </w:rPr>
      </w:pPr>
      <w:r w:rsidRPr="001259B3">
        <w:rPr>
          <w:rStyle w:val="2120"/>
          <w:sz w:val="24"/>
          <w:szCs w:val="24"/>
        </w:rPr>
        <w:t xml:space="preserve">-ходит свободно, </w:t>
      </w:r>
      <w:r w:rsidRPr="001259B3">
        <w:rPr>
          <w:rStyle w:val="219"/>
          <w:sz w:val="24"/>
          <w:szCs w:val="24"/>
        </w:rPr>
        <w:t xml:space="preserve">держась </w:t>
      </w:r>
      <w:r w:rsidRPr="001259B3">
        <w:rPr>
          <w:rStyle w:val="2120"/>
          <w:sz w:val="24"/>
          <w:szCs w:val="24"/>
        </w:rPr>
        <w:t xml:space="preserve">прямо, не опуская головы, уверенно ходит по </w:t>
      </w:r>
      <w:r w:rsidRPr="001259B3">
        <w:rPr>
          <w:rStyle w:val="219"/>
          <w:sz w:val="24"/>
          <w:szCs w:val="24"/>
        </w:rPr>
        <w:t>бревну (скамейке), удерживая равновесие;</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9"/>
          <w:sz w:val="24"/>
          <w:szCs w:val="24"/>
        </w:rPr>
        <w:t xml:space="preserve">- </w:t>
      </w:r>
      <w:r w:rsidRPr="001259B3">
        <w:rPr>
          <w:rStyle w:val="2120"/>
          <w:sz w:val="24"/>
          <w:szCs w:val="24"/>
        </w:rPr>
        <w:t xml:space="preserve">умеет лазать по гимнастической стенке вверх и </w:t>
      </w:r>
      <w:r w:rsidRPr="001259B3">
        <w:rPr>
          <w:rStyle w:val="219"/>
          <w:sz w:val="24"/>
          <w:szCs w:val="24"/>
        </w:rPr>
        <w:t xml:space="preserve">вниз </w:t>
      </w:r>
      <w:r w:rsidRPr="001259B3">
        <w:rPr>
          <w:rStyle w:val="2120"/>
          <w:sz w:val="24"/>
          <w:szCs w:val="24"/>
        </w:rPr>
        <w:t>приставным и чередующимся  шаг</w:t>
      </w:r>
      <w:r w:rsidRPr="001259B3">
        <w:rPr>
          <w:rStyle w:val="219"/>
          <w:sz w:val="24"/>
          <w:szCs w:val="24"/>
        </w:rPr>
        <w:t>ами;</w:t>
      </w:r>
    </w:p>
    <w:p w:rsidR="00EB012B" w:rsidRPr="001259B3" w:rsidRDefault="00EB012B" w:rsidP="00113B55">
      <w:pPr>
        <w:pStyle w:val="121"/>
        <w:shd w:val="clear" w:color="auto" w:fill="auto"/>
        <w:spacing w:before="0" w:line="240" w:lineRule="auto"/>
        <w:ind w:firstLine="709"/>
        <w:jc w:val="both"/>
        <w:rPr>
          <w:sz w:val="24"/>
          <w:szCs w:val="24"/>
        </w:rPr>
      </w:pPr>
      <w:r w:rsidRPr="001259B3">
        <w:rPr>
          <w:rStyle w:val="122"/>
          <w:szCs w:val="24"/>
        </w:rPr>
        <w:t xml:space="preserve">-в прыжках в </w:t>
      </w:r>
      <w:r w:rsidR="00727B2A" w:rsidRPr="001259B3">
        <w:rPr>
          <w:rStyle w:val="122"/>
          <w:szCs w:val="24"/>
        </w:rPr>
        <w:t xml:space="preserve">длину </w:t>
      </w:r>
      <w:r w:rsidRPr="001259B3">
        <w:rPr>
          <w:rStyle w:val="122"/>
          <w:szCs w:val="24"/>
        </w:rPr>
        <w:t>с места отталкивается двумя ногами и мягко приземляется, под</w:t>
      </w:r>
      <w:r w:rsidRPr="001259B3">
        <w:rPr>
          <w:rStyle w:val="122"/>
          <w:szCs w:val="24"/>
        </w:rPr>
        <w:softHyphen/>
        <w:t>прыг</w:t>
      </w:r>
      <w:r w:rsidRPr="001259B3">
        <w:rPr>
          <w:rStyle w:val="1220"/>
          <w:szCs w:val="24"/>
        </w:rPr>
        <w:t xml:space="preserve">ивает </w:t>
      </w:r>
      <w:r w:rsidRPr="001259B3">
        <w:rPr>
          <w:rStyle w:val="122"/>
          <w:szCs w:val="24"/>
        </w:rPr>
        <w:t xml:space="preserve">на </w:t>
      </w:r>
      <w:r w:rsidRPr="001259B3">
        <w:rPr>
          <w:rStyle w:val="1220"/>
          <w:szCs w:val="24"/>
        </w:rPr>
        <w:t>одной ноге</w:t>
      </w:r>
      <w:r w:rsidR="00727B2A" w:rsidRPr="001259B3">
        <w:rPr>
          <w:rStyle w:val="1220"/>
          <w:szCs w:val="24"/>
        </w:rPr>
        <w:t>;</w:t>
      </w:r>
    </w:p>
    <w:p w:rsidR="00EB012B" w:rsidRPr="001259B3" w:rsidRDefault="00EB012B" w:rsidP="00113B55">
      <w:pPr>
        <w:pStyle w:val="211"/>
        <w:shd w:val="clear" w:color="auto" w:fill="auto"/>
        <w:tabs>
          <w:tab w:val="left" w:pos="7059"/>
          <w:tab w:val="left" w:pos="9593"/>
          <w:tab w:val="left" w:pos="9774"/>
        </w:tabs>
        <w:spacing w:after="0" w:line="240" w:lineRule="auto"/>
        <w:ind w:firstLine="709"/>
        <w:rPr>
          <w:rStyle w:val="2110"/>
          <w:sz w:val="24"/>
          <w:szCs w:val="24"/>
        </w:rPr>
      </w:pPr>
      <w:r w:rsidRPr="001259B3">
        <w:rPr>
          <w:rStyle w:val="2110"/>
          <w:sz w:val="24"/>
          <w:szCs w:val="24"/>
        </w:rPr>
        <w:t>- ловит мяч руками, многократно ударяет им об пол и ловит его</w:t>
      </w:r>
      <w:r w:rsidR="00727B2A" w:rsidRPr="001259B3">
        <w:rPr>
          <w:rStyle w:val="2110"/>
          <w:sz w:val="24"/>
          <w:szCs w:val="24"/>
        </w:rPr>
        <w:t>;</w:t>
      </w:r>
    </w:p>
    <w:p w:rsidR="00EB012B" w:rsidRPr="001259B3" w:rsidRDefault="00EB012B" w:rsidP="00113B55">
      <w:pPr>
        <w:pStyle w:val="211"/>
        <w:shd w:val="clear" w:color="auto" w:fill="auto"/>
        <w:tabs>
          <w:tab w:val="left" w:pos="9593"/>
          <w:tab w:val="left" w:pos="9774"/>
        </w:tabs>
        <w:spacing w:after="0" w:line="240" w:lineRule="auto"/>
        <w:ind w:firstLine="709"/>
        <w:rPr>
          <w:sz w:val="24"/>
          <w:szCs w:val="24"/>
        </w:rPr>
      </w:pPr>
      <w:r w:rsidRPr="001259B3">
        <w:rPr>
          <w:rStyle w:val="2120"/>
          <w:sz w:val="24"/>
          <w:szCs w:val="24"/>
        </w:rPr>
        <w:t xml:space="preserve">-бросает предметы вверх, вдаль, в цель, через </w:t>
      </w:r>
      <w:r w:rsidRPr="001259B3">
        <w:rPr>
          <w:rStyle w:val="219"/>
          <w:sz w:val="24"/>
          <w:szCs w:val="24"/>
        </w:rPr>
        <w:t>сетку</w:t>
      </w:r>
      <w:r w:rsidR="00727B2A" w:rsidRPr="001259B3">
        <w:rPr>
          <w:rStyle w:val="219"/>
          <w:sz w:val="24"/>
          <w:szCs w:val="24"/>
        </w:rPr>
        <w:t>;</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-чувствует ритм, умеет </w:t>
      </w:r>
      <w:r w:rsidRPr="001259B3">
        <w:rPr>
          <w:rStyle w:val="219"/>
          <w:sz w:val="24"/>
          <w:szCs w:val="24"/>
        </w:rPr>
        <w:t xml:space="preserve">ходить, </w:t>
      </w:r>
      <w:r w:rsidRPr="001259B3">
        <w:rPr>
          <w:rStyle w:val="2120"/>
          <w:sz w:val="24"/>
          <w:szCs w:val="24"/>
        </w:rPr>
        <w:t xml:space="preserve">бегать, подпрыгивать, изменять положение </w:t>
      </w:r>
      <w:r w:rsidRPr="001259B3">
        <w:rPr>
          <w:rStyle w:val="219"/>
          <w:sz w:val="24"/>
          <w:szCs w:val="24"/>
        </w:rPr>
        <w:t xml:space="preserve">тела </w:t>
      </w:r>
      <w:r w:rsidRPr="001259B3">
        <w:rPr>
          <w:rStyle w:val="2120"/>
          <w:sz w:val="24"/>
          <w:szCs w:val="24"/>
        </w:rPr>
        <w:t xml:space="preserve">в </w:t>
      </w:r>
      <w:r w:rsidR="00B07335" w:rsidRPr="001259B3">
        <w:rPr>
          <w:rStyle w:val="219"/>
          <w:sz w:val="24"/>
          <w:szCs w:val="24"/>
        </w:rPr>
        <w:t>т</w:t>
      </w:r>
      <w:r w:rsidRPr="001259B3">
        <w:rPr>
          <w:rStyle w:val="219"/>
          <w:sz w:val="24"/>
          <w:szCs w:val="24"/>
        </w:rPr>
        <w:t xml:space="preserve">акт музыке </w:t>
      </w:r>
      <w:r w:rsidRPr="001259B3">
        <w:rPr>
          <w:rStyle w:val="2120"/>
          <w:sz w:val="24"/>
          <w:szCs w:val="24"/>
        </w:rPr>
        <w:t xml:space="preserve">или </w:t>
      </w:r>
      <w:r w:rsidRPr="001259B3">
        <w:rPr>
          <w:rStyle w:val="219"/>
          <w:sz w:val="24"/>
          <w:szCs w:val="24"/>
        </w:rPr>
        <w:t>под счет</w:t>
      </w:r>
      <w:r w:rsidR="00727B2A" w:rsidRPr="001259B3">
        <w:rPr>
          <w:rStyle w:val="219"/>
          <w:sz w:val="24"/>
          <w:szCs w:val="24"/>
        </w:rPr>
        <w:t>.</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Формирование потребности в двигательной активности и физическом совершенство</w:t>
      </w:r>
      <w:r w:rsidRPr="001259B3">
        <w:rPr>
          <w:rStyle w:val="2120"/>
          <w:sz w:val="24"/>
          <w:szCs w:val="24"/>
        </w:rPr>
        <w:softHyphen/>
        <w:t>вании:</w:t>
      </w:r>
    </w:p>
    <w:p w:rsidR="00EB012B" w:rsidRPr="001259B3" w:rsidRDefault="00EB012B" w:rsidP="00113B55">
      <w:pPr>
        <w:pStyle w:val="211"/>
        <w:shd w:val="clear" w:color="auto" w:fill="auto"/>
        <w:spacing w:after="0" w:line="240" w:lineRule="auto"/>
        <w:ind w:firstLine="709"/>
        <w:rPr>
          <w:rStyle w:val="219"/>
          <w:sz w:val="24"/>
          <w:szCs w:val="24"/>
        </w:rPr>
      </w:pPr>
      <w:r w:rsidRPr="001259B3">
        <w:rPr>
          <w:rStyle w:val="2120"/>
          <w:sz w:val="24"/>
          <w:szCs w:val="24"/>
        </w:rPr>
        <w:t xml:space="preserve">-активен, с интересом участвует в подвижных </w:t>
      </w:r>
      <w:r w:rsidRPr="001259B3">
        <w:rPr>
          <w:rStyle w:val="219"/>
          <w:sz w:val="24"/>
          <w:szCs w:val="24"/>
        </w:rPr>
        <w:t xml:space="preserve">играх; </w:t>
      </w:r>
    </w:p>
    <w:p w:rsidR="00EB012B" w:rsidRPr="001259B3" w:rsidRDefault="00EB012B" w:rsidP="00113B55">
      <w:pPr>
        <w:pStyle w:val="211"/>
        <w:shd w:val="clear" w:color="auto" w:fill="auto"/>
        <w:spacing w:after="0" w:line="240" w:lineRule="auto"/>
        <w:ind w:firstLine="709"/>
        <w:rPr>
          <w:rStyle w:val="219"/>
          <w:sz w:val="24"/>
          <w:szCs w:val="24"/>
        </w:rPr>
      </w:pPr>
      <w:r w:rsidRPr="001259B3">
        <w:rPr>
          <w:rStyle w:val="2120"/>
          <w:sz w:val="24"/>
          <w:szCs w:val="24"/>
        </w:rPr>
        <w:t xml:space="preserve">-инициативен, </w:t>
      </w:r>
      <w:r w:rsidRPr="001259B3">
        <w:rPr>
          <w:rStyle w:val="219"/>
          <w:sz w:val="24"/>
          <w:szCs w:val="24"/>
        </w:rPr>
        <w:t xml:space="preserve">радуется </w:t>
      </w:r>
      <w:r w:rsidRPr="001259B3">
        <w:rPr>
          <w:rStyle w:val="2120"/>
          <w:sz w:val="24"/>
          <w:szCs w:val="24"/>
        </w:rPr>
        <w:t xml:space="preserve">своим успехам </w:t>
      </w:r>
      <w:r w:rsidRPr="001259B3">
        <w:rPr>
          <w:rStyle w:val="219"/>
          <w:sz w:val="24"/>
          <w:szCs w:val="24"/>
        </w:rPr>
        <w:t xml:space="preserve">в </w:t>
      </w:r>
      <w:r w:rsidRPr="001259B3">
        <w:rPr>
          <w:rStyle w:val="2120"/>
          <w:sz w:val="24"/>
          <w:szCs w:val="24"/>
        </w:rPr>
        <w:t xml:space="preserve">физических </w:t>
      </w:r>
      <w:r w:rsidRPr="001259B3">
        <w:rPr>
          <w:rStyle w:val="219"/>
          <w:sz w:val="24"/>
          <w:szCs w:val="24"/>
        </w:rPr>
        <w:t xml:space="preserve">упражнениях; </w:t>
      </w:r>
    </w:p>
    <w:p w:rsidR="00EB012B" w:rsidRPr="001259B3" w:rsidRDefault="00EB012B" w:rsidP="00113B55">
      <w:pPr>
        <w:pStyle w:val="211"/>
        <w:shd w:val="clear" w:color="auto" w:fill="auto"/>
        <w:spacing w:after="0" w:line="240" w:lineRule="auto"/>
        <w:ind w:firstLine="709"/>
        <w:rPr>
          <w:sz w:val="24"/>
          <w:szCs w:val="24"/>
        </w:rPr>
      </w:pPr>
      <w:r w:rsidRPr="001259B3">
        <w:rPr>
          <w:rStyle w:val="219"/>
          <w:sz w:val="24"/>
          <w:szCs w:val="24"/>
        </w:rPr>
        <w:t>-</w:t>
      </w:r>
      <w:r w:rsidRPr="001259B3">
        <w:rPr>
          <w:rStyle w:val="2120"/>
          <w:sz w:val="24"/>
          <w:szCs w:val="24"/>
        </w:rPr>
        <w:t>умеет самостоятельно и творчески использовать физкультурный инвентарь для под</w:t>
      </w:r>
      <w:r w:rsidRPr="001259B3">
        <w:rPr>
          <w:rStyle w:val="2120"/>
          <w:sz w:val="24"/>
          <w:szCs w:val="24"/>
        </w:rPr>
        <w:softHyphen/>
        <w:t>вижных игр.</w:t>
      </w:r>
    </w:p>
    <w:p w:rsidR="00EB012B" w:rsidRPr="001259B3" w:rsidRDefault="00EB012B" w:rsidP="00113B55">
      <w:pPr>
        <w:pStyle w:val="211"/>
        <w:shd w:val="clear" w:color="auto" w:fill="auto"/>
        <w:spacing w:after="0" w:line="240" w:lineRule="auto"/>
        <w:ind w:firstLine="724"/>
        <w:rPr>
          <w:rStyle w:val="2120"/>
          <w:i/>
          <w:sz w:val="24"/>
          <w:szCs w:val="24"/>
        </w:rPr>
      </w:pPr>
      <w:r w:rsidRPr="001259B3">
        <w:rPr>
          <w:rStyle w:val="2120"/>
          <w:i/>
          <w:sz w:val="24"/>
          <w:szCs w:val="24"/>
        </w:rPr>
        <w:t>5-6 лет</w:t>
      </w:r>
    </w:p>
    <w:p w:rsidR="00EB012B" w:rsidRPr="001259B3" w:rsidRDefault="00EB012B" w:rsidP="00113B55">
      <w:pPr>
        <w:pStyle w:val="211"/>
        <w:shd w:val="clear" w:color="auto" w:fill="auto"/>
        <w:spacing w:after="0" w:line="240" w:lineRule="auto"/>
        <w:ind w:firstLine="724"/>
        <w:rPr>
          <w:rStyle w:val="219"/>
          <w:sz w:val="24"/>
          <w:szCs w:val="24"/>
        </w:rPr>
      </w:pPr>
      <w:r w:rsidRPr="001259B3">
        <w:rPr>
          <w:rStyle w:val="2120"/>
          <w:sz w:val="24"/>
          <w:szCs w:val="24"/>
        </w:rPr>
        <w:t xml:space="preserve">Сохранение и укрепление физического и психического здоровья </w:t>
      </w:r>
      <w:r w:rsidRPr="001259B3">
        <w:rPr>
          <w:rStyle w:val="219"/>
          <w:sz w:val="24"/>
          <w:szCs w:val="24"/>
        </w:rPr>
        <w:t xml:space="preserve">детей: </w:t>
      </w:r>
    </w:p>
    <w:p w:rsidR="00EB012B" w:rsidRPr="001259B3" w:rsidRDefault="00727B2A" w:rsidP="00D5266A">
      <w:pPr>
        <w:pStyle w:val="211"/>
        <w:numPr>
          <w:ilvl w:val="0"/>
          <w:numId w:val="191"/>
        </w:numPr>
        <w:shd w:val="clear" w:color="auto" w:fill="auto"/>
        <w:tabs>
          <w:tab w:val="left" w:pos="851"/>
        </w:tabs>
        <w:spacing w:after="0" w:line="240" w:lineRule="auto"/>
        <w:ind w:left="0" w:firstLine="709"/>
        <w:rPr>
          <w:sz w:val="24"/>
          <w:szCs w:val="24"/>
        </w:rPr>
      </w:pPr>
      <w:r w:rsidRPr="001259B3">
        <w:rPr>
          <w:rStyle w:val="2120"/>
          <w:sz w:val="24"/>
          <w:szCs w:val="24"/>
        </w:rPr>
        <w:t xml:space="preserve"> </w:t>
      </w:r>
      <w:r w:rsidR="00EB012B" w:rsidRPr="001259B3">
        <w:rPr>
          <w:rStyle w:val="2120"/>
          <w:sz w:val="24"/>
          <w:szCs w:val="24"/>
        </w:rPr>
        <w:t xml:space="preserve">легко и быстро засыпает, с аппетитом </w:t>
      </w:r>
      <w:r w:rsidR="00EB012B" w:rsidRPr="001259B3">
        <w:rPr>
          <w:rStyle w:val="219"/>
          <w:sz w:val="24"/>
          <w:szCs w:val="24"/>
        </w:rPr>
        <w:t>ест;</w:t>
      </w:r>
    </w:p>
    <w:p w:rsidR="00EB012B" w:rsidRPr="001259B3" w:rsidRDefault="00EB012B" w:rsidP="00113B55">
      <w:pPr>
        <w:pStyle w:val="211"/>
        <w:shd w:val="clear" w:color="auto" w:fill="auto"/>
        <w:tabs>
          <w:tab w:val="left" w:pos="724"/>
          <w:tab w:val="left" w:pos="905"/>
        </w:tabs>
        <w:spacing w:after="0" w:line="240" w:lineRule="auto"/>
        <w:ind w:firstLine="709"/>
        <w:rPr>
          <w:rStyle w:val="2120"/>
          <w:sz w:val="24"/>
          <w:szCs w:val="24"/>
        </w:rPr>
      </w:pPr>
      <w:r w:rsidRPr="001259B3">
        <w:rPr>
          <w:rStyle w:val="2120"/>
          <w:sz w:val="24"/>
          <w:szCs w:val="24"/>
        </w:rPr>
        <w:t xml:space="preserve">  - редко болеет острыми респираторно-вирусными инфекциями </w:t>
      </w:r>
      <w:r w:rsidRPr="001259B3">
        <w:rPr>
          <w:rStyle w:val="219"/>
          <w:sz w:val="24"/>
          <w:szCs w:val="24"/>
        </w:rPr>
        <w:t xml:space="preserve">(1-2 </w:t>
      </w:r>
      <w:r w:rsidRPr="001259B3">
        <w:rPr>
          <w:rStyle w:val="2120"/>
          <w:sz w:val="24"/>
          <w:szCs w:val="24"/>
        </w:rPr>
        <w:t xml:space="preserve">раза в год). </w:t>
      </w:r>
    </w:p>
    <w:p w:rsidR="00EB012B" w:rsidRPr="001259B3" w:rsidRDefault="00EB012B" w:rsidP="00113B55">
      <w:pPr>
        <w:pStyle w:val="211"/>
        <w:shd w:val="clear" w:color="auto" w:fill="auto"/>
        <w:spacing w:after="0" w:line="240" w:lineRule="auto"/>
        <w:ind w:firstLine="724"/>
        <w:jc w:val="both"/>
        <w:rPr>
          <w:rStyle w:val="2120"/>
          <w:sz w:val="24"/>
          <w:szCs w:val="24"/>
        </w:rPr>
      </w:pPr>
      <w:r w:rsidRPr="001259B3">
        <w:rPr>
          <w:rStyle w:val="2120"/>
          <w:sz w:val="24"/>
          <w:szCs w:val="24"/>
        </w:rPr>
        <w:t>Воспитание культурно-гигиенических навыков:</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 умеет быстро, аккуратно одеваться и раздеваться, соблюдать порядок в своем шка</w:t>
      </w:r>
      <w:r w:rsidRPr="001259B3">
        <w:rPr>
          <w:rStyle w:val="2120"/>
          <w:sz w:val="24"/>
          <w:szCs w:val="24"/>
        </w:rPr>
        <w:softHyphen/>
        <w:t>фу;</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 xml:space="preserve">-имеет навыки опрятности (замечает непорядок в </w:t>
      </w:r>
      <w:r w:rsidRPr="001259B3">
        <w:rPr>
          <w:rStyle w:val="219"/>
          <w:sz w:val="24"/>
          <w:szCs w:val="24"/>
        </w:rPr>
        <w:t xml:space="preserve">одежде, </w:t>
      </w:r>
      <w:r w:rsidRPr="001259B3">
        <w:rPr>
          <w:rStyle w:val="2120"/>
          <w:sz w:val="24"/>
          <w:szCs w:val="24"/>
        </w:rPr>
        <w:t>устраняет его при не</w:t>
      </w:r>
      <w:r w:rsidRPr="001259B3">
        <w:rPr>
          <w:rStyle w:val="2120"/>
          <w:sz w:val="24"/>
          <w:szCs w:val="24"/>
        </w:rPr>
        <w:softHyphen/>
        <w:t xml:space="preserve">большой помощи </w:t>
      </w:r>
      <w:r w:rsidRPr="001259B3">
        <w:rPr>
          <w:rStyle w:val="219"/>
          <w:sz w:val="24"/>
          <w:szCs w:val="24"/>
        </w:rPr>
        <w:t>взрослых);</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-сформированы элементарные навыки личной гигиены (самостоятельно чистит зу</w:t>
      </w:r>
      <w:r w:rsidRPr="001259B3">
        <w:rPr>
          <w:rStyle w:val="2120"/>
          <w:sz w:val="24"/>
          <w:szCs w:val="24"/>
        </w:rPr>
        <w:softHyphen/>
        <w:t xml:space="preserve">бы, моет руки перед едой; при кашле и чихании закрывает рот и нос платком </w:t>
      </w:r>
      <w:r w:rsidRPr="001259B3">
        <w:rPr>
          <w:rStyle w:val="219"/>
          <w:sz w:val="24"/>
          <w:szCs w:val="24"/>
        </w:rPr>
        <w:t>);</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 xml:space="preserve">- владеет простейшими навыками поведения во время еды. пользуется </w:t>
      </w:r>
      <w:r w:rsidRPr="001259B3">
        <w:rPr>
          <w:rStyle w:val="219"/>
          <w:sz w:val="24"/>
          <w:szCs w:val="24"/>
        </w:rPr>
        <w:t xml:space="preserve">вилкой, </w:t>
      </w:r>
      <w:r w:rsidRPr="001259B3">
        <w:rPr>
          <w:rStyle w:val="2120"/>
          <w:sz w:val="24"/>
          <w:szCs w:val="24"/>
        </w:rPr>
        <w:t>но</w:t>
      </w:r>
      <w:r w:rsidRPr="001259B3">
        <w:rPr>
          <w:rStyle w:val="2120"/>
          <w:sz w:val="24"/>
          <w:szCs w:val="24"/>
        </w:rPr>
        <w:softHyphen/>
        <w:t>жом.</w:t>
      </w:r>
    </w:p>
    <w:p w:rsidR="00EB012B" w:rsidRPr="001259B3" w:rsidRDefault="00EB012B" w:rsidP="00113B55">
      <w:pPr>
        <w:pStyle w:val="211"/>
        <w:shd w:val="clear" w:color="auto" w:fill="auto"/>
        <w:spacing w:after="0" w:line="240" w:lineRule="auto"/>
        <w:ind w:firstLine="724"/>
        <w:jc w:val="both"/>
        <w:rPr>
          <w:rStyle w:val="2120"/>
          <w:sz w:val="24"/>
          <w:szCs w:val="24"/>
        </w:rPr>
      </w:pPr>
      <w:r w:rsidRPr="001259B3">
        <w:rPr>
          <w:rStyle w:val="2120"/>
          <w:sz w:val="24"/>
          <w:szCs w:val="24"/>
        </w:rPr>
        <w:t>Формирование начальных представлений о здоровом образе жизни:</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 xml:space="preserve"> -имеет начальные представления о составляющих </w:t>
      </w:r>
      <w:r w:rsidRPr="001259B3">
        <w:rPr>
          <w:rStyle w:val="219"/>
          <w:sz w:val="24"/>
          <w:szCs w:val="24"/>
        </w:rPr>
        <w:t xml:space="preserve">(важных </w:t>
      </w:r>
      <w:r w:rsidRPr="001259B3">
        <w:rPr>
          <w:rStyle w:val="2120"/>
          <w:sz w:val="24"/>
          <w:szCs w:val="24"/>
        </w:rPr>
        <w:t>компонентах) здорового образа жизни (правильное питание, движение, сон) и факторах, разрушающих здоровье;</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-знает о значении для здоровья человека ежедневной утренней гимнастики, зака</w:t>
      </w:r>
      <w:r w:rsidRPr="001259B3">
        <w:rPr>
          <w:rStyle w:val="2120"/>
          <w:sz w:val="24"/>
          <w:szCs w:val="24"/>
        </w:rPr>
        <w:softHyphen/>
        <w:t>ливания организма, соблюдения режима дня:</w:t>
      </w:r>
    </w:p>
    <w:p w:rsidR="00EB012B" w:rsidRPr="001259B3" w:rsidRDefault="00EB012B" w:rsidP="00D5266A">
      <w:pPr>
        <w:pStyle w:val="211"/>
        <w:numPr>
          <w:ilvl w:val="0"/>
          <w:numId w:val="6"/>
        </w:numPr>
        <w:shd w:val="clear" w:color="auto" w:fill="auto"/>
        <w:tabs>
          <w:tab w:val="left" w:pos="0"/>
          <w:tab w:val="left" w:pos="905"/>
          <w:tab w:val="left" w:pos="9355"/>
        </w:tabs>
        <w:spacing w:after="0" w:line="240" w:lineRule="auto"/>
        <w:ind w:firstLine="724"/>
        <w:jc w:val="both"/>
        <w:rPr>
          <w:rStyle w:val="2120"/>
          <w:sz w:val="24"/>
          <w:szCs w:val="24"/>
        </w:rPr>
      </w:pPr>
      <w:r w:rsidRPr="001259B3">
        <w:rPr>
          <w:rStyle w:val="2120"/>
          <w:sz w:val="24"/>
          <w:szCs w:val="24"/>
        </w:rPr>
        <w:t xml:space="preserve">имеет представление о роли гигиены и режима дня для здоровья человека; </w:t>
      </w:r>
    </w:p>
    <w:p w:rsidR="00EB012B" w:rsidRPr="001259B3" w:rsidRDefault="00EB012B" w:rsidP="00D5266A">
      <w:pPr>
        <w:pStyle w:val="211"/>
        <w:numPr>
          <w:ilvl w:val="0"/>
          <w:numId w:val="6"/>
        </w:numPr>
        <w:shd w:val="clear" w:color="auto" w:fill="auto"/>
        <w:tabs>
          <w:tab w:val="left" w:pos="0"/>
          <w:tab w:val="left" w:pos="905"/>
        </w:tabs>
        <w:spacing w:after="0" w:line="240" w:lineRule="auto"/>
        <w:ind w:firstLine="724"/>
        <w:jc w:val="both"/>
        <w:rPr>
          <w:sz w:val="24"/>
          <w:szCs w:val="24"/>
        </w:rPr>
      </w:pPr>
      <w:r w:rsidRPr="001259B3">
        <w:rPr>
          <w:rStyle w:val="2120"/>
          <w:sz w:val="24"/>
          <w:szCs w:val="24"/>
        </w:rPr>
        <w:t>имеет представление о правилах ухода за больным</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Развитие физических качеств (скоростных, силовых, гибкости, выносливости и ко</w:t>
      </w:r>
      <w:r w:rsidRPr="001259B3">
        <w:rPr>
          <w:rStyle w:val="2120"/>
          <w:sz w:val="24"/>
          <w:szCs w:val="24"/>
        </w:rPr>
        <w:softHyphen/>
        <w:t>ординации):</w:t>
      </w:r>
    </w:p>
    <w:p w:rsidR="00EB012B" w:rsidRPr="001259B3" w:rsidRDefault="00EB012B" w:rsidP="0022456C">
      <w:pPr>
        <w:pStyle w:val="211"/>
        <w:shd w:val="clear" w:color="auto" w:fill="auto"/>
        <w:spacing w:after="0" w:line="240" w:lineRule="auto"/>
        <w:ind w:firstLine="709"/>
        <w:jc w:val="both"/>
        <w:rPr>
          <w:sz w:val="24"/>
          <w:szCs w:val="24"/>
        </w:rPr>
      </w:pPr>
      <w:r w:rsidRPr="001259B3">
        <w:rPr>
          <w:rStyle w:val="2120"/>
          <w:sz w:val="24"/>
          <w:szCs w:val="24"/>
        </w:rPr>
        <w:lastRenderedPageBreak/>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B012B" w:rsidRPr="001259B3" w:rsidRDefault="00EB012B" w:rsidP="0022456C">
      <w:pPr>
        <w:pStyle w:val="211"/>
        <w:shd w:val="clear" w:color="auto" w:fill="auto"/>
        <w:spacing w:after="0" w:line="240" w:lineRule="auto"/>
        <w:ind w:firstLine="709"/>
        <w:jc w:val="both"/>
        <w:rPr>
          <w:rStyle w:val="2120"/>
          <w:sz w:val="24"/>
          <w:szCs w:val="24"/>
        </w:rPr>
      </w:pPr>
      <w:r w:rsidRPr="001259B3">
        <w:rPr>
          <w:rStyle w:val="2120"/>
          <w:sz w:val="24"/>
          <w:szCs w:val="24"/>
        </w:rPr>
        <w:t>-умеет лазать по гимнастической стенке (высота 2,5 м) с изменением темпа, умеет метать предметы правой и левой рукой на расстояние 5-9 м. в вертикаль</w:t>
      </w:r>
      <w:r w:rsidRPr="001259B3">
        <w:rPr>
          <w:rStyle w:val="2120"/>
          <w:sz w:val="24"/>
          <w:szCs w:val="24"/>
        </w:rPr>
        <w:softHyphen/>
        <w:t xml:space="preserve">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EB012B" w:rsidRPr="001259B3" w:rsidRDefault="00EB012B" w:rsidP="0022456C">
      <w:pPr>
        <w:pStyle w:val="211"/>
        <w:shd w:val="clear" w:color="auto" w:fill="auto"/>
        <w:spacing w:after="0" w:line="240" w:lineRule="auto"/>
        <w:ind w:firstLine="709"/>
        <w:jc w:val="both"/>
        <w:rPr>
          <w:sz w:val="24"/>
          <w:szCs w:val="24"/>
        </w:rPr>
      </w:pPr>
      <w:r w:rsidRPr="001259B3">
        <w:rPr>
          <w:rStyle w:val="2120"/>
          <w:sz w:val="24"/>
          <w:szCs w:val="24"/>
        </w:rPr>
        <w:t>-владеет школой мяча.</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Накопление и обогащение двигательного опыта (овладение основными движения</w:t>
      </w:r>
      <w:r w:rsidRPr="001259B3">
        <w:rPr>
          <w:rStyle w:val="2120"/>
          <w:sz w:val="24"/>
          <w:szCs w:val="24"/>
        </w:rPr>
        <w:softHyphen/>
      </w:r>
      <w:r w:rsidRPr="001259B3">
        <w:rPr>
          <w:rStyle w:val="214"/>
          <w:sz w:val="24"/>
          <w:szCs w:val="24"/>
        </w:rPr>
        <w:t>ми):</w:t>
      </w:r>
    </w:p>
    <w:p w:rsidR="00EB012B" w:rsidRPr="001259B3" w:rsidRDefault="00EB012B" w:rsidP="00D5266A">
      <w:pPr>
        <w:pStyle w:val="211"/>
        <w:numPr>
          <w:ilvl w:val="0"/>
          <w:numId w:val="6"/>
        </w:numPr>
        <w:shd w:val="clear" w:color="auto" w:fill="auto"/>
        <w:tabs>
          <w:tab w:val="left" w:pos="1096"/>
        </w:tabs>
        <w:spacing w:after="0" w:line="240" w:lineRule="auto"/>
        <w:ind w:firstLine="820"/>
        <w:jc w:val="both"/>
        <w:rPr>
          <w:sz w:val="24"/>
          <w:szCs w:val="24"/>
        </w:rPr>
      </w:pPr>
      <w:r w:rsidRPr="001259B3">
        <w:rPr>
          <w:rStyle w:val="2120"/>
          <w:sz w:val="24"/>
          <w:szCs w:val="24"/>
        </w:rPr>
        <w:t>умеет ходить и бегать легко, ритмично, сохраняя правильную осанку, направление и темп;</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-выполняет упражнения на статическое и динамическое равновесие; умеет перестраиваться в колонну по трое, четверо; равняться, размыкаться в ко</w:t>
      </w:r>
      <w:r w:rsidRPr="001259B3">
        <w:rPr>
          <w:rStyle w:val="2120"/>
          <w:sz w:val="24"/>
          <w:szCs w:val="24"/>
        </w:rPr>
        <w:softHyphen/>
        <w:t>лонне, шеренге; выполнять повороты направо, налево, кругом</w:t>
      </w:r>
      <w:r w:rsidR="00727B2A" w:rsidRPr="001259B3">
        <w:rPr>
          <w:rStyle w:val="2120"/>
          <w:sz w:val="24"/>
          <w:szCs w:val="24"/>
        </w:rPr>
        <w:t>;</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-ходит на лыжах скользящим шагом на расстояние около 2 км; ухаживает за лыжа</w:t>
      </w:r>
      <w:r w:rsidRPr="001259B3">
        <w:rPr>
          <w:rStyle w:val="2120"/>
          <w:sz w:val="24"/>
          <w:szCs w:val="24"/>
        </w:rPr>
        <w:softHyphen/>
        <w:t>ми;</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10"/>
          <w:sz w:val="24"/>
          <w:szCs w:val="24"/>
        </w:rPr>
        <w:t xml:space="preserve">- </w:t>
      </w:r>
      <w:r w:rsidRPr="001259B3">
        <w:rPr>
          <w:rStyle w:val="2120"/>
          <w:sz w:val="24"/>
          <w:szCs w:val="24"/>
        </w:rPr>
        <w:t>умеет кататься на самокате</w:t>
      </w:r>
      <w:r w:rsidR="00727B2A" w:rsidRPr="001259B3">
        <w:rPr>
          <w:rStyle w:val="2120"/>
          <w:sz w:val="24"/>
          <w:szCs w:val="24"/>
        </w:rPr>
        <w:t>;</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w:t>
      </w:r>
      <w:r w:rsidR="00727B2A" w:rsidRPr="001259B3">
        <w:rPr>
          <w:rStyle w:val="2120"/>
          <w:sz w:val="24"/>
          <w:szCs w:val="24"/>
        </w:rPr>
        <w:t xml:space="preserve"> </w:t>
      </w:r>
      <w:r w:rsidRPr="001259B3">
        <w:rPr>
          <w:rStyle w:val="2120"/>
          <w:sz w:val="24"/>
          <w:szCs w:val="24"/>
        </w:rPr>
        <w:t>умеет плавать (произвольно);</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-участвует в спортивных играх и упражнениях, в играх с элементами соревнования, играх-эстафетах.</w:t>
      </w:r>
    </w:p>
    <w:p w:rsidR="00EB012B" w:rsidRPr="001259B3" w:rsidRDefault="00EB012B" w:rsidP="00113B55">
      <w:pPr>
        <w:pStyle w:val="211"/>
        <w:shd w:val="clear" w:color="auto" w:fill="auto"/>
        <w:spacing w:after="0" w:line="240" w:lineRule="auto"/>
        <w:ind w:firstLine="820"/>
        <w:jc w:val="both"/>
        <w:rPr>
          <w:sz w:val="24"/>
          <w:szCs w:val="24"/>
        </w:rPr>
      </w:pPr>
      <w:r w:rsidRPr="001259B3">
        <w:rPr>
          <w:rStyle w:val="2120"/>
          <w:sz w:val="24"/>
          <w:szCs w:val="24"/>
        </w:rPr>
        <w:t>Формирование потребности в двигательной активности и физическом совершенство</w:t>
      </w:r>
      <w:r w:rsidRPr="001259B3">
        <w:rPr>
          <w:rStyle w:val="2120"/>
          <w:sz w:val="24"/>
          <w:szCs w:val="24"/>
        </w:rPr>
        <w:softHyphen/>
        <w:t>вании:</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-участвует в упражнениях с элементами спортивных игр: городки, бадминтон, фут</w:t>
      </w:r>
      <w:r w:rsidRPr="001259B3">
        <w:rPr>
          <w:rStyle w:val="2120"/>
          <w:sz w:val="24"/>
          <w:szCs w:val="24"/>
        </w:rPr>
        <w:softHyphen/>
        <w:t>бол, хоккей</w:t>
      </w:r>
      <w:r w:rsidR="00727B2A" w:rsidRPr="001259B3">
        <w:rPr>
          <w:rStyle w:val="2120"/>
          <w:sz w:val="24"/>
          <w:szCs w:val="24"/>
        </w:rPr>
        <w:t>;</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-проявляет самостоятельность, творчество, выразительность и грациозность движе</w:t>
      </w:r>
      <w:r w:rsidRPr="001259B3">
        <w:rPr>
          <w:rStyle w:val="2120"/>
          <w:sz w:val="24"/>
          <w:szCs w:val="24"/>
        </w:rPr>
        <w:softHyphen/>
        <w:t>ний;</w:t>
      </w:r>
    </w:p>
    <w:p w:rsidR="00EB012B" w:rsidRPr="001259B3" w:rsidRDefault="00EB012B" w:rsidP="00113B55">
      <w:pPr>
        <w:pStyle w:val="211"/>
        <w:shd w:val="clear" w:color="auto" w:fill="auto"/>
        <w:spacing w:after="0" w:line="240" w:lineRule="auto"/>
        <w:ind w:right="-7" w:firstLine="724"/>
        <w:jc w:val="both"/>
        <w:rPr>
          <w:rStyle w:val="2120"/>
          <w:sz w:val="24"/>
          <w:szCs w:val="24"/>
        </w:rPr>
      </w:pPr>
      <w:r w:rsidRPr="001259B3">
        <w:rPr>
          <w:rStyle w:val="2120"/>
          <w:sz w:val="24"/>
          <w:szCs w:val="24"/>
        </w:rPr>
        <w:t>-умеет самостоятельно организовывать знакомые подвижные игры; проявляет интерес к разным видам спорта.</w:t>
      </w:r>
    </w:p>
    <w:p w:rsidR="00EB012B" w:rsidRPr="001259B3" w:rsidRDefault="00EB012B" w:rsidP="00113B55">
      <w:pPr>
        <w:pStyle w:val="211"/>
        <w:shd w:val="clear" w:color="auto" w:fill="auto"/>
        <w:spacing w:after="0" w:line="240" w:lineRule="auto"/>
        <w:ind w:firstLine="726"/>
        <w:jc w:val="both"/>
        <w:rPr>
          <w:rStyle w:val="2120"/>
          <w:i/>
          <w:sz w:val="24"/>
          <w:szCs w:val="24"/>
        </w:rPr>
      </w:pPr>
      <w:r w:rsidRPr="001259B3">
        <w:rPr>
          <w:rStyle w:val="2120"/>
          <w:i/>
          <w:sz w:val="24"/>
          <w:szCs w:val="24"/>
        </w:rPr>
        <w:t>6-7 лет</w:t>
      </w:r>
    </w:p>
    <w:p w:rsidR="00EB012B" w:rsidRPr="001259B3" w:rsidRDefault="00EB012B" w:rsidP="00113B55">
      <w:pPr>
        <w:pStyle w:val="211"/>
        <w:shd w:val="clear" w:color="auto" w:fill="auto"/>
        <w:tabs>
          <w:tab w:val="left" w:pos="7602"/>
          <w:tab w:val="left" w:pos="8688"/>
          <w:tab w:val="left" w:pos="9412"/>
        </w:tabs>
        <w:spacing w:after="0" w:line="240" w:lineRule="auto"/>
        <w:ind w:firstLine="726"/>
        <w:jc w:val="both"/>
        <w:rPr>
          <w:rStyle w:val="2120"/>
          <w:sz w:val="24"/>
          <w:szCs w:val="24"/>
        </w:rPr>
      </w:pPr>
      <w:r w:rsidRPr="001259B3">
        <w:rPr>
          <w:rStyle w:val="2120"/>
          <w:sz w:val="24"/>
          <w:szCs w:val="24"/>
        </w:rPr>
        <w:t xml:space="preserve">Сохранение и укрепление физического и психического здоровья детей: </w:t>
      </w:r>
    </w:p>
    <w:p w:rsidR="00EB012B" w:rsidRPr="001259B3" w:rsidRDefault="00EB012B" w:rsidP="00113B55">
      <w:pPr>
        <w:pStyle w:val="211"/>
        <w:shd w:val="clear" w:color="auto" w:fill="auto"/>
        <w:tabs>
          <w:tab w:val="left" w:pos="8688"/>
          <w:tab w:val="left" w:pos="9412"/>
        </w:tabs>
        <w:spacing w:after="0" w:line="240" w:lineRule="auto"/>
        <w:ind w:right="2040" w:firstLine="724"/>
        <w:jc w:val="both"/>
        <w:rPr>
          <w:sz w:val="24"/>
          <w:szCs w:val="24"/>
        </w:rPr>
      </w:pPr>
      <w:r w:rsidRPr="001259B3">
        <w:rPr>
          <w:rStyle w:val="2120"/>
          <w:sz w:val="24"/>
          <w:szCs w:val="24"/>
        </w:rPr>
        <w:t>-легко и быстро засыпает, с аппетитом ест:</w:t>
      </w:r>
    </w:p>
    <w:p w:rsidR="00EB012B" w:rsidRPr="001259B3" w:rsidRDefault="00EB012B" w:rsidP="00113B55">
      <w:pPr>
        <w:pStyle w:val="211"/>
        <w:shd w:val="clear" w:color="auto" w:fill="auto"/>
        <w:tabs>
          <w:tab w:val="left" w:pos="8688"/>
          <w:tab w:val="left" w:pos="9412"/>
        </w:tabs>
        <w:spacing w:after="0" w:line="240" w:lineRule="auto"/>
        <w:ind w:right="-7" w:firstLine="724"/>
        <w:jc w:val="both"/>
        <w:rPr>
          <w:sz w:val="24"/>
          <w:szCs w:val="24"/>
        </w:rPr>
      </w:pPr>
      <w:r w:rsidRPr="001259B3">
        <w:rPr>
          <w:sz w:val="24"/>
          <w:szCs w:val="24"/>
        </w:rPr>
        <w:t>-</w:t>
      </w:r>
      <w:r w:rsidRPr="001259B3">
        <w:rPr>
          <w:rStyle w:val="2120"/>
          <w:sz w:val="24"/>
          <w:szCs w:val="24"/>
        </w:rPr>
        <w:t>редко болеет острыми респираторно-вирусными инфекциями (1 раз в год).</w:t>
      </w:r>
    </w:p>
    <w:p w:rsidR="00EB012B" w:rsidRPr="001259B3" w:rsidRDefault="00EB012B" w:rsidP="00113B55">
      <w:pPr>
        <w:pStyle w:val="211"/>
        <w:shd w:val="clear" w:color="auto" w:fill="auto"/>
        <w:tabs>
          <w:tab w:val="left" w:pos="8688"/>
          <w:tab w:val="left" w:pos="9412"/>
        </w:tabs>
        <w:spacing w:after="0" w:line="240" w:lineRule="auto"/>
        <w:ind w:firstLine="820"/>
        <w:jc w:val="both"/>
        <w:rPr>
          <w:sz w:val="24"/>
          <w:szCs w:val="24"/>
        </w:rPr>
      </w:pPr>
      <w:r w:rsidRPr="001259B3">
        <w:rPr>
          <w:rStyle w:val="2120"/>
          <w:sz w:val="24"/>
          <w:szCs w:val="24"/>
        </w:rPr>
        <w:t>Воспитание культурно-гигиенических навыков</w:t>
      </w:r>
    </w:p>
    <w:p w:rsidR="00EB012B" w:rsidRPr="001259B3" w:rsidRDefault="00EB012B" w:rsidP="00113B55">
      <w:pPr>
        <w:pStyle w:val="211"/>
        <w:shd w:val="clear" w:color="auto" w:fill="auto"/>
        <w:tabs>
          <w:tab w:val="left" w:pos="8688"/>
          <w:tab w:val="left" w:pos="9412"/>
        </w:tabs>
        <w:spacing w:after="0" w:line="240" w:lineRule="auto"/>
        <w:ind w:firstLine="820"/>
        <w:jc w:val="both"/>
        <w:rPr>
          <w:sz w:val="24"/>
          <w:szCs w:val="24"/>
        </w:rPr>
      </w:pPr>
      <w:r w:rsidRPr="001259B3">
        <w:rPr>
          <w:rStyle w:val="2120"/>
          <w:sz w:val="24"/>
          <w:szCs w:val="24"/>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w:t>
      </w:r>
    </w:p>
    <w:p w:rsidR="00EB012B" w:rsidRPr="001259B3" w:rsidRDefault="009D33C4" w:rsidP="0022456C">
      <w:pPr>
        <w:pStyle w:val="211"/>
        <w:shd w:val="clear" w:color="auto" w:fill="auto"/>
        <w:tabs>
          <w:tab w:val="left" w:pos="709"/>
          <w:tab w:val="left" w:pos="8688"/>
          <w:tab w:val="left" w:pos="9412"/>
        </w:tabs>
        <w:spacing w:after="0" w:line="240" w:lineRule="auto"/>
        <w:ind w:firstLine="0"/>
        <w:jc w:val="both"/>
        <w:rPr>
          <w:sz w:val="24"/>
          <w:szCs w:val="24"/>
        </w:rPr>
      </w:pPr>
      <w:r w:rsidRPr="001259B3">
        <w:rPr>
          <w:rStyle w:val="2120"/>
          <w:sz w:val="24"/>
          <w:szCs w:val="24"/>
        </w:rPr>
        <w:t xml:space="preserve">              -</w:t>
      </w:r>
      <w:r w:rsidR="00EB012B" w:rsidRPr="001259B3">
        <w:rPr>
          <w:rStyle w:val="2120"/>
          <w:sz w:val="24"/>
          <w:szCs w:val="24"/>
        </w:rPr>
        <w:t>правильно пользуется носовым платком и расческой;</w:t>
      </w:r>
    </w:p>
    <w:p w:rsidR="00EB012B" w:rsidRPr="001259B3" w:rsidRDefault="00EB012B" w:rsidP="0022456C">
      <w:pPr>
        <w:pStyle w:val="211"/>
        <w:shd w:val="clear" w:color="auto" w:fill="auto"/>
        <w:tabs>
          <w:tab w:val="left" w:pos="709"/>
          <w:tab w:val="left" w:pos="8688"/>
          <w:tab w:val="left" w:pos="9412"/>
        </w:tabs>
        <w:spacing w:after="0" w:line="240" w:lineRule="auto"/>
        <w:ind w:firstLine="820"/>
        <w:jc w:val="both"/>
        <w:rPr>
          <w:sz w:val="24"/>
          <w:szCs w:val="24"/>
        </w:rPr>
      </w:pPr>
      <w:r w:rsidRPr="001259B3">
        <w:rPr>
          <w:rStyle w:val="214"/>
          <w:sz w:val="24"/>
          <w:szCs w:val="24"/>
        </w:rPr>
        <w:t>-</w:t>
      </w:r>
      <w:r w:rsidR="009D33C4" w:rsidRPr="001259B3">
        <w:rPr>
          <w:rStyle w:val="214"/>
          <w:sz w:val="24"/>
          <w:szCs w:val="24"/>
        </w:rPr>
        <w:t xml:space="preserve"> </w:t>
      </w:r>
      <w:r w:rsidRPr="001259B3">
        <w:rPr>
          <w:rStyle w:val="214"/>
          <w:sz w:val="24"/>
          <w:szCs w:val="24"/>
        </w:rPr>
        <w:t xml:space="preserve">следит </w:t>
      </w:r>
      <w:r w:rsidRPr="001259B3">
        <w:rPr>
          <w:rStyle w:val="2120"/>
          <w:sz w:val="24"/>
          <w:szCs w:val="24"/>
        </w:rPr>
        <w:t>за своим внешним видом:</w:t>
      </w:r>
    </w:p>
    <w:p w:rsidR="00EB012B" w:rsidRPr="001259B3" w:rsidRDefault="009D33C4" w:rsidP="0022456C">
      <w:pPr>
        <w:pStyle w:val="211"/>
        <w:shd w:val="clear" w:color="auto" w:fill="auto"/>
        <w:tabs>
          <w:tab w:val="left" w:pos="709"/>
        </w:tabs>
        <w:spacing w:after="0" w:line="240" w:lineRule="auto"/>
        <w:ind w:firstLine="709"/>
        <w:jc w:val="both"/>
        <w:rPr>
          <w:sz w:val="24"/>
          <w:szCs w:val="24"/>
        </w:rPr>
      </w:pPr>
      <w:r w:rsidRPr="001259B3">
        <w:rPr>
          <w:rStyle w:val="2120"/>
          <w:sz w:val="24"/>
          <w:szCs w:val="24"/>
        </w:rPr>
        <w:t xml:space="preserve">  </w:t>
      </w:r>
      <w:r w:rsidR="00EB012B" w:rsidRPr="001259B3">
        <w:rPr>
          <w:rStyle w:val="2120"/>
          <w:sz w:val="24"/>
          <w:szCs w:val="24"/>
        </w:rPr>
        <w:t>-</w:t>
      </w:r>
      <w:r w:rsidRPr="001259B3">
        <w:rPr>
          <w:rStyle w:val="2120"/>
          <w:sz w:val="24"/>
          <w:szCs w:val="24"/>
        </w:rPr>
        <w:t xml:space="preserve"> </w:t>
      </w:r>
      <w:r w:rsidR="00EB012B" w:rsidRPr="001259B3">
        <w:rPr>
          <w:rStyle w:val="2120"/>
          <w:sz w:val="24"/>
          <w:szCs w:val="24"/>
        </w:rPr>
        <w:t>быстро раздевается и одевается, вешает одежду в определенном порядке, следит за чистотой одежды</w:t>
      </w:r>
      <w:r w:rsidR="00B07335" w:rsidRPr="001259B3">
        <w:rPr>
          <w:rStyle w:val="2120"/>
          <w:sz w:val="24"/>
          <w:szCs w:val="24"/>
        </w:rPr>
        <w:t>,</w:t>
      </w:r>
      <w:r w:rsidR="00EB012B" w:rsidRPr="001259B3">
        <w:rPr>
          <w:rStyle w:val="2120"/>
          <w:sz w:val="24"/>
          <w:szCs w:val="24"/>
        </w:rPr>
        <w:t xml:space="preserve"> </w:t>
      </w:r>
      <w:r w:rsidR="00EB012B" w:rsidRPr="001259B3">
        <w:rPr>
          <w:rStyle w:val="214"/>
          <w:sz w:val="24"/>
          <w:szCs w:val="24"/>
        </w:rPr>
        <w:t>обуви.</w:t>
      </w:r>
    </w:p>
    <w:p w:rsidR="00EB012B" w:rsidRPr="001259B3" w:rsidRDefault="00EB012B" w:rsidP="0022456C">
      <w:pPr>
        <w:pStyle w:val="211"/>
        <w:shd w:val="clear" w:color="auto" w:fill="auto"/>
        <w:tabs>
          <w:tab w:val="left" w:pos="709"/>
        </w:tabs>
        <w:spacing w:after="0" w:line="240" w:lineRule="auto"/>
        <w:ind w:firstLine="820"/>
        <w:jc w:val="both"/>
        <w:rPr>
          <w:rStyle w:val="2120"/>
          <w:sz w:val="24"/>
          <w:szCs w:val="24"/>
        </w:rPr>
      </w:pPr>
      <w:r w:rsidRPr="001259B3">
        <w:rPr>
          <w:rStyle w:val="2120"/>
          <w:sz w:val="24"/>
          <w:szCs w:val="24"/>
        </w:rPr>
        <w:t>Формирование начальных представлений о здоровом образе жизни:</w:t>
      </w:r>
    </w:p>
    <w:p w:rsidR="00EB012B" w:rsidRPr="001259B3" w:rsidRDefault="00EB012B" w:rsidP="0022456C">
      <w:pPr>
        <w:pStyle w:val="211"/>
        <w:shd w:val="clear" w:color="auto" w:fill="auto"/>
        <w:tabs>
          <w:tab w:val="left" w:pos="709"/>
        </w:tabs>
        <w:spacing w:after="0" w:line="240" w:lineRule="auto"/>
        <w:ind w:firstLine="820"/>
        <w:jc w:val="both"/>
        <w:rPr>
          <w:sz w:val="24"/>
          <w:szCs w:val="24"/>
        </w:rPr>
      </w:pPr>
      <w:r w:rsidRPr="001259B3">
        <w:rPr>
          <w:rStyle w:val="2120"/>
          <w:sz w:val="24"/>
          <w:szCs w:val="24"/>
        </w:rPr>
        <w:t>- имеет сформиро</w:t>
      </w:r>
      <w:r w:rsidRPr="001259B3">
        <w:rPr>
          <w:rStyle w:val="2120"/>
          <w:sz w:val="24"/>
          <w:szCs w:val="24"/>
        </w:rPr>
        <w:softHyphen/>
        <w:t>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w:t>
      </w:r>
    </w:p>
    <w:p w:rsidR="00EB012B" w:rsidRPr="001259B3" w:rsidRDefault="00EB012B" w:rsidP="0022456C">
      <w:pPr>
        <w:pStyle w:val="211"/>
        <w:shd w:val="clear" w:color="auto" w:fill="auto"/>
        <w:tabs>
          <w:tab w:val="left" w:pos="709"/>
        </w:tabs>
        <w:spacing w:after="0" w:line="240" w:lineRule="auto"/>
        <w:ind w:firstLine="860"/>
        <w:jc w:val="both"/>
        <w:rPr>
          <w:sz w:val="24"/>
          <w:szCs w:val="24"/>
        </w:rPr>
      </w:pPr>
      <w:r w:rsidRPr="001259B3">
        <w:rPr>
          <w:rStyle w:val="2120"/>
          <w:sz w:val="24"/>
          <w:szCs w:val="24"/>
        </w:rPr>
        <w:t>-двигательной активности в жизни человека, пользе и видах закаливающих проце</w:t>
      </w:r>
      <w:r w:rsidRPr="001259B3">
        <w:rPr>
          <w:rStyle w:val="2120"/>
          <w:sz w:val="24"/>
          <w:szCs w:val="24"/>
        </w:rPr>
        <w:softHyphen/>
        <w:t>дур, роли солнечного света, воздуха и воды в жизни человека и их влиянии на здоровье.</w:t>
      </w:r>
    </w:p>
    <w:p w:rsidR="00EB012B" w:rsidRPr="001259B3" w:rsidRDefault="00EB012B" w:rsidP="0022456C">
      <w:pPr>
        <w:pStyle w:val="211"/>
        <w:shd w:val="clear" w:color="auto" w:fill="auto"/>
        <w:tabs>
          <w:tab w:val="left" w:pos="709"/>
        </w:tabs>
        <w:spacing w:after="0" w:line="240" w:lineRule="auto"/>
        <w:ind w:firstLine="724"/>
        <w:rPr>
          <w:sz w:val="24"/>
          <w:szCs w:val="24"/>
        </w:rPr>
      </w:pPr>
      <w:r w:rsidRPr="001259B3">
        <w:rPr>
          <w:rStyle w:val="2120"/>
          <w:sz w:val="24"/>
          <w:szCs w:val="24"/>
        </w:rPr>
        <w:t>Развитие физических качеств (скоростных, силовых, гибкости, выносливости и ко</w:t>
      </w:r>
      <w:r w:rsidRPr="001259B3">
        <w:rPr>
          <w:rStyle w:val="2120"/>
          <w:sz w:val="24"/>
          <w:szCs w:val="24"/>
        </w:rPr>
        <w:softHyphen/>
        <w:t>ординации)</w:t>
      </w:r>
    </w:p>
    <w:p w:rsidR="00EB012B" w:rsidRPr="001259B3" w:rsidRDefault="00EB012B" w:rsidP="0022456C">
      <w:pPr>
        <w:pStyle w:val="211"/>
        <w:shd w:val="clear" w:color="auto" w:fill="auto"/>
        <w:tabs>
          <w:tab w:val="left" w:pos="709"/>
          <w:tab w:val="left" w:pos="851"/>
          <w:tab w:val="left" w:pos="1175"/>
        </w:tabs>
        <w:spacing w:after="0" w:line="240" w:lineRule="auto"/>
        <w:ind w:firstLine="709"/>
        <w:jc w:val="both"/>
        <w:rPr>
          <w:sz w:val="24"/>
          <w:szCs w:val="24"/>
        </w:rPr>
      </w:pPr>
      <w:r w:rsidRPr="001259B3">
        <w:rPr>
          <w:rStyle w:val="2120"/>
          <w:sz w:val="24"/>
          <w:szCs w:val="24"/>
        </w:rPr>
        <w:t>-может прыгать на мягкое покрытие (с высоты до 40см)</w:t>
      </w:r>
      <w:r w:rsidR="00B07335" w:rsidRPr="001259B3">
        <w:rPr>
          <w:rStyle w:val="2120"/>
          <w:sz w:val="24"/>
          <w:szCs w:val="24"/>
        </w:rPr>
        <w:t>;</w:t>
      </w:r>
    </w:p>
    <w:p w:rsidR="00EB012B" w:rsidRPr="001259B3" w:rsidRDefault="00EB012B" w:rsidP="0022456C">
      <w:pPr>
        <w:pStyle w:val="211"/>
        <w:shd w:val="clear" w:color="auto" w:fill="auto"/>
        <w:tabs>
          <w:tab w:val="left" w:pos="709"/>
          <w:tab w:val="left" w:pos="851"/>
        </w:tabs>
        <w:spacing w:after="0" w:line="240" w:lineRule="auto"/>
        <w:ind w:firstLine="709"/>
        <w:rPr>
          <w:sz w:val="24"/>
          <w:szCs w:val="24"/>
        </w:rPr>
      </w:pPr>
      <w:r w:rsidRPr="001259B3">
        <w:rPr>
          <w:rStyle w:val="2110"/>
          <w:sz w:val="24"/>
          <w:szCs w:val="24"/>
        </w:rPr>
        <w:t xml:space="preserve">- </w:t>
      </w:r>
      <w:r w:rsidRPr="001259B3">
        <w:rPr>
          <w:rStyle w:val="2120"/>
          <w:sz w:val="24"/>
          <w:szCs w:val="24"/>
        </w:rPr>
        <w:t>мягко приземляться;</w:t>
      </w:r>
    </w:p>
    <w:p w:rsidR="00EB012B" w:rsidRPr="001259B3" w:rsidRDefault="00EB012B" w:rsidP="0022456C">
      <w:pPr>
        <w:pStyle w:val="211"/>
        <w:shd w:val="clear" w:color="auto" w:fill="auto"/>
        <w:tabs>
          <w:tab w:val="left" w:pos="709"/>
          <w:tab w:val="left" w:pos="851"/>
          <w:tab w:val="left" w:pos="1194"/>
        </w:tabs>
        <w:spacing w:after="0" w:line="240" w:lineRule="auto"/>
        <w:ind w:firstLine="709"/>
        <w:jc w:val="both"/>
        <w:rPr>
          <w:sz w:val="24"/>
          <w:szCs w:val="24"/>
        </w:rPr>
      </w:pPr>
      <w:r w:rsidRPr="001259B3">
        <w:rPr>
          <w:rStyle w:val="2120"/>
          <w:sz w:val="24"/>
          <w:szCs w:val="24"/>
        </w:rPr>
        <w:t xml:space="preserve">прыгать в длину с места (на расстояние не менее 100 </w:t>
      </w:r>
      <w:r w:rsidRPr="001259B3">
        <w:rPr>
          <w:rStyle w:val="219"/>
          <w:sz w:val="24"/>
          <w:szCs w:val="24"/>
        </w:rPr>
        <w:t>см);</w:t>
      </w:r>
    </w:p>
    <w:p w:rsidR="00EB012B" w:rsidRPr="001259B3" w:rsidRDefault="00EB012B" w:rsidP="0022456C">
      <w:pPr>
        <w:pStyle w:val="211"/>
        <w:shd w:val="clear" w:color="auto" w:fill="auto"/>
        <w:tabs>
          <w:tab w:val="left" w:pos="709"/>
          <w:tab w:val="left" w:pos="851"/>
        </w:tabs>
        <w:spacing w:after="0" w:line="240" w:lineRule="auto"/>
        <w:ind w:firstLine="709"/>
        <w:jc w:val="both"/>
        <w:rPr>
          <w:sz w:val="24"/>
          <w:szCs w:val="24"/>
        </w:rPr>
      </w:pPr>
      <w:r w:rsidRPr="001259B3">
        <w:rPr>
          <w:rStyle w:val="2110"/>
          <w:sz w:val="24"/>
          <w:szCs w:val="24"/>
        </w:rPr>
        <w:lastRenderedPageBreak/>
        <w:t xml:space="preserve">-с </w:t>
      </w:r>
      <w:r w:rsidRPr="001259B3">
        <w:rPr>
          <w:rStyle w:val="2120"/>
          <w:sz w:val="24"/>
          <w:szCs w:val="24"/>
        </w:rPr>
        <w:t xml:space="preserve">разбега (180 </w:t>
      </w:r>
      <w:r w:rsidRPr="001259B3">
        <w:rPr>
          <w:rStyle w:val="219"/>
          <w:sz w:val="24"/>
          <w:szCs w:val="24"/>
        </w:rPr>
        <w:t>см);</w:t>
      </w:r>
    </w:p>
    <w:p w:rsidR="00EB012B" w:rsidRPr="001259B3" w:rsidRDefault="00EB012B" w:rsidP="0022456C">
      <w:pPr>
        <w:pStyle w:val="211"/>
        <w:numPr>
          <w:ilvl w:val="0"/>
          <w:numId w:val="6"/>
        </w:numPr>
        <w:shd w:val="clear" w:color="auto" w:fill="auto"/>
        <w:tabs>
          <w:tab w:val="left" w:pos="709"/>
          <w:tab w:val="left" w:pos="851"/>
          <w:tab w:val="left" w:pos="905"/>
        </w:tabs>
        <w:spacing w:after="0" w:line="240" w:lineRule="auto"/>
        <w:ind w:firstLine="709"/>
        <w:jc w:val="both"/>
        <w:rPr>
          <w:sz w:val="24"/>
          <w:szCs w:val="24"/>
        </w:rPr>
      </w:pPr>
      <w:r w:rsidRPr="001259B3">
        <w:rPr>
          <w:rStyle w:val="2120"/>
          <w:sz w:val="24"/>
          <w:szCs w:val="24"/>
        </w:rPr>
        <w:t xml:space="preserve">в высоту с разбега (не менее 50 см) </w:t>
      </w:r>
      <w:r w:rsidRPr="001259B3">
        <w:rPr>
          <w:rStyle w:val="2110"/>
          <w:sz w:val="24"/>
          <w:szCs w:val="24"/>
        </w:rPr>
        <w:t xml:space="preserve">- </w:t>
      </w:r>
      <w:r w:rsidRPr="001259B3">
        <w:rPr>
          <w:rStyle w:val="2120"/>
          <w:sz w:val="24"/>
          <w:szCs w:val="24"/>
        </w:rPr>
        <w:t>прыгать через короткую и длинную скакалку разными способами;</w:t>
      </w:r>
    </w:p>
    <w:p w:rsidR="00EB012B" w:rsidRPr="001259B3" w:rsidRDefault="00EB012B" w:rsidP="0022456C">
      <w:pPr>
        <w:pStyle w:val="211"/>
        <w:numPr>
          <w:ilvl w:val="0"/>
          <w:numId w:val="6"/>
        </w:numPr>
        <w:shd w:val="clear" w:color="auto" w:fill="auto"/>
        <w:tabs>
          <w:tab w:val="left" w:pos="709"/>
          <w:tab w:val="left" w:pos="851"/>
          <w:tab w:val="left" w:pos="905"/>
          <w:tab w:val="left" w:pos="1190"/>
        </w:tabs>
        <w:spacing w:after="0" w:line="240" w:lineRule="auto"/>
        <w:ind w:firstLine="709"/>
        <w:jc w:val="both"/>
        <w:rPr>
          <w:sz w:val="24"/>
          <w:szCs w:val="24"/>
        </w:rPr>
      </w:pPr>
      <w:r w:rsidRPr="001259B3">
        <w:rPr>
          <w:rStyle w:val="2120"/>
          <w:sz w:val="24"/>
          <w:szCs w:val="24"/>
        </w:rPr>
        <w:t xml:space="preserve">может перебрасывать набивные мячи (вес 1 </w:t>
      </w:r>
      <w:r w:rsidRPr="001259B3">
        <w:rPr>
          <w:rStyle w:val="219"/>
          <w:sz w:val="24"/>
          <w:szCs w:val="24"/>
        </w:rPr>
        <w:t>кг);</w:t>
      </w:r>
    </w:p>
    <w:p w:rsidR="00EB012B" w:rsidRPr="001259B3" w:rsidRDefault="00EB012B" w:rsidP="0022456C">
      <w:pPr>
        <w:pStyle w:val="211"/>
        <w:numPr>
          <w:ilvl w:val="0"/>
          <w:numId w:val="6"/>
        </w:numPr>
        <w:shd w:val="clear" w:color="auto" w:fill="auto"/>
        <w:tabs>
          <w:tab w:val="left" w:pos="709"/>
          <w:tab w:val="left" w:pos="851"/>
          <w:tab w:val="left" w:pos="905"/>
          <w:tab w:val="left" w:pos="1190"/>
        </w:tabs>
        <w:spacing w:after="0" w:line="240" w:lineRule="auto"/>
        <w:ind w:firstLine="709"/>
        <w:jc w:val="both"/>
        <w:rPr>
          <w:sz w:val="24"/>
          <w:szCs w:val="24"/>
        </w:rPr>
      </w:pPr>
      <w:r w:rsidRPr="001259B3">
        <w:rPr>
          <w:rStyle w:val="2120"/>
          <w:sz w:val="24"/>
          <w:szCs w:val="24"/>
        </w:rPr>
        <w:t>бросать предметы в цель из разных исходных положений;</w:t>
      </w:r>
    </w:p>
    <w:p w:rsidR="00EB012B" w:rsidRPr="001259B3" w:rsidRDefault="00EB012B" w:rsidP="0022456C">
      <w:pPr>
        <w:pStyle w:val="211"/>
        <w:numPr>
          <w:ilvl w:val="0"/>
          <w:numId w:val="6"/>
        </w:numPr>
        <w:shd w:val="clear" w:color="auto" w:fill="auto"/>
        <w:tabs>
          <w:tab w:val="left" w:pos="709"/>
          <w:tab w:val="left" w:pos="851"/>
          <w:tab w:val="left" w:pos="905"/>
          <w:tab w:val="left" w:pos="1199"/>
        </w:tabs>
        <w:spacing w:after="0" w:line="240" w:lineRule="auto"/>
        <w:ind w:firstLine="709"/>
        <w:jc w:val="both"/>
        <w:rPr>
          <w:sz w:val="24"/>
          <w:szCs w:val="24"/>
        </w:rPr>
      </w:pPr>
      <w:r w:rsidRPr="001259B3">
        <w:rPr>
          <w:rStyle w:val="2120"/>
          <w:sz w:val="24"/>
          <w:szCs w:val="24"/>
        </w:rPr>
        <w:t>попадать в вертикальную и горизонтальную цель с расстояния 4 -5 м;</w:t>
      </w:r>
    </w:p>
    <w:p w:rsidR="00EB012B" w:rsidRPr="001259B3" w:rsidRDefault="00B07335" w:rsidP="0022456C">
      <w:pPr>
        <w:pStyle w:val="211"/>
        <w:shd w:val="clear" w:color="auto" w:fill="auto"/>
        <w:tabs>
          <w:tab w:val="left" w:pos="709"/>
          <w:tab w:val="left" w:pos="851"/>
          <w:tab w:val="left" w:pos="905"/>
        </w:tabs>
        <w:spacing w:after="0" w:line="240" w:lineRule="auto"/>
        <w:ind w:firstLine="709"/>
        <w:rPr>
          <w:sz w:val="24"/>
          <w:szCs w:val="24"/>
        </w:rPr>
      </w:pPr>
      <w:r w:rsidRPr="001259B3">
        <w:rPr>
          <w:rStyle w:val="2120"/>
          <w:sz w:val="24"/>
          <w:szCs w:val="24"/>
        </w:rPr>
        <w:t xml:space="preserve">-  </w:t>
      </w:r>
      <w:r w:rsidR="00EB012B" w:rsidRPr="001259B3">
        <w:rPr>
          <w:rStyle w:val="2120"/>
          <w:sz w:val="24"/>
          <w:szCs w:val="24"/>
        </w:rPr>
        <w:t>метать предметы правой и левой рукой на расстояние 5</w:t>
      </w:r>
      <w:r w:rsidR="009D33C4" w:rsidRPr="001259B3">
        <w:rPr>
          <w:rStyle w:val="2120"/>
          <w:sz w:val="24"/>
          <w:szCs w:val="24"/>
        </w:rPr>
        <w:t xml:space="preserve"> -</w:t>
      </w:r>
      <w:r w:rsidR="00EB012B" w:rsidRPr="001259B3">
        <w:rPr>
          <w:rStyle w:val="2120"/>
          <w:sz w:val="24"/>
          <w:szCs w:val="24"/>
        </w:rPr>
        <w:t xml:space="preserve"> 12 м;</w:t>
      </w:r>
    </w:p>
    <w:p w:rsidR="00EB012B" w:rsidRPr="001259B3" w:rsidRDefault="00EB012B" w:rsidP="0022456C">
      <w:pPr>
        <w:pStyle w:val="211"/>
        <w:numPr>
          <w:ilvl w:val="0"/>
          <w:numId w:val="6"/>
        </w:numPr>
        <w:shd w:val="clear" w:color="auto" w:fill="auto"/>
        <w:tabs>
          <w:tab w:val="left" w:pos="709"/>
          <w:tab w:val="left" w:pos="851"/>
          <w:tab w:val="left" w:pos="905"/>
          <w:tab w:val="left" w:pos="1199"/>
        </w:tabs>
        <w:spacing w:after="0" w:line="240" w:lineRule="auto"/>
        <w:ind w:firstLine="709"/>
        <w:jc w:val="both"/>
        <w:rPr>
          <w:sz w:val="24"/>
          <w:szCs w:val="24"/>
        </w:rPr>
      </w:pPr>
      <w:r w:rsidRPr="001259B3">
        <w:rPr>
          <w:rStyle w:val="2120"/>
          <w:sz w:val="24"/>
          <w:szCs w:val="24"/>
        </w:rPr>
        <w:t>метать предметы в движущуюся цель;</w:t>
      </w:r>
    </w:p>
    <w:p w:rsidR="00EB012B" w:rsidRPr="001259B3" w:rsidRDefault="00EB012B" w:rsidP="0022456C">
      <w:pPr>
        <w:pStyle w:val="211"/>
        <w:shd w:val="clear" w:color="auto" w:fill="auto"/>
        <w:tabs>
          <w:tab w:val="left" w:pos="709"/>
          <w:tab w:val="left" w:pos="905"/>
        </w:tabs>
        <w:spacing w:after="0" w:line="240" w:lineRule="auto"/>
        <w:ind w:firstLine="709"/>
        <w:jc w:val="both"/>
        <w:rPr>
          <w:sz w:val="24"/>
          <w:szCs w:val="24"/>
        </w:rPr>
      </w:pPr>
      <w:r w:rsidRPr="001259B3">
        <w:rPr>
          <w:rStyle w:val="2120"/>
          <w:sz w:val="24"/>
          <w:szCs w:val="24"/>
        </w:rPr>
        <w:t>-</w:t>
      </w:r>
      <w:r w:rsidR="00B07335" w:rsidRPr="001259B3">
        <w:rPr>
          <w:rStyle w:val="2120"/>
          <w:sz w:val="24"/>
          <w:szCs w:val="24"/>
        </w:rPr>
        <w:t xml:space="preserve"> </w:t>
      </w:r>
      <w:r w:rsidRPr="001259B3">
        <w:rPr>
          <w:rStyle w:val="2120"/>
          <w:sz w:val="24"/>
          <w:szCs w:val="24"/>
        </w:rPr>
        <w:t xml:space="preserve">ходит на </w:t>
      </w:r>
      <w:r w:rsidRPr="001259B3">
        <w:rPr>
          <w:rStyle w:val="219"/>
          <w:sz w:val="24"/>
          <w:szCs w:val="24"/>
        </w:rPr>
        <w:t xml:space="preserve">лыжах: </w:t>
      </w:r>
      <w:r w:rsidRPr="001259B3">
        <w:rPr>
          <w:rStyle w:val="2120"/>
          <w:sz w:val="24"/>
          <w:szCs w:val="24"/>
        </w:rPr>
        <w:t>переменным скользящим шагом на расстояние 3 км, поднимается на горку, спускается с горки, тормозит при спуске;</w:t>
      </w:r>
    </w:p>
    <w:p w:rsidR="00EB012B" w:rsidRPr="001259B3" w:rsidRDefault="00EB012B" w:rsidP="0022456C">
      <w:pPr>
        <w:pStyle w:val="211"/>
        <w:numPr>
          <w:ilvl w:val="0"/>
          <w:numId w:val="6"/>
        </w:numPr>
        <w:shd w:val="clear" w:color="auto" w:fill="auto"/>
        <w:tabs>
          <w:tab w:val="left" w:pos="709"/>
          <w:tab w:val="left" w:pos="905"/>
          <w:tab w:val="left" w:pos="1199"/>
        </w:tabs>
        <w:spacing w:after="0" w:line="240" w:lineRule="auto"/>
        <w:ind w:firstLine="543"/>
        <w:jc w:val="both"/>
        <w:rPr>
          <w:sz w:val="24"/>
          <w:szCs w:val="24"/>
        </w:rPr>
      </w:pPr>
      <w:r w:rsidRPr="001259B3">
        <w:rPr>
          <w:rStyle w:val="2120"/>
          <w:sz w:val="24"/>
          <w:szCs w:val="24"/>
        </w:rPr>
        <w:t xml:space="preserve">плавает произвольно на расстояние 15 </w:t>
      </w:r>
      <w:r w:rsidRPr="001259B3">
        <w:rPr>
          <w:rStyle w:val="219"/>
          <w:sz w:val="24"/>
          <w:szCs w:val="24"/>
        </w:rPr>
        <w:t>м;</w:t>
      </w:r>
    </w:p>
    <w:p w:rsidR="00EB012B" w:rsidRPr="001259B3" w:rsidRDefault="0004629B" w:rsidP="0022456C">
      <w:pPr>
        <w:pStyle w:val="211"/>
        <w:shd w:val="clear" w:color="auto" w:fill="auto"/>
        <w:tabs>
          <w:tab w:val="left" w:pos="709"/>
          <w:tab w:val="left" w:pos="905"/>
        </w:tabs>
        <w:spacing w:after="0" w:line="240" w:lineRule="auto"/>
        <w:ind w:firstLine="543"/>
        <w:jc w:val="both"/>
        <w:rPr>
          <w:sz w:val="24"/>
          <w:szCs w:val="24"/>
        </w:rPr>
      </w:pPr>
      <w:r w:rsidRPr="001259B3">
        <w:rPr>
          <w:rStyle w:val="2120"/>
          <w:sz w:val="24"/>
          <w:szCs w:val="24"/>
        </w:rPr>
        <w:t xml:space="preserve">- </w:t>
      </w:r>
      <w:r w:rsidR="00B07335" w:rsidRPr="001259B3">
        <w:rPr>
          <w:rStyle w:val="2120"/>
          <w:sz w:val="24"/>
          <w:szCs w:val="24"/>
        </w:rPr>
        <w:t xml:space="preserve">    </w:t>
      </w:r>
      <w:r w:rsidR="00EB012B" w:rsidRPr="001259B3">
        <w:rPr>
          <w:rStyle w:val="2120"/>
          <w:sz w:val="24"/>
          <w:szCs w:val="24"/>
        </w:rPr>
        <w:t>проявляет статическое и</w:t>
      </w:r>
      <w:r w:rsidRPr="001259B3">
        <w:rPr>
          <w:rStyle w:val="2120"/>
          <w:sz w:val="24"/>
          <w:szCs w:val="24"/>
        </w:rPr>
        <w:t xml:space="preserve"> </w:t>
      </w:r>
      <w:r w:rsidR="00EB012B" w:rsidRPr="001259B3">
        <w:rPr>
          <w:rStyle w:val="2120"/>
          <w:sz w:val="24"/>
          <w:szCs w:val="24"/>
        </w:rPr>
        <w:t>динамическое равновесие, координацию движений при выполнении сложных упражнений</w:t>
      </w:r>
    </w:p>
    <w:p w:rsidR="00EB012B" w:rsidRPr="001259B3" w:rsidRDefault="00EB012B" w:rsidP="0022456C">
      <w:pPr>
        <w:pStyle w:val="211"/>
        <w:shd w:val="clear" w:color="auto" w:fill="auto"/>
        <w:tabs>
          <w:tab w:val="left" w:pos="709"/>
        </w:tabs>
        <w:spacing w:after="0" w:line="240" w:lineRule="auto"/>
        <w:ind w:firstLine="543"/>
        <w:jc w:val="both"/>
        <w:rPr>
          <w:sz w:val="24"/>
          <w:szCs w:val="24"/>
        </w:rPr>
      </w:pPr>
      <w:r w:rsidRPr="001259B3">
        <w:rPr>
          <w:rStyle w:val="2120"/>
          <w:sz w:val="24"/>
          <w:szCs w:val="24"/>
        </w:rPr>
        <w:t>Накопление и обогащение двигательного опыта (овладение основными движения</w:t>
      </w:r>
      <w:r w:rsidRPr="001259B3">
        <w:rPr>
          <w:rStyle w:val="2120"/>
          <w:sz w:val="24"/>
          <w:szCs w:val="24"/>
        </w:rPr>
        <w:softHyphen/>
      </w:r>
      <w:r w:rsidRPr="001259B3">
        <w:rPr>
          <w:rStyle w:val="219"/>
          <w:sz w:val="24"/>
          <w:szCs w:val="24"/>
        </w:rPr>
        <w:t>ми):</w:t>
      </w:r>
    </w:p>
    <w:p w:rsidR="00EB012B" w:rsidRPr="001259B3" w:rsidRDefault="00EB012B" w:rsidP="0022456C">
      <w:pPr>
        <w:pStyle w:val="211"/>
        <w:shd w:val="clear" w:color="auto" w:fill="auto"/>
        <w:tabs>
          <w:tab w:val="left" w:pos="709"/>
          <w:tab w:val="left" w:pos="851"/>
        </w:tabs>
        <w:spacing w:after="0" w:line="240" w:lineRule="auto"/>
        <w:ind w:firstLine="709"/>
        <w:jc w:val="both"/>
        <w:rPr>
          <w:sz w:val="24"/>
          <w:szCs w:val="24"/>
        </w:rPr>
      </w:pPr>
      <w:r w:rsidRPr="001259B3">
        <w:rPr>
          <w:rStyle w:val="2120"/>
          <w:sz w:val="24"/>
          <w:szCs w:val="24"/>
        </w:rPr>
        <w:t>-выполняет правильно технику всех видов основных движений ходьбы, бега, прыжков метания, лазанья:</w:t>
      </w:r>
    </w:p>
    <w:p w:rsidR="00EB012B" w:rsidRPr="001259B3" w:rsidRDefault="009D33C4" w:rsidP="00113B55">
      <w:pPr>
        <w:pStyle w:val="211"/>
        <w:shd w:val="clear" w:color="auto" w:fill="auto"/>
        <w:tabs>
          <w:tab w:val="left" w:pos="0"/>
          <w:tab w:val="left" w:pos="851"/>
          <w:tab w:val="left" w:pos="1199"/>
        </w:tabs>
        <w:spacing w:after="0" w:line="240" w:lineRule="auto"/>
        <w:ind w:firstLine="709"/>
        <w:jc w:val="both"/>
        <w:rPr>
          <w:sz w:val="24"/>
          <w:szCs w:val="24"/>
        </w:rPr>
      </w:pPr>
      <w:r w:rsidRPr="001259B3">
        <w:rPr>
          <w:rStyle w:val="2120"/>
          <w:sz w:val="24"/>
          <w:szCs w:val="24"/>
        </w:rPr>
        <w:t>-</w:t>
      </w:r>
      <w:r w:rsidR="00EB012B" w:rsidRPr="001259B3">
        <w:rPr>
          <w:rStyle w:val="2120"/>
          <w:sz w:val="24"/>
          <w:szCs w:val="24"/>
        </w:rPr>
        <w:t>умеет перестраива</w:t>
      </w:r>
      <w:r w:rsidR="00B07335" w:rsidRPr="001259B3">
        <w:rPr>
          <w:rStyle w:val="2120"/>
          <w:sz w:val="24"/>
          <w:szCs w:val="24"/>
        </w:rPr>
        <w:t>ться в 3-4 колонны, в 2- 3 круг</w:t>
      </w:r>
      <w:r w:rsidR="00EB012B" w:rsidRPr="001259B3">
        <w:rPr>
          <w:rStyle w:val="2120"/>
          <w:sz w:val="24"/>
          <w:szCs w:val="24"/>
        </w:rPr>
        <w:t>а на ходу, в шеренги после расчета на первый-второй;</w:t>
      </w:r>
    </w:p>
    <w:p w:rsidR="00EB012B" w:rsidRPr="001259B3" w:rsidRDefault="00B07335" w:rsidP="00113B55">
      <w:pPr>
        <w:pStyle w:val="211"/>
        <w:shd w:val="clear" w:color="auto" w:fill="auto"/>
        <w:tabs>
          <w:tab w:val="left" w:pos="0"/>
          <w:tab w:val="left" w:pos="851"/>
          <w:tab w:val="left" w:pos="1194"/>
        </w:tabs>
        <w:spacing w:after="0" w:line="240" w:lineRule="auto"/>
        <w:ind w:left="709" w:firstLine="0"/>
        <w:jc w:val="both"/>
        <w:rPr>
          <w:sz w:val="24"/>
          <w:szCs w:val="24"/>
        </w:rPr>
      </w:pPr>
      <w:r w:rsidRPr="001259B3">
        <w:rPr>
          <w:rStyle w:val="2120"/>
          <w:sz w:val="24"/>
          <w:szCs w:val="24"/>
        </w:rPr>
        <w:t xml:space="preserve">- </w:t>
      </w:r>
      <w:r w:rsidR="00EB012B" w:rsidRPr="001259B3">
        <w:rPr>
          <w:rStyle w:val="2120"/>
          <w:sz w:val="24"/>
          <w:szCs w:val="24"/>
        </w:rPr>
        <w:t>соблюдать интервалы во время передвижения;</w:t>
      </w:r>
    </w:p>
    <w:p w:rsidR="00EB012B" w:rsidRPr="001259B3" w:rsidRDefault="00EB012B" w:rsidP="00113B55">
      <w:pPr>
        <w:pStyle w:val="211"/>
        <w:shd w:val="clear" w:color="auto" w:fill="auto"/>
        <w:tabs>
          <w:tab w:val="left" w:pos="851"/>
        </w:tabs>
        <w:spacing w:after="0" w:line="240" w:lineRule="auto"/>
        <w:ind w:firstLine="709"/>
        <w:rPr>
          <w:sz w:val="24"/>
          <w:szCs w:val="24"/>
        </w:rPr>
      </w:pPr>
      <w:r w:rsidRPr="001259B3">
        <w:rPr>
          <w:rStyle w:val="2120"/>
          <w:sz w:val="24"/>
          <w:szCs w:val="24"/>
        </w:rPr>
        <w:t>-  выполняет физические упражнения из разных исходных положений четко и рит</w:t>
      </w:r>
      <w:r w:rsidRPr="001259B3">
        <w:rPr>
          <w:rStyle w:val="2120"/>
          <w:sz w:val="24"/>
          <w:szCs w:val="24"/>
        </w:rPr>
        <w:softHyphen/>
        <w:t xml:space="preserve">мично, в заданном темпе, пол музыку, по словесной </w:t>
      </w:r>
      <w:r w:rsidRPr="001259B3">
        <w:rPr>
          <w:rStyle w:val="219"/>
          <w:sz w:val="24"/>
          <w:szCs w:val="24"/>
        </w:rPr>
        <w:t>инструкции;</w:t>
      </w:r>
    </w:p>
    <w:p w:rsidR="00EB012B" w:rsidRPr="001259B3" w:rsidRDefault="00EB012B" w:rsidP="00D5266A">
      <w:pPr>
        <w:pStyle w:val="211"/>
        <w:numPr>
          <w:ilvl w:val="0"/>
          <w:numId w:val="178"/>
        </w:numPr>
        <w:shd w:val="clear" w:color="auto" w:fill="auto"/>
        <w:tabs>
          <w:tab w:val="left" w:pos="709"/>
          <w:tab w:val="left" w:pos="851"/>
          <w:tab w:val="left" w:pos="993"/>
          <w:tab w:val="left" w:pos="1194"/>
        </w:tabs>
        <w:spacing w:after="0" w:line="240" w:lineRule="auto"/>
        <w:ind w:left="0" w:firstLine="709"/>
        <w:jc w:val="both"/>
        <w:rPr>
          <w:sz w:val="24"/>
          <w:szCs w:val="24"/>
        </w:rPr>
      </w:pPr>
      <w:r w:rsidRPr="001259B3">
        <w:rPr>
          <w:rStyle w:val="2120"/>
          <w:sz w:val="24"/>
          <w:szCs w:val="24"/>
        </w:rPr>
        <w:t>следит за правильной осанкой</w:t>
      </w:r>
    </w:p>
    <w:p w:rsidR="00EB012B" w:rsidRPr="001259B3" w:rsidRDefault="00EB012B" w:rsidP="00113B55">
      <w:pPr>
        <w:pStyle w:val="211"/>
        <w:shd w:val="clear" w:color="auto" w:fill="auto"/>
        <w:spacing w:after="0" w:line="240" w:lineRule="auto"/>
        <w:ind w:firstLine="543"/>
        <w:jc w:val="both"/>
        <w:rPr>
          <w:sz w:val="24"/>
          <w:szCs w:val="24"/>
        </w:rPr>
      </w:pPr>
      <w:r w:rsidRPr="001259B3">
        <w:rPr>
          <w:rStyle w:val="2120"/>
          <w:sz w:val="24"/>
          <w:szCs w:val="24"/>
        </w:rPr>
        <w:t>Формирование потребности в двигательной активности и физическом совершенст</w:t>
      </w:r>
      <w:r w:rsidRPr="001259B3">
        <w:rPr>
          <w:rStyle w:val="2120"/>
          <w:sz w:val="24"/>
          <w:szCs w:val="24"/>
        </w:rPr>
        <w:softHyphen/>
        <w:t>вовании:</w:t>
      </w:r>
    </w:p>
    <w:p w:rsidR="00EB012B" w:rsidRPr="001259B3" w:rsidRDefault="00EB012B" w:rsidP="00D5266A">
      <w:pPr>
        <w:pStyle w:val="211"/>
        <w:numPr>
          <w:ilvl w:val="0"/>
          <w:numId w:val="6"/>
        </w:numPr>
        <w:shd w:val="clear" w:color="auto" w:fill="auto"/>
        <w:tabs>
          <w:tab w:val="left" w:pos="905"/>
          <w:tab w:val="left" w:pos="1150"/>
        </w:tabs>
        <w:spacing w:after="0" w:line="240" w:lineRule="auto"/>
        <w:ind w:firstLine="709"/>
        <w:jc w:val="both"/>
        <w:rPr>
          <w:sz w:val="24"/>
          <w:szCs w:val="24"/>
        </w:rPr>
      </w:pPr>
      <w:r w:rsidRPr="001259B3">
        <w:rPr>
          <w:rStyle w:val="2120"/>
          <w:sz w:val="24"/>
          <w:szCs w:val="24"/>
        </w:rPr>
        <w:t xml:space="preserve">участвует в играх с элементами спорта (городки, бадминтон, баскетбол, футбол, хоккей, настольный </w:t>
      </w:r>
      <w:r w:rsidRPr="001259B3">
        <w:rPr>
          <w:rStyle w:val="219"/>
          <w:sz w:val="24"/>
          <w:szCs w:val="24"/>
        </w:rPr>
        <w:t>теннис);</w:t>
      </w:r>
    </w:p>
    <w:p w:rsidR="00EB012B" w:rsidRPr="001259B3" w:rsidRDefault="00EB012B" w:rsidP="00113B55">
      <w:pPr>
        <w:pStyle w:val="211"/>
        <w:shd w:val="clear" w:color="auto" w:fill="auto"/>
        <w:tabs>
          <w:tab w:val="left" w:pos="905"/>
        </w:tabs>
        <w:spacing w:after="0" w:line="240" w:lineRule="auto"/>
        <w:ind w:firstLine="709"/>
        <w:jc w:val="both"/>
        <w:rPr>
          <w:sz w:val="24"/>
          <w:szCs w:val="24"/>
        </w:rPr>
      </w:pPr>
      <w:r w:rsidRPr="001259B3">
        <w:rPr>
          <w:rStyle w:val="2120"/>
          <w:sz w:val="24"/>
          <w:szCs w:val="24"/>
        </w:rPr>
        <w:t>-умеет самостоятельно организовывать подвижные игры, придумывать собствен</w:t>
      </w:r>
      <w:r w:rsidRPr="001259B3">
        <w:rPr>
          <w:rStyle w:val="2120"/>
          <w:sz w:val="24"/>
          <w:szCs w:val="24"/>
        </w:rPr>
        <w:softHyphen/>
        <w:t>ные игры;</w:t>
      </w:r>
    </w:p>
    <w:p w:rsidR="00EB012B" w:rsidRPr="001259B3" w:rsidRDefault="00EB012B" w:rsidP="00113B55">
      <w:pPr>
        <w:pStyle w:val="211"/>
        <w:shd w:val="clear" w:color="auto" w:fill="auto"/>
        <w:tabs>
          <w:tab w:val="left" w:pos="905"/>
        </w:tabs>
        <w:spacing w:after="0" w:line="240" w:lineRule="auto"/>
        <w:ind w:firstLine="709"/>
        <w:jc w:val="both"/>
        <w:rPr>
          <w:sz w:val="24"/>
          <w:szCs w:val="24"/>
        </w:rPr>
      </w:pPr>
      <w:r w:rsidRPr="001259B3">
        <w:rPr>
          <w:rStyle w:val="2120"/>
          <w:sz w:val="24"/>
          <w:szCs w:val="24"/>
        </w:rPr>
        <w:t>-проявляет интерес к физической культуре и спорту, отдельным достижениям в области спорта;</w:t>
      </w:r>
    </w:p>
    <w:p w:rsidR="00EB012B" w:rsidRPr="001259B3" w:rsidRDefault="00EB012B" w:rsidP="00D5266A">
      <w:pPr>
        <w:pStyle w:val="211"/>
        <w:numPr>
          <w:ilvl w:val="0"/>
          <w:numId w:val="6"/>
        </w:numPr>
        <w:shd w:val="clear" w:color="auto" w:fill="auto"/>
        <w:tabs>
          <w:tab w:val="left" w:pos="905"/>
          <w:tab w:val="left" w:pos="1107"/>
        </w:tabs>
        <w:spacing w:after="0" w:line="240" w:lineRule="auto"/>
        <w:ind w:firstLine="709"/>
        <w:jc w:val="both"/>
        <w:rPr>
          <w:sz w:val="24"/>
          <w:szCs w:val="24"/>
        </w:rPr>
      </w:pPr>
      <w:r w:rsidRPr="001259B3">
        <w:rPr>
          <w:rStyle w:val="2120"/>
          <w:sz w:val="24"/>
          <w:szCs w:val="24"/>
        </w:rPr>
        <w:t>проявляет интерес к спортивным играм и упражнениям (городки, бадминтон, бас</w:t>
      </w:r>
      <w:r w:rsidRPr="001259B3">
        <w:rPr>
          <w:rStyle w:val="2120"/>
          <w:sz w:val="24"/>
          <w:szCs w:val="24"/>
        </w:rPr>
        <w:softHyphen/>
        <w:t>кетбол, теннис, хоккей, футбол).</w:t>
      </w:r>
    </w:p>
    <w:p w:rsidR="00EB012B" w:rsidRPr="001259B3" w:rsidRDefault="00EB012B" w:rsidP="00113B55">
      <w:pPr>
        <w:pStyle w:val="91"/>
        <w:shd w:val="clear" w:color="auto" w:fill="auto"/>
        <w:spacing w:line="240" w:lineRule="auto"/>
        <w:ind w:left="240" w:firstLine="620"/>
        <w:jc w:val="both"/>
        <w:rPr>
          <w:sz w:val="24"/>
          <w:szCs w:val="24"/>
        </w:rPr>
      </w:pPr>
      <w:r w:rsidRPr="001259B3">
        <w:rPr>
          <w:rStyle w:val="950"/>
          <w:i/>
          <w:sz w:val="24"/>
          <w:szCs w:val="24"/>
        </w:rPr>
        <w:t>Овладевший необходимыми умениями и навыками и образовательной области «Социально-коммуникативное развитие»:</w:t>
      </w:r>
    </w:p>
    <w:p w:rsidR="00EB012B" w:rsidRPr="001259B3" w:rsidRDefault="00EB012B" w:rsidP="00113B55">
      <w:pPr>
        <w:pStyle w:val="211"/>
        <w:shd w:val="clear" w:color="auto" w:fill="auto"/>
        <w:spacing w:after="0" w:line="240" w:lineRule="auto"/>
        <w:ind w:firstLine="724"/>
        <w:jc w:val="both"/>
        <w:rPr>
          <w:rStyle w:val="2120"/>
          <w:i/>
          <w:sz w:val="24"/>
          <w:szCs w:val="24"/>
        </w:rPr>
      </w:pPr>
      <w:r w:rsidRPr="001259B3">
        <w:rPr>
          <w:rStyle w:val="2120"/>
          <w:i/>
          <w:sz w:val="24"/>
          <w:szCs w:val="24"/>
        </w:rPr>
        <w:t>1-3 года</w:t>
      </w:r>
    </w:p>
    <w:p w:rsidR="00EB012B" w:rsidRPr="001259B3" w:rsidRDefault="00EB012B" w:rsidP="00113B55">
      <w:pPr>
        <w:pStyle w:val="211"/>
        <w:shd w:val="clear" w:color="auto" w:fill="auto"/>
        <w:spacing w:after="0" w:line="240" w:lineRule="auto"/>
        <w:ind w:left="860" w:firstLine="0"/>
        <w:jc w:val="both"/>
        <w:rPr>
          <w:sz w:val="24"/>
          <w:szCs w:val="24"/>
        </w:rPr>
      </w:pPr>
      <w:r w:rsidRPr="001259B3">
        <w:rPr>
          <w:rStyle w:val="2120"/>
          <w:sz w:val="24"/>
          <w:szCs w:val="24"/>
        </w:rPr>
        <w:t xml:space="preserve">Развитие игровой </w:t>
      </w:r>
      <w:r w:rsidRPr="001259B3">
        <w:rPr>
          <w:rStyle w:val="219"/>
          <w:sz w:val="24"/>
          <w:szCs w:val="24"/>
        </w:rPr>
        <w:t>деятельности:</w:t>
      </w:r>
    </w:p>
    <w:p w:rsidR="00EB012B" w:rsidRPr="001259B3" w:rsidRDefault="00EB012B" w:rsidP="00D5266A">
      <w:pPr>
        <w:pStyle w:val="211"/>
        <w:numPr>
          <w:ilvl w:val="0"/>
          <w:numId w:val="6"/>
        </w:numPr>
        <w:shd w:val="clear" w:color="auto" w:fill="auto"/>
        <w:tabs>
          <w:tab w:val="left" w:pos="426"/>
          <w:tab w:val="left" w:pos="905"/>
          <w:tab w:val="left" w:pos="1194"/>
        </w:tabs>
        <w:spacing w:after="0" w:line="240" w:lineRule="auto"/>
        <w:ind w:firstLine="709"/>
        <w:jc w:val="both"/>
        <w:rPr>
          <w:sz w:val="24"/>
          <w:szCs w:val="24"/>
        </w:rPr>
      </w:pPr>
      <w:r w:rsidRPr="001259B3">
        <w:rPr>
          <w:rStyle w:val="2120"/>
          <w:sz w:val="24"/>
          <w:szCs w:val="24"/>
        </w:rPr>
        <w:t>эмоционально, активно откликается на предложение игры;</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w:t>
      </w:r>
      <w:r w:rsidR="00B07335" w:rsidRPr="001259B3">
        <w:rPr>
          <w:rStyle w:val="2120"/>
          <w:sz w:val="24"/>
          <w:szCs w:val="24"/>
        </w:rPr>
        <w:t xml:space="preserve"> </w:t>
      </w:r>
      <w:r w:rsidRPr="001259B3">
        <w:rPr>
          <w:rStyle w:val="2120"/>
          <w:sz w:val="24"/>
          <w:szCs w:val="24"/>
        </w:rPr>
        <w:t>принимает условную игровую ситуацию, адекватно действует в ней (кормит кук</w:t>
      </w:r>
      <w:r w:rsidRPr="001259B3">
        <w:rPr>
          <w:rStyle w:val="2120"/>
          <w:sz w:val="24"/>
          <w:szCs w:val="24"/>
        </w:rPr>
        <w:softHyphen/>
        <w:t xml:space="preserve">лу: лечит больного и </w:t>
      </w:r>
      <w:r w:rsidRPr="001259B3">
        <w:rPr>
          <w:rStyle w:val="219"/>
          <w:sz w:val="24"/>
          <w:szCs w:val="24"/>
        </w:rPr>
        <w:t>т.д.);</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-объединяет в смысловую цепочку знакомые игровые действия (покормили, пере</w:t>
      </w:r>
      <w:r w:rsidRPr="001259B3">
        <w:rPr>
          <w:rStyle w:val="2120"/>
          <w:sz w:val="24"/>
          <w:szCs w:val="24"/>
        </w:rPr>
        <w:softHyphen/>
        <w:t>одели кукол, погуляли с ними и т. д</w:t>
      </w:r>
      <w:r w:rsidRPr="001259B3">
        <w:rPr>
          <w:rStyle w:val="219"/>
          <w:sz w:val="24"/>
          <w:szCs w:val="24"/>
        </w:rPr>
        <w:t>):</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-может выполнять условные действия с образными игрушками, предметами- заместителями, изображениями (нарисованными объектами).</w:t>
      </w:r>
    </w:p>
    <w:p w:rsidR="00EB012B" w:rsidRPr="001259B3" w:rsidRDefault="00EB012B" w:rsidP="00113B55">
      <w:pPr>
        <w:pStyle w:val="211"/>
        <w:shd w:val="clear" w:color="auto" w:fill="auto"/>
        <w:spacing w:after="0" w:line="240" w:lineRule="auto"/>
        <w:ind w:firstLine="362"/>
        <w:jc w:val="both"/>
        <w:rPr>
          <w:rStyle w:val="2120"/>
          <w:sz w:val="24"/>
          <w:szCs w:val="24"/>
        </w:rPr>
      </w:pPr>
      <w:r w:rsidRPr="001259B3">
        <w:rPr>
          <w:rStyle w:val="2120"/>
          <w:sz w:val="24"/>
          <w:szCs w:val="24"/>
        </w:rPr>
        <w:t>Приобщение к элементарным социальным нормам и правилам:</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 </w:t>
      </w:r>
      <w:r w:rsidRPr="001259B3">
        <w:rPr>
          <w:rStyle w:val="219"/>
          <w:sz w:val="24"/>
          <w:szCs w:val="24"/>
        </w:rPr>
        <w:t xml:space="preserve">знает </w:t>
      </w:r>
      <w:r w:rsidRPr="001259B3">
        <w:rPr>
          <w:rStyle w:val="2120"/>
          <w:sz w:val="24"/>
          <w:szCs w:val="24"/>
        </w:rPr>
        <w:t xml:space="preserve">элементарные нормы и </w:t>
      </w:r>
      <w:r w:rsidRPr="001259B3">
        <w:rPr>
          <w:rStyle w:val="219"/>
          <w:sz w:val="24"/>
          <w:szCs w:val="24"/>
        </w:rPr>
        <w:t xml:space="preserve">правила поведения </w:t>
      </w:r>
      <w:r w:rsidRPr="001259B3">
        <w:rPr>
          <w:rStyle w:val="2120"/>
          <w:sz w:val="24"/>
          <w:szCs w:val="24"/>
        </w:rPr>
        <w:t xml:space="preserve">(можно поменяться, </w:t>
      </w:r>
      <w:r w:rsidRPr="001259B3">
        <w:rPr>
          <w:rStyle w:val="219"/>
          <w:sz w:val="24"/>
          <w:szCs w:val="24"/>
        </w:rPr>
        <w:t xml:space="preserve">поделиться </w:t>
      </w:r>
      <w:r w:rsidRPr="001259B3">
        <w:rPr>
          <w:rStyle w:val="2120"/>
          <w:sz w:val="24"/>
          <w:szCs w:val="24"/>
        </w:rPr>
        <w:t xml:space="preserve">игрушкой, пожалеть другого человека, </w:t>
      </w:r>
      <w:r w:rsidRPr="001259B3">
        <w:rPr>
          <w:rStyle w:val="219"/>
          <w:sz w:val="24"/>
          <w:szCs w:val="24"/>
        </w:rPr>
        <w:t xml:space="preserve">утешить, </w:t>
      </w:r>
      <w:r w:rsidRPr="001259B3">
        <w:rPr>
          <w:rStyle w:val="2120"/>
          <w:sz w:val="24"/>
          <w:szCs w:val="24"/>
        </w:rPr>
        <w:t>нельзя драться, отбирать игрушку, гово</w:t>
      </w:r>
      <w:r w:rsidRPr="001259B3">
        <w:rPr>
          <w:rStyle w:val="2120"/>
          <w:sz w:val="24"/>
          <w:szCs w:val="24"/>
        </w:rPr>
        <w:softHyphen/>
        <w:t>рить плохие слова</w:t>
      </w:r>
      <w:r w:rsidRPr="001259B3">
        <w:rPr>
          <w:rStyle w:val="219"/>
          <w:sz w:val="24"/>
          <w:szCs w:val="24"/>
        </w:rPr>
        <w:t>);</w:t>
      </w:r>
    </w:p>
    <w:p w:rsidR="00EB012B" w:rsidRPr="001259B3" w:rsidRDefault="00EB012B" w:rsidP="00D5266A">
      <w:pPr>
        <w:pStyle w:val="211"/>
        <w:numPr>
          <w:ilvl w:val="0"/>
          <w:numId w:val="179"/>
        </w:numPr>
        <w:shd w:val="clear" w:color="auto" w:fill="auto"/>
        <w:tabs>
          <w:tab w:val="left" w:pos="724"/>
          <w:tab w:val="left" w:pos="993"/>
        </w:tabs>
        <w:spacing w:after="0" w:line="240" w:lineRule="auto"/>
        <w:ind w:left="0" w:firstLine="709"/>
        <w:jc w:val="both"/>
        <w:rPr>
          <w:sz w:val="24"/>
          <w:szCs w:val="24"/>
        </w:rPr>
      </w:pPr>
      <w:r w:rsidRPr="001259B3">
        <w:rPr>
          <w:rStyle w:val="2120"/>
          <w:sz w:val="24"/>
          <w:szCs w:val="24"/>
        </w:rPr>
        <w:t xml:space="preserve">может адекватно реагировать на запрет, выдержать недолгую отсрочку в </w:t>
      </w:r>
      <w:r w:rsidRPr="001259B3">
        <w:rPr>
          <w:rStyle w:val="219"/>
          <w:sz w:val="24"/>
          <w:szCs w:val="24"/>
        </w:rPr>
        <w:t>удовле</w:t>
      </w:r>
      <w:r w:rsidRPr="001259B3">
        <w:rPr>
          <w:rStyle w:val="219"/>
          <w:sz w:val="24"/>
          <w:szCs w:val="24"/>
        </w:rPr>
        <w:softHyphen/>
      </w:r>
      <w:r w:rsidRPr="001259B3">
        <w:rPr>
          <w:rStyle w:val="2120"/>
          <w:sz w:val="24"/>
          <w:szCs w:val="24"/>
        </w:rPr>
        <w:t xml:space="preserve">творении желаний </w:t>
      </w:r>
      <w:r w:rsidRPr="001259B3">
        <w:rPr>
          <w:rStyle w:val="219"/>
          <w:sz w:val="24"/>
          <w:szCs w:val="24"/>
        </w:rPr>
        <w:t>(подождать, потерпеть);</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-радуется, когда взрослый хвалит его, болезненно переживает неодобрение (пла</w:t>
      </w:r>
      <w:r w:rsidRPr="001259B3">
        <w:rPr>
          <w:rStyle w:val="2120"/>
          <w:sz w:val="24"/>
          <w:szCs w:val="24"/>
        </w:rPr>
        <w:softHyphen/>
        <w:t>чет, замыкается в себе);</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-замечает и адекватно реагирует на эмоциональные состояния взрослых и </w:t>
      </w:r>
      <w:r w:rsidRPr="001259B3">
        <w:rPr>
          <w:rStyle w:val="219"/>
          <w:sz w:val="24"/>
          <w:szCs w:val="24"/>
        </w:rPr>
        <w:t xml:space="preserve">детей </w:t>
      </w:r>
      <w:r w:rsidRPr="001259B3">
        <w:rPr>
          <w:rStyle w:val="219"/>
          <w:sz w:val="24"/>
          <w:szCs w:val="24"/>
        </w:rPr>
        <w:lastRenderedPageBreak/>
        <w:t>(радость, печаль, гнев);</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-доброжелательно относится к деятельности сверстника (с интересом наблюдает, дает </w:t>
      </w:r>
      <w:r w:rsidRPr="001259B3">
        <w:rPr>
          <w:rStyle w:val="219"/>
          <w:sz w:val="24"/>
          <w:szCs w:val="24"/>
        </w:rPr>
        <w:t>игрушку);</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-способен вступать в диалог со взрослыми и сверстниками; ярко </w:t>
      </w:r>
      <w:r w:rsidRPr="001259B3">
        <w:rPr>
          <w:rStyle w:val="219"/>
          <w:sz w:val="24"/>
          <w:szCs w:val="24"/>
        </w:rPr>
        <w:t xml:space="preserve">проявляет потребность в самостоятельности; </w:t>
      </w:r>
      <w:r w:rsidRPr="001259B3">
        <w:rPr>
          <w:rStyle w:val="2120"/>
          <w:sz w:val="24"/>
          <w:szCs w:val="24"/>
        </w:rPr>
        <w:t xml:space="preserve">стремится обходиться </w:t>
      </w:r>
      <w:r w:rsidRPr="001259B3">
        <w:rPr>
          <w:rStyle w:val="219"/>
          <w:sz w:val="24"/>
          <w:szCs w:val="24"/>
        </w:rPr>
        <w:t xml:space="preserve">без </w:t>
      </w:r>
      <w:r w:rsidRPr="001259B3">
        <w:rPr>
          <w:rStyle w:val="2120"/>
          <w:sz w:val="24"/>
          <w:szCs w:val="24"/>
        </w:rPr>
        <w:t>по</w:t>
      </w:r>
      <w:r w:rsidRPr="001259B3">
        <w:rPr>
          <w:rStyle w:val="2120"/>
          <w:sz w:val="24"/>
          <w:szCs w:val="24"/>
        </w:rPr>
        <w:softHyphen/>
        <w:t>мощи взрослого при одевании, раздевании, во время еды;</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-дает себе общую положительную оценку («Я </w:t>
      </w:r>
      <w:r w:rsidRPr="001259B3">
        <w:rPr>
          <w:rStyle w:val="219"/>
          <w:sz w:val="24"/>
          <w:szCs w:val="24"/>
        </w:rPr>
        <w:t>хороший», «Я большой». «Я могу»)</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Формирование гендерной, </w:t>
      </w:r>
      <w:r w:rsidRPr="001259B3">
        <w:rPr>
          <w:rStyle w:val="219"/>
          <w:sz w:val="24"/>
          <w:szCs w:val="24"/>
        </w:rPr>
        <w:t xml:space="preserve">семейной, </w:t>
      </w:r>
      <w:r w:rsidRPr="001259B3">
        <w:rPr>
          <w:rStyle w:val="2120"/>
          <w:sz w:val="24"/>
          <w:szCs w:val="24"/>
        </w:rPr>
        <w:t>гражданской принадлежности, патриотиче</w:t>
      </w:r>
      <w:r w:rsidRPr="001259B3">
        <w:rPr>
          <w:rStyle w:val="2120"/>
          <w:sz w:val="24"/>
          <w:szCs w:val="24"/>
        </w:rPr>
        <w:softHyphen/>
        <w:t>ских чувств:</w:t>
      </w:r>
    </w:p>
    <w:p w:rsidR="00EB012B" w:rsidRPr="001259B3" w:rsidRDefault="00EB012B" w:rsidP="00113B55">
      <w:pPr>
        <w:pStyle w:val="211"/>
        <w:shd w:val="clear" w:color="auto" w:fill="auto"/>
        <w:tabs>
          <w:tab w:val="left" w:pos="851"/>
        </w:tabs>
        <w:spacing w:after="0" w:line="240" w:lineRule="auto"/>
        <w:ind w:firstLine="709"/>
        <w:jc w:val="both"/>
        <w:rPr>
          <w:sz w:val="24"/>
          <w:szCs w:val="24"/>
        </w:rPr>
      </w:pPr>
      <w:r w:rsidRPr="001259B3">
        <w:rPr>
          <w:rStyle w:val="2120"/>
          <w:sz w:val="24"/>
          <w:szCs w:val="24"/>
        </w:rPr>
        <w:t>-осознает свою гендерную принадлежность.</w:t>
      </w:r>
    </w:p>
    <w:p w:rsidR="00EB012B" w:rsidRPr="001259B3" w:rsidRDefault="00EB012B" w:rsidP="00D5266A">
      <w:pPr>
        <w:pStyle w:val="211"/>
        <w:numPr>
          <w:ilvl w:val="0"/>
          <w:numId w:val="180"/>
        </w:numPr>
        <w:shd w:val="clear" w:color="auto" w:fill="auto"/>
        <w:tabs>
          <w:tab w:val="left" w:pos="0"/>
          <w:tab w:val="left" w:pos="851"/>
          <w:tab w:val="left" w:pos="993"/>
        </w:tabs>
        <w:spacing w:after="0" w:line="240" w:lineRule="auto"/>
        <w:ind w:left="0" w:firstLine="709"/>
        <w:jc w:val="both"/>
        <w:rPr>
          <w:sz w:val="24"/>
          <w:szCs w:val="24"/>
        </w:rPr>
      </w:pPr>
      <w:r w:rsidRPr="001259B3">
        <w:rPr>
          <w:rStyle w:val="2120"/>
          <w:sz w:val="24"/>
          <w:szCs w:val="24"/>
        </w:rPr>
        <w:t xml:space="preserve">проявляет сочувствие, стремление пожалеть другого человека, если он огорчен, </w:t>
      </w:r>
      <w:r w:rsidRPr="001259B3">
        <w:rPr>
          <w:rStyle w:val="219"/>
          <w:sz w:val="24"/>
          <w:szCs w:val="24"/>
        </w:rPr>
        <w:t>расстроен;</w:t>
      </w:r>
    </w:p>
    <w:p w:rsidR="00EB012B" w:rsidRPr="001259B3" w:rsidRDefault="00EB012B" w:rsidP="00113B55">
      <w:pPr>
        <w:pStyle w:val="211"/>
        <w:shd w:val="clear" w:color="auto" w:fill="auto"/>
        <w:tabs>
          <w:tab w:val="left" w:pos="851"/>
        </w:tabs>
        <w:spacing w:after="0" w:line="240" w:lineRule="auto"/>
        <w:ind w:firstLine="709"/>
        <w:jc w:val="both"/>
        <w:rPr>
          <w:sz w:val="24"/>
          <w:szCs w:val="24"/>
        </w:rPr>
      </w:pPr>
      <w:r w:rsidRPr="001259B3">
        <w:rPr>
          <w:rStyle w:val="2120"/>
          <w:sz w:val="24"/>
          <w:szCs w:val="24"/>
        </w:rPr>
        <w:t xml:space="preserve">-называет название города, в котором </w:t>
      </w:r>
      <w:r w:rsidRPr="001259B3">
        <w:rPr>
          <w:rStyle w:val="219"/>
          <w:sz w:val="24"/>
          <w:szCs w:val="24"/>
        </w:rPr>
        <w:t>живет.</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Формирование осторожного и осмотрительного отношения к потенциально опас</w:t>
      </w:r>
      <w:r w:rsidRPr="001259B3">
        <w:rPr>
          <w:rStyle w:val="2120"/>
          <w:sz w:val="24"/>
          <w:szCs w:val="24"/>
        </w:rPr>
        <w:softHyphen/>
        <w:t xml:space="preserve">ным </w:t>
      </w:r>
      <w:r w:rsidRPr="001259B3">
        <w:rPr>
          <w:rStyle w:val="219"/>
          <w:sz w:val="24"/>
          <w:szCs w:val="24"/>
        </w:rPr>
        <w:t xml:space="preserve">для </w:t>
      </w:r>
      <w:r w:rsidRPr="001259B3">
        <w:rPr>
          <w:rStyle w:val="2120"/>
          <w:sz w:val="24"/>
          <w:szCs w:val="24"/>
        </w:rPr>
        <w:t>человека и окружающего мира природы ситуациям:</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-соблюдает элементарные правила взаимодействия с животными.</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Приобщение к правилам безопасного </w:t>
      </w:r>
      <w:r w:rsidRPr="001259B3">
        <w:rPr>
          <w:rStyle w:val="219"/>
          <w:sz w:val="24"/>
          <w:szCs w:val="24"/>
        </w:rPr>
        <w:t xml:space="preserve">зля </w:t>
      </w:r>
      <w:r w:rsidRPr="001259B3">
        <w:rPr>
          <w:rStyle w:val="2120"/>
          <w:sz w:val="24"/>
          <w:szCs w:val="24"/>
        </w:rPr>
        <w:t>человека и окружающего мира природы поведения: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имеет элементарные представления о правилах дорожного движения.</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Формирование знаний о правилах безопасности дорожного движения в качестве пешехода и пассажира транспортного средства:</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-держит взрослого за руку при переходе проезжей части улицы и при движении по тротуару, </w:t>
      </w:r>
      <w:r w:rsidRPr="001259B3">
        <w:rPr>
          <w:rStyle w:val="219"/>
          <w:sz w:val="24"/>
          <w:szCs w:val="24"/>
        </w:rPr>
        <w:t xml:space="preserve">а </w:t>
      </w:r>
      <w:r w:rsidRPr="001259B3">
        <w:rPr>
          <w:rStyle w:val="2120"/>
          <w:sz w:val="24"/>
          <w:szCs w:val="24"/>
        </w:rPr>
        <w:t xml:space="preserve">также находясь в местах большого скопления </w:t>
      </w:r>
      <w:r w:rsidRPr="001259B3">
        <w:rPr>
          <w:rStyle w:val="219"/>
          <w:sz w:val="24"/>
          <w:szCs w:val="24"/>
        </w:rPr>
        <w:t>людей</w:t>
      </w:r>
      <w:r w:rsidR="00035B98" w:rsidRPr="001259B3">
        <w:rPr>
          <w:rStyle w:val="219"/>
          <w:sz w:val="24"/>
          <w:szCs w:val="24"/>
        </w:rPr>
        <w:t>.</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Формирование представлений об опасных для человека и окружающего мира природы ситуациях и способах повеления в них:</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-появляется представление об опасности (не подходит близко к глубокой яме, ос</w:t>
      </w:r>
      <w:r w:rsidRPr="001259B3">
        <w:rPr>
          <w:rStyle w:val="2120"/>
          <w:sz w:val="24"/>
          <w:szCs w:val="24"/>
        </w:rPr>
        <w:softHyphen/>
        <w:t xml:space="preserve">торожно приближается к собаке, держится за перила или стенку, спускаясь с лестницы и </w:t>
      </w:r>
      <w:r w:rsidRPr="001259B3">
        <w:rPr>
          <w:rStyle w:val="219"/>
          <w:sz w:val="24"/>
          <w:szCs w:val="24"/>
        </w:rPr>
        <w:t>т.д.).</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9"/>
          <w:sz w:val="24"/>
          <w:szCs w:val="24"/>
        </w:rPr>
        <w:t>Развитие трудовой деятельности:</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-способен к элементарному самообслуживанию (самостоятельно одевается и раз</w:t>
      </w:r>
      <w:r w:rsidRPr="001259B3">
        <w:rPr>
          <w:rStyle w:val="2120"/>
          <w:sz w:val="24"/>
          <w:szCs w:val="24"/>
        </w:rPr>
        <w:softHyphen/>
        <w:t xml:space="preserve">девается, обувается и разувается, </w:t>
      </w:r>
      <w:r w:rsidRPr="001259B3">
        <w:rPr>
          <w:rStyle w:val="219"/>
          <w:sz w:val="24"/>
          <w:szCs w:val="24"/>
        </w:rPr>
        <w:t xml:space="preserve">с </w:t>
      </w:r>
      <w:r w:rsidRPr="001259B3">
        <w:rPr>
          <w:rStyle w:val="2120"/>
          <w:sz w:val="24"/>
          <w:szCs w:val="24"/>
        </w:rPr>
        <w:t>помощью взрослого застегивает пуговицы, завязывает шнурки)</w:t>
      </w:r>
      <w:r w:rsidR="00035B98" w:rsidRPr="001259B3">
        <w:rPr>
          <w:rStyle w:val="2120"/>
          <w:sz w:val="24"/>
          <w:szCs w:val="24"/>
        </w:rPr>
        <w:t>;</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9"/>
          <w:sz w:val="24"/>
          <w:szCs w:val="24"/>
        </w:rPr>
        <w:t xml:space="preserve">-выполняет простейшие трудовые действия с </w:t>
      </w:r>
      <w:r w:rsidRPr="001259B3">
        <w:rPr>
          <w:rStyle w:val="2120"/>
          <w:sz w:val="24"/>
          <w:szCs w:val="24"/>
        </w:rPr>
        <w:t xml:space="preserve">помощью </w:t>
      </w:r>
      <w:r w:rsidRPr="001259B3">
        <w:rPr>
          <w:rStyle w:val="219"/>
          <w:sz w:val="24"/>
          <w:szCs w:val="24"/>
        </w:rPr>
        <w:t>педагогов.</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Воспитание ценностного отношения к собственному труду, труду других людей и его </w:t>
      </w:r>
      <w:r w:rsidRPr="001259B3">
        <w:rPr>
          <w:rStyle w:val="219"/>
          <w:sz w:val="24"/>
          <w:szCs w:val="24"/>
        </w:rPr>
        <w:t>результатам:</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-стремится соответствовать требованиям близких взрослых;</w:t>
      </w:r>
    </w:p>
    <w:p w:rsidR="00EB012B" w:rsidRPr="001259B3" w:rsidRDefault="00EB012B" w:rsidP="00113B55">
      <w:pPr>
        <w:pStyle w:val="211"/>
        <w:shd w:val="clear" w:color="auto" w:fill="auto"/>
        <w:tabs>
          <w:tab w:val="left" w:pos="1205"/>
        </w:tabs>
        <w:spacing w:after="0" w:line="240" w:lineRule="auto"/>
        <w:ind w:firstLine="709"/>
        <w:jc w:val="both"/>
        <w:rPr>
          <w:sz w:val="24"/>
          <w:szCs w:val="24"/>
        </w:rPr>
      </w:pPr>
      <w:r w:rsidRPr="001259B3">
        <w:rPr>
          <w:rStyle w:val="219"/>
          <w:sz w:val="24"/>
          <w:szCs w:val="24"/>
        </w:rPr>
        <w:t>- помогает в ответ на просьбу.</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Формирование первичных представлений о груде взрослых, его роли </w:t>
      </w:r>
      <w:r w:rsidRPr="001259B3">
        <w:rPr>
          <w:rStyle w:val="219"/>
          <w:sz w:val="24"/>
          <w:szCs w:val="24"/>
        </w:rPr>
        <w:t xml:space="preserve">в </w:t>
      </w:r>
      <w:r w:rsidRPr="001259B3">
        <w:rPr>
          <w:rStyle w:val="2120"/>
          <w:sz w:val="24"/>
          <w:szCs w:val="24"/>
        </w:rPr>
        <w:t>обществе и жизни каждою человека:</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-знает и называет некоторые трудовые действия взрослых (моет, стирает, гладит, убирает и </w:t>
      </w:r>
      <w:r w:rsidRPr="001259B3">
        <w:rPr>
          <w:rStyle w:val="219"/>
          <w:sz w:val="24"/>
          <w:szCs w:val="24"/>
        </w:rPr>
        <w:t>т.д.);</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-имеет элементарные представления о работе мамы, папы, других близких (мама работает </w:t>
      </w:r>
      <w:r w:rsidRPr="001259B3">
        <w:rPr>
          <w:rStyle w:val="219"/>
          <w:sz w:val="24"/>
          <w:szCs w:val="24"/>
        </w:rPr>
        <w:t xml:space="preserve">в </w:t>
      </w:r>
      <w:r w:rsidRPr="001259B3">
        <w:rPr>
          <w:rStyle w:val="2120"/>
          <w:sz w:val="24"/>
          <w:szCs w:val="24"/>
        </w:rPr>
        <w:t xml:space="preserve">магазине, папа работает шофёром и </w:t>
      </w:r>
      <w:r w:rsidRPr="001259B3">
        <w:rPr>
          <w:rStyle w:val="219"/>
          <w:sz w:val="24"/>
          <w:szCs w:val="24"/>
        </w:rPr>
        <w:t>т.п.).</w:t>
      </w:r>
    </w:p>
    <w:p w:rsidR="00EB012B" w:rsidRPr="001259B3" w:rsidRDefault="00EB012B" w:rsidP="00113B55">
      <w:pPr>
        <w:pStyle w:val="211"/>
        <w:shd w:val="clear" w:color="auto" w:fill="auto"/>
        <w:spacing w:after="0" w:line="240" w:lineRule="auto"/>
        <w:ind w:firstLine="724"/>
        <w:jc w:val="both"/>
        <w:rPr>
          <w:rStyle w:val="2120"/>
          <w:i/>
          <w:sz w:val="24"/>
          <w:szCs w:val="24"/>
        </w:rPr>
      </w:pPr>
      <w:r w:rsidRPr="001259B3">
        <w:rPr>
          <w:rStyle w:val="2120"/>
          <w:i/>
          <w:sz w:val="24"/>
          <w:szCs w:val="24"/>
        </w:rPr>
        <w:t>3-4 года</w:t>
      </w:r>
    </w:p>
    <w:p w:rsidR="00EB012B" w:rsidRPr="001259B3" w:rsidRDefault="00EB012B" w:rsidP="00113B55">
      <w:pPr>
        <w:pStyle w:val="211"/>
        <w:shd w:val="clear" w:color="auto" w:fill="auto"/>
        <w:spacing w:after="0" w:line="240" w:lineRule="auto"/>
        <w:ind w:firstLine="724"/>
        <w:jc w:val="both"/>
        <w:rPr>
          <w:i/>
          <w:sz w:val="24"/>
          <w:szCs w:val="24"/>
        </w:rPr>
      </w:pPr>
      <w:r w:rsidRPr="001259B3">
        <w:rPr>
          <w:rStyle w:val="2120"/>
          <w:sz w:val="24"/>
          <w:szCs w:val="24"/>
        </w:rPr>
        <w:t>Развитие игровой деятельности:</w:t>
      </w:r>
    </w:p>
    <w:p w:rsidR="00EB012B" w:rsidRPr="001259B3" w:rsidRDefault="00EB012B" w:rsidP="00D5266A">
      <w:pPr>
        <w:pStyle w:val="211"/>
        <w:numPr>
          <w:ilvl w:val="0"/>
          <w:numId w:val="6"/>
        </w:numPr>
        <w:shd w:val="clear" w:color="auto" w:fill="auto"/>
        <w:tabs>
          <w:tab w:val="left" w:pos="724"/>
          <w:tab w:val="left" w:pos="993"/>
        </w:tabs>
        <w:spacing w:after="0" w:line="240" w:lineRule="auto"/>
        <w:ind w:firstLine="709"/>
        <w:jc w:val="both"/>
        <w:rPr>
          <w:sz w:val="24"/>
          <w:szCs w:val="24"/>
        </w:rPr>
      </w:pPr>
      <w:r w:rsidRPr="001259B3">
        <w:rPr>
          <w:rStyle w:val="2120"/>
          <w:sz w:val="24"/>
          <w:szCs w:val="24"/>
        </w:rPr>
        <w:t>может принимать на себя роль, непродолжительно взаимодействовать со сверст</w:t>
      </w:r>
      <w:r w:rsidRPr="001259B3">
        <w:rPr>
          <w:rStyle w:val="2120"/>
          <w:sz w:val="24"/>
          <w:szCs w:val="24"/>
        </w:rPr>
        <w:softHyphen/>
        <w:t>никами в игре от имени героя;</w:t>
      </w:r>
    </w:p>
    <w:p w:rsidR="00EB012B" w:rsidRPr="001259B3" w:rsidRDefault="00EB012B" w:rsidP="00D5266A">
      <w:pPr>
        <w:pStyle w:val="211"/>
        <w:numPr>
          <w:ilvl w:val="0"/>
          <w:numId w:val="6"/>
        </w:numPr>
        <w:shd w:val="clear" w:color="auto" w:fill="auto"/>
        <w:tabs>
          <w:tab w:val="left" w:pos="724"/>
          <w:tab w:val="left" w:pos="993"/>
        </w:tabs>
        <w:spacing w:after="0" w:line="240" w:lineRule="auto"/>
        <w:ind w:firstLine="709"/>
        <w:jc w:val="both"/>
        <w:rPr>
          <w:sz w:val="24"/>
          <w:szCs w:val="24"/>
        </w:rPr>
      </w:pPr>
      <w:r w:rsidRPr="001259B3">
        <w:rPr>
          <w:rStyle w:val="2120"/>
          <w:sz w:val="24"/>
          <w:szCs w:val="24"/>
        </w:rPr>
        <w:t>умеет объединять несколько игровых действий в единую сюжетную линию: отра</w:t>
      </w:r>
      <w:r w:rsidRPr="001259B3">
        <w:rPr>
          <w:rStyle w:val="2120"/>
          <w:sz w:val="24"/>
          <w:szCs w:val="24"/>
        </w:rPr>
        <w:softHyphen/>
        <w:t>жать в игре действия с предметами и взаимоотношения людей;</w:t>
      </w:r>
    </w:p>
    <w:p w:rsidR="00EB012B" w:rsidRPr="001259B3" w:rsidRDefault="00EB012B" w:rsidP="00113B55">
      <w:pPr>
        <w:pStyle w:val="211"/>
        <w:shd w:val="clear" w:color="auto" w:fill="auto"/>
        <w:tabs>
          <w:tab w:val="left" w:pos="993"/>
        </w:tabs>
        <w:spacing w:after="0" w:line="240" w:lineRule="auto"/>
        <w:ind w:firstLine="709"/>
        <w:jc w:val="both"/>
        <w:rPr>
          <w:rStyle w:val="2120"/>
          <w:sz w:val="24"/>
          <w:szCs w:val="24"/>
        </w:rPr>
      </w:pPr>
      <w:r w:rsidRPr="001259B3">
        <w:rPr>
          <w:rStyle w:val="219"/>
          <w:sz w:val="24"/>
          <w:szCs w:val="24"/>
        </w:rPr>
        <w:t xml:space="preserve">-способен </w:t>
      </w:r>
      <w:r w:rsidRPr="001259B3">
        <w:rPr>
          <w:rStyle w:val="2120"/>
          <w:sz w:val="24"/>
          <w:szCs w:val="24"/>
        </w:rPr>
        <w:t xml:space="preserve">придерживаться игровых правил в дидактических играх;   </w:t>
      </w:r>
    </w:p>
    <w:p w:rsidR="00EB012B" w:rsidRPr="001259B3" w:rsidRDefault="00EB012B" w:rsidP="00113B55">
      <w:pPr>
        <w:pStyle w:val="211"/>
        <w:shd w:val="clear" w:color="auto" w:fill="auto"/>
        <w:tabs>
          <w:tab w:val="left" w:pos="993"/>
        </w:tabs>
        <w:spacing w:after="0" w:line="240" w:lineRule="auto"/>
        <w:ind w:firstLine="709"/>
        <w:jc w:val="both"/>
        <w:rPr>
          <w:sz w:val="24"/>
          <w:szCs w:val="24"/>
        </w:rPr>
      </w:pPr>
      <w:r w:rsidRPr="001259B3">
        <w:rPr>
          <w:rStyle w:val="2120"/>
          <w:sz w:val="24"/>
          <w:szCs w:val="24"/>
        </w:rPr>
        <w:t xml:space="preserve">-  разыгрывает по просьбе взрослого и самостоятельно небольшие отрывки из </w:t>
      </w:r>
      <w:r w:rsidRPr="001259B3">
        <w:rPr>
          <w:rStyle w:val="219"/>
          <w:sz w:val="24"/>
          <w:szCs w:val="24"/>
        </w:rPr>
        <w:t>зна</w:t>
      </w:r>
      <w:r w:rsidRPr="001259B3">
        <w:rPr>
          <w:rStyle w:val="219"/>
          <w:sz w:val="24"/>
          <w:szCs w:val="24"/>
        </w:rPr>
        <w:softHyphen/>
      </w:r>
      <w:r w:rsidRPr="001259B3">
        <w:rPr>
          <w:rStyle w:val="2120"/>
          <w:sz w:val="24"/>
          <w:szCs w:val="24"/>
        </w:rPr>
        <w:t>комых сказок</w:t>
      </w:r>
      <w:r w:rsidR="00035B98" w:rsidRPr="001259B3">
        <w:rPr>
          <w:rStyle w:val="2120"/>
          <w:sz w:val="24"/>
          <w:szCs w:val="24"/>
        </w:rPr>
        <w:t>;</w:t>
      </w:r>
    </w:p>
    <w:p w:rsidR="00EB012B" w:rsidRPr="001259B3" w:rsidRDefault="00EB012B" w:rsidP="00D5266A">
      <w:pPr>
        <w:pStyle w:val="211"/>
        <w:numPr>
          <w:ilvl w:val="0"/>
          <w:numId w:val="6"/>
        </w:numPr>
        <w:shd w:val="clear" w:color="auto" w:fill="auto"/>
        <w:tabs>
          <w:tab w:val="left" w:pos="851"/>
          <w:tab w:val="left" w:pos="1141"/>
        </w:tabs>
        <w:spacing w:after="0" w:line="240" w:lineRule="auto"/>
        <w:ind w:firstLine="362"/>
        <w:jc w:val="both"/>
        <w:rPr>
          <w:sz w:val="24"/>
          <w:szCs w:val="24"/>
        </w:rPr>
      </w:pPr>
      <w:r w:rsidRPr="001259B3">
        <w:rPr>
          <w:rStyle w:val="2120"/>
          <w:sz w:val="24"/>
          <w:szCs w:val="24"/>
        </w:rPr>
        <w:lastRenderedPageBreak/>
        <w:t>имитирует движения, мимику, интонацию изображаемых героев, принимает уча</w:t>
      </w:r>
      <w:r w:rsidRPr="001259B3">
        <w:rPr>
          <w:rStyle w:val="2120"/>
          <w:sz w:val="24"/>
          <w:szCs w:val="24"/>
        </w:rPr>
        <w:softHyphen/>
        <w:t>стие в беседах о театре.</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Приобщение к элементарным социальным нормам и правилам:</w:t>
      </w:r>
    </w:p>
    <w:p w:rsidR="00EB012B" w:rsidRPr="001259B3" w:rsidRDefault="00EB012B" w:rsidP="00D5266A">
      <w:pPr>
        <w:pStyle w:val="211"/>
        <w:numPr>
          <w:ilvl w:val="0"/>
          <w:numId w:val="6"/>
        </w:numPr>
        <w:shd w:val="clear" w:color="auto" w:fill="auto"/>
        <w:tabs>
          <w:tab w:val="left" w:pos="724"/>
          <w:tab w:val="left" w:pos="993"/>
        </w:tabs>
        <w:spacing w:after="0" w:line="240" w:lineRule="auto"/>
        <w:ind w:firstLine="709"/>
        <w:jc w:val="both"/>
        <w:rPr>
          <w:sz w:val="24"/>
          <w:szCs w:val="24"/>
        </w:rPr>
      </w:pPr>
      <w:r w:rsidRPr="001259B3">
        <w:rPr>
          <w:rStyle w:val="2120"/>
          <w:sz w:val="24"/>
          <w:szCs w:val="24"/>
        </w:rPr>
        <w:t>умеет общаться спокойно, без крика</w:t>
      </w:r>
      <w:r w:rsidR="00035B98" w:rsidRPr="001259B3">
        <w:rPr>
          <w:rStyle w:val="2120"/>
          <w:sz w:val="24"/>
          <w:szCs w:val="24"/>
        </w:rPr>
        <w:t>;</w:t>
      </w:r>
    </w:p>
    <w:p w:rsidR="00EB012B" w:rsidRPr="001259B3" w:rsidRDefault="00EB012B" w:rsidP="00D5266A">
      <w:pPr>
        <w:pStyle w:val="211"/>
        <w:numPr>
          <w:ilvl w:val="0"/>
          <w:numId w:val="6"/>
        </w:numPr>
        <w:shd w:val="clear" w:color="auto" w:fill="auto"/>
        <w:tabs>
          <w:tab w:val="left" w:pos="724"/>
          <w:tab w:val="left" w:pos="993"/>
        </w:tabs>
        <w:spacing w:after="0" w:line="240" w:lineRule="auto"/>
        <w:ind w:firstLine="709"/>
        <w:jc w:val="both"/>
        <w:rPr>
          <w:sz w:val="24"/>
          <w:szCs w:val="24"/>
        </w:rPr>
      </w:pPr>
      <w:r w:rsidRPr="001259B3">
        <w:rPr>
          <w:rStyle w:val="2120"/>
          <w:sz w:val="24"/>
          <w:szCs w:val="24"/>
        </w:rPr>
        <w:t>здоровается, прощается, благодарит за помощь</w:t>
      </w:r>
      <w:r w:rsidR="00035B98" w:rsidRPr="001259B3">
        <w:rPr>
          <w:rStyle w:val="2120"/>
          <w:sz w:val="24"/>
          <w:szCs w:val="24"/>
        </w:rPr>
        <w:t>;</w:t>
      </w:r>
    </w:p>
    <w:p w:rsidR="00EB012B" w:rsidRPr="001259B3" w:rsidRDefault="00B07335" w:rsidP="00113B55">
      <w:pPr>
        <w:pStyle w:val="211"/>
        <w:shd w:val="clear" w:color="auto" w:fill="auto"/>
        <w:tabs>
          <w:tab w:val="left" w:pos="724"/>
          <w:tab w:val="left" w:pos="993"/>
        </w:tabs>
        <w:spacing w:after="0" w:line="240" w:lineRule="auto"/>
        <w:ind w:firstLine="709"/>
        <w:jc w:val="both"/>
        <w:rPr>
          <w:sz w:val="24"/>
          <w:szCs w:val="24"/>
        </w:rPr>
      </w:pPr>
      <w:r w:rsidRPr="001259B3">
        <w:rPr>
          <w:rStyle w:val="219"/>
          <w:sz w:val="24"/>
          <w:szCs w:val="24"/>
        </w:rPr>
        <w:t xml:space="preserve">-   </w:t>
      </w:r>
      <w:r w:rsidR="00EB012B" w:rsidRPr="001259B3">
        <w:rPr>
          <w:rStyle w:val="219"/>
          <w:sz w:val="24"/>
          <w:szCs w:val="24"/>
        </w:rPr>
        <w:t xml:space="preserve">делится </w:t>
      </w:r>
      <w:r w:rsidR="00EB012B" w:rsidRPr="001259B3">
        <w:rPr>
          <w:rStyle w:val="2120"/>
          <w:sz w:val="24"/>
          <w:szCs w:val="24"/>
        </w:rPr>
        <w:t>с товарищем игрушками.</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Формирование гендерной, семейной гражданской принадлежности, патриотиче</w:t>
      </w:r>
      <w:r w:rsidRPr="001259B3">
        <w:rPr>
          <w:rStyle w:val="2120"/>
          <w:sz w:val="24"/>
          <w:szCs w:val="24"/>
        </w:rPr>
        <w:softHyphen/>
        <w:t>ских чувств:</w:t>
      </w:r>
    </w:p>
    <w:p w:rsidR="00EB012B" w:rsidRPr="001259B3" w:rsidRDefault="00EB012B" w:rsidP="00D5266A">
      <w:pPr>
        <w:pStyle w:val="211"/>
        <w:numPr>
          <w:ilvl w:val="0"/>
          <w:numId w:val="6"/>
        </w:numPr>
        <w:shd w:val="clear" w:color="auto" w:fill="auto"/>
        <w:tabs>
          <w:tab w:val="left" w:pos="905"/>
        </w:tabs>
        <w:spacing w:after="0" w:line="240" w:lineRule="auto"/>
        <w:ind w:firstLine="709"/>
        <w:jc w:val="both"/>
        <w:rPr>
          <w:sz w:val="24"/>
          <w:szCs w:val="24"/>
        </w:rPr>
      </w:pPr>
      <w:r w:rsidRPr="001259B3">
        <w:rPr>
          <w:rStyle w:val="2120"/>
          <w:sz w:val="24"/>
          <w:szCs w:val="24"/>
        </w:rPr>
        <w:t>имеет первичные гендерные представления: мальчики сильные, смелые, девочки нежные, слабые;</w:t>
      </w:r>
    </w:p>
    <w:p w:rsidR="00EB012B" w:rsidRPr="001259B3" w:rsidRDefault="00EB012B" w:rsidP="00D5266A">
      <w:pPr>
        <w:pStyle w:val="211"/>
        <w:numPr>
          <w:ilvl w:val="0"/>
          <w:numId w:val="6"/>
        </w:numPr>
        <w:shd w:val="clear" w:color="auto" w:fill="auto"/>
        <w:tabs>
          <w:tab w:val="left" w:pos="905"/>
        </w:tabs>
        <w:spacing w:after="0" w:line="240" w:lineRule="auto"/>
        <w:ind w:firstLine="709"/>
        <w:jc w:val="both"/>
        <w:rPr>
          <w:sz w:val="24"/>
          <w:szCs w:val="24"/>
        </w:rPr>
      </w:pPr>
      <w:r w:rsidRPr="001259B3">
        <w:rPr>
          <w:rStyle w:val="2120"/>
          <w:sz w:val="24"/>
          <w:szCs w:val="24"/>
        </w:rPr>
        <w:t>знает название города, в котором живет</w:t>
      </w:r>
      <w:r w:rsidR="00035B98" w:rsidRPr="001259B3">
        <w:rPr>
          <w:rStyle w:val="2120"/>
          <w:sz w:val="24"/>
          <w:szCs w:val="24"/>
        </w:rPr>
        <w:t>.</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Формирование осторожного и осмотрительного отношения к потенциально опас</w:t>
      </w:r>
      <w:r w:rsidRPr="001259B3">
        <w:rPr>
          <w:rStyle w:val="2120"/>
          <w:sz w:val="24"/>
          <w:szCs w:val="24"/>
        </w:rPr>
        <w:softHyphen/>
        <w:t>ным для человека и окружающего мира природы ситуациям:</w:t>
      </w:r>
    </w:p>
    <w:p w:rsidR="00EB012B" w:rsidRPr="001259B3" w:rsidRDefault="00EB012B" w:rsidP="00D5266A">
      <w:pPr>
        <w:pStyle w:val="211"/>
        <w:numPr>
          <w:ilvl w:val="0"/>
          <w:numId w:val="6"/>
        </w:numPr>
        <w:shd w:val="clear" w:color="auto" w:fill="auto"/>
        <w:tabs>
          <w:tab w:val="left" w:pos="709"/>
          <w:tab w:val="left" w:pos="993"/>
          <w:tab w:val="left" w:pos="1204"/>
        </w:tabs>
        <w:spacing w:after="0" w:line="240" w:lineRule="auto"/>
        <w:ind w:firstLine="709"/>
        <w:jc w:val="both"/>
        <w:rPr>
          <w:sz w:val="24"/>
          <w:szCs w:val="24"/>
        </w:rPr>
      </w:pPr>
      <w:r w:rsidRPr="001259B3">
        <w:rPr>
          <w:rStyle w:val="2120"/>
          <w:sz w:val="24"/>
          <w:szCs w:val="24"/>
        </w:rPr>
        <w:t>соблюдает элементарные правила поведения в детском саду и дома.</w:t>
      </w:r>
    </w:p>
    <w:p w:rsidR="00EB012B" w:rsidRPr="001259B3" w:rsidRDefault="00EB012B" w:rsidP="00113B55">
      <w:pPr>
        <w:pStyle w:val="211"/>
        <w:shd w:val="clear" w:color="auto" w:fill="auto"/>
        <w:spacing w:after="0" w:line="240" w:lineRule="auto"/>
        <w:ind w:left="181" w:firstLine="362"/>
        <w:jc w:val="both"/>
        <w:rPr>
          <w:sz w:val="24"/>
          <w:szCs w:val="24"/>
        </w:rPr>
      </w:pPr>
      <w:r w:rsidRPr="001259B3">
        <w:rPr>
          <w:rStyle w:val="2120"/>
          <w:sz w:val="24"/>
          <w:szCs w:val="24"/>
        </w:rPr>
        <w:t>Приобщение к правилам безопасного для человека и окружающего мира природы поведения: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-соблюдает элементарные правила взаимодействия с растениями и животными.</w:t>
      </w:r>
    </w:p>
    <w:p w:rsidR="00EB012B" w:rsidRPr="001259B3" w:rsidRDefault="00EB012B" w:rsidP="00113B55">
      <w:pPr>
        <w:pStyle w:val="211"/>
        <w:shd w:val="clear" w:color="auto" w:fill="auto"/>
        <w:spacing w:after="0" w:line="240" w:lineRule="auto"/>
        <w:ind w:firstLine="362"/>
        <w:rPr>
          <w:sz w:val="24"/>
          <w:szCs w:val="24"/>
        </w:rPr>
      </w:pPr>
      <w:r w:rsidRPr="001259B3">
        <w:rPr>
          <w:rStyle w:val="2120"/>
          <w:sz w:val="24"/>
          <w:szCs w:val="24"/>
        </w:rPr>
        <w:t>Формирование знаний о правилах безопасности дорожного движения в качестве пешехода и пассажира транспортного средства:</w:t>
      </w:r>
    </w:p>
    <w:p w:rsidR="00EB012B" w:rsidRPr="001259B3" w:rsidRDefault="00EB012B" w:rsidP="00113B55">
      <w:pPr>
        <w:pStyle w:val="211"/>
        <w:shd w:val="clear" w:color="auto" w:fill="auto"/>
        <w:tabs>
          <w:tab w:val="left" w:pos="709"/>
          <w:tab w:val="left" w:pos="8580"/>
        </w:tabs>
        <w:spacing w:after="0" w:line="240" w:lineRule="auto"/>
        <w:ind w:firstLine="709"/>
        <w:jc w:val="both"/>
        <w:rPr>
          <w:sz w:val="24"/>
          <w:szCs w:val="24"/>
        </w:rPr>
      </w:pPr>
      <w:r w:rsidRPr="001259B3">
        <w:rPr>
          <w:rStyle w:val="2120"/>
          <w:sz w:val="24"/>
          <w:szCs w:val="24"/>
        </w:rPr>
        <w:t>-имеет элементарные представления о правилах дорожного движения.</w:t>
      </w:r>
      <w:r w:rsidR="00B07335" w:rsidRPr="001259B3">
        <w:rPr>
          <w:rStyle w:val="2120"/>
          <w:sz w:val="24"/>
          <w:szCs w:val="24"/>
        </w:rPr>
        <w:tab/>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Формирование представлений об опасных </w:t>
      </w:r>
      <w:r w:rsidRPr="001259B3">
        <w:rPr>
          <w:rStyle w:val="219"/>
          <w:sz w:val="24"/>
          <w:szCs w:val="24"/>
        </w:rPr>
        <w:t xml:space="preserve">для </w:t>
      </w:r>
      <w:r w:rsidRPr="001259B3">
        <w:rPr>
          <w:rStyle w:val="2120"/>
          <w:sz w:val="24"/>
          <w:szCs w:val="24"/>
        </w:rPr>
        <w:t>человека и окружающего мира при</w:t>
      </w:r>
      <w:r w:rsidRPr="001259B3">
        <w:rPr>
          <w:rStyle w:val="2120"/>
          <w:sz w:val="24"/>
          <w:szCs w:val="24"/>
        </w:rPr>
        <w:softHyphen/>
        <w:t>роды ситуациях и способах повеления в них:</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-понимает, что необходимо соблюдать порядок и </w:t>
      </w:r>
      <w:r w:rsidRPr="001259B3">
        <w:rPr>
          <w:rStyle w:val="219"/>
          <w:sz w:val="24"/>
          <w:szCs w:val="24"/>
        </w:rPr>
        <w:t>чистоту</w:t>
      </w:r>
      <w:r w:rsidR="00035B98" w:rsidRPr="001259B3">
        <w:rPr>
          <w:rStyle w:val="219"/>
          <w:sz w:val="24"/>
          <w:szCs w:val="24"/>
        </w:rPr>
        <w:t>;</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-имеет представление об опасности (не подходит близко к глубокой яме</w:t>
      </w:r>
      <w:r w:rsidR="00035B98" w:rsidRPr="001259B3">
        <w:rPr>
          <w:rStyle w:val="2120"/>
          <w:sz w:val="24"/>
          <w:szCs w:val="24"/>
        </w:rPr>
        <w:t>,</w:t>
      </w:r>
      <w:r w:rsidRPr="001259B3">
        <w:rPr>
          <w:rStyle w:val="2120"/>
          <w:sz w:val="24"/>
          <w:szCs w:val="24"/>
        </w:rPr>
        <w:t xml:space="preserve"> </w:t>
      </w:r>
      <w:r w:rsidR="00035B98" w:rsidRPr="001259B3">
        <w:rPr>
          <w:rStyle w:val="2120"/>
          <w:sz w:val="24"/>
          <w:szCs w:val="24"/>
        </w:rPr>
        <w:t>о</w:t>
      </w:r>
      <w:r w:rsidRPr="001259B3">
        <w:rPr>
          <w:rStyle w:val="2120"/>
          <w:sz w:val="24"/>
          <w:szCs w:val="24"/>
        </w:rPr>
        <w:t>сторож</w:t>
      </w:r>
      <w:r w:rsidRPr="001259B3">
        <w:rPr>
          <w:rStyle w:val="2120"/>
          <w:sz w:val="24"/>
          <w:szCs w:val="24"/>
        </w:rPr>
        <w:softHyphen/>
        <w:t xml:space="preserve">но приближается к собаке и </w:t>
      </w:r>
      <w:r w:rsidRPr="001259B3">
        <w:rPr>
          <w:rStyle w:val="219"/>
          <w:sz w:val="24"/>
          <w:szCs w:val="24"/>
        </w:rPr>
        <w:t>т.д.).</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Развитие трудовой </w:t>
      </w:r>
      <w:r w:rsidRPr="001259B3">
        <w:rPr>
          <w:rStyle w:val="219"/>
          <w:sz w:val="24"/>
          <w:szCs w:val="24"/>
        </w:rPr>
        <w:t>деятельности:</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-самостоятельно одевается и раздевается, обувается и разувается в определенной последовательности; </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-самостоятельно выполняет простейшие трудовые действия (убирает на место иг</w:t>
      </w:r>
      <w:r w:rsidRPr="001259B3">
        <w:rPr>
          <w:rStyle w:val="2120"/>
          <w:sz w:val="24"/>
          <w:szCs w:val="24"/>
        </w:rPr>
        <w:softHyphen/>
        <w:t>рушки, раскладывает столовые приборы и т.п.).</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Воспитание ценностного отношения </w:t>
      </w:r>
      <w:r w:rsidRPr="001259B3">
        <w:rPr>
          <w:rStyle w:val="219"/>
          <w:sz w:val="24"/>
          <w:szCs w:val="24"/>
        </w:rPr>
        <w:t xml:space="preserve">к </w:t>
      </w:r>
      <w:r w:rsidRPr="001259B3">
        <w:rPr>
          <w:rStyle w:val="2120"/>
          <w:sz w:val="24"/>
          <w:szCs w:val="24"/>
        </w:rPr>
        <w:t xml:space="preserve">собственному труду, труду других людей и его </w:t>
      </w:r>
      <w:r w:rsidRPr="001259B3">
        <w:rPr>
          <w:rStyle w:val="219"/>
          <w:sz w:val="24"/>
          <w:szCs w:val="24"/>
        </w:rPr>
        <w:t>результатам:</w:t>
      </w:r>
    </w:p>
    <w:p w:rsidR="00EB012B" w:rsidRPr="001259B3" w:rsidRDefault="00EB012B" w:rsidP="00D5266A">
      <w:pPr>
        <w:pStyle w:val="211"/>
        <w:numPr>
          <w:ilvl w:val="0"/>
          <w:numId w:val="6"/>
        </w:numPr>
        <w:shd w:val="clear" w:color="auto" w:fill="auto"/>
        <w:tabs>
          <w:tab w:val="left" w:pos="724"/>
          <w:tab w:val="left" w:pos="993"/>
          <w:tab w:val="left" w:pos="1185"/>
        </w:tabs>
        <w:spacing w:after="0" w:line="240" w:lineRule="auto"/>
        <w:ind w:firstLine="709"/>
        <w:jc w:val="both"/>
        <w:rPr>
          <w:sz w:val="24"/>
          <w:szCs w:val="24"/>
        </w:rPr>
      </w:pPr>
      <w:r w:rsidRPr="001259B3">
        <w:rPr>
          <w:rStyle w:val="2120"/>
          <w:sz w:val="24"/>
          <w:szCs w:val="24"/>
        </w:rPr>
        <w:t xml:space="preserve">способен довести начатое дело до конца: убрать игрушки, соорудить конструкцию и </w:t>
      </w:r>
      <w:r w:rsidRPr="001259B3">
        <w:rPr>
          <w:rStyle w:val="214"/>
          <w:sz w:val="24"/>
          <w:szCs w:val="24"/>
        </w:rPr>
        <w:t>т.д.:</w:t>
      </w:r>
    </w:p>
    <w:p w:rsidR="00EB012B" w:rsidRPr="001259B3" w:rsidRDefault="00EB012B" w:rsidP="00113B55">
      <w:pPr>
        <w:pStyle w:val="211"/>
        <w:shd w:val="clear" w:color="auto" w:fill="auto"/>
        <w:tabs>
          <w:tab w:val="left" w:pos="724"/>
        </w:tabs>
        <w:spacing w:after="0" w:line="240" w:lineRule="auto"/>
        <w:ind w:firstLine="709"/>
        <w:jc w:val="both"/>
        <w:rPr>
          <w:sz w:val="24"/>
          <w:szCs w:val="24"/>
        </w:rPr>
      </w:pPr>
      <w:r w:rsidRPr="001259B3">
        <w:rPr>
          <w:rStyle w:val="2120"/>
          <w:sz w:val="24"/>
          <w:szCs w:val="24"/>
        </w:rPr>
        <w:t>-</w:t>
      </w:r>
      <w:r w:rsidR="00035B98" w:rsidRPr="001259B3">
        <w:rPr>
          <w:rStyle w:val="2120"/>
          <w:sz w:val="24"/>
          <w:szCs w:val="24"/>
        </w:rPr>
        <w:t xml:space="preserve"> </w:t>
      </w:r>
      <w:r w:rsidRPr="001259B3">
        <w:rPr>
          <w:rStyle w:val="2120"/>
          <w:sz w:val="24"/>
          <w:szCs w:val="24"/>
        </w:rPr>
        <w:t xml:space="preserve">испытывает удовольствие в процессе выполнения интересной для него и полезной для других </w:t>
      </w:r>
      <w:r w:rsidRPr="001259B3">
        <w:rPr>
          <w:rStyle w:val="219"/>
          <w:sz w:val="24"/>
          <w:szCs w:val="24"/>
        </w:rPr>
        <w:t>деятельности.</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Формирование первичных представлений о груде взрослых, его роли в обществе и жизни каждого человека:</w:t>
      </w:r>
    </w:p>
    <w:p w:rsidR="00035B98" w:rsidRPr="001259B3" w:rsidRDefault="00EB012B" w:rsidP="00D5266A">
      <w:pPr>
        <w:pStyle w:val="211"/>
        <w:numPr>
          <w:ilvl w:val="0"/>
          <w:numId w:val="6"/>
        </w:numPr>
        <w:shd w:val="clear" w:color="auto" w:fill="auto"/>
        <w:tabs>
          <w:tab w:val="left" w:pos="0"/>
          <w:tab w:val="left" w:pos="851"/>
          <w:tab w:val="left" w:pos="1086"/>
          <w:tab w:val="left" w:pos="9354"/>
        </w:tabs>
        <w:spacing w:after="0" w:line="240" w:lineRule="auto"/>
        <w:ind w:right="-2" w:firstLine="709"/>
        <w:jc w:val="both"/>
        <w:rPr>
          <w:rStyle w:val="219"/>
          <w:color w:val="auto"/>
          <w:sz w:val="24"/>
          <w:szCs w:val="24"/>
        </w:rPr>
      </w:pPr>
      <w:r w:rsidRPr="001259B3">
        <w:rPr>
          <w:rStyle w:val="2120"/>
          <w:sz w:val="24"/>
          <w:szCs w:val="24"/>
        </w:rPr>
        <w:t>проявляет знания о разных процессиях (повар, парикмахер, водитель и пр.</w:t>
      </w:r>
      <w:r w:rsidRPr="001259B3">
        <w:rPr>
          <w:rStyle w:val="219"/>
          <w:sz w:val="24"/>
          <w:szCs w:val="24"/>
        </w:rPr>
        <w:t>)</w:t>
      </w:r>
      <w:r w:rsidR="00035B98" w:rsidRPr="001259B3">
        <w:rPr>
          <w:rStyle w:val="219"/>
          <w:sz w:val="24"/>
          <w:szCs w:val="24"/>
        </w:rPr>
        <w:t>;</w:t>
      </w:r>
      <w:r w:rsidRPr="001259B3">
        <w:rPr>
          <w:rStyle w:val="219"/>
          <w:sz w:val="24"/>
          <w:szCs w:val="24"/>
        </w:rPr>
        <w:t xml:space="preserve"> </w:t>
      </w:r>
    </w:p>
    <w:p w:rsidR="00EB012B" w:rsidRPr="001259B3" w:rsidRDefault="00EB012B" w:rsidP="00D5266A">
      <w:pPr>
        <w:pStyle w:val="211"/>
        <w:numPr>
          <w:ilvl w:val="0"/>
          <w:numId w:val="6"/>
        </w:numPr>
        <w:shd w:val="clear" w:color="auto" w:fill="auto"/>
        <w:tabs>
          <w:tab w:val="left" w:pos="0"/>
          <w:tab w:val="left" w:pos="851"/>
          <w:tab w:val="left" w:pos="1086"/>
          <w:tab w:val="left" w:pos="9354"/>
        </w:tabs>
        <w:spacing w:after="0" w:line="240" w:lineRule="auto"/>
        <w:ind w:right="-2" w:firstLine="709"/>
        <w:jc w:val="both"/>
        <w:rPr>
          <w:sz w:val="24"/>
          <w:szCs w:val="24"/>
        </w:rPr>
      </w:pPr>
      <w:r w:rsidRPr="001259B3">
        <w:rPr>
          <w:rStyle w:val="2120"/>
          <w:sz w:val="24"/>
          <w:szCs w:val="24"/>
        </w:rPr>
        <w:t>знает, кем работают близкие люди</w:t>
      </w:r>
    </w:p>
    <w:p w:rsidR="00EB012B" w:rsidRPr="001259B3" w:rsidRDefault="00EB012B" w:rsidP="00113B55">
      <w:pPr>
        <w:pStyle w:val="211"/>
        <w:shd w:val="clear" w:color="auto" w:fill="auto"/>
        <w:tabs>
          <w:tab w:val="left" w:pos="1890"/>
        </w:tabs>
        <w:spacing w:after="0" w:line="240" w:lineRule="auto"/>
        <w:ind w:firstLine="724"/>
        <w:jc w:val="both"/>
        <w:rPr>
          <w:rStyle w:val="2120"/>
          <w:i/>
          <w:sz w:val="24"/>
          <w:szCs w:val="24"/>
        </w:rPr>
      </w:pPr>
      <w:r w:rsidRPr="001259B3">
        <w:rPr>
          <w:rStyle w:val="2120"/>
          <w:i/>
          <w:sz w:val="24"/>
          <w:szCs w:val="24"/>
        </w:rPr>
        <w:t>4-5 лет</w:t>
      </w:r>
      <w:r w:rsidRPr="001259B3">
        <w:rPr>
          <w:rStyle w:val="2120"/>
          <w:i/>
          <w:sz w:val="24"/>
          <w:szCs w:val="24"/>
        </w:rPr>
        <w:tab/>
      </w:r>
    </w:p>
    <w:p w:rsidR="00EB012B" w:rsidRPr="001259B3" w:rsidRDefault="00EB012B" w:rsidP="00113B55">
      <w:pPr>
        <w:pStyle w:val="211"/>
        <w:shd w:val="clear" w:color="auto" w:fill="auto"/>
        <w:spacing w:after="0" w:line="240" w:lineRule="auto"/>
        <w:ind w:left="860" w:firstLine="0"/>
        <w:jc w:val="both"/>
        <w:rPr>
          <w:sz w:val="24"/>
          <w:szCs w:val="24"/>
        </w:rPr>
      </w:pPr>
      <w:r w:rsidRPr="001259B3">
        <w:rPr>
          <w:rStyle w:val="2120"/>
          <w:sz w:val="24"/>
          <w:szCs w:val="24"/>
        </w:rPr>
        <w:t>Развитие игровой деятельности:</w:t>
      </w:r>
    </w:p>
    <w:p w:rsidR="00EB012B" w:rsidRPr="001259B3" w:rsidRDefault="00EB012B" w:rsidP="00D5266A">
      <w:pPr>
        <w:pStyle w:val="211"/>
        <w:numPr>
          <w:ilvl w:val="0"/>
          <w:numId w:val="6"/>
        </w:numPr>
        <w:shd w:val="clear" w:color="auto" w:fill="auto"/>
        <w:tabs>
          <w:tab w:val="left" w:pos="1136"/>
        </w:tabs>
        <w:spacing w:after="0" w:line="240" w:lineRule="auto"/>
        <w:ind w:firstLine="724"/>
        <w:jc w:val="both"/>
        <w:rPr>
          <w:rStyle w:val="2120"/>
          <w:sz w:val="24"/>
          <w:szCs w:val="24"/>
        </w:rPr>
      </w:pPr>
      <w:r w:rsidRPr="001259B3">
        <w:rPr>
          <w:rStyle w:val="2120"/>
          <w:sz w:val="24"/>
          <w:szCs w:val="24"/>
        </w:rPr>
        <w:t>способен принять игровую проблемную ситуацию, развить ее, изменить собст</w:t>
      </w:r>
      <w:r w:rsidRPr="001259B3">
        <w:rPr>
          <w:rStyle w:val="2120"/>
          <w:sz w:val="24"/>
          <w:szCs w:val="24"/>
        </w:rPr>
        <w:softHyphen/>
        <w:t>венное ролевое поведение, ориентируясь на поведение партнеров;</w:t>
      </w:r>
    </w:p>
    <w:p w:rsidR="00EB012B" w:rsidRPr="001259B3" w:rsidRDefault="00EB012B" w:rsidP="00D5266A">
      <w:pPr>
        <w:pStyle w:val="211"/>
        <w:numPr>
          <w:ilvl w:val="0"/>
          <w:numId w:val="6"/>
        </w:numPr>
        <w:shd w:val="clear" w:color="auto" w:fill="auto"/>
        <w:tabs>
          <w:tab w:val="left" w:pos="1136"/>
        </w:tabs>
        <w:spacing w:after="0" w:line="240" w:lineRule="auto"/>
        <w:ind w:firstLine="724"/>
        <w:jc w:val="both"/>
        <w:rPr>
          <w:sz w:val="24"/>
          <w:szCs w:val="24"/>
        </w:rPr>
      </w:pPr>
      <w:r w:rsidRPr="001259B3">
        <w:rPr>
          <w:rStyle w:val="2120"/>
          <w:sz w:val="24"/>
          <w:szCs w:val="24"/>
        </w:rPr>
        <w:t xml:space="preserve">организует разнообразные  игры на бытовые и сказочные сюжеты. </w:t>
      </w:r>
    </w:p>
    <w:p w:rsidR="00EB012B" w:rsidRPr="001259B3" w:rsidRDefault="00EB012B" w:rsidP="00113B55">
      <w:pPr>
        <w:pStyle w:val="211"/>
        <w:shd w:val="clear" w:color="auto" w:fill="auto"/>
        <w:tabs>
          <w:tab w:val="left" w:pos="1214"/>
        </w:tabs>
        <w:spacing w:after="0" w:line="240" w:lineRule="auto"/>
        <w:ind w:firstLine="724"/>
        <w:jc w:val="both"/>
        <w:rPr>
          <w:sz w:val="24"/>
          <w:szCs w:val="24"/>
        </w:rPr>
      </w:pPr>
      <w:r w:rsidRPr="001259B3">
        <w:rPr>
          <w:rStyle w:val="2120"/>
          <w:sz w:val="24"/>
          <w:szCs w:val="24"/>
        </w:rPr>
        <w:t>Приобщение к элементарным социальным нормам и правилам:</w:t>
      </w:r>
    </w:p>
    <w:p w:rsidR="00EB012B" w:rsidRPr="001259B3" w:rsidRDefault="00EB012B" w:rsidP="00113B55">
      <w:pPr>
        <w:pStyle w:val="211"/>
        <w:shd w:val="clear" w:color="auto" w:fill="auto"/>
        <w:tabs>
          <w:tab w:val="left" w:pos="851"/>
          <w:tab w:val="left" w:pos="993"/>
        </w:tabs>
        <w:spacing w:after="0" w:line="240" w:lineRule="auto"/>
        <w:ind w:firstLine="709"/>
        <w:jc w:val="both"/>
        <w:rPr>
          <w:sz w:val="24"/>
          <w:szCs w:val="24"/>
        </w:rPr>
      </w:pPr>
      <w:r w:rsidRPr="001259B3">
        <w:rPr>
          <w:rStyle w:val="2120"/>
          <w:sz w:val="24"/>
          <w:szCs w:val="24"/>
        </w:rPr>
        <w:t>-</w:t>
      </w:r>
      <w:r w:rsidR="00B07335" w:rsidRPr="001259B3">
        <w:rPr>
          <w:rStyle w:val="2120"/>
          <w:sz w:val="24"/>
          <w:szCs w:val="24"/>
        </w:rPr>
        <w:t xml:space="preserve">      </w:t>
      </w:r>
      <w:r w:rsidRPr="001259B3">
        <w:rPr>
          <w:rStyle w:val="2120"/>
          <w:sz w:val="24"/>
          <w:szCs w:val="24"/>
        </w:rPr>
        <w:t>способен регулировать собственное поведение на основе усвоенных норм и пра</w:t>
      </w:r>
      <w:r w:rsidRPr="001259B3">
        <w:rPr>
          <w:rStyle w:val="2120"/>
          <w:sz w:val="24"/>
          <w:szCs w:val="24"/>
        </w:rPr>
        <w:softHyphen/>
        <w:t>вил, проявлять волевые усилия в ситуациях выбора;</w:t>
      </w:r>
    </w:p>
    <w:p w:rsidR="00EB012B" w:rsidRPr="001259B3" w:rsidRDefault="00EB012B" w:rsidP="00D5266A">
      <w:pPr>
        <w:pStyle w:val="211"/>
        <w:numPr>
          <w:ilvl w:val="0"/>
          <w:numId w:val="6"/>
        </w:numPr>
        <w:shd w:val="clear" w:color="auto" w:fill="auto"/>
        <w:tabs>
          <w:tab w:val="left" w:pos="142"/>
          <w:tab w:val="left" w:pos="851"/>
          <w:tab w:val="left" w:pos="1214"/>
        </w:tabs>
        <w:spacing w:after="0" w:line="240" w:lineRule="auto"/>
        <w:ind w:firstLine="709"/>
        <w:jc w:val="both"/>
        <w:rPr>
          <w:sz w:val="24"/>
          <w:szCs w:val="24"/>
        </w:rPr>
      </w:pPr>
      <w:r w:rsidRPr="001259B3">
        <w:rPr>
          <w:rStyle w:val="2120"/>
          <w:sz w:val="24"/>
          <w:szCs w:val="24"/>
        </w:rPr>
        <w:t xml:space="preserve">проявляет потребность в общении со </w:t>
      </w:r>
      <w:r w:rsidRPr="001259B3">
        <w:rPr>
          <w:rStyle w:val="219"/>
          <w:sz w:val="24"/>
          <w:szCs w:val="24"/>
        </w:rPr>
        <w:t>сверстниками</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Формирование гендерной, семейной, гражданской принадлежности, патриотиче</w:t>
      </w:r>
      <w:r w:rsidRPr="001259B3">
        <w:rPr>
          <w:rStyle w:val="2120"/>
          <w:sz w:val="24"/>
          <w:szCs w:val="24"/>
        </w:rPr>
        <w:softHyphen/>
        <w:t>ских чувств:</w:t>
      </w:r>
    </w:p>
    <w:p w:rsidR="00EB012B" w:rsidRPr="001259B3" w:rsidRDefault="00EB012B" w:rsidP="00D5266A">
      <w:pPr>
        <w:pStyle w:val="211"/>
        <w:numPr>
          <w:ilvl w:val="0"/>
          <w:numId w:val="6"/>
        </w:numPr>
        <w:shd w:val="clear" w:color="auto" w:fill="auto"/>
        <w:tabs>
          <w:tab w:val="left" w:pos="851"/>
          <w:tab w:val="left" w:pos="1214"/>
        </w:tabs>
        <w:spacing w:after="0" w:line="240" w:lineRule="auto"/>
        <w:ind w:firstLine="709"/>
        <w:jc w:val="both"/>
        <w:rPr>
          <w:sz w:val="24"/>
          <w:szCs w:val="24"/>
        </w:rPr>
      </w:pPr>
      <w:r w:rsidRPr="001259B3">
        <w:rPr>
          <w:rStyle w:val="2120"/>
          <w:sz w:val="24"/>
          <w:szCs w:val="24"/>
        </w:rPr>
        <w:t xml:space="preserve">чувствует отношение к себе сверстников, проявляет чувство собственного </w:t>
      </w:r>
      <w:r w:rsidRPr="001259B3">
        <w:rPr>
          <w:rStyle w:val="2120"/>
          <w:sz w:val="24"/>
          <w:szCs w:val="24"/>
        </w:rPr>
        <w:lastRenderedPageBreak/>
        <w:t>достоинства;</w:t>
      </w:r>
    </w:p>
    <w:p w:rsidR="00EB012B" w:rsidRPr="001259B3" w:rsidRDefault="00EB012B" w:rsidP="0022456C">
      <w:pPr>
        <w:pStyle w:val="51"/>
        <w:shd w:val="clear" w:color="auto" w:fill="auto"/>
        <w:tabs>
          <w:tab w:val="left" w:leader="hyphen" w:pos="200"/>
          <w:tab w:val="left" w:leader="hyphen" w:pos="632"/>
          <w:tab w:val="left" w:pos="851"/>
        </w:tabs>
        <w:spacing w:line="240" w:lineRule="auto"/>
        <w:ind w:firstLine="709"/>
        <w:rPr>
          <w:sz w:val="24"/>
          <w:szCs w:val="24"/>
        </w:rPr>
      </w:pPr>
      <w:r w:rsidRPr="001259B3">
        <w:rPr>
          <w:rStyle w:val="520"/>
          <w:rFonts w:cs="Franklin Gothic Heavy"/>
          <w:sz w:val="24"/>
          <w:szCs w:val="24"/>
        </w:rPr>
        <w:t>'</w:t>
      </w:r>
      <w:r w:rsidRPr="001259B3">
        <w:rPr>
          <w:rStyle w:val="2120"/>
          <w:sz w:val="24"/>
          <w:szCs w:val="24"/>
        </w:rPr>
        <w:t>проявляет уважительное отношение к сверстникам;</w:t>
      </w:r>
    </w:p>
    <w:p w:rsidR="00EB012B" w:rsidRPr="001259B3" w:rsidRDefault="00EB012B" w:rsidP="00D5266A">
      <w:pPr>
        <w:pStyle w:val="211"/>
        <w:numPr>
          <w:ilvl w:val="0"/>
          <w:numId w:val="6"/>
        </w:numPr>
        <w:shd w:val="clear" w:color="auto" w:fill="auto"/>
        <w:tabs>
          <w:tab w:val="left" w:pos="851"/>
          <w:tab w:val="left" w:pos="1214"/>
        </w:tabs>
        <w:spacing w:after="0" w:line="240" w:lineRule="auto"/>
        <w:ind w:firstLine="709"/>
        <w:jc w:val="both"/>
        <w:rPr>
          <w:sz w:val="24"/>
          <w:szCs w:val="24"/>
        </w:rPr>
      </w:pPr>
      <w:r w:rsidRPr="001259B3">
        <w:rPr>
          <w:rStyle w:val="2120"/>
          <w:sz w:val="24"/>
          <w:szCs w:val="24"/>
        </w:rPr>
        <w:t>знает о достопримечательностях родного города.</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Формирование осторожного и осмотрительного отношения к потенциально опас</w:t>
      </w:r>
      <w:r w:rsidRPr="001259B3">
        <w:rPr>
          <w:rStyle w:val="2120"/>
          <w:sz w:val="24"/>
          <w:szCs w:val="24"/>
        </w:rPr>
        <w:softHyphen/>
        <w:t>ным для человека и окружающего мира природы ситуациям:</w:t>
      </w:r>
    </w:p>
    <w:p w:rsidR="00EB012B" w:rsidRPr="001259B3" w:rsidRDefault="00EB012B" w:rsidP="00113B55">
      <w:pPr>
        <w:pStyle w:val="211"/>
        <w:shd w:val="clear" w:color="auto" w:fill="auto"/>
        <w:tabs>
          <w:tab w:val="left" w:pos="709"/>
        </w:tabs>
        <w:spacing w:after="0" w:line="240" w:lineRule="auto"/>
        <w:ind w:firstLine="680"/>
        <w:rPr>
          <w:sz w:val="24"/>
          <w:szCs w:val="24"/>
        </w:rPr>
      </w:pPr>
      <w:r w:rsidRPr="001259B3">
        <w:rPr>
          <w:rStyle w:val="2120"/>
          <w:sz w:val="24"/>
          <w:szCs w:val="24"/>
        </w:rPr>
        <w:t>-соблюдает элементарные правила поведения в детском саду и дома.</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 xml:space="preserve">Приобщение к правилам безопасного </w:t>
      </w:r>
      <w:r w:rsidRPr="001259B3">
        <w:rPr>
          <w:rStyle w:val="219"/>
          <w:sz w:val="24"/>
          <w:szCs w:val="24"/>
        </w:rPr>
        <w:t xml:space="preserve">для </w:t>
      </w:r>
      <w:r w:rsidRPr="001259B3">
        <w:rPr>
          <w:rStyle w:val="2120"/>
          <w:sz w:val="24"/>
          <w:szCs w:val="24"/>
        </w:rPr>
        <w:t>человека и окружающего мира природы поведения:</w:t>
      </w:r>
    </w:p>
    <w:p w:rsidR="00EB012B" w:rsidRPr="001259B3" w:rsidRDefault="00B07335" w:rsidP="00113B55">
      <w:pPr>
        <w:pStyle w:val="211"/>
        <w:shd w:val="clear" w:color="auto" w:fill="auto"/>
        <w:tabs>
          <w:tab w:val="left" w:pos="851"/>
        </w:tabs>
        <w:spacing w:after="0" w:line="240" w:lineRule="auto"/>
        <w:ind w:firstLine="851"/>
        <w:jc w:val="both"/>
        <w:rPr>
          <w:rStyle w:val="2120"/>
          <w:sz w:val="24"/>
          <w:szCs w:val="24"/>
        </w:rPr>
      </w:pPr>
      <w:r w:rsidRPr="001259B3">
        <w:rPr>
          <w:rStyle w:val="2120"/>
          <w:sz w:val="24"/>
          <w:szCs w:val="24"/>
        </w:rPr>
        <w:t>-</w:t>
      </w:r>
      <w:r w:rsidR="00EB012B" w:rsidRPr="001259B3">
        <w:rPr>
          <w:rStyle w:val="2120"/>
          <w:sz w:val="24"/>
          <w:szCs w:val="24"/>
        </w:rPr>
        <w:t>соблюдает элементарные правила взаимодействия с растениями и животными.</w:t>
      </w:r>
    </w:p>
    <w:p w:rsidR="00EB012B" w:rsidRPr="001259B3" w:rsidRDefault="00EB012B" w:rsidP="00113B55">
      <w:pPr>
        <w:pStyle w:val="211"/>
        <w:shd w:val="clear" w:color="auto" w:fill="auto"/>
        <w:spacing w:after="0" w:line="240" w:lineRule="auto"/>
        <w:ind w:firstLine="543"/>
        <w:jc w:val="both"/>
        <w:rPr>
          <w:sz w:val="24"/>
          <w:szCs w:val="24"/>
        </w:rPr>
      </w:pPr>
      <w:r w:rsidRPr="001259B3">
        <w:rPr>
          <w:rStyle w:val="2120"/>
          <w:sz w:val="24"/>
          <w:szCs w:val="24"/>
        </w:rPr>
        <w:t xml:space="preserve"> Формирование знаний о правилах безопасности дорожного движения в качестве пешехода и пассажира транспортного средства:</w:t>
      </w:r>
    </w:p>
    <w:p w:rsidR="00EB012B" w:rsidRPr="001259B3" w:rsidRDefault="00EB012B" w:rsidP="00113B55">
      <w:pPr>
        <w:pStyle w:val="211"/>
        <w:shd w:val="clear" w:color="auto" w:fill="auto"/>
        <w:spacing w:after="0" w:line="240" w:lineRule="auto"/>
        <w:ind w:firstLine="543"/>
        <w:rPr>
          <w:sz w:val="24"/>
          <w:szCs w:val="24"/>
        </w:rPr>
      </w:pPr>
      <w:r w:rsidRPr="001259B3">
        <w:rPr>
          <w:rStyle w:val="2120"/>
          <w:sz w:val="24"/>
          <w:szCs w:val="24"/>
        </w:rPr>
        <w:t>-   имеет элементарные представления о правилах дорожного движения</w:t>
      </w:r>
    </w:p>
    <w:p w:rsidR="00EB012B" w:rsidRPr="001259B3" w:rsidRDefault="00EB012B" w:rsidP="00113B55">
      <w:pPr>
        <w:pStyle w:val="211"/>
        <w:shd w:val="clear" w:color="auto" w:fill="auto"/>
        <w:spacing w:after="0" w:line="240" w:lineRule="auto"/>
        <w:ind w:firstLine="543"/>
        <w:jc w:val="both"/>
        <w:rPr>
          <w:sz w:val="24"/>
          <w:szCs w:val="24"/>
        </w:rPr>
      </w:pPr>
      <w:r w:rsidRPr="001259B3">
        <w:rPr>
          <w:rStyle w:val="2120"/>
          <w:sz w:val="24"/>
          <w:szCs w:val="24"/>
        </w:rPr>
        <w:t>Формирование представлений  об опасных для человека и окружающего мира природы ситуациях и способах поведения в них:</w:t>
      </w:r>
    </w:p>
    <w:p w:rsidR="00EB012B" w:rsidRPr="001259B3" w:rsidRDefault="00EB012B" w:rsidP="00D5266A">
      <w:pPr>
        <w:pStyle w:val="211"/>
        <w:numPr>
          <w:ilvl w:val="0"/>
          <w:numId w:val="6"/>
        </w:numPr>
        <w:shd w:val="clear" w:color="auto" w:fill="auto"/>
        <w:tabs>
          <w:tab w:val="left" w:pos="851"/>
          <w:tab w:val="left" w:pos="1214"/>
        </w:tabs>
        <w:spacing w:after="0" w:line="240" w:lineRule="auto"/>
        <w:ind w:firstLine="543"/>
        <w:jc w:val="both"/>
        <w:rPr>
          <w:sz w:val="24"/>
          <w:szCs w:val="24"/>
        </w:rPr>
      </w:pPr>
      <w:r w:rsidRPr="001259B3">
        <w:rPr>
          <w:rStyle w:val="2120"/>
          <w:sz w:val="24"/>
          <w:szCs w:val="24"/>
        </w:rPr>
        <w:t xml:space="preserve">понимает, что необходимо соблюдать порядок и </w:t>
      </w:r>
      <w:r w:rsidRPr="001259B3">
        <w:rPr>
          <w:rStyle w:val="219"/>
          <w:sz w:val="24"/>
          <w:szCs w:val="24"/>
        </w:rPr>
        <w:t>чистоту;</w:t>
      </w:r>
    </w:p>
    <w:p w:rsidR="00EB012B" w:rsidRPr="001259B3" w:rsidRDefault="00EB012B" w:rsidP="00D5266A">
      <w:pPr>
        <w:pStyle w:val="211"/>
        <w:numPr>
          <w:ilvl w:val="0"/>
          <w:numId w:val="6"/>
        </w:numPr>
        <w:shd w:val="clear" w:color="auto" w:fill="auto"/>
        <w:tabs>
          <w:tab w:val="left" w:pos="142"/>
          <w:tab w:val="left" w:pos="851"/>
          <w:tab w:val="left" w:pos="1214"/>
        </w:tabs>
        <w:spacing w:after="0" w:line="240" w:lineRule="auto"/>
        <w:ind w:firstLine="543"/>
        <w:jc w:val="both"/>
        <w:rPr>
          <w:sz w:val="24"/>
          <w:szCs w:val="24"/>
        </w:rPr>
      </w:pPr>
      <w:r w:rsidRPr="001259B3">
        <w:rPr>
          <w:rStyle w:val="2120"/>
          <w:sz w:val="24"/>
          <w:szCs w:val="24"/>
        </w:rPr>
        <w:t>имеет представление об опасности (не подходит близко к глубокой яме, осторожно приближается к собаке и т.д.)</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 xml:space="preserve">Развитие трудовой </w:t>
      </w:r>
      <w:r w:rsidRPr="001259B3">
        <w:rPr>
          <w:rStyle w:val="219"/>
          <w:sz w:val="24"/>
          <w:szCs w:val="24"/>
        </w:rPr>
        <w:t>деятельности:</w:t>
      </w:r>
    </w:p>
    <w:p w:rsidR="00EB012B" w:rsidRPr="001259B3" w:rsidRDefault="00EB012B" w:rsidP="00D5266A">
      <w:pPr>
        <w:pStyle w:val="211"/>
        <w:numPr>
          <w:ilvl w:val="0"/>
          <w:numId w:val="6"/>
        </w:numPr>
        <w:shd w:val="clear" w:color="auto" w:fill="auto"/>
        <w:tabs>
          <w:tab w:val="left" w:pos="905"/>
        </w:tabs>
        <w:spacing w:after="0" w:line="240" w:lineRule="auto"/>
        <w:ind w:firstLine="543"/>
        <w:jc w:val="both"/>
        <w:rPr>
          <w:sz w:val="24"/>
          <w:szCs w:val="24"/>
        </w:rPr>
      </w:pPr>
      <w:r w:rsidRPr="001259B3">
        <w:rPr>
          <w:rStyle w:val="2120"/>
          <w:sz w:val="24"/>
          <w:szCs w:val="24"/>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EB012B" w:rsidRPr="001259B3" w:rsidRDefault="00EB012B" w:rsidP="00D5266A">
      <w:pPr>
        <w:pStyle w:val="211"/>
        <w:numPr>
          <w:ilvl w:val="0"/>
          <w:numId w:val="6"/>
        </w:numPr>
        <w:shd w:val="clear" w:color="auto" w:fill="auto"/>
        <w:tabs>
          <w:tab w:val="left" w:pos="905"/>
        </w:tabs>
        <w:spacing w:after="0" w:line="240" w:lineRule="auto"/>
        <w:ind w:firstLine="543"/>
        <w:jc w:val="both"/>
        <w:rPr>
          <w:rStyle w:val="219"/>
          <w:sz w:val="24"/>
          <w:szCs w:val="24"/>
        </w:rPr>
      </w:pPr>
      <w:r w:rsidRPr="001259B3">
        <w:rPr>
          <w:rStyle w:val="2120"/>
          <w:sz w:val="24"/>
          <w:szCs w:val="24"/>
        </w:rPr>
        <w:t xml:space="preserve">самостоятельно выполняет обязанности дежурного по столовой, по </w:t>
      </w:r>
      <w:r w:rsidRPr="001259B3">
        <w:rPr>
          <w:rStyle w:val="219"/>
          <w:sz w:val="24"/>
          <w:szCs w:val="24"/>
        </w:rPr>
        <w:t>занятиям.</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9"/>
          <w:sz w:val="24"/>
          <w:szCs w:val="24"/>
        </w:rPr>
        <w:t xml:space="preserve"> </w:t>
      </w:r>
      <w:r w:rsidRPr="001259B3">
        <w:rPr>
          <w:rStyle w:val="2120"/>
          <w:sz w:val="24"/>
          <w:szCs w:val="24"/>
        </w:rPr>
        <w:t xml:space="preserve">Воспитание ценностного отношения к собственному труду, труду других людей и его </w:t>
      </w:r>
      <w:r w:rsidRPr="001259B3">
        <w:rPr>
          <w:rStyle w:val="219"/>
          <w:sz w:val="24"/>
          <w:szCs w:val="24"/>
        </w:rPr>
        <w:t>результатам:</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9"/>
          <w:sz w:val="24"/>
          <w:szCs w:val="24"/>
        </w:rPr>
        <w:t xml:space="preserve">-доводит </w:t>
      </w:r>
      <w:r w:rsidRPr="001259B3">
        <w:rPr>
          <w:rStyle w:val="2120"/>
          <w:sz w:val="24"/>
          <w:szCs w:val="24"/>
        </w:rPr>
        <w:t xml:space="preserve">начатое </w:t>
      </w:r>
      <w:r w:rsidRPr="001259B3">
        <w:rPr>
          <w:rStyle w:val="219"/>
          <w:sz w:val="24"/>
          <w:szCs w:val="24"/>
        </w:rPr>
        <w:t>дело до конца</w:t>
      </w:r>
      <w:r w:rsidR="00035B98" w:rsidRPr="001259B3">
        <w:rPr>
          <w:rStyle w:val="219"/>
          <w:sz w:val="24"/>
          <w:szCs w:val="24"/>
        </w:rPr>
        <w:t>;</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20"/>
          <w:sz w:val="24"/>
          <w:szCs w:val="24"/>
        </w:rPr>
        <w:t>-испытывает удовольствие в процессе выполнения интересной для него и полез</w:t>
      </w:r>
      <w:r w:rsidRPr="001259B3">
        <w:rPr>
          <w:rStyle w:val="2120"/>
          <w:sz w:val="24"/>
          <w:szCs w:val="24"/>
        </w:rPr>
        <w:softHyphen/>
        <w:t>ной для других деятельности.</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20"/>
          <w:sz w:val="24"/>
          <w:szCs w:val="24"/>
        </w:rPr>
        <w:t>Формирование первичных представлений о труде взрослых, его роли в обществе и жизни каждого человека:</w:t>
      </w:r>
    </w:p>
    <w:p w:rsidR="00EB012B" w:rsidRPr="001259B3" w:rsidRDefault="00EB012B" w:rsidP="00D5266A">
      <w:pPr>
        <w:pStyle w:val="211"/>
        <w:numPr>
          <w:ilvl w:val="0"/>
          <w:numId w:val="6"/>
        </w:numPr>
        <w:shd w:val="clear" w:color="auto" w:fill="auto"/>
        <w:tabs>
          <w:tab w:val="left" w:pos="905"/>
        </w:tabs>
        <w:spacing w:after="0" w:line="240" w:lineRule="auto"/>
        <w:ind w:firstLine="543"/>
        <w:jc w:val="both"/>
        <w:rPr>
          <w:sz w:val="24"/>
          <w:szCs w:val="24"/>
        </w:rPr>
      </w:pPr>
      <w:r w:rsidRPr="001259B3">
        <w:rPr>
          <w:rStyle w:val="2120"/>
          <w:sz w:val="24"/>
          <w:szCs w:val="24"/>
        </w:rPr>
        <w:t>владеет знаниями о разных профессиях, опирается на них в играх (врач, шофёр, продавец, воспитатель и</w:t>
      </w:r>
      <w:r w:rsidR="000D013F" w:rsidRPr="001259B3">
        <w:rPr>
          <w:rStyle w:val="2120"/>
          <w:sz w:val="24"/>
          <w:szCs w:val="24"/>
        </w:rPr>
        <w:t xml:space="preserve"> </w:t>
      </w:r>
      <w:r w:rsidRPr="001259B3">
        <w:rPr>
          <w:rStyle w:val="2120"/>
          <w:sz w:val="24"/>
          <w:szCs w:val="24"/>
        </w:rPr>
        <w:t>т.</w:t>
      </w:r>
      <w:r w:rsidR="000D013F" w:rsidRPr="001259B3">
        <w:rPr>
          <w:rStyle w:val="2120"/>
          <w:sz w:val="24"/>
          <w:szCs w:val="24"/>
        </w:rPr>
        <w:t xml:space="preserve"> </w:t>
      </w:r>
      <w:r w:rsidRPr="001259B3">
        <w:rPr>
          <w:rStyle w:val="2120"/>
          <w:sz w:val="24"/>
          <w:szCs w:val="24"/>
        </w:rPr>
        <w:t>д</w:t>
      </w:r>
      <w:r w:rsidR="000D013F" w:rsidRPr="001259B3">
        <w:rPr>
          <w:rStyle w:val="2120"/>
          <w:sz w:val="24"/>
          <w:szCs w:val="24"/>
        </w:rPr>
        <w:t>.)</w:t>
      </w:r>
      <w:r w:rsidR="00035B98" w:rsidRPr="001259B3">
        <w:rPr>
          <w:rStyle w:val="2120"/>
          <w:sz w:val="24"/>
          <w:szCs w:val="24"/>
        </w:rPr>
        <w:t>;</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20"/>
          <w:sz w:val="24"/>
          <w:szCs w:val="24"/>
        </w:rPr>
        <w:t>-</w:t>
      </w:r>
      <w:r w:rsidR="00380C25" w:rsidRPr="001259B3">
        <w:rPr>
          <w:rStyle w:val="2120"/>
          <w:sz w:val="24"/>
          <w:szCs w:val="24"/>
        </w:rPr>
        <w:t xml:space="preserve">     </w:t>
      </w:r>
      <w:r w:rsidRPr="001259B3">
        <w:rPr>
          <w:rStyle w:val="2120"/>
          <w:sz w:val="24"/>
          <w:szCs w:val="24"/>
        </w:rPr>
        <w:t>имеет представление о значимости труда родителей, других близких людей.</w:t>
      </w:r>
    </w:p>
    <w:p w:rsidR="00EB012B" w:rsidRPr="001259B3" w:rsidRDefault="00EB012B" w:rsidP="00113B55">
      <w:pPr>
        <w:pStyle w:val="211"/>
        <w:shd w:val="clear" w:color="auto" w:fill="auto"/>
        <w:spacing w:after="0" w:line="240" w:lineRule="auto"/>
        <w:ind w:firstLine="724"/>
        <w:jc w:val="both"/>
        <w:rPr>
          <w:rStyle w:val="2120"/>
          <w:i/>
          <w:sz w:val="24"/>
          <w:szCs w:val="24"/>
        </w:rPr>
      </w:pPr>
      <w:r w:rsidRPr="001259B3">
        <w:rPr>
          <w:rStyle w:val="2120"/>
          <w:i/>
          <w:sz w:val="24"/>
          <w:szCs w:val="24"/>
        </w:rPr>
        <w:t>5-6 лет</w:t>
      </w:r>
    </w:p>
    <w:p w:rsidR="00EB012B" w:rsidRPr="001259B3" w:rsidRDefault="00EB012B" w:rsidP="00113B55">
      <w:pPr>
        <w:pStyle w:val="211"/>
        <w:shd w:val="clear" w:color="auto" w:fill="auto"/>
        <w:spacing w:after="0" w:line="240" w:lineRule="auto"/>
        <w:ind w:left="860" w:firstLine="0"/>
        <w:jc w:val="both"/>
        <w:rPr>
          <w:sz w:val="24"/>
          <w:szCs w:val="24"/>
        </w:rPr>
      </w:pPr>
      <w:r w:rsidRPr="001259B3">
        <w:rPr>
          <w:rStyle w:val="2120"/>
          <w:sz w:val="24"/>
          <w:szCs w:val="24"/>
        </w:rPr>
        <w:t>Развитие игровой деятельности:</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 xml:space="preserve">-договаривается с партнерами, во что играть, кто кем будет </w:t>
      </w:r>
      <w:r w:rsidRPr="001259B3">
        <w:rPr>
          <w:rStyle w:val="219"/>
          <w:sz w:val="24"/>
          <w:szCs w:val="24"/>
        </w:rPr>
        <w:t xml:space="preserve">в </w:t>
      </w:r>
      <w:r w:rsidRPr="001259B3">
        <w:rPr>
          <w:rStyle w:val="2120"/>
          <w:sz w:val="24"/>
          <w:szCs w:val="24"/>
        </w:rPr>
        <w:t>игре: подчиняется правилам игры</w:t>
      </w:r>
      <w:r w:rsidR="00035B98" w:rsidRPr="001259B3">
        <w:rPr>
          <w:rStyle w:val="2120"/>
          <w:sz w:val="24"/>
          <w:szCs w:val="24"/>
        </w:rPr>
        <w:t>;</w:t>
      </w:r>
    </w:p>
    <w:p w:rsidR="00EB012B" w:rsidRPr="001259B3" w:rsidRDefault="00EB012B" w:rsidP="00D5266A">
      <w:pPr>
        <w:pStyle w:val="211"/>
        <w:numPr>
          <w:ilvl w:val="0"/>
          <w:numId w:val="6"/>
        </w:numPr>
        <w:shd w:val="clear" w:color="auto" w:fill="auto"/>
        <w:tabs>
          <w:tab w:val="left" w:pos="1111"/>
        </w:tabs>
        <w:spacing w:after="0" w:line="240" w:lineRule="auto"/>
        <w:ind w:firstLine="724"/>
        <w:jc w:val="both"/>
        <w:rPr>
          <w:sz w:val="24"/>
          <w:szCs w:val="24"/>
        </w:rPr>
      </w:pPr>
      <w:r w:rsidRPr="001259B3">
        <w:rPr>
          <w:rStyle w:val="2120"/>
          <w:sz w:val="24"/>
          <w:szCs w:val="24"/>
        </w:rPr>
        <w:t>умеет разворачивать содержание и</w:t>
      </w:r>
      <w:r w:rsidR="000D013F" w:rsidRPr="001259B3">
        <w:rPr>
          <w:rStyle w:val="2120"/>
          <w:sz w:val="24"/>
          <w:szCs w:val="24"/>
        </w:rPr>
        <w:t>г</w:t>
      </w:r>
      <w:r w:rsidRPr="001259B3">
        <w:rPr>
          <w:rStyle w:val="2120"/>
          <w:sz w:val="24"/>
          <w:szCs w:val="24"/>
        </w:rPr>
        <w:t>ры в зависимости от количества играющих де</w:t>
      </w:r>
      <w:r w:rsidRPr="001259B3">
        <w:rPr>
          <w:rStyle w:val="2120"/>
          <w:sz w:val="24"/>
          <w:szCs w:val="24"/>
        </w:rPr>
        <w:softHyphen/>
        <w:t>тей;</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-в дидактических играх оценивает свои возможности и без обиды воспринимает проигрыш.</w:t>
      </w:r>
    </w:p>
    <w:p w:rsidR="00EB012B" w:rsidRPr="001259B3" w:rsidRDefault="00EB012B" w:rsidP="00113B55">
      <w:pPr>
        <w:pStyle w:val="211"/>
        <w:shd w:val="clear" w:color="auto" w:fill="auto"/>
        <w:spacing w:after="0" w:line="240" w:lineRule="auto"/>
        <w:ind w:left="1120" w:right="-7"/>
        <w:rPr>
          <w:rStyle w:val="2120"/>
          <w:sz w:val="24"/>
          <w:szCs w:val="24"/>
        </w:rPr>
      </w:pPr>
      <w:r w:rsidRPr="001259B3">
        <w:rPr>
          <w:rStyle w:val="2120"/>
          <w:sz w:val="24"/>
          <w:szCs w:val="24"/>
        </w:rPr>
        <w:t xml:space="preserve">Приобщение к элементарным социальным нормам и правилам: </w:t>
      </w:r>
    </w:p>
    <w:p w:rsidR="00EB012B" w:rsidRPr="001259B3" w:rsidRDefault="00EB012B" w:rsidP="00113B55">
      <w:pPr>
        <w:pStyle w:val="211"/>
        <w:shd w:val="clear" w:color="auto" w:fill="auto"/>
        <w:spacing w:after="0" w:line="240" w:lineRule="auto"/>
        <w:ind w:left="1120" w:right="2440"/>
        <w:rPr>
          <w:sz w:val="24"/>
          <w:szCs w:val="24"/>
        </w:rPr>
      </w:pPr>
      <w:r w:rsidRPr="001259B3">
        <w:rPr>
          <w:rStyle w:val="2120"/>
          <w:sz w:val="24"/>
          <w:szCs w:val="24"/>
        </w:rPr>
        <w:t>-объясняет правила игры сверстникам;</w:t>
      </w:r>
    </w:p>
    <w:p w:rsidR="00EB012B" w:rsidRPr="001259B3" w:rsidRDefault="00EB012B" w:rsidP="00113B55">
      <w:pPr>
        <w:pStyle w:val="211"/>
        <w:shd w:val="clear" w:color="auto" w:fill="auto"/>
        <w:spacing w:after="0" w:line="240" w:lineRule="auto"/>
        <w:ind w:firstLine="0"/>
        <w:jc w:val="both"/>
        <w:rPr>
          <w:sz w:val="24"/>
          <w:szCs w:val="24"/>
        </w:rPr>
      </w:pPr>
      <w:r w:rsidRPr="001259B3">
        <w:rPr>
          <w:rStyle w:val="2120"/>
          <w:sz w:val="24"/>
          <w:szCs w:val="24"/>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w:t>
      </w:r>
      <w:r w:rsidRPr="001259B3">
        <w:rPr>
          <w:rStyle w:val="2120"/>
          <w:sz w:val="24"/>
          <w:szCs w:val="24"/>
        </w:rPr>
        <w:softHyphen/>
        <w:t>становки;</w:t>
      </w:r>
    </w:p>
    <w:p w:rsidR="00EB012B" w:rsidRPr="001259B3" w:rsidRDefault="00EB012B" w:rsidP="00113B55">
      <w:pPr>
        <w:pStyle w:val="211"/>
        <w:shd w:val="clear" w:color="auto" w:fill="auto"/>
        <w:spacing w:after="0" w:line="240" w:lineRule="auto"/>
        <w:ind w:firstLine="0"/>
        <w:jc w:val="both"/>
        <w:rPr>
          <w:sz w:val="24"/>
          <w:szCs w:val="24"/>
        </w:rPr>
      </w:pPr>
      <w:r w:rsidRPr="001259B3">
        <w:rPr>
          <w:sz w:val="24"/>
          <w:szCs w:val="24"/>
        </w:rPr>
        <w:t xml:space="preserve">             </w:t>
      </w:r>
      <w:r w:rsidRPr="001259B3">
        <w:rPr>
          <w:rStyle w:val="2120"/>
          <w:sz w:val="24"/>
          <w:szCs w:val="24"/>
        </w:rPr>
        <w:t>-</w:t>
      </w:r>
      <w:r w:rsidR="00380C25" w:rsidRPr="001259B3">
        <w:rPr>
          <w:rStyle w:val="2120"/>
          <w:sz w:val="24"/>
          <w:szCs w:val="24"/>
        </w:rPr>
        <w:t xml:space="preserve">    </w:t>
      </w:r>
      <w:r w:rsidRPr="001259B3">
        <w:rPr>
          <w:rStyle w:val="2120"/>
          <w:sz w:val="24"/>
          <w:szCs w:val="24"/>
        </w:rPr>
        <w:t>использует «вежливые» слова;</w:t>
      </w:r>
    </w:p>
    <w:p w:rsidR="00EB012B" w:rsidRPr="001259B3" w:rsidRDefault="00EB012B" w:rsidP="00D5266A">
      <w:pPr>
        <w:pStyle w:val="211"/>
        <w:numPr>
          <w:ilvl w:val="0"/>
          <w:numId w:val="6"/>
        </w:numPr>
        <w:shd w:val="clear" w:color="auto" w:fill="auto"/>
        <w:tabs>
          <w:tab w:val="left" w:pos="1214"/>
        </w:tabs>
        <w:spacing w:after="0" w:line="240" w:lineRule="auto"/>
        <w:ind w:left="880" w:firstLine="0"/>
        <w:jc w:val="both"/>
        <w:rPr>
          <w:sz w:val="24"/>
          <w:szCs w:val="24"/>
        </w:rPr>
      </w:pPr>
      <w:r w:rsidRPr="001259B3">
        <w:rPr>
          <w:rStyle w:val="2120"/>
          <w:sz w:val="24"/>
          <w:szCs w:val="24"/>
        </w:rPr>
        <w:t>имеет навык оценивания своих поступков</w:t>
      </w:r>
      <w:r w:rsidR="00035B98" w:rsidRPr="001259B3">
        <w:rPr>
          <w:rStyle w:val="2120"/>
          <w:sz w:val="24"/>
          <w:szCs w:val="24"/>
        </w:rPr>
        <w:t>.</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Формирование гендерной, семенной, гражданской принадлежности, патриотиче</w:t>
      </w:r>
      <w:r w:rsidRPr="001259B3">
        <w:rPr>
          <w:rStyle w:val="2120"/>
          <w:sz w:val="24"/>
          <w:szCs w:val="24"/>
        </w:rPr>
        <w:softHyphen/>
        <w:t>ских чувств:</w:t>
      </w:r>
    </w:p>
    <w:p w:rsidR="00EB012B" w:rsidRPr="001259B3" w:rsidRDefault="00EB012B" w:rsidP="00113B55">
      <w:pPr>
        <w:pStyle w:val="211"/>
        <w:shd w:val="clear" w:color="auto" w:fill="auto"/>
        <w:spacing w:after="0" w:line="240" w:lineRule="auto"/>
        <w:ind w:firstLine="1120"/>
        <w:jc w:val="both"/>
        <w:rPr>
          <w:sz w:val="24"/>
          <w:szCs w:val="24"/>
        </w:rPr>
      </w:pPr>
      <w:r w:rsidRPr="001259B3">
        <w:rPr>
          <w:rStyle w:val="2120"/>
          <w:sz w:val="24"/>
          <w:szCs w:val="24"/>
        </w:rPr>
        <w:t>-имеет представление о работе своих родителей;</w:t>
      </w:r>
    </w:p>
    <w:p w:rsidR="00EB012B" w:rsidRPr="001259B3" w:rsidRDefault="00EB012B" w:rsidP="00D5266A">
      <w:pPr>
        <w:pStyle w:val="211"/>
        <w:numPr>
          <w:ilvl w:val="0"/>
          <w:numId w:val="6"/>
        </w:numPr>
        <w:shd w:val="clear" w:color="auto" w:fill="auto"/>
        <w:tabs>
          <w:tab w:val="left" w:pos="1214"/>
        </w:tabs>
        <w:spacing w:after="0" w:line="240" w:lineRule="auto"/>
        <w:ind w:left="880" w:firstLine="0"/>
        <w:jc w:val="both"/>
        <w:rPr>
          <w:sz w:val="24"/>
          <w:szCs w:val="24"/>
        </w:rPr>
      </w:pPr>
      <w:r w:rsidRPr="001259B3">
        <w:rPr>
          <w:rStyle w:val="2120"/>
          <w:sz w:val="24"/>
          <w:szCs w:val="24"/>
        </w:rPr>
        <w:t>знает название своей Родины.</w:t>
      </w:r>
    </w:p>
    <w:p w:rsidR="00EB012B" w:rsidRPr="001259B3" w:rsidRDefault="00EB012B" w:rsidP="00113B55">
      <w:pPr>
        <w:pStyle w:val="211"/>
        <w:shd w:val="clear" w:color="auto" w:fill="auto"/>
        <w:spacing w:after="0" w:line="240" w:lineRule="auto"/>
        <w:ind w:firstLine="724"/>
        <w:rPr>
          <w:sz w:val="24"/>
          <w:szCs w:val="24"/>
        </w:rPr>
      </w:pPr>
      <w:r w:rsidRPr="001259B3">
        <w:rPr>
          <w:rStyle w:val="2120"/>
          <w:sz w:val="24"/>
          <w:szCs w:val="24"/>
        </w:rPr>
        <w:t>Формирование осторожного и осмотрительного отношения к потенциально опас</w:t>
      </w:r>
      <w:r w:rsidRPr="001259B3">
        <w:rPr>
          <w:rStyle w:val="2120"/>
          <w:sz w:val="24"/>
          <w:szCs w:val="24"/>
        </w:rPr>
        <w:softHyphen/>
      </w:r>
      <w:r w:rsidRPr="001259B3">
        <w:rPr>
          <w:rStyle w:val="2120"/>
          <w:sz w:val="24"/>
          <w:szCs w:val="24"/>
        </w:rPr>
        <w:lastRenderedPageBreak/>
        <w:t>ным для человека и окружающего мира природы ситуациям:</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-соблюдает элементарные правила организованною поведения в детском саду.</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Передача детям знаний о правилах безопасности дорожного движения в качестве пешехода и пассажира транспортного средства:</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w:t>
      </w:r>
      <w:r w:rsidR="00380C25" w:rsidRPr="001259B3">
        <w:rPr>
          <w:rStyle w:val="2120"/>
          <w:sz w:val="24"/>
          <w:szCs w:val="24"/>
        </w:rPr>
        <w:t xml:space="preserve">  </w:t>
      </w:r>
      <w:r w:rsidRPr="001259B3">
        <w:rPr>
          <w:rStyle w:val="2120"/>
          <w:sz w:val="24"/>
          <w:szCs w:val="24"/>
        </w:rPr>
        <w:t>понимает значения сигналов светофора. Узнает и называет дорожные знаки «Пе</w:t>
      </w:r>
      <w:r w:rsidRPr="001259B3">
        <w:rPr>
          <w:rStyle w:val="2120"/>
          <w:sz w:val="24"/>
          <w:szCs w:val="24"/>
        </w:rPr>
        <w:softHyphen/>
        <w:t>шеходный переход», «Дети», «Остановка общественного транспорта», «Подземный пеше</w:t>
      </w:r>
      <w:r w:rsidRPr="001259B3">
        <w:rPr>
          <w:rStyle w:val="2120"/>
          <w:sz w:val="24"/>
          <w:szCs w:val="24"/>
        </w:rPr>
        <w:softHyphen/>
        <w:t>ходный переход», «Пункт медицинской помощи»;</w:t>
      </w:r>
    </w:p>
    <w:p w:rsidR="00EB012B" w:rsidRPr="001259B3" w:rsidRDefault="00EB012B" w:rsidP="00D5266A">
      <w:pPr>
        <w:pStyle w:val="211"/>
        <w:numPr>
          <w:ilvl w:val="0"/>
          <w:numId w:val="6"/>
        </w:numPr>
        <w:shd w:val="clear" w:color="auto" w:fill="auto"/>
        <w:tabs>
          <w:tab w:val="left" w:pos="1126"/>
        </w:tabs>
        <w:spacing w:after="0" w:line="240" w:lineRule="auto"/>
        <w:ind w:firstLine="880"/>
        <w:jc w:val="both"/>
        <w:rPr>
          <w:sz w:val="24"/>
          <w:szCs w:val="24"/>
        </w:rPr>
      </w:pPr>
      <w:r w:rsidRPr="001259B3">
        <w:rPr>
          <w:rStyle w:val="2120"/>
          <w:sz w:val="24"/>
          <w:szCs w:val="24"/>
        </w:rPr>
        <w:t>различает и называет специальные ви</w:t>
      </w:r>
      <w:r w:rsidR="000D013F" w:rsidRPr="001259B3">
        <w:rPr>
          <w:rStyle w:val="2120"/>
          <w:sz w:val="24"/>
          <w:szCs w:val="24"/>
        </w:rPr>
        <w:t>д</w:t>
      </w:r>
      <w:r w:rsidRPr="001259B3">
        <w:rPr>
          <w:rStyle w:val="2120"/>
          <w:sz w:val="24"/>
          <w:szCs w:val="24"/>
        </w:rPr>
        <w:t xml:space="preserve">ы транспорта </w:t>
      </w:r>
      <w:r w:rsidR="000D013F" w:rsidRPr="001259B3">
        <w:rPr>
          <w:rStyle w:val="2120"/>
          <w:sz w:val="24"/>
          <w:szCs w:val="24"/>
        </w:rPr>
        <w:t>(«С</w:t>
      </w:r>
      <w:r w:rsidRPr="001259B3">
        <w:rPr>
          <w:rStyle w:val="2120"/>
          <w:sz w:val="24"/>
          <w:szCs w:val="24"/>
        </w:rPr>
        <w:t xml:space="preserve">корая </w:t>
      </w:r>
      <w:r w:rsidR="000D013F" w:rsidRPr="001259B3">
        <w:rPr>
          <w:rStyle w:val="2120"/>
          <w:sz w:val="24"/>
          <w:szCs w:val="24"/>
        </w:rPr>
        <w:t>помощь</w:t>
      </w:r>
      <w:r w:rsidRPr="001259B3">
        <w:rPr>
          <w:rStyle w:val="2120"/>
          <w:sz w:val="24"/>
          <w:szCs w:val="24"/>
        </w:rPr>
        <w:t>», «Пожар</w:t>
      </w:r>
      <w:r w:rsidRPr="001259B3">
        <w:rPr>
          <w:rStyle w:val="2120"/>
          <w:sz w:val="24"/>
          <w:szCs w:val="24"/>
        </w:rPr>
        <w:softHyphen/>
        <w:t>ная»</w:t>
      </w:r>
      <w:r w:rsidR="000D013F" w:rsidRPr="001259B3">
        <w:rPr>
          <w:rStyle w:val="2120"/>
          <w:sz w:val="24"/>
          <w:szCs w:val="24"/>
        </w:rPr>
        <w:t>,</w:t>
      </w:r>
      <w:r w:rsidRPr="001259B3">
        <w:rPr>
          <w:rStyle w:val="2120"/>
          <w:sz w:val="24"/>
          <w:szCs w:val="24"/>
        </w:rPr>
        <w:t xml:space="preserve"> «Милиция»), объясняет их назначение;</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w:t>
      </w:r>
      <w:r w:rsidR="000D013F" w:rsidRPr="001259B3">
        <w:rPr>
          <w:rStyle w:val="2120"/>
          <w:sz w:val="24"/>
          <w:szCs w:val="24"/>
        </w:rPr>
        <w:t xml:space="preserve"> </w:t>
      </w:r>
      <w:r w:rsidRPr="001259B3">
        <w:rPr>
          <w:rStyle w:val="2120"/>
          <w:sz w:val="24"/>
          <w:szCs w:val="24"/>
        </w:rPr>
        <w:t>соблюдает элементарные правила поведения па улице и в транспорте, элементар</w:t>
      </w:r>
      <w:r w:rsidRPr="001259B3">
        <w:rPr>
          <w:rStyle w:val="2120"/>
          <w:sz w:val="24"/>
          <w:szCs w:val="24"/>
        </w:rPr>
        <w:softHyphen/>
        <w:t>ные правила дорожного движения.</w:t>
      </w:r>
    </w:p>
    <w:p w:rsidR="00EB012B" w:rsidRPr="001259B3" w:rsidRDefault="00EB012B" w:rsidP="00D5266A">
      <w:pPr>
        <w:pStyle w:val="211"/>
        <w:numPr>
          <w:ilvl w:val="0"/>
          <w:numId w:val="6"/>
        </w:numPr>
        <w:shd w:val="clear" w:color="auto" w:fill="auto"/>
        <w:tabs>
          <w:tab w:val="left" w:pos="1126"/>
        </w:tabs>
        <w:spacing w:after="0" w:line="240" w:lineRule="auto"/>
        <w:ind w:firstLine="880"/>
        <w:jc w:val="both"/>
        <w:rPr>
          <w:sz w:val="24"/>
          <w:szCs w:val="24"/>
        </w:rPr>
      </w:pPr>
      <w:r w:rsidRPr="001259B3">
        <w:rPr>
          <w:rStyle w:val="2120"/>
          <w:sz w:val="24"/>
          <w:szCs w:val="24"/>
        </w:rPr>
        <w:t>различает проезжую часть, тротуар, подземный пешеходный переход, пешеход</w:t>
      </w:r>
      <w:r w:rsidRPr="001259B3">
        <w:rPr>
          <w:rStyle w:val="2120"/>
          <w:sz w:val="24"/>
          <w:szCs w:val="24"/>
        </w:rPr>
        <w:softHyphen/>
        <w:t>ный переход «Зебра».</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Приобщение к правилам безопасного для человека и окружающего мира природы поведения:</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-знает и соблюдает элементарные правила повеления в природе (способы безопас</w:t>
      </w:r>
      <w:r w:rsidRPr="001259B3">
        <w:rPr>
          <w:rStyle w:val="2120"/>
          <w:sz w:val="24"/>
          <w:szCs w:val="24"/>
        </w:rPr>
        <w:softHyphen/>
        <w:t>ного взаимодействия с растениями и животными, бережного отношения к окружающей природе).</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Развитие трудовой деятельности:</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 самостоятельно чистит зубы, умывается по мере необходимости; самостоятельно выполняет обязанности дежурного по столовой, правильно сер</w:t>
      </w:r>
      <w:r w:rsidRPr="001259B3">
        <w:rPr>
          <w:rStyle w:val="2120"/>
          <w:sz w:val="24"/>
          <w:szCs w:val="24"/>
        </w:rPr>
        <w:softHyphen/>
        <w:t>вирует стол, выполняет поручения по уходу за животными и растениями в уголке приро</w:t>
      </w:r>
      <w:r w:rsidRPr="001259B3">
        <w:rPr>
          <w:rStyle w:val="2120"/>
          <w:sz w:val="24"/>
          <w:szCs w:val="24"/>
        </w:rPr>
        <w:softHyphen/>
        <w:t>ды</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Воспитание ценностного отношения к собственному труду, труду других людей и его результатам:</w:t>
      </w:r>
    </w:p>
    <w:p w:rsidR="00EB012B" w:rsidRPr="001259B3" w:rsidRDefault="00EB012B" w:rsidP="00D5266A">
      <w:pPr>
        <w:pStyle w:val="211"/>
        <w:numPr>
          <w:ilvl w:val="0"/>
          <w:numId w:val="6"/>
        </w:numPr>
        <w:shd w:val="clear" w:color="auto" w:fill="auto"/>
        <w:tabs>
          <w:tab w:val="left" w:pos="1150"/>
        </w:tabs>
        <w:spacing w:after="0" w:line="240" w:lineRule="auto"/>
        <w:ind w:firstLine="709"/>
        <w:jc w:val="both"/>
        <w:rPr>
          <w:sz w:val="24"/>
          <w:szCs w:val="24"/>
        </w:rPr>
      </w:pPr>
      <w:r w:rsidRPr="001259B3">
        <w:rPr>
          <w:rStyle w:val="2120"/>
          <w:sz w:val="24"/>
          <w:szCs w:val="24"/>
        </w:rPr>
        <w:t xml:space="preserve">доводит начатое дело до конца, поддерживает порядок в группе и </w:t>
      </w:r>
      <w:r w:rsidR="000D013F" w:rsidRPr="001259B3">
        <w:rPr>
          <w:rStyle w:val="2120"/>
          <w:sz w:val="24"/>
          <w:szCs w:val="24"/>
        </w:rPr>
        <w:t>н</w:t>
      </w:r>
      <w:r w:rsidRPr="001259B3">
        <w:rPr>
          <w:rStyle w:val="2120"/>
          <w:sz w:val="24"/>
          <w:szCs w:val="24"/>
        </w:rPr>
        <w:t>а участке дет</w:t>
      </w:r>
      <w:r w:rsidRPr="001259B3">
        <w:rPr>
          <w:rStyle w:val="2120"/>
          <w:sz w:val="24"/>
          <w:szCs w:val="24"/>
        </w:rPr>
        <w:softHyphen/>
        <w:t>ского сада;</w:t>
      </w:r>
    </w:p>
    <w:p w:rsidR="00EB012B" w:rsidRPr="001259B3" w:rsidRDefault="00EB012B" w:rsidP="00D5266A">
      <w:pPr>
        <w:pStyle w:val="211"/>
        <w:numPr>
          <w:ilvl w:val="0"/>
          <w:numId w:val="181"/>
        </w:numPr>
        <w:shd w:val="clear" w:color="auto" w:fill="auto"/>
        <w:tabs>
          <w:tab w:val="left" w:pos="851"/>
          <w:tab w:val="left" w:pos="993"/>
          <w:tab w:val="left" w:pos="1223"/>
        </w:tabs>
        <w:spacing w:after="0" w:line="240" w:lineRule="auto"/>
        <w:ind w:left="0" w:firstLine="709"/>
        <w:jc w:val="both"/>
        <w:rPr>
          <w:sz w:val="24"/>
          <w:szCs w:val="24"/>
        </w:rPr>
      </w:pPr>
      <w:r w:rsidRPr="001259B3">
        <w:rPr>
          <w:rStyle w:val="2120"/>
          <w:sz w:val="24"/>
          <w:szCs w:val="24"/>
        </w:rPr>
        <w:t>может оценить результат своей работы;</w:t>
      </w:r>
    </w:p>
    <w:p w:rsidR="00EB012B" w:rsidRPr="001259B3" w:rsidRDefault="000D013F" w:rsidP="00113B55">
      <w:pPr>
        <w:pStyle w:val="211"/>
        <w:shd w:val="clear" w:color="auto" w:fill="auto"/>
        <w:spacing w:after="0" w:line="240" w:lineRule="auto"/>
        <w:ind w:firstLine="709"/>
        <w:jc w:val="both"/>
        <w:rPr>
          <w:sz w:val="24"/>
          <w:szCs w:val="24"/>
        </w:rPr>
      </w:pPr>
      <w:r w:rsidRPr="001259B3">
        <w:rPr>
          <w:rStyle w:val="2120"/>
          <w:sz w:val="24"/>
          <w:szCs w:val="24"/>
        </w:rPr>
        <w:t>-</w:t>
      </w:r>
      <w:r w:rsidR="00380C25" w:rsidRPr="001259B3">
        <w:rPr>
          <w:rStyle w:val="2120"/>
          <w:sz w:val="24"/>
          <w:szCs w:val="24"/>
        </w:rPr>
        <w:t xml:space="preserve">  </w:t>
      </w:r>
      <w:r w:rsidR="00EB012B" w:rsidRPr="001259B3">
        <w:rPr>
          <w:rStyle w:val="2120"/>
          <w:sz w:val="24"/>
          <w:szCs w:val="24"/>
        </w:rPr>
        <w:t>испытывает удовольствие в процессе выполнения интересной для него и полез</w:t>
      </w:r>
      <w:r w:rsidR="00EB012B" w:rsidRPr="001259B3">
        <w:rPr>
          <w:rStyle w:val="2120"/>
          <w:sz w:val="24"/>
          <w:szCs w:val="24"/>
        </w:rPr>
        <w:softHyphen/>
        <w:t>ной для других деятельности</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Формирование первичных представлений о труде взрослых, его роли в обществе и жизни каждого человека:</w:t>
      </w:r>
    </w:p>
    <w:p w:rsidR="00EB012B" w:rsidRPr="001259B3" w:rsidRDefault="00EB012B" w:rsidP="00D5266A">
      <w:pPr>
        <w:pStyle w:val="211"/>
        <w:numPr>
          <w:ilvl w:val="0"/>
          <w:numId w:val="6"/>
        </w:numPr>
        <w:shd w:val="clear" w:color="auto" w:fill="auto"/>
        <w:tabs>
          <w:tab w:val="left" w:pos="709"/>
          <w:tab w:val="left" w:pos="851"/>
          <w:tab w:val="left" w:pos="1169"/>
        </w:tabs>
        <w:spacing w:after="0" w:line="240" w:lineRule="auto"/>
        <w:ind w:firstLine="709"/>
        <w:jc w:val="both"/>
        <w:rPr>
          <w:sz w:val="24"/>
          <w:szCs w:val="24"/>
        </w:rPr>
      </w:pPr>
      <w:r w:rsidRPr="001259B3">
        <w:rPr>
          <w:rStyle w:val="2120"/>
          <w:sz w:val="24"/>
          <w:szCs w:val="24"/>
        </w:rPr>
        <w:t>владеет знаниями о разных профессиях, в том числе творческих: художников, писателей, композиторов;</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-имеет представление о значимости труда взрослых, испытывает чувство благо</w:t>
      </w:r>
      <w:r w:rsidRPr="001259B3">
        <w:rPr>
          <w:rStyle w:val="2120"/>
          <w:sz w:val="24"/>
          <w:szCs w:val="24"/>
        </w:rPr>
        <w:softHyphen/>
        <w:t>дарности к людям за их труп;</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-бережно относится к тому, что сделано руками человека.</w:t>
      </w:r>
    </w:p>
    <w:p w:rsidR="00EB012B" w:rsidRPr="001259B3" w:rsidRDefault="00EB012B" w:rsidP="00113B55">
      <w:pPr>
        <w:pStyle w:val="211"/>
        <w:shd w:val="clear" w:color="auto" w:fill="auto"/>
        <w:spacing w:after="0" w:line="240" w:lineRule="auto"/>
        <w:ind w:firstLine="724"/>
        <w:jc w:val="both"/>
        <w:rPr>
          <w:rStyle w:val="2120"/>
          <w:i/>
          <w:sz w:val="24"/>
          <w:szCs w:val="24"/>
        </w:rPr>
      </w:pPr>
      <w:r w:rsidRPr="001259B3">
        <w:rPr>
          <w:rStyle w:val="2120"/>
          <w:i/>
          <w:sz w:val="24"/>
          <w:szCs w:val="24"/>
        </w:rPr>
        <w:t>6-7 лет</w:t>
      </w:r>
    </w:p>
    <w:p w:rsidR="00EB012B" w:rsidRPr="001259B3" w:rsidRDefault="00EB012B" w:rsidP="00113B55">
      <w:pPr>
        <w:pStyle w:val="211"/>
        <w:shd w:val="clear" w:color="auto" w:fill="auto"/>
        <w:spacing w:after="0" w:line="240" w:lineRule="auto"/>
        <w:ind w:firstLine="724"/>
        <w:jc w:val="both"/>
        <w:rPr>
          <w:sz w:val="24"/>
          <w:szCs w:val="24"/>
        </w:rPr>
      </w:pPr>
      <w:r w:rsidRPr="001259B3">
        <w:rPr>
          <w:rStyle w:val="2120"/>
          <w:sz w:val="24"/>
          <w:szCs w:val="24"/>
        </w:rPr>
        <w:t>Развитие игровой деятельности:</w:t>
      </w:r>
    </w:p>
    <w:p w:rsidR="00EB012B" w:rsidRPr="001259B3" w:rsidRDefault="00EB012B" w:rsidP="00D5266A">
      <w:pPr>
        <w:pStyle w:val="211"/>
        <w:numPr>
          <w:ilvl w:val="0"/>
          <w:numId w:val="27"/>
        </w:numPr>
        <w:shd w:val="clear" w:color="auto" w:fill="auto"/>
        <w:tabs>
          <w:tab w:val="left" w:pos="709"/>
          <w:tab w:val="left" w:pos="851"/>
          <w:tab w:val="left" w:pos="993"/>
        </w:tabs>
        <w:spacing w:after="0" w:line="240" w:lineRule="auto"/>
        <w:ind w:left="0" w:firstLine="709"/>
        <w:rPr>
          <w:sz w:val="24"/>
          <w:szCs w:val="24"/>
        </w:rPr>
      </w:pPr>
      <w:r w:rsidRPr="001259B3">
        <w:rPr>
          <w:rStyle w:val="2120"/>
          <w:sz w:val="24"/>
          <w:szCs w:val="24"/>
        </w:rPr>
        <w:t>самостоятельно отбирает или придумывает разнообразные сюжеты игр. придер</w:t>
      </w:r>
      <w:r w:rsidRPr="001259B3">
        <w:rPr>
          <w:rStyle w:val="2120"/>
          <w:sz w:val="24"/>
          <w:szCs w:val="24"/>
        </w:rPr>
        <w:softHyphen/>
        <w:t>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EB012B" w:rsidRPr="001259B3" w:rsidRDefault="00EB012B" w:rsidP="00D5266A">
      <w:pPr>
        <w:pStyle w:val="211"/>
        <w:numPr>
          <w:ilvl w:val="0"/>
          <w:numId w:val="27"/>
        </w:numPr>
        <w:shd w:val="clear" w:color="auto" w:fill="auto"/>
        <w:tabs>
          <w:tab w:val="left" w:pos="709"/>
          <w:tab w:val="left" w:pos="851"/>
          <w:tab w:val="left" w:pos="993"/>
        </w:tabs>
        <w:spacing w:after="0" w:line="240" w:lineRule="auto"/>
        <w:ind w:left="0" w:firstLine="709"/>
        <w:jc w:val="both"/>
        <w:rPr>
          <w:sz w:val="24"/>
          <w:szCs w:val="24"/>
        </w:rPr>
      </w:pPr>
      <w:r w:rsidRPr="001259B3">
        <w:rPr>
          <w:rStyle w:val="2120"/>
          <w:sz w:val="24"/>
          <w:szCs w:val="24"/>
        </w:rPr>
        <w:t>участвует в творческих группах по созданию спектаклей «режиссеры», «актеры», «костюмеры», «оформители».</w:t>
      </w:r>
    </w:p>
    <w:p w:rsidR="00EB012B" w:rsidRPr="001259B3" w:rsidRDefault="00EB012B" w:rsidP="00113B55">
      <w:pPr>
        <w:pStyle w:val="211"/>
        <w:shd w:val="clear" w:color="auto" w:fill="auto"/>
        <w:spacing w:after="0" w:line="240" w:lineRule="auto"/>
        <w:ind w:firstLine="880"/>
        <w:rPr>
          <w:rStyle w:val="2120"/>
          <w:sz w:val="24"/>
          <w:szCs w:val="24"/>
        </w:rPr>
      </w:pPr>
      <w:r w:rsidRPr="001259B3">
        <w:rPr>
          <w:rStyle w:val="2120"/>
          <w:sz w:val="24"/>
          <w:szCs w:val="24"/>
        </w:rPr>
        <w:t xml:space="preserve">Приобщение к элементарным социальным нормам и правилам: </w:t>
      </w:r>
    </w:p>
    <w:p w:rsidR="00EB012B" w:rsidRPr="001259B3" w:rsidRDefault="00EB012B" w:rsidP="00D5266A">
      <w:pPr>
        <w:pStyle w:val="211"/>
        <w:numPr>
          <w:ilvl w:val="0"/>
          <w:numId w:val="27"/>
        </w:numPr>
        <w:shd w:val="clear" w:color="auto" w:fill="auto"/>
        <w:tabs>
          <w:tab w:val="left" w:pos="851"/>
          <w:tab w:val="left" w:pos="993"/>
        </w:tabs>
        <w:spacing w:after="0" w:line="240" w:lineRule="auto"/>
        <w:ind w:left="0" w:firstLine="709"/>
        <w:rPr>
          <w:sz w:val="24"/>
          <w:szCs w:val="24"/>
        </w:rPr>
      </w:pPr>
      <w:r w:rsidRPr="001259B3">
        <w:rPr>
          <w:rStyle w:val="2120"/>
          <w:sz w:val="24"/>
          <w:szCs w:val="24"/>
        </w:rPr>
        <w:t>в дидактических играх договаривается со сверстниками об очередности ходов, выборе карт, схем;</w:t>
      </w:r>
    </w:p>
    <w:p w:rsidR="00EB012B" w:rsidRPr="001259B3" w:rsidRDefault="00EB012B" w:rsidP="00D5266A">
      <w:pPr>
        <w:pStyle w:val="211"/>
        <w:numPr>
          <w:ilvl w:val="0"/>
          <w:numId w:val="27"/>
        </w:numPr>
        <w:shd w:val="clear" w:color="auto" w:fill="auto"/>
        <w:tabs>
          <w:tab w:val="left" w:pos="851"/>
          <w:tab w:val="left" w:pos="993"/>
        </w:tabs>
        <w:spacing w:after="0" w:line="240" w:lineRule="auto"/>
        <w:ind w:left="0" w:firstLine="709"/>
        <w:jc w:val="both"/>
        <w:rPr>
          <w:sz w:val="24"/>
          <w:szCs w:val="24"/>
        </w:rPr>
      </w:pPr>
      <w:r w:rsidRPr="001259B3">
        <w:rPr>
          <w:rStyle w:val="2120"/>
          <w:sz w:val="24"/>
          <w:szCs w:val="24"/>
        </w:rPr>
        <w:t>проявляет себя терпимым и доброжелательным партнером</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Формирование гендерной, семейной, гражданской принадлежности, патриотиче</w:t>
      </w:r>
      <w:r w:rsidRPr="001259B3">
        <w:rPr>
          <w:rStyle w:val="2120"/>
          <w:sz w:val="24"/>
          <w:szCs w:val="24"/>
        </w:rPr>
        <w:softHyphen/>
        <w:t>ских чувств:</w:t>
      </w:r>
    </w:p>
    <w:p w:rsidR="00EB012B" w:rsidRPr="001259B3" w:rsidRDefault="00EB012B" w:rsidP="00D5266A">
      <w:pPr>
        <w:pStyle w:val="211"/>
        <w:numPr>
          <w:ilvl w:val="0"/>
          <w:numId w:val="182"/>
        </w:numPr>
        <w:shd w:val="clear" w:color="auto" w:fill="auto"/>
        <w:tabs>
          <w:tab w:val="left" w:pos="709"/>
          <w:tab w:val="left" w:pos="851"/>
          <w:tab w:val="left" w:pos="993"/>
        </w:tabs>
        <w:spacing w:after="0" w:line="240" w:lineRule="auto"/>
        <w:ind w:left="0" w:firstLine="709"/>
        <w:jc w:val="both"/>
        <w:rPr>
          <w:sz w:val="24"/>
          <w:szCs w:val="24"/>
        </w:rPr>
      </w:pPr>
      <w:r w:rsidRPr="001259B3">
        <w:rPr>
          <w:rStyle w:val="2120"/>
          <w:sz w:val="24"/>
          <w:szCs w:val="24"/>
        </w:rPr>
        <w:lastRenderedPageBreak/>
        <w:t>понимает образный строй спектакля оценивает игру актеров, средства вырази</w:t>
      </w:r>
      <w:r w:rsidRPr="001259B3">
        <w:rPr>
          <w:rStyle w:val="2120"/>
          <w:sz w:val="24"/>
          <w:szCs w:val="24"/>
        </w:rPr>
        <w:softHyphen/>
        <w:t>тельности и оформление постановки, в беседе о просмотренном спектакле может выска</w:t>
      </w:r>
      <w:r w:rsidRPr="001259B3">
        <w:rPr>
          <w:rStyle w:val="2120"/>
          <w:sz w:val="24"/>
          <w:szCs w:val="24"/>
        </w:rPr>
        <w:softHyphen/>
        <w:t>зать свою точку зрения</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Передача детям знаний о правилах безопасности дорожного движения в качестве пешехода и пассажира транспортного средства:</w:t>
      </w:r>
    </w:p>
    <w:p w:rsidR="00EB012B" w:rsidRPr="001259B3" w:rsidRDefault="00EB012B" w:rsidP="00D5266A">
      <w:pPr>
        <w:pStyle w:val="211"/>
        <w:numPr>
          <w:ilvl w:val="0"/>
          <w:numId w:val="28"/>
        </w:numPr>
        <w:shd w:val="clear" w:color="auto" w:fill="auto"/>
        <w:tabs>
          <w:tab w:val="left" w:pos="851"/>
          <w:tab w:val="left" w:pos="1134"/>
        </w:tabs>
        <w:spacing w:after="0" w:line="240" w:lineRule="auto"/>
        <w:ind w:left="0" w:firstLine="709"/>
        <w:jc w:val="both"/>
        <w:rPr>
          <w:sz w:val="24"/>
          <w:szCs w:val="24"/>
        </w:rPr>
      </w:pPr>
      <w:r w:rsidRPr="001259B3">
        <w:rPr>
          <w:rStyle w:val="2120"/>
          <w:sz w:val="24"/>
          <w:szCs w:val="24"/>
        </w:rPr>
        <w:t xml:space="preserve">соблюдает элементарные правила организованного повеления в детском салу, </w:t>
      </w:r>
      <w:r w:rsidR="00035B98" w:rsidRPr="001259B3">
        <w:rPr>
          <w:rStyle w:val="2120"/>
          <w:sz w:val="24"/>
          <w:szCs w:val="24"/>
        </w:rPr>
        <w:t>н</w:t>
      </w:r>
      <w:r w:rsidRPr="001259B3">
        <w:rPr>
          <w:rStyle w:val="2120"/>
          <w:sz w:val="24"/>
          <w:szCs w:val="24"/>
        </w:rPr>
        <w:t>а улице и в транспорте, правила дорожного движения;</w:t>
      </w:r>
    </w:p>
    <w:p w:rsidR="00EB012B" w:rsidRPr="001259B3" w:rsidRDefault="00EB012B" w:rsidP="00D5266A">
      <w:pPr>
        <w:pStyle w:val="211"/>
        <w:numPr>
          <w:ilvl w:val="0"/>
          <w:numId w:val="28"/>
        </w:numPr>
        <w:shd w:val="clear" w:color="auto" w:fill="auto"/>
        <w:tabs>
          <w:tab w:val="left" w:pos="851"/>
          <w:tab w:val="left" w:pos="1134"/>
        </w:tabs>
        <w:spacing w:after="0" w:line="240" w:lineRule="auto"/>
        <w:ind w:left="0" w:firstLine="709"/>
        <w:jc w:val="both"/>
        <w:rPr>
          <w:sz w:val="24"/>
          <w:szCs w:val="24"/>
        </w:rPr>
      </w:pPr>
      <w:r w:rsidRPr="001259B3">
        <w:rPr>
          <w:rStyle w:val="2120"/>
          <w:sz w:val="24"/>
          <w:szCs w:val="24"/>
        </w:rPr>
        <w:t xml:space="preserve">различает и называет специальные виды транспорта </w:t>
      </w:r>
      <w:r w:rsidR="009D33C4" w:rsidRPr="001259B3">
        <w:rPr>
          <w:rStyle w:val="2120"/>
          <w:sz w:val="24"/>
          <w:szCs w:val="24"/>
        </w:rPr>
        <w:t>(</w:t>
      </w:r>
      <w:r w:rsidRPr="001259B3">
        <w:rPr>
          <w:rStyle w:val="2120"/>
          <w:sz w:val="24"/>
          <w:szCs w:val="24"/>
        </w:rPr>
        <w:t>«Скорая помощь», «Пожар</w:t>
      </w:r>
      <w:r w:rsidRPr="001259B3">
        <w:rPr>
          <w:rStyle w:val="2120"/>
          <w:sz w:val="24"/>
          <w:szCs w:val="24"/>
        </w:rPr>
        <w:softHyphen/>
        <w:t>ная», «Милиция»), объясняет их назначение.</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Формирование представлений об опасных для человека и окружающего мира при</w:t>
      </w:r>
      <w:r w:rsidRPr="001259B3">
        <w:rPr>
          <w:rStyle w:val="2120"/>
          <w:sz w:val="24"/>
          <w:szCs w:val="24"/>
        </w:rPr>
        <w:softHyphen/>
        <w:t>роды ситуациях и способах поведения в них:</w:t>
      </w:r>
    </w:p>
    <w:p w:rsidR="00EB012B" w:rsidRPr="001259B3" w:rsidRDefault="00EB012B" w:rsidP="00D5266A">
      <w:pPr>
        <w:pStyle w:val="211"/>
        <w:numPr>
          <w:ilvl w:val="0"/>
          <w:numId w:val="29"/>
        </w:numPr>
        <w:shd w:val="clear" w:color="auto" w:fill="auto"/>
        <w:tabs>
          <w:tab w:val="left" w:pos="905"/>
        </w:tabs>
        <w:spacing w:after="0" w:line="240" w:lineRule="auto"/>
        <w:ind w:left="0" w:firstLine="543"/>
        <w:jc w:val="both"/>
        <w:rPr>
          <w:sz w:val="24"/>
          <w:szCs w:val="24"/>
        </w:rPr>
      </w:pPr>
      <w:r w:rsidRPr="001259B3">
        <w:rPr>
          <w:rStyle w:val="2120"/>
          <w:sz w:val="24"/>
          <w:szCs w:val="24"/>
        </w:rPr>
        <w:t>знает назначение светофора, узнает и называет дорожные знаки «Пешеходный пе</w:t>
      </w:r>
      <w:r w:rsidRPr="001259B3">
        <w:rPr>
          <w:rStyle w:val="2120"/>
          <w:sz w:val="24"/>
          <w:szCs w:val="24"/>
        </w:rPr>
        <w:softHyphen/>
        <w:t>реход»</w:t>
      </w:r>
      <w:r w:rsidR="009D33C4" w:rsidRPr="001259B3">
        <w:rPr>
          <w:rStyle w:val="2120"/>
          <w:sz w:val="24"/>
          <w:szCs w:val="24"/>
        </w:rPr>
        <w:t>,</w:t>
      </w:r>
      <w:r w:rsidRPr="001259B3">
        <w:rPr>
          <w:rStyle w:val="2120"/>
          <w:sz w:val="24"/>
          <w:szCs w:val="24"/>
        </w:rPr>
        <w:t xml:space="preserve"> «Дети», «Остановка общественною транспорта», «Подземный пешеходный пере</w:t>
      </w:r>
      <w:r w:rsidRPr="001259B3">
        <w:rPr>
          <w:rStyle w:val="2120"/>
          <w:sz w:val="24"/>
          <w:szCs w:val="24"/>
        </w:rPr>
        <w:softHyphen/>
        <w:t>ход»</w:t>
      </w:r>
      <w:r w:rsidR="009D33C4" w:rsidRPr="001259B3">
        <w:rPr>
          <w:rStyle w:val="2120"/>
          <w:sz w:val="24"/>
          <w:szCs w:val="24"/>
        </w:rPr>
        <w:t>,</w:t>
      </w:r>
      <w:r w:rsidRPr="001259B3">
        <w:rPr>
          <w:rStyle w:val="2120"/>
          <w:sz w:val="24"/>
          <w:szCs w:val="24"/>
        </w:rPr>
        <w:t xml:space="preserve"> «Пункт медицинской помощи»</w:t>
      </w:r>
      <w:r w:rsidR="00035B98" w:rsidRPr="001259B3">
        <w:rPr>
          <w:rStyle w:val="2120"/>
          <w:sz w:val="24"/>
          <w:szCs w:val="24"/>
        </w:rPr>
        <w:t>;</w:t>
      </w:r>
    </w:p>
    <w:p w:rsidR="00EB012B" w:rsidRPr="001259B3" w:rsidRDefault="00EB012B" w:rsidP="00D5266A">
      <w:pPr>
        <w:pStyle w:val="211"/>
        <w:numPr>
          <w:ilvl w:val="0"/>
          <w:numId w:val="29"/>
        </w:numPr>
        <w:shd w:val="clear" w:color="auto" w:fill="auto"/>
        <w:tabs>
          <w:tab w:val="left" w:pos="905"/>
        </w:tabs>
        <w:spacing w:after="0" w:line="240" w:lineRule="auto"/>
        <w:ind w:left="0" w:firstLine="543"/>
        <w:jc w:val="both"/>
        <w:rPr>
          <w:sz w:val="24"/>
          <w:szCs w:val="24"/>
        </w:rPr>
      </w:pPr>
      <w:r w:rsidRPr="001259B3">
        <w:rPr>
          <w:rStyle w:val="2120"/>
          <w:sz w:val="24"/>
          <w:szCs w:val="24"/>
        </w:rPr>
        <w:t>различает проезжую часть, тротуар, подземный пешеходный переход, пешеходный переход «Зебра».</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20"/>
          <w:sz w:val="24"/>
          <w:szCs w:val="24"/>
        </w:rPr>
        <w:t>Приобщение к правилам безопасного для человека и окружающего мира природы поведения:</w:t>
      </w:r>
    </w:p>
    <w:p w:rsidR="00EB012B" w:rsidRPr="001259B3" w:rsidRDefault="00EB012B" w:rsidP="00D5266A">
      <w:pPr>
        <w:pStyle w:val="211"/>
        <w:numPr>
          <w:ilvl w:val="0"/>
          <w:numId w:val="6"/>
        </w:numPr>
        <w:shd w:val="clear" w:color="auto" w:fill="auto"/>
        <w:tabs>
          <w:tab w:val="left" w:pos="905"/>
          <w:tab w:val="left" w:pos="1165"/>
        </w:tabs>
        <w:spacing w:after="0" w:line="240" w:lineRule="auto"/>
        <w:ind w:firstLine="543"/>
        <w:jc w:val="both"/>
        <w:rPr>
          <w:sz w:val="24"/>
          <w:szCs w:val="24"/>
        </w:rPr>
      </w:pPr>
      <w:r w:rsidRPr="001259B3">
        <w:rPr>
          <w:rStyle w:val="2120"/>
          <w:sz w:val="24"/>
          <w:szCs w:val="24"/>
        </w:rPr>
        <w:t>знает и соблюдает элементарные правила поведения в природе (способы безопас</w:t>
      </w:r>
      <w:r w:rsidRPr="001259B3">
        <w:rPr>
          <w:rStyle w:val="2120"/>
          <w:sz w:val="24"/>
          <w:szCs w:val="24"/>
        </w:rPr>
        <w:softHyphen/>
        <w:t>ного взаимодействия с растениями и животными, бережного отношения к окружающей природе)</w:t>
      </w:r>
      <w:r w:rsidR="00035B98" w:rsidRPr="001259B3">
        <w:rPr>
          <w:rStyle w:val="2120"/>
          <w:sz w:val="24"/>
          <w:szCs w:val="24"/>
        </w:rPr>
        <w:t>;</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20"/>
          <w:sz w:val="24"/>
          <w:szCs w:val="24"/>
        </w:rPr>
        <w:t>Развитие трудовой деятельности:</w:t>
      </w:r>
    </w:p>
    <w:p w:rsidR="00EB012B" w:rsidRPr="001259B3" w:rsidRDefault="00EB012B" w:rsidP="00D5266A">
      <w:pPr>
        <w:pStyle w:val="211"/>
        <w:numPr>
          <w:ilvl w:val="0"/>
          <w:numId w:val="6"/>
        </w:numPr>
        <w:shd w:val="clear" w:color="auto" w:fill="auto"/>
        <w:tabs>
          <w:tab w:val="left" w:pos="905"/>
          <w:tab w:val="left" w:pos="1165"/>
        </w:tabs>
        <w:spacing w:after="0" w:line="240" w:lineRule="auto"/>
        <w:ind w:firstLine="543"/>
        <w:jc w:val="both"/>
        <w:rPr>
          <w:sz w:val="24"/>
          <w:szCs w:val="24"/>
        </w:rPr>
      </w:pPr>
      <w:r w:rsidRPr="001259B3">
        <w:rPr>
          <w:rStyle w:val="2120"/>
          <w:sz w:val="24"/>
          <w:szCs w:val="24"/>
        </w:rPr>
        <w:t>самостоятельно ухаживает за одеждой, устраняет непорядок в своем внешнем ви</w:t>
      </w:r>
      <w:r w:rsidRPr="001259B3">
        <w:rPr>
          <w:rStyle w:val="2120"/>
          <w:sz w:val="24"/>
          <w:szCs w:val="24"/>
        </w:rPr>
        <w:softHyphen/>
        <w:t>де;</w:t>
      </w:r>
    </w:p>
    <w:p w:rsidR="00EB012B" w:rsidRPr="001259B3" w:rsidRDefault="00EB012B" w:rsidP="00D5266A">
      <w:pPr>
        <w:pStyle w:val="211"/>
        <w:numPr>
          <w:ilvl w:val="0"/>
          <w:numId w:val="183"/>
        </w:numPr>
        <w:shd w:val="clear" w:color="auto" w:fill="auto"/>
        <w:tabs>
          <w:tab w:val="left" w:pos="905"/>
        </w:tabs>
        <w:spacing w:after="0" w:line="240" w:lineRule="auto"/>
        <w:ind w:left="0" w:firstLine="709"/>
        <w:jc w:val="both"/>
        <w:rPr>
          <w:sz w:val="24"/>
          <w:szCs w:val="24"/>
        </w:rPr>
      </w:pPr>
      <w:r w:rsidRPr="001259B3">
        <w:rPr>
          <w:rStyle w:val="2120"/>
          <w:sz w:val="24"/>
          <w:szCs w:val="24"/>
        </w:rPr>
        <w:t>умеет планировать свою трудовую деятельность; отбирать материалы, необходи</w:t>
      </w:r>
      <w:r w:rsidRPr="001259B3">
        <w:rPr>
          <w:rStyle w:val="2120"/>
          <w:sz w:val="24"/>
          <w:szCs w:val="24"/>
        </w:rPr>
        <w:softHyphen/>
        <w:t>мые для занятий, игр:</w:t>
      </w:r>
    </w:p>
    <w:p w:rsidR="00EB012B" w:rsidRPr="001259B3" w:rsidRDefault="00EB012B" w:rsidP="00D5266A">
      <w:pPr>
        <w:pStyle w:val="211"/>
        <w:numPr>
          <w:ilvl w:val="0"/>
          <w:numId w:val="6"/>
        </w:numPr>
        <w:shd w:val="clear" w:color="auto" w:fill="auto"/>
        <w:tabs>
          <w:tab w:val="left" w:pos="905"/>
          <w:tab w:val="left" w:pos="1214"/>
        </w:tabs>
        <w:spacing w:after="0" w:line="240" w:lineRule="auto"/>
        <w:ind w:firstLine="543"/>
        <w:jc w:val="both"/>
        <w:rPr>
          <w:sz w:val="24"/>
          <w:szCs w:val="24"/>
        </w:rPr>
      </w:pPr>
      <w:r w:rsidRPr="001259B3">
        <w:rPr>
          <w:rStyle w:val="2120"/>
          <w:sz w:val="24"/>
          <w:szCs w:val="24"/>
        </w:rPr>
        <w:t>ответственно выполняет обязанности дежурного;</w:t>
      </w:r>
    </w:p>
    <w:p w:rsidR="00EB012B" w:rsidRPr="001259B3" w:rsidRDefault="00EB012B" w:rsidP="00D5266A">
      <w:pPr>
        <w:pStyle w:val="211"/>
        <w:numPr>
          <w:ilvl w:val="0"/>
          <w:numId w:val="6"/>
        </w:numPr>
        <w:shd w:val="clear" w:color="auto" w:fill="auto"/>
        <w:tabs>
          <w:tab w:val="left" w:pos="905"/>
          <w:tab w:val="left" w:pos="1214"/>
        </w:tabs>
        <w:spacing w:after="0" w:line="240" w:lineRule="auto"/>
        <w:ind w:firstLine="543"/>
        <w:jc w:val="both"/>
        <w:rPr>
          <w:sz w:val="24"/>
          <w:szCs w:val="24"/>
        </w:rPr>
      </w:pPr>
      <w:r w:rsidRPr="001259B3">
        <w:rPr>
          <w:rStyle w:val="2120"/>
          <w:sz w:val="24"/>
          <w:szCs w:val="24"/>
        </w:rPr>
        <w:t>умеет создавать игрушки из природного, бросовою материала, из бумаги.</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20"/>
          <w:sz w:val="24"/>
          <w:szCs w:val="24"/>
        </w:rPr>
        <w:t>Воспитание ценностного отношения к собственному труду, груду других людей и его результатам:</w:t>
      </w:r>
    </w:p>
    <w:p w:rsidR="00EB012B" w:rsidRPr="001259B3" w:rsidRDefault="00EB012B" w:rsidP="00D5266A">
      <w:pPr>
        <w:pStyle w:val="211"/>
        <w:numPr>
          <w:ilvl w:val="0"/>
          <w:numId w:val="6"/>
        </w:numPr>
        <w:shd w:val="clear" w:color="auto" w:fill="auto"/>
        <w:tabs>
          <w:tab w:val="left" w:pos="905"/>
          <w:tab w:val="left" w:pos="1170"/>
        </w:tabs>
        <w:spacing w:after="0" w:line="240" w:lineRule="auto"/>
        <w:ind w:firstLine="543"/>
        <w:jc w:val="both"/>
        <w:rPr>
          <w:sz w:val="24"/>
          <w:szCs w:val="24"/>
        </w:rPr>
      </w:pPr>
      <w:r w:rsidRPr="001259B3">
        <w:rPr>
          <w:rStyle w:val="2120"/>
          <w:sz w:val="24"/>
          <w:szCs w:val="24"/>
        </w:rPr>
        <w:t>старательно доводит начатое дело до конца, поддерживает порядок в группе и на участке детского сада</w:t>
      </w:r>
      <w:r w:rsidR="00035B98" w:rsidRPr="001259B3">
        <w:rPr>
          <w:rStyle w:val="2120"/>
          <w:sz w:val="24"/>
          <w:szCs w:val="24"/>
        </w:rPr>
        <w:t>;</w:t>
      </w:r>
    </w:p>
    <w:p w:rsidR="00EB012B" w:rsidRPr="001259B3" w:rsidRDefault="00EB012B" w:rsidP="00113B55">
      <w:pPr>
        <w:pStyle w:val="211"/>
        <w:shd w:val="clear" w:color="auto" w:fill="auto"/>
        <w:tabs>
          <w:tab w:val="left" w:pos="905"/>
        </w:tabs>
        <w:spacing w:after="0" w:line="240" w:lineRule="auto"/>
        <w:ind w:firstLine="543"/>
        <w:jc w:val="both"/>
        <w:rPr>
          <w:rStyle w:val="2120"/>
          <w:sz w:val="24"/>
          <w:szCs w:val="24"/>
        </w:rPr>
      </w:pPr>
      <w:r w:rsidRPr="001259B3">
        <w:rPr>
          <w:rStyle w:val="2120"/>
          <w:sz w:val="24"/>
          <w:szCs w:val="24"/>
        </w:rPr>
        <w:t>-</w:t>
      </w:r>
      <w:r w:rsidR="00035B98" w:rsidRPr="001259B3">
        <w:rPr>
          <w:rStyle w:val="2120"/>
          <w:sz w:val="24"/>
          <w:szCs w:val="24"/>
        </w:rPr>
        <w:t xml:space="preserve">    </w:t>
      </w:r>
      <w:r w:rsidRPr="001259B3">
        <w:rPr>
          <w:rStyle w:val="2120"/>
          <w:sz w:val="24"/>
          <w:szCs w:val="24"/>
        </w:rPr>
        <w:t>оценивает результат своей работы;</w:t>
      </w:r>
    </w:p>
    <w:p w:rsidR="00EB012B" w:rsidRPr="001259B3" w:rsidRDefault="00EB012B" w:rsidP="00D5266A">
      <w:pPr>
        <w:pStyle w:val="211"/>
        <w:numPr>
          <w:ilvl w:val="0"/>
          <w:numId w:val="30"/>
        </w:numPr>
        <w:shd w:val="clear" w:color="auto" w:fill="auto"/>
        <w:tabs>
          <w:tab w:val="left" w:pos="851"/>
          <w:tab w:val="left" w:pos="905"/>
        </w:tabs>
        <w:spacing w:after="0" w:line="240" w:lineRule="auto"/>
        <w:ind w:left="0" w:firstLine="543"/>
        <w:rPr>
          <w:sz w:val="24"/>
          <w:szCs w:val="24"/>
        </w:rPr>
      </w:pPr>
      <w:r w:rsidRPr="001259B3">
        <w:rPr>
          <w:rStyle w:val="2120"/>
          <w:sz w:val="24"/>
          <w:szCs w:val="24"/>
        </w:rPr>
        <w:t>испытывает удовольствие в процессе выполнения интересной для него и полез</w:t>
      </w:r>
      <w:r w:rsidRPr="001259B3">
        <w:rPr>
          <w:rStyle w:val="2120"/>
          <w:sz w:val="24"/>
          <w:szCs w:val="24"/>
        </w:rPr>
        <w:softHyphen/>
        <w:t>ной для других деятельности;</w:t>
      </w:r>
    </w:p>
    <w:p w:rsidR="00EB012B" w:rsidRPr="001259B3" w:rsidRDefault="00EB012B" w:rsidP="00D5266A">
      <w:pPr>
        <w:pStyle w:val="211"/>
        <w:numPr>
          <w:ilvl w:val="0"/>
          <w:numId w:val="30"/>
        </w:numPr>
        <w:shd w:val="clear" w:color="auto" w:fill="auto"/>
        <w:tabs>
          <w:tab w:val="left" w:pos="851"/>
          <w:tab w:val="left" w:pos="905"/>
        </w:tabs>
        <w:spacing w:after="0" w:line="240" w:lineRule="auto"/>
        <w:ind w:left="0" w:firstLine="543"/>
        <w:rPr>
          <w:sz w:val="24"/>
          <w:szCs w:val="24"/>
        </w:rPr>
      </w:pPr>
      <w:r w:rsidRPr="001259B3">
        <w:rPr>
          <w:rStyle w:val="2120"/>
          <w:sz w:val="24"/>
          <w:szCs w:val="24"/>
        </w:rPr>
        <w:t>радуется результатам коллективного труда.</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20"/>
          <w:sz w:val="24"/>
          <w:szCs w:val="24"/>
        </w:rPr>
        <w:t>Формирование первичных представлений о труде взрослых, его роли в обществе и жизни каждого человека:</w:t>
      </w:r>
    </w:p>
    <w:p w:rsidR="00EB012B" w:rsidRPr="001259B3" w:rsidRDefault="00EB012B" w:rsidP="00D5266A">
      <w:pPr>
        <w:pStyle w:val="211"/>
        <w:numPr>
          <w:ilvl w:val="0"/>
          <w:numId w:val="31"/>
        </w:numPr>
        <w:shd w:val="clear" w:color="auto" w:fill="auto"/>
        <w:tabs>
          <w:tab w:val="left" w:pos="851"/>
          <w:tab w:val="left" w:pos="905"/>
          <w:tab w:val="left" w:pos="1134"/>
        </w:tabs>
        <w:spacing w:after="0" w:line="240" w:lineRule="auto"/>
        <w:ind w:left="0" w:firstLine="543"/>
        <w:jc w:val="both"/>
        <w:rPr>
          <w:sz w:val="24"/>
          <w:szCs w:val="24"/>
        </w:rPr>
      </w:pPr>
      <w:r w:rsidRPr="001259B3">
        <w:rPr>
          <w:rStyle w:val="2120"/>
          <w:sz w:val="24"/>
          <w:szCs w:val="24"/>
        </w:rPr>
        <w:t>владеет знаниями о разных профессиях, в том числе творческих: художников, писателей, композиторов;</w:t>
      </w:r>
    </w:p>
    <w:p w:rsidR="00EB012B" w:rsidRPr="001259B3" w:rsidRDefault="00EB012B" w:rsidP="00D5266A">
      <w:pPr>
        <w:pStyle w:val="211"/>
        <w:numPr>
          <w:ilvl w:val="0"/>
          <w:numId w:val="6"/>
        </w:numPr>
        <w:shd w:val="clear" w:color="auto" w:fill="auto"/>
        <w:tabs>
          <w:tab w:val="left" w:pos="905"/>
          <w:tab w:val="left" w:pos="1264"/>
        </w:tabs>
        <w:spacing w:after="0" w:line="240" w:lineRule="auto"/>
        <w:ind w:firstLine="543"/>
        <w:jc w:val="both"/>
        <w:rPr>
          <w:sz w:val="24"/>
          <w:szCs w:val="24"/>
        </w:rPr>
      </w:pPr>
      <w:r w:rsidRPr="001259B3">
        <w:rPr>
          <w:rStyle w:val="2120"/>
          <w:sz w:val="24"/>
          <w:szCs w:val="24"/>
        </w:rPr>
        <w:t>имеет представление о профессиях, связанных со спецификой родного города</w:t>
      </w:r>
      <w:r w:rsidRPr="001259B3">
        <w:rPr>
          <w:rStyle w:val="219"/>
          <w:sz w:val="24"/>
          <w:szCs w:val="24"/>
        </w:rPr>
        <w:t>(села);</w:t>
      </w:r>
    </w:p>
    <w:p w:rsidR="00EB012B" w:rsidRPr="001259B3" w:rsidRDefault="00EB012B" w:rsidP="00D5266A">
      <w:pPr>
        <w:pStyle w:val="211"/>
        <w:numPr>
          <w:ilvl w:val="0"/>
          <w:numId w:val="32"/>
        </w:numPr>
        <w:shd w:val="clear" w:color="auto" w:fill="auto"/>
        <w:tabs>
          <w:tab w:val="left" w:pos="905"/>
        </w:tabs>
        <w:spacing w:after="0" w:line="240" w:lineRule="auto"/>
        <w:ind w:left="0" w:firstLine="543"/>
        <w:jc w:val="both"/>
        <w:rPr>
          <w:sz w:val="24"/>
          <w:szCs w:val="24"/>
        </w:rPr>
      </w:pPr>
      <w:r w:rsidRPr="001259B3">
        <w:rPr>
          <w:rStyle w:val="2120"/>
          <w:sz w:val="24"/>
          <w:szCs w:val="24"/>
        </w:rPr>
        <w:t>имеет представление о значимости труда взрослых, испытывает чувство благо</w:t>
      </w:r>
      <w:r w:rsidRPr="001259B3">
        <w:rPr>
          <w:rStyle w:val="2120"/>
          <w:sz w:val="24"/>
          <w:szCs w:val="24"/>
        </w:rPr>
        <w:softHyphen/>
        <w:t>дарности к людям за их труд;</w:t>
      </w:r>
    </w:p>
    <w:p w:rsidR="00EB012B" w:rsidRPr="001259B3" w:rsidRDefault="00EB012B" w:rsidP="00D5266A">
      <w:pPr>
        <w:pStyle w:val="211"/>
        <w:numPr>
          <w:ilvl w:val="0"/>
          <w:numId w:val="32"/>
        </w:numPr>
        <w:shd w:val="clear" w:color="auto" w:fill="auto"/>
        <w:tabs>
          <w:tab w:val="left" w:pos="905"/>
        </w:tabs>
        <w:spacing w:after="0" w:line="240" w:lineRule="auto"/>
        <w:ind w:left="0" w:firstLine="543"/>
        <w:rPr>
          <w:sz w:val="24"/>
          <w:szCs w:val="24"/>
        </w:rPr>
      </w:pPr>
      <w:r w:rsidRPr="001259B3">
        <w:rPr>
          <w:rStyle w:val="2120"/>
          <w:sz w:val="24"/>
          <w:szCs w:val="24"/>
        </w:rPr>
        <w:t>бережно относится к тому, что сделано руками человека</w:t>
      </w:r>
    </w:p>
    <w:p w:rsidR="00EB012B" w:rsidRPr="001259B3" w:rsidRDefault="00EB012B" w:rsidP="00113B55">
      <w:pPr>
        <w:pStyle w:val="91"/>
        <w:shd w:val="clear" w:color="auto" w:fill="auto"/>
        <w:spacing w:line="240" w:lineRule="auto"/>
        <w:ind w:firstLine="920"/>
        <w:jc w:val="both"/>
        <w:rPr>
          <w:sz w:val="24"/>
          <w:szCs w:val="24"/>
        </w:rPr>
      </w:pPr>
      <w:r w:rsidRPr="001259B3">
        <w:rPr>
          <w:rStyle w:val="950"/>
          <w:i/>
          <w:sz w:val="24"/>
          <w:szCs w:val="24"/>
        </w:rPr>
        <w:t xml:space="preserve">Овладевший необходимыми умениями </w:t>
      </w:r>
      <w:r w:rsidRPr="001259B3">
        <w:rPr>
          <w:rStyle w:val="96"/>
          <w:i/>
          <w:sz w:val="24"/>
          <w:szCs w:val="24"/>
        </w:rPr>
        <w:t xml:space="preserve">и </w:t>
      </w:r>
      <w:r w:rsidRPr="001259B3">
        <w:rPr>
          <w:rStyle w:val="950"/>
          <w:i/>
          <w:sz w:val="24"/>
          <w:szCs w:val="24"/>
        </w:rPr>
        <w:t>навыками в образовательной области «</w:t>
      </w:r>
      <w:r w:rsidRPr="001259B3">
        <w:rPr>
          <w:rStyle w:val="940"/>
          <w:i/>
          <w:sz w:val="24"/>
          <w:szCs w:val="24"/>
        </w:rPr>
        <w:t xml:space="preserve"> </w:t>
      </w:r>
      <w:r w:rsidRPr="001259B3">
        <w:rPr>
          <w:rStyle w:val="950"/>
          <w:i/>
          <w:sz w:val="24"/>
          <w:szCs w:val="24"/>
        </w:rPr>
        <w:t>Познавательное развитие»</w:t>
      </w:r>
      <w:r w:rsidRPr="001259B3">
        <w:rPr>
          <w:rStyle w:val="94"/>
          <w:sz w:val="24"/>
          <w:szCs w:val="24"/>
        </w:rPr>
        <w:t xml:space="preserve"> </w:t>
      </w:r>
    </w:p>
    <w:p w:rsidR="00EB012B" w:rsidRPr="001259B3" w:rsidRDefault="00EB012B" w:rsidP="00113B55">
      <w:pPr>
        <w:pStyle w:val="91"/>
        <w:shd w:val="clear" w:color="auto" w:fill="auto"/>
        <w:tabs>
          <w:tab w:val="left" w:pos="1333"/>
        </w:tabs>
        <w:spacing w:line="240" w:lineRule="auto"/>
        <w:ind w:left="920" w:firstLine="0"/>
        <w:jc w:val="both"/>
        <w:rPr>
          <w:sz w:val="24"/>
          <w:szCs w:val="24"/>
        </w:rPr>
      </w:pPr>
      <w:r w:rsidRPr="001259B3">
        <w:rPr>
          <w:rStyle w:val="950"/>
          <w:i/>
          <w:sz w:val="24"/>
          <w:szCs w:val="24"/>
        </w:rPr>
        <w:t>1-3 года</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Сенсорное развитие:</w:t>
      </w:r>
    </w:p>
    <w:p w:rsidR="00EB012B" w:rsidRPr="001259B3" w:rsidRDefault="00EB012B" w:rsidP="00D5266A">
      <w:pPr>
        <w:pStyle w:val="211"/>
        <w:numPr>
          <w:ilvl w:val="0"/>
          <w:numId w:val="6"/>
        </w:numPr>
        <w:shd w:val="clear" w:color="auto" w:fill="auto"/>
        <w:tabs>
          <w:tab w:val="left" w:pos="543"/>
          <w:tab w:val="left" w:pos="993"/>
        </w:tabs>
        <w:spacing w:after="0" w:line="240" w:lineRule="auto"/>
        <w:ind w:firstLine="709"/>
        <w:jc w:val="both"/>
        <w:rPr>
          <w:sz w:val="24"/>
          <w:szCs w:val="24"/>
        </w:rPr>
      </w:pPr>
      <w:r w:rsidRPr="001259B3">
        <w:rPr>
          <w:rStyle w:val="2120"/>
          <w:sz w:val="24"/>
          <w:szCs w:val="24"/>
        </w:rPr>
        <w:t xml:space="preserve">свободно ориентируется в цвете предметов. Называет некоторые цвета (может ошибаться в </w:t>
      </w:r>
      <w:r w:rsidRPr="001259B3">
        <w:rPr>
          <w:rStyle w:val="219"/>
          <w:sz w:val="24"/>
          <w:szCs w:val="24"/>
        </w:rPr>
        <w:t>названии);</w:t>
      </w:r>
    </w:p>
    <w:p w:rsidR="00EB012B" w:rsidRPr="001259B3" w:rsidRDefault="00EB012B" w:rsidP="00113B55">
      <w:pPr>
        <w:pStyle w:val="211"/>
        <w:shd w:val="clear" w:color="auto" w:fill="auto"/>
        <w:tabs>
          <w:tab w:val="left" w:pos="543"/>
          <w:tab w:val="left" w:pos="993"/>
        </w:tabs>
        <w:spacing w:after="0" w:line="240" w:lineRule="auto"/>
        <w:ind w:firstLine="709"/>
        <w:jc w:val="both"/>
        <w:rPr>
          <w:sz w:val="24"/>
          <w:szCs w:val="24"/>
        </w:rPr>
      </w:pPr>
      <w:r w:rsidRPr="001259B3">
        <w:rPr>
          <w:rStyle w:val="219"/>
          <w:sz w:val="24"/>
          <w:szCs w:val="24"/>
        </w:rPr>
        <w:t xml:space="preserve">-ориентируется </w:t>
      </w:r>
      <w:r w:rsidRPr="001259B3">
        <w:rPr>
          <w:rStyle w:val="2120"/>
          <w:sz w:val="24"/>
          <w:szCs w:val="24"/>
        </w:rPr>
        <w:t>в величине предметов;</w:t>
      </w:r>
    </w:p>
    <w:p w:rsidR="00EB012B" w:rsidRPr="001259B3" w:rsidRDefault="000D013F" w:rsidP="00113B55">
      <w:pPr>
        <w:pStyle w:val="211"/>
        <w:shd w:val="clear" w:color="auto" w:fill="auto"/>
        <w:tabs>
          <w:tab w:val="left" w:pos="543"/>
          <w:tab w:val="left" w:pos="993"/>
        </w:tabs>
        <w:spacing w:after="0" w:line="240" w:lineRule="auto"/>
        <w:ind w:firstLine="709"/>
        <w:jc w:val="both"/>
        <w:rPr>
          <w:sz w:val="24"/>
          <w:szCs w:val="24"/>
        </w:rPr>
      </w:pPr>
      <w:r w:rsidRPr="001259B3">
        <w:rPr>
          <w:rStyle w:val="2120"/>
          <w:sz w:val="24"/>
          <w:szCs w:val="24"/>
        </w:rPr>
        <w:lastRenderedPageBreak/>
        <w:t>-</w:t>
      </w:r>
      <w:r w:rsidR="00EB012B" w:rsidRPr="001259B3">
        <w:rPr>
          <w:rStyle w:val="2120"/>
          <w:sz w:val="24"/>
          <w:szCs w:val="24"/>
        </w:rPr>
        <w:t>ориентируется в плоскостных и объемных фигурах, подбирая формы по предла</w:t>
      </w:r>
      <w:r w:rsidR="00EB012B" w:rsidRPr="001259B3">
        <w:rPr>
          <w:rStyle w:val="2120"/>
          <w:sz w:val="24"/>
          <w:szCs w:val="24"/>
        </w:rPr>
        <w:softHyphen/>
        <w:t>гаемому образцу и слову.</w:t>
      </w:r>
    </w:p>
    <w:p w:rsidR="00EB012B" w:rsidRPr="001259B3" w:rsidRDefault="00EB012B" w:rsidP="00113B55">
      <w:pPr>
        <w:pStyle w:val="211"/>
        <w:shd w:val="clear" w:color="auto" w:fill="auto"/>
        <w:tabs>
          <w:tab w:val="left" w:pos="543"/>
        </w:tabs>
        <w:spacing w:after="0" w:line="240" w:lineRule="auto"/>
        <w:ind w:firstLine="362"/>
        <w:jc w:val="both"/>
        <w:rPr>
          <w:sz w:val="24"/>
          <w:szCs w:val="24"/>
        </w:rPr>
      </w:pPr>
      <w:r w:rsidRPr="001259B3">
        <w:rPr>
          <w:rStyle w:val="2120"/>
          <w:sz w:val="24"/>
          <w:szCs w:val="24"/>
        </w:rPr>
        <w:t xml:space="preserve">Развитие познавательно-исследовательской и продуктивной (конструктивной) </w:t>
      </w:r>
      <w:r w:rsidRPr="001259B3">
        <w:rPr>
          <w:rStyle w:val="219"/>
          <w:sz w:val="24"/>
          <w:szCs w:val="24"/>
        </w:rPr>
        <w:t>деятельности:</w:t>
      </w:r>
    </w:p>
    <w:p w:rsidR="00EB012B" w:rsidRPr="001259B3" w:rsidRDefault="00EB012B" w:rsidP="00D5266A">
      <w:pPr>
        <w:pStyle w:val="211"/>
        <w:numPr>
          <w:ilvl w:val="0"/>
          <w:numId w:val="184"/>
        </w:numPr>
        <w:shd w:val="clear" w:color="auto" w:fill="auto"/>
        <w:tabs>
          <w:tab w:val="left" w:pos="543"/>
          <w:tab w:val="left" w:pos="724"/>
          <w:tab w:val="left" w:pos="993"/>
        </w:tabs>
        <w:spacing w:after="0" w:line="240" w:lineRule="auto"/>
        <w:ind w:left="0" w:firstLine="709"/>
        <w:jc w:val="both"/>
        <w:rPr>
          <w:sz w:val="24"/>
          <w:szCs w:val="24"/>
        </w:rPr>
      </w:pPr>
      <w:r w:rsidRPr="001259B3">
        <w:rPr>
          <w:rStyle w:val="2120"/>
          <w:sz w:val="24"/>
          <w:szCs w:val="24"/>
        </w:rPr>
        <w:t xml:space="preserve">конструирует несложные постройки из </w:t>
      </w:r>
      <w:r w:rsidRPr="001259B3">
        <w:rPr>
          <w:rStyle w:val="219"/>
          <w:sz w:val="24"/>
          <w:szCs w:val="24"/>
        </w:rPr>
        <w:t xml:space="preserve">2-3 </w:t>
      </w:r>
      <w:r w:rsidRPr="001259B3">
        <w:rPr>
          <w:rStyle w:val="2120"/>
          <w:sz w:val="24"/>
          <w:szCs w:val="24"/>
        </w:rPr>
        <w:t>деталей, обыгрывает их, с помощыо взрослого выполняет различные конструкции, используя природный и бросовый матери</w:t>
      </w:r>
      <w:r w:rsidRPr="001259B3">
        <w:rPr>
          <w:rStyle w:val="2120"/>
          <w:sz w:val="24"/>
          <w:szCs w:val="24"/>
        </w:rPr>
        <w:softHyphen/>
        <w:t>ал.</w:t>
      </w:r>
    </w:p>
    <w:p w:rsidR="00EB012B" w:rsidRPr="001259B3" w:rsidRDefault="00EB012B" w:rsidP="00113B55">
      <w:pPr>
        <w:pStyle w:val="211"/>
        <w:shd w:val="clear" w:color="auto" w:fill="auto"/>
        <w:tabs>
          <w:tab w:val="left" w:pos="0"/>
        </w:tabs>
        <w:spacing w:after="0" w:line="240" w:lineRule="auto"/>
        <w:ind w:firstLine="709"/>
        <w:jc w:val="both"/>
        <w:rPr>
          <w:sz w:val="24"/>
          <w:szCs w:val="24"/>
        </w:rPr>
      </w:pPr>
      <w:r w:rsidRPr="001259B3">
        <w:rPr>
          <w:rStyle w:val="2120"/>
          <w:sz w:val="24"/>
          <w:szCs w:val="24"/>
        </w:rPr>
        <w:t>Формирование элементарных математических представлений:</w:t>
      </w:r>
    </w:p>
    <w:p w:rsidR="00EB012B" w:rsidRPr="001259B3" w:rsidRDefault="00EB012B" w:rsidP="00D5266A">
      <w:pPr>
        <w:pStyle w:val="211"/>
        <w:numPr>
          <w:ilvl w:val="0"/>
          <w:numId w:val="6"/>
        </w:numPr>
        <w:shd w:val="clear" w:color="auto" w:fill="auto"/>
        <w:tabs>
          <w:tab w:val="left" w:pos="724"/>
          <w:tab w:val="left" w:pos="993"/>
          <w:tab w:val="left" w:pos="1179"/>
        </w:tabs>
        <w:spacing w:after="0" w:line="240" w:lineRule="auto"/>
        <w:ind w:firstLine="709"/>
        <w:jc w:val="both"/>
        <w:rPr>
          <w:sz w:val="24"/>
          <w:szCs w:val="24"/>
        </w:rPr>
      </w:pPr>
      <w:r w:rsidRPr="001259B3">
        <w:rPr>
          <w:rStyle w:val="2120"/>
          <w:sz w:val="24"/>
          <w:szCs w:val="24"/>
        </w:rPr>
        <w:t xml:space="preserve">может образовать группу из однородных предметов, различает </w:t>
      </w:r>
      <w:r w:rsidRPr="001259B3">
        <w:rPr>
          <w:rStyle w:val="240"/>
          <w:iCs/>
          <w:sz w:val="24"/>
          <w:szCs w:val="24"/>
        </w:rPr>
        <w:t xml:space="preserve">один и </w:t>
      </w:r>
      <w:r w:rsidRPr="001259B3">
        <w:rPr>
          <w:rStyle w:val="250"/>
          <w:iCs/>
          <w:sz w:val="24"/>
          <w:szCs w:val="24"/>
        </w:rPr>
        <w:t xml:space="preserve">много, много и </w:t>
      </w:r>
      <w:r w:rsidRPr="001259B3">
        <w:rPr>
          <w:rStyle w:val="240"/>
          <w:iCs/>
          <w:sz w:val="24"/>
          <w:szCs w:val="24"/>
        </w:rPr>
        <w:t xml:space="preserve">мало </w:t>
      </w:r>
      <w:r w:rsidRPr="001259B3">
        <w:rPr>
          <w:rStyle w:val="2120"/>
          <w:sz w:val="24"/>
          <w:szCs w:val="24"/>
        </w:rPr>
        <w:t>предметов;</w:t>
      </w:r>
    </w:p>
    <w:p w:rsidR="00EB012B" w:rsidRPr="001259B3" w:rsidRDefault="00EB012B" w:rsidP="00D5266A">
      <w:pPr>
        <w:pStyle w:val="211"/>
        <w:numPr>
          <w:ilvl w:val="0"/>
          <w:numId w:val="33"/>
        </w:numPr>
        <w:shd w:val="clear" w:color="auto" w:fill="auto"/>
        <w:tabs>
          <w:tab w:val="left" w:pos="724"/>
          <w:tab w:val="left" w:pos="851"/>
          <w:tab w:val="left" w:pos="993"/>
        </w:tabs>
        <w:spacing w:after="0" w:line="240" w:lineRule="auto"/>
        <w:ind w:left="0" w:firstLine="709"/>
        <w:jc w:val="both"/>
        <w:rPr>
          <w:sz w:val="24"/>
          <w:szCs w:val="24"/>
        </w:rPr>
      </w:pPr>
      <w:r w:rsidRPr="001259B3">
        <w:rPr>
          <w:rStyle w:val="2120"/>
          <w:sz w:val="24"/>
          <w:szCs w:val="24"/>
        </w:rPr>
        <w:t xml:space="preserve">различает предметы контрастных размеров (большие и маленькие </w:t>
      </w:r>
      <w:r w:rsidRPr="001259B3">
        <w:rPr>
          <w:rStyle w:val="219"/>
          <w:sz w:val="24"/>
          <w:szCs w:val="24"/>
        </w:rPr>
        <w:t xml:space="preserve">предметы), </w:t>
      </w:r>
      <w:r w:rsidRPr="001259B3">
        <w:rPr>
          <w:rStyle w:val="2120"/>
          <w:sz w:val="24"/>
          <w:szCs w:val="24"/>
        </w:rPr>
        <w:t>называет их размер;</w:t>
      </w:r>
    </w:p>
    <w:p w:rsidR="00EB012B" w:rsidRPr="001259B3" w:rsidRDefault="00EB012B" w:rsidP="00D5266A">
      <w:pPr>
        <w:pStyle w:val="211"/>
        <w:numPr>
          <w:ilvl w:val="0"/>
          <w:numId w:val="34"/>
        </w:numPr>
        <w:shd w:val="clear" w:color="auto" w:fill="auto"/>
        <w:tabs>
          <w:tab w:val="left" w:pos="724"/>
        </w:tabs>
        <w:spacing w:after="0" w:line="240" w:lineRule="auto"/>
        <w:ind w:left="0" w:firstLine="362"/>
        <w:rPr>
          <w:sz w:val="24"/>
          <w:szCs w:val="24"/>
        </w:rPr>
      </w:pPr>
      <w:r w:rsidRPr="001259B3">
        <w:rPr>
          <w:rStyle w:val="2120"/>
          <w:sz w:val="24"/>
          <w:szCs w:val="24"/>
        </w:rPr>
        <w:t>ориентируется в предметах разной формы, узнает шар и куб;</w:t>
      </w:r>
    </w:p>
    <w:p w:rsidR="00EB012B" w:rsidRPr="001259B3" w:rsidRDefault="00EB012B" w:rsidP="00D5266A">
      <w:pPr>
        <w:pStyle w:val="211"/>
        <w:numPr>
          <w:ilvl w:val="0"/>
          <w:numId w:val="6"/>
        </w:numPr>
        <w:shd w:val="clear" w:color="auto" w:fill="auto"/>
        <w:tabs>
          <w:tab w:val="left" w:pos="724"/>
          <w:tab w:val="left" w:pos="1155"/>
        </w:tabs>
        <w:spacing w:after="0" w:line="240" w:lineRule="auto"/>
        <w:ind w:firstLine="362"/>
        <w:rPr>
          <w:sz w:val="24"/>
          <w:szCs w:val="24"/>
        </w:rPr>
      </w:pPr>
      <w:r w:rsidRPr="001259B3">
        <w:rPr>
          <w:rStyle w:val="2120"/>
          <w:sz w:val="24"/>
          <w:szCs w:val="24"/>
        </w:rPr>
        <w:t>ориентируется в окружающем пространстве группы, участка детского сада, в частях собственного тела</w:t>
      </w:r>
    </w:p>
    <w:p w:rsidR="00EB012B" w:rsidRPr="001259B3" w:rsidRDefault="00EB012B" w:rsidP="00113B55">
      <w:pPr>
        <w:pStyle w:val="211"/>
        <w:shd w:val="clear" w:color="auto" w:fill="auto"/>
        <w:tabs>
          <w:tab w:val="left" w:pos="724"/>
        </w:tabs>
        <w:spacing w:after="0" w:line="240" w:lineRule="auto"/>
        <w:ind w:firstLine="709"/>
        <w:jc w:val="both"/>
        <w:rPr>
          <w:sz w:val="24"/>
          <w:szCs w:val="24"/>
        </w:rPr>
      </w:pPr>
      <w:r w:rsidRPr="001259B3">
        <w:rPr>
          <w:rStyle w:val="2120"/>
          <w:sz w:val="24"/>
          <w:szCs w:val="24"/>
        </w:rPr>
        <w:t>Формирование целостной картины мира, расширение кругозора детей:</w:t>
      </w:r>
    </w:p>
    <w:p w:rsidR="00EB012B" w:rsidRPr="001259B3" w:rsidRDefault="00EB012B" w:rsidP="00D5266A">
      <w:pPr>
        <w:pStyle w:val="211"/>
        <w:numPr>
          <w:ilvl w:val="0"/>
          <w:numId w:val="35"/>
        </w:numPr>
        <w:shd w:val="clear" w:color="auto" w:fill="auto"/>
        <w:tabs>
          <w:tab w:val="left" w:pos="724"/>
          <w:tab w:val="left" w:pos="851"/>
          <w:tab w:val="left" w:pos="993"/>
        </w:tabs>
        <w:spacing w:after="0" w:line="240" w:lineRule="auto"/>
        <w:ind w:left="0" w:firstLine="709"/>
        <w:jc w:val="both"/>
        <w:rPr>
          <w:sz w:val="24"/>
          <w:szCs w:val="24"/>
        </w:rPr>
      </w:pPr>
      <w:r w:rsidRPr="001259B3">
        <w:rPr>
          <w:rStyle w:val="2120"/>
          <w:sz w:val="24"/>
          <w:szCs w:val="24"/>
        </w:rPr>
        <w:t>имеет представления о человеке и о себе внешних физических особенностях; эмоциональных состояниях; деятельности близких ребенку людей;</w:t>
      </w:r>
    </w:p>
    <w:p w:rsidR="00EB012B" w:rsidRPr="001259B3" w:rsidRDefault="00EB012B" w:rsidP="00D5266A">
      <w:pPr>
        <w:pStyle w:val="211"/>
        <w:numPr>
          <w:ilvl w:val="0"/>
          <w:numId w:val="35"/>
        </w:numPr>
        <w:shd w:val="clear" w:color="auto" w:fill="auto"/>
        <w:tabs>
          <w:tab w:val="left" w:pos="724"/>
          <w:tab w:val="left" w:pos="851"/>
          <w:tab w:val="left" w:pos="993"/>
        </w:tabs>
        <w:spacing w:after="0" w:line="240" w:lineRule="auto"/>
        <w:ind w:left="0" w:firstLine="709"/>
        <w:jc w:val="both"/>
        <w:rPr>
          <w:sz w:val="24"/>
          <w:szCs w:val="24"/>
        </w:rPr>
      </w:pPr>
      <w:r w:rsidRPr="001259B3">
        <w:rPr>
          <w:rStyle w:val="2120"/>
          <w:sz w:val="24"/>
          <w:szCs w:val="24"/>
        </w:rPr>
        <w:t>имеет представления о предметах, действиях с ними, их назначении: предметы домашнего обихода, игрушки, орудия труда;</w:t>
      </w:r>
    </w:p>
    <w:p w:rsidR="00EB012B" w:rsidRPr="001259B3" w:rsidRDefault="00EB012B" w:rsidP="00D5266A">
      <w:pPr>
        <w:pStyle w:val="211"/>
        <w:numPr>
          <w:ilvl w:val="0"/>
          <w:numId w:val="35"/>
        </w:numPr>
        <w:shd w:val="clear" w:color="auto" w:fill="auto"/>
        <w:tabs>
          <w:tab w:val="left" w:pos="724"/>
          <w:tab w:val="left" w:pos="851"/>
          <w:tab w:val="left" w:pos="993"/>
          <w:tab w:val="left" w:pos="1146"/>
        </w:tabs>
        <w:spacing w:after="0" w:line="240" w:lineRule="auto"/>
        <w:ind w:left="0" w:firstLine="709"/>
        <w:jc w:val="both"/>
        <w:rPr>
          <w:sz w:val="24"/>
          <w:szCs w:val="24"/>
        </w:rPr>
      </w:pPr>
      <w:r w:rsidRPr="001259B3">
        <w:rPr>
          <w:rStyle w:val="2120"/>
          <w:sz w:val="24"/>
          <w:szCs w:val="24"/>
        </w:rPr>
        <w:t>имеет представления о живой природе растительный мир, животный мир: до</w:t>
      </w:r>
      <w:r w:rsidRPr="001259B3">
        <w:rPr>
          <w:rStyle w:val="2120"/>
          <w:sz w:val="24"/>
          <w:szCs w:val="24"/>
        </w:rPr>
        <w:softHyphen/>
        <w:t xml:space="preserve">машние животные и их детеныши, животные </w:t>
      </w:r>
      <w:r w:rsidRPr="001259B3">
        <w:rPr>
          <w:rStyle w:val="2100"/>
          <w:sz w:val="24"/>
          <w:szCs w:val="24"/>
        </w:rPr>
        <w:t xml:space="preserve">- </w:t>
      </w:r>
      <w:r w:rsidRPr="001259B3">
        <w:rPr>
          <w:rStyle w:val="2120"/>
          <w:sz w:val="24"/>
          <w:szCs w:val="24"/>
        </w:rPr>
        <w:t>обитатели леса, птицы;</w:t>
      </w:r>
    </w:p>
    <w:p w:rsidR="00EB012B" w:rsidRPr="001259B3" w:rsidRDefault="00EB012B" w:rsidP="00D5266A">
      <w:pPr>
        <w:pStyle w:val="211"/>
        <w:numPr>
          <w:ilvl w:val="0"/>
          <w:numId w:val="35"/>
        </w:numPr>
        <w:shd w:val="clear" w:color="auto" w:fill="auto"/>
        <w:tabs>
          <w:tab w:val="left" w:pos="724"/>
          <w:tab w:val="left" w:pos="851"/>
          <w:tab w:val="left" w:pos="993"/>
          <w:tab w:val="left" w:pos="1264"/>
        </w:tabs>
        <w:spacing w:after="0" w:line="240" w:lineRule="auto"/>
        <w:ind w:left="0" w:firstLine="709"/>
        <w:jc w:val="both"/>
        <w:rPr>
          <w:sz w:val="24"/>
          <w:szCs w:val="24"/>
        </w:rPr>
      </w:pPr>
      <w:r w:rsidRPr="001259B3">
        <w:rPr>
          <w:rStyle w:val="2120"/>
          <w:sz w:val="24"/>
          <w:szCs w:val="24"/>
        </w:rPr>
        <w:t xml:space="preserve">имеет представления о неживой </w:t>
      </w:r>
      <w:r w:rsidRPr="001259B3">
        <w:rPr>
          <w:rStyle w:val="219"/>
          <w:sz w:val="24"/>
          <w:szCs w:val="24"/>
        </w:rPr>
        <w:t>природе;</w:t>
      </w:r>
    </w:p>
    <w:p w:rsidR="00EB012B" w:rsidRPr="001259B3" w:rsidRDefault="00EB012B" w:rsidP="00D5266A">
      <w:pPr>
        <w:pStyle w:val="211"/>
        <w:numPr>
          <w:ilvl w:val="0"/>
          <w:numId w:val="35"/>
        </w:numPr>
        <w:shd w:val="clear" w:color="auto" w:fill="auto"/>
        <w:tabs>
          <w:tab w:val="left" w:pos="724"/>
          <w:tab w:val="left" w:pos="851"/>
          <w:tab w:val="left" w:pos="993"/>
        </w:tabs>
        <w:spacing w:after="0" w:line="240" w:lineRule="auto"/>
        <w:ind w:left="0" w:firstLine="709"/>
        <w:jc w:val="both"/>
        <w:rPr>
          <w:sz w:val="24"/>
          <w:szCs w:val="24"/>
        </w:rPr>
      </w:pPr>
      <w:r w:rsidRPr="001259B3">
        <w:rPr>
          <w:rStyle w:val="2120"/>
          <w:sz w:val="24"/>
          <w:szCs w:val="24"/>
        </w:rPr>
        <w:t>имеет представления о явлениях природы: временах года, их особенностях, се</w:t>
      </w:r>
      <w:r w:rsidRPr="001259B3">
        <w:rPr>
          <w:rStyle w:val="2120"/>
          <w:sz w:val="24"/>
          <w:szCs w:val="24"/>
        </w:rPr>
        <w:softHyphen/>
        <w:t>зонных изменениях в природе, погодных явлениях и отношении к ним людей.</w:t>
      </w:r>
    </w:p>
    <w:p w:rsidR="00EB012B" w:rsidRPr="001259B3" w:rsidRDefault="00EB012B" w:rsidP="00D5266A">
      <w:pPr>
        <w:pStyle w:val="211"/>
        <w:numPr>
          <w:ilvl w:val="0"/>
          <w:numId w:val="35"/>
        </w:numPr>
        <w:shd w:val="clear" w:color="auto" w:fill="auto"/>
        <w:tabs>
          <w:tab w:val="left" w:pos="724"/>
          <w:tab w:val="left" w:pos="851"/>
          <w:tab w:val="left" w:pos="993"/>
        </w:tabs>
        <w:spacing w:after="0" w:line="240" w:lineRule="auto"/>
        <w:ind w:left="0" w:firstLine="709"/>
        <w:jc w:val="both"/>
        <w:rPr>
          <w:sz w:val="24"/>
          <w:szCs w:val="24"/>
        </w:rPr>
      </w:pPr>
      <w:r w:rsidRPr="001259B3">
        <w:rPr>
          <w:rStyle w:val="2120"/>
          <w:sz w:val="24"/>
          <w:szCs w:val="24"/>
        </w:rPr>
        <w:t>имеет представления о явлениях общественной жизни: знает некоторые профес</w:t>
      </w:r>
      <w:r w:rsidRPr="001259B3">
        <w:rPr>
          <w:rStyle w:val="2120"/>
          <w:sz w:val="24"/>
          <w:szCs w:val="24"/>
        </w:rPr>
        <w:softHyphen/>
        <w:t>сии, транспорт праздники.</w:t>
      </w:r>
    </w:p>
    <w:p w:rsidR="00EB012B" w:rsidRPr="001259B3" w:rsidRDefault="00EB012B" w:rsidP="00113B55">
      <w:pPr>
        <w:pStyle w:val="91"/>
        <w:shd w:val="clear" w:color="auto" w:fill="auto"/>
        <w:tabs>
          <w:tab w:val="left" w:pos="1333"/>
        </w:tabs>
        <w:spacing w:line="240" w:lineRule="auto"/>
        <w:ind w:left="920" w:firstLine="0"/>
        <w:jc w:val="both"/>
        <w:rPr>
          <w:sz w:val="24"/>
          <w:szCs w:val="24"/>
        </w:rPr>
      </w:pPr>
      <w:r w:rsidRPr="001259B3">
        <w:rPr>
          <w:rStyle w:val="950"/>
          <w:i/>
          <w:sz w:val="24"/>
          <w:szCs w:val="24"/>
        </w:rPr>
        <w:t>3</w:t>
      </w:r>
      <w:r w:rsidRPr="001259B3">
        <w:rPr>
          <w:rStyle w:val="96"/>
          <w:i/>
          <w:sz w:val="24"/>
          <w:szCs w:val="24"/>
        </w:rPr>
        <w:t xml:space="preserve">-4 </w:t>
      </w:r>
      <w:r w:rsidRPr="001259B3">
        <w:rPr>
          <w:rStyle w:val="950"/>
          <w:i/>
          <w:sz w:val="24"/>
          <w:szCs w:val="24"/>
        </w:rPr>
        <w:t>года</w:t>
      </w:r>
    </w:p>
    <w:p w:rsidR="00EB012B" w:rsidRPr="001259B3" w:rsidRDefault="00EB012B" w:rsidP="00113B55">
      <w:pPr>
        <w:pStyle w:val="211"/>
        <w:shd w:val="clear" w:color="auto" w:fill="auto"/>
        <w:spacing w:after="0" w:line="240" w:lineRule="auto"/>
        <w:ind w:left="920" w:firstLine="0"/>
        <w:jc w:val="both"/>
        <w:rPr>
          <w:sz w:val="24"/>
          <w:szCs w:val="24"/>
        </w:rPr>
      </w:pPr>
      <w:r w:rsidRPr="001259B3">
        <w:rPr>
          <w:rStyle w:val="2120"/>
          <w:sz w:val="24"/>
          <w:szCs w:val="24"/>
        </w:rPr>
        <w:t xml:space="preserve">Сенсорное </w:t>
      </w:r>
      <w:r w:rsidRPr="001259B3">
        <w:rPr>
          <w:rStyle w:val="219"/>
          <w:sz w:val="24"/>
          <w:szCs w:val="24"/>
        </w:rPr>
        <w:t>развитие:</w:t>
      </w:r>
    </w:p>
    <w:p w:rsidR="00EB012B" w:rsidRPr="001259B3" w:rsidRDefault="00EB012B" w:rsidP="00D5266A">
      <w:pPr>
        <w:pStyle w:val="211"/>
        <w:numPr>
          <w:ilvl w:val="0"/>
          <w:numId w:val="6"/>
        </w:numPr>
        <w:shd w:val="clear" w:color="auto" w:fill="auto"/>
        <w:tabs>
          <w:tab w:val="left" w:pos="724"/>
          <w:tab w:val="left" w:pos="905"/>
        </w:tabs>
        <w:spacing w:after="0" w:line="240" w:lineRule="auto"/>
        <w:ind w:firstLine="709"/>
        <w:rPr>
          <w:sz w:val="24"/>
          <w:szCs w:val="24"/>
        </w:rPr>
      </w:pPr>
      <w:r w:rsidRPr="001259B3">
        <w:rPr>
          <w:rStyle w:val="2120"/>
          <w:sz w:val="24"/>
          <w:szCs w:val="24"/>
        </w:rPr>
        <w:t>различает и называет основные сенсорные эталоны (цвет, форма, величина), осязаемые свойства предметов (теплый, холодный, твердый, мягкий и т</w:t>
      </w:r>
      <w:r w:rsidR="00035B98" w:rsidRPr="001259B3">
        <w:rPr>
          <w:rStyle w:val="2120"/>
          <w:sz w:val="24"/>
          <w:szCs w:val="24"/>
        </w:rPr>
        <w:t>.п.)</w:t>
      </w:r>
      <w:r w:rsidRPr="001259B3">
        <w:rPr>
          <w:rStyle w:val="219"/>
          <w:sz w:val="24"/>
          <w:szCs w:val="24"/>
        </w:rPr>
        <w:t>;</w:t>
      </w:r>
    </w:p>
    <w:p w:rsidR="00EB012B" w:rsidRPr="001259B3" w:rsidRDefault="00EB012B" w:rsidP="00D5266A">
      <w:pPr>
        <w:pStyle w:val="211"/>
        <w:numPr>
          <w:ilvl w:val="0"/>
          <w:numId w:val="6"/>
        </w:numPr>
        <w:shd w:val="clear" w:color="auto" w:fill="auto"/>
        <w:tabs>
          <w:tab w:val="left" w:pos="0"/>
          <w:tab w:val="left" w:pos="724"/>
          <w:tab w:val="left" w:pos="1099"/>
        </w:tabs>
        <w:spacing w:after="0" w:line="240" w:lineRule="auto"/>
        <w:ind w:firstLine="709"/>
        <w:jc w:val="both"/>
        <w:rPr>
          <w:sz w:val="24"/>
          <w:szCs w:val="24"/>
        </w:rPr>
      </w:pPr>
      <w:r w:rsidRPr="001259B3">
        <w:rPr>
          <w:rStyle w:val="2120"/>
          <w:sz w:val="24"/>
          <w:szCs w:val="24"/>
        </w:rPr>
        <w:t>группирует однородные предметы по сенсорным признакам: величине, форме,</w:t>
      </w:r>
      <w:r w:rsidR="00D81B0D" w:rsidRPr="001259B3">
        <w:rPr>
          <w:rStyle w:val="2120"/>
          <w:sz w:val="24"/>
          <w:szCs w:val="24"/>
        </w:rPr>
        <w:t xml:space="preserve"> </w:t>
      </w:r>
      <w:r w:rsidRPr="001259B3">
        <w:rPr>
          <w:rStyle w:val="2120"/>
          <w:sz w:val="24"/>
          <w:szCs w:val="24"/>
        </w:rPr>
        <w:t>цвету;</w:t>
      </w:r>
    </w:p>
    <w:p w:rsidR="00EB012B" w:rsidRPr="001259B3" w:rsidRDefault="00EB012B" w:rsidP="002D08AC">
      <w:pPr>
        <w:pStyle w:val="211"/>
        <w:numPr>
          <w:ilvl w:val="0"/>
          <w:numId w:val="6"/>
        </w:numPr>
        <w:shd w:val="clear" w:color="auto" w:fill="auto"/>
        <w:tabs>
          <w:tab w:val="left" w:pos="724"/>
          <w:tab w:val="left" w:pos="905"/>
          <w:tab w:val="left" w:pos="1083"/>
        </w:tabs>
        <w:spacing w:after="0" w:line="240" w:lineRule="auto"/>
        <w:ind w:firstLine="709"/>
        <w:jc w:val="both"/>
        <w:rPr>
          <w:sz w:val="24"/>
          <w:szCs w:val="24"/>
        </w:rPr>
      </w:pPr>
      <w:r w:rsidRPr="001259B3">
        <w:rPr>
          <w:rStyle w:val="2120"/>
          <w:sz w:val="24"/>
          <w:szCs w:val="24"/>
        </w:rPr>
        <w:t>получает удовольствие от экспериментирования с разными материалами, выпол</w:t>
      </w:r>
      <w:r w:rsidRPr="001259B3">
        <w:rPr>
          <w:rStyle w:val="2120"/>
          <w:sz w:val="24"/>
          <w:szCs w:val="24"/>
        </w:rPr>
        <w:softHyphen/>
        <w:t>няет обследовательские действия.</w:t>
      </w:r>
    </w:p>
    <w:p w:rsidR="00EB012B" w:rsidRPr="001259B3" w:rsidRDefault="00EB012B" w:rsidP="00113B55">
      <w:pPr>
        <w:pStyle w:val="211"/>
        <w:shd w:val="clear" w:color="auto" w:fill="auto"/>
        <w:tabs>
          <w:tab w:val="left" w:pos="724"/>
          <w:tab w:val="left" w:pos="905"/>
        </w:tabs>
        <w:spacing w:after="0" w:line="240" w:lineRule="auto"/>
        <w:ind w:firstLine="362"/>
        <w:rPr>
          <w:sz w:val="24"/>
          <w:szCs w:val="24"/>
        </w:rPr>
      </w:pPr>
      <w:r w:rsidRPr="001259B3">
        <w:rPr>
          <w:rStyle w:val="2120"/>
          <w:sz w:val="24"/>
          <w:szCs w:val="24"/>
        </w:rPr>
        <w:t>Развитие познавательно-исследовательской и продуктивной (конструктивной) дея</w:t>
      </w:r>
      <w:r w:rsidRPr="001259B3">
        <w:rPr>
          <w:rStyle w:val="2120"/>
          <w:sz w:val="24"/>
          <w:szCs w:val="24"/>
        </w:rPr>
        <w:softHyphen/>
      </w:r>
      <w:r w:rsidRPr="001259B3">
        <w:rPr>
          <w:rStyle w:val="219"/>
          <w:sz w:val="24"/>
          <w:szCs w:val="24"/>
        </w:rPr>
        <w:t>тельности:</w:t>
      </w:r>
    </w:p>
    <w:p w:rsidR="00EB012B" w:rsidRPr="001259B3" w:rsidRDefault="00EB012B" w:rsidP="002D08AC">
      <w:pPr>
        <w:pStyle w:val="211"/>
        <w:numPr>
          <w:ilvl w:val="0"/>
          <w:numId w:val="36"/>
        </w:numPr>
        <w:shd w:val="clear" w:color="auto" w:fill="auto"/>
        <w:tabs>
          <w:tab w:val="left" w:pos="724"/>
          <w:tab w:val="left" w:pos="905"/>
        </w:tabs>
        <w:spacing w:after="0" w:line="240" w:lineRule="auto"/>
        <w:ind w:left="0" w:firstLine="362"/>
        <w:jc w:val="both"/>
        <w:rPr>
          <w:sz w:val="24"/>
          <w:szCs w:val="24"/>
        </w:rPr>
      </w:pPr>
      <w:r w:rsidRPr="001259B3">
        <w:rPr>
          <w:rStyle w:val="2120"/>
          <w:sz w:val="24"/>
          <w:szCs w:val="24"/>
        </w:rPr>
        <w:t>знает, называет и правильно использует детали строительною материала: пользуется простыми способами конструирования, конструирует по образцу, по заданию взрослого, владеет способами построения замысла:</w:t>
      </w:r>
    </w:p>
    <w:p w:rsidR="00EB012B" w:rsidRPr="001259B3" w:rsidRDefault="00EB012B" w:rsidP="002D08AC">
      <w:pPr>
        <w:pStyle w:val="211"/>
        <w:numPr>
          <w:ilvl w:val="0"/>
          <w:numId w:val="36"/>
        </w:numPr>
        <w:shd w:val="clear" w:color="auto" w:fill="auto"/>
        <w:tabs>
          <w:tab w:val="left" w:pos="724"/>
          <w:tab w:val="left" w:pos="905"/>
        </w:tabs>
        <w:spacing w:after="0" w:line="240" w:lineRule="auto"/>
        <w:ind w:left="0" w:firstLine="362"/>
        <w:jc w:val="both"/>
        <w:rPr>
          <w:sz w:val="24"/>
          <w:szCs w:val="24"/>
        </w:rPr>
      </w:pPr>
      <w:r w:rsidRPr="001259B3">
        <w:rPr>
          <w:rStyle w:val="2120"/>
          <w:sz w:val="24"/>
          <w:szCs w:val="24"/>
        </w:rPr>
        <w:t xml:space="preserve">выполняет действия замещения недостающих строительных деталей </w:t>
      </w:r>
      <w:r w:rsidRPr="001259B3">
        <w:rPr>
          <w:rStyle w:val="219"/>
          <w:sz w:val="24"/>
          <w:szCs w:val="24"/>
        </w:rPr>
        <w:t>другими.</w:t>
      </w:r>
    </w:p>
    <w:p w:rsidR="00EB012B" w:rsidRPr="001259B3" w:rsidRDefault="00EB012B" w:rsidP="00113B55">
      <w:pPr>
        <w:pStyle w:val="211"/>
        <w:shd w:val="clear" w:color="auto" w:fill="auto"/>
        <w:tabs>
          <w:tab w:val="left" w:pos="724"/>
          <w:tab w:val="left" w:pos="905"/>
        </w:tabs>
        <w:spacing w:after="0" w:line="240" w:lineRule="auto"/>
        <w:ind w:firstLine="362"/>
        <w:rPr>
          <w:rStyle w:val="2120"/>
          <w:sz w:val="24"/>
          <w:szCs w:val="24"/>
        </w:rPr>
      </w:pPr>
      <w:r w:rsidRPr="001259B3">
        <w:rPr>
          <w:rStyle w:val="2120"/>
          <w:sz w:val="24"/>
          <w:szCs w:val="24"/>
        </w:rPr>
        <w:t>Формирование элементарных математических представлений:</w:t>
      </w:r>
    </w:p>
    <w:p w:rsidR="00EB012B" w:rsidRPr="001259B3" w:rsidRDefault="00EB012B" w:rsidP="00D5266A">
      <w:pPr>
        <w:pStyle w:val="211"/>
        <w:numPr>
          <w:ilvl w:val="0"/>
          <w:numId w:val="37"/>
        </w:numPr>
        <w:shd w:val="clear" w:color="auto" w:fill="auto"/>
        <w:tabs>
          <w:tab w:val="left" w:pos="724"/>
          <w:tab w:val="left" w:pos="905"/>
          <w:tab w:val="left" w:pos="993"/>
        </w:tabs>
        <w:spacing w:after="0" w:line="240" w:lineRule="auto"/>
        <w:ind w:left="0" w:firstLine="709"/>
        <w:jc w:val="both"/>
        <w:rPr>
          <w:sz w:val="24"/>
          <w:szCs w:val="24"/>
        </w:rPr>
      </w:pPr>
      <w:r w:rsidRPr="001259B3">
        <w:rPr>
          <w:rStyle w:val="2120"/>
          <w:sz w:val="24"/>
          <w:szCs w:val="24"/>
        </w:rPr>
        <w:t xml:space="preserve">различает и называет понятия </w:t>
      </w:r>
      <w:r w:rsidRPr="001259B3">
        <w:rPr>
          <w:rStyle w:val="250"/>
          <w:iCs/>
          <w:sz w:val="24"/>
          <w:szCs w:val="24"/>
        </w:rPr>
        <w:t xml:space="preserve">много, один, </w:t>
      </w:r>
      <w:r w:rsidRPr="001259B3">
        <w:rPr>
          <w:rStyle w:val="240"/>
          <w:iCs/>
          <w:sz w:val="24"/>
          <w:szCs w:val="24"/>
        </w:rPr>
        <w:t>по одному</w:t>
      </w:r>
      <w:r w:rsidRPr="001259B3">
        <w:rPr>
          <w:rStyle w:val="250"/>
          <w:iCs/>
          <w:sz w:val="24"/>
          <w:szCs w:val="24"/>
        </w:rPr>
        <w:t>, ни одного,</w:t>
      </w:r>
      <w:r w:rsidRPr="001259B3">
        <w:rPr>
          <w:rStyle w:val="219"/>
          <w:sz w:val="24"/>
          <w:szCs w:val="24"/>
        </w:rPr>
        <w:t xml:space="preserve"> </w:t>
      </w:r>
      <w:r w:rsidRPr="001259B3">
        <w:rPr>
          <w:rStyle w:val="2120"/>
          <w:sz w:val="24"/>
          <w:szCs w:val="24"/>
        </w:rPr>
        <w:t>может опреде</w:t>
      </w:r>
      <w:r w:rsidRPr="001259B3">
        <w:rPr>
          <w:rStyle w:val="2120"/>
          <w:sz w:val="24"/>
          <w:szCs w:val="24"/>
        </w:rPr>
        <w:softHyphen/>
        <w:t>лить равенство-неравенство групп предметов:</w:t>
      </w:r>
    </w:p>
    <w:p w:rsidR="00EB012B" w:rsidRPr="001259B3" w:rsidRDefault="00EB012B" w:rsidP="00D5266A">
      <w:pPr>
        <w:pStyle w:val="211"/>
        <w:numPr>
          <w:ilvl w:val="0"/>
          <w:numId w:val="37"/>
        </w:numPr>
        <w:shd w:val="clear" w:color="auto" w:fill="auto"/>
        <w:tabs>
          <w:tab w:val="left" w:pos="724"/>
          <w:tab w:val="left" w:pos="905"/>
          <w:tab w:val="left" w:pos="993"/>
        </w:tabs>
        <w:spacing w:after="0" w:line="240" w:lineRule="auto"/>
        <w:ind w:left="0" w:firstLine="709"/>
        <w:jc w:val="both"/>
        <w:rPr>
          <w:sz w:val="24"/>
          <w:szCs w:val="24"/>
        </w:rPr>
      </w:pPr>
      <w:r w:rsidRPr="001259B3">
        <w:rPr>
          <w:rStyle w:val="2120"/>
          <w:sz w:val="24"/>
          <w:szCs w:val="24"/>
        </w:rPr>
        <w:t>сравнивает предметы контрастных размеров по величине (</w:t>
      </w:r>
      <w:r w:rsidRPr="001259B3">
        <w:rPr>
          <w:rStyle w:val="250"/>
          <w:iCs/>
          <w:sz w:val="24"/>
          <w:szCs w:val="24"/>
        </w:rPr>
        <w:t>длине, ширине, высо</w:t>
      </w:r>
      <w:r w:rsidRPr="001259B3">
        <w:rPr>
          <w:rStyle w:val="250"/>
          <w:iCs/>
          <w:sz w:val="24"/>
          <w:szCs w:val="24"/>
        </w:rPr>
        <w:softHyphen/>
        <w:t>те);</w:t>
      </w:r>
    </w:p>
    <w:p w:rsidR="00EB012B" w:rsidRPr="001259B3" w:rsidRDefault="00EB012B" w:rsidP="00D5266A">
      <w:pPr>
        <w:pStyle w:val="211"/>
        <w:numPr>
          <w:ilvl w:val="0"/>
          <w:numId w:val="6"/>
        </w:numPr>
        <w:shd w:val="clear" w:color="auto" w:fill="auto"/>
        <w:tabs>
          <w:tab w:val="left" w:pos="362"/>
          <w:tab w:val="left" w:pos="724"/>
          <w:tab w:val="left" w:pos="905"/>
        </w:tabs>
        <w:spacing w:after="0" w:line="240" w:lineRule="auto"/>
        <w:ind w:left="181" w:firstLine="528"/>
        <w:jc w:val="both"/>
        <w:rPr>
          <w:sz w:val="24"/>
          <w:szCs w:val="24"/>
        </w:rPr>
      </w:pPr>
      <w:r w:rsidRPr="001259B3">
        <w:rPr>
          <w:rStyle w:val="2120"/>
          <w:sz w:val="24"/>
          <w:szCs w:val="24"/>
        </w:rPr>
        <w:t>владеет элементарными навыками ориентировки в пространстве;</w:t>
      </w:r>
    </w:p>
    <w:p w:rsidR="00EB012B" w:rsidRPr="001259B3" w:rsidRDefault="00EB012B" w:rsidP="00D5266A">
      <w:pPr>
        <w:pStyle w:val="211"/>
        <w:numPr>
          <w:ilvl w:val="0"/>
          <w:numId w:val="160"/>
        </w:numPr>
        <w:shd w:val="clear" w:color="auto" w:fill="auto"/>
        <w:tabs>
          <w:tab w:val="left" w:pos="0"/>
          <w:tab w:val="left" w:pos="724"/>
          <w:tab w:val="left" w:pos="993"/>
        </w:tabs>
        <w:spacing w:after="0" w:line="240" w:lineRule="auto"/>
        <w:ind w:left="0" w:firstLine="709"/>
        <w:jc w:val="both"/>
        <w:rPr>
          <w:sz w:val="24"/>
          <w:szCs w:val="24"/>
        </w:rPr>
      </w:pPr>
      <w:r w:rsidRPr="001259B3">
        <w:rPr>
          <w:rStyle w:val="2120"/>
          <w:sz w:val="24"/>
          <w:szCs w:val="24"/>
        </w:rPr>
        <w:t>использует элементарные временные ориентировки в частях суток и временах го</w:t>
      </w:r>
      <w:r w:rsidRPr="001259B3">
        <w:rPr>
          <w:rStyle w:val="2120"/>
          <w:sz w:val="24"/>
          <w:szCs w:val="24"/>
        </w:rPr>
        <w:softHyphen/>
      </w:r>
      <w:r w:rsidRPr="001259B3">
        <w:rPr>
          <w:rStyle w:val="219"/>
          <w:sz w:val="24"/>
          <w:szCs w:val="24"/>
        </w:rPr>
        <w:t>да</w:t>
      </w:r>
    </w:p>
    <w:p w:rsidR="00EB012B" w:rsidRPr="001259B3" w:rsidRDefault="00EB012B" w:rsidP="00113B55">
      <w:pPr>
        <w:pStyle w:val="211"/>
        <w:shd w:val="clear" w:color="auto" w:fill="auto"/>
        <w:tabs>
          <w:tab w:val="left" w:pos="724"/>
          <w:tab w:val="left" w:pos="905"/>
        </w:tabs>
        <w:spacing w:after="0" w:line="240" w:lineRule="auto"/>
        <w:ind w:firstLine="362"/>
        <w:rPr>
          <w:rStyle w:val="219"/>
          <w:sz w:val="24"/>
          <w:szCs w:val="24"/>
        </w:rPr>
      </w:pPr>
      <w:r w:rsidRPr="001259B3">
        <w:rPr>
          <w:rStyle w:val="2120"/>
          <w:sz w:val="24"/>
          <w:szCs w:val="24"/>
        </w:rPr>
        <w:t xml:space="preserve">Формирование целостной картины мира, расширение кругозора </w:t>
      </w:r>
      <w:r w:rsidRPr="001259B3">
        <w:rPr>
          <w:rStyle w:val="219"/>
          <w:sz w:val="24"/>
          <w:szCs w:val="24"/>
        </w:rPr>
        <w:t>детей:</w:t>
      </w:r>
    </w:p>
    <w:p w:rsidR="00EB012B" w:rsidRPr="001259B3" w:rsidRDefault="00EB012B" w:rsidP="00D5266A">
      <w:pPr>
        <w:pStyle w:val="211"/>
        <w:numPr>
          <w:ilvl w:val="1"/>
          <w:numId w:val="38"/>
        </w:numPr>
        <w:shd w:val="clear" w:color="auto" w:fill="auto"/>
        <w:tabs>
          <w:tab w:val="left" w:pos="724"/>
          <w:tab w:val="left" w:pos="905"/>
          <w:tab w:val="left" w:pos="993"/>
        </w:tabs>
        <w:spacing w:after="0" w:line="240" w:lineRule="auto"/>
        <w:ind w:left="0" w:firstLine="362"/>
        <w:jc w:val="both"/>
        <w:rPr>
          <w:sz w:val="24"/>
          <w:szCs w:val="24"/>
        </w:rPr>
      </w:pPr>
      <w:r w:rsidRPr="001259B3">
        <w:rPr>
          <w:rStyle w:val="2120"/>
          <w:sz w:val="24"/>
          <w:szCs w:val="24"/>
        </w:rPr>
        <w:t>имеет представления о предметах ближайшего окружения, их функциональном назначении;</w:t>
      </w:r>
    </w:p>
    <w:p w:rsidR="00EB012B" w:rsidRPr="001259B3" w:rsidRDefault="00EB012B" w:rsidP="00D5266A">
      <w:pPr>
        <w:pStyle w:val="211"/>
        <w:numPr>
          <w:ilvl w:val="1"/>
          <w:numId w:val="38"/>
        </w:numPr>
        <w:shd w:val="clear" w:color="auto" w:fill="auto"/>
        <w:tabs>
          <w:tab w:val="left" w:pos="724"/>
          <w:tab w:val="left" w:pos="905"/>
          <w:tab w:val="left" w:pos="993"/>
        </w:tabs>
        <w:spacing w:after="0" w:line="240" w:lineRule="auto"/>
        <w:ind w:left="0" w:firstLine="362"/>
        <w:jc w:val="both"/>
        <w:rPr>
          <w:sz w:val="24"/>
          <w:szCs w:val="24"/>
        </w:rPr>
      </w:pPr>
      <w:r w:rsidRPr="001259B3">
        <w:rPr>
          <w:rStyle w:val="2120"/>
          <w:sz w:val="24"/>
          <w:szCs w:val="24"/>
        </w:rPr>
        <w:t xml:space="preserve">группирует и  классифицирует </w:t>
      </w:r>
      <w:r w:rsidRPr="001259B3">
        <w:rPr>
          <w:rStyle w:val="219"/>
          <w:sz w:val="24"/>
          <w:szCs w:val="24"/>
        </w:rPr>
        <w:t xml:space="preserve">предметы, выделяя </w:t>
      </w:r>
      <w:r w:rsidRPr="001259B3">
        <w:rPr>
          <w:rStyle w:val="2120"/>
          <w:sz w:val="24"/>
          <w:szCs w:val="24"/>
        </w:rPr>
        <w:t>признаки предметов (цвет, форма, материал);</w:t>
      </w:r>
    </w:p>
    <w:p w:rsidR="00EB012B" w:rsidRPr="001259B3" w:rsidRDefault="00EB012B" w:rsidP="00D5266A">
      <w:pPr>
        <w:pStyle w:val="211"/>
        <w:numPr>
          <w:ilvl w:val="1"/>
          <w:numId w:val="38"/>
        </w:numPr>
        <w:shd w:val="clear" w:color="auto" w:fill="auto"/>
        <w:tabs>
          <w:tab w:val="left" w:pos="724"/>
          <w:tab w:val="left" w:pos="905"/>
          <w:tab w:val="left" w:pos="993"/>
        </w:tabs>
        <w:spacing w:after="0" w:line="240" w:lineRule="auto"/>
        <w:ind w:left="0" w:firstLine="362"/>
        <w:jc w:val="both"/>
        <w:rPr>
          <w:sz w:val="24"/>
          <w:szCs w:val="24"/>
        </w:rPr>
      </w:pPr>
      <w:r w:rsidRPr="001259B3">
        <w:rPr>
          <w:rStyle w:val="2120"/>
          <w:sz w:val="24"/>
          <w:szCs w:val="24"/>
        </w:rPr>
        <w:lastRenderedPageBreak/>
        <w:t>называет названия растений, животных, особенности их внешнего вила, условий существования, поведения;</w:t>
      </w:r>
    </w:p>
    <w:p w:rsidR="00EB012B" w:rsidRPr="001259B3" w:rsidRDefault="00EB012B" w:rsidP="00D5266A">
      <w:pPr>
        <w:pStyle w:val="211"/>
        <w:numPr>
          <w:ilvl w:val="1"/>
          <w:numId w:val="38"/>
        </w:numPr>
        <w:shd w:val="clear" w:color="auto" w:fill="auto"/>
        <w:tabs>
          <w:tab w:val="left" w:pos="724"/>
          <w:tab w:val="left" w:pos="905"/>
          <w:tab w:val="left" w:pos="993"/>
        </w:tabs>
        <w:spacing w:after="0" w:line="240" w:lineRule="auto"/>
        <w:ind w:left="0" w:firstLine="362"/>
        <w:jc w:val="both"/>
        <w:rPr>
          <w:sz w:val="24"/>
          <w:szCs w:val="24"/>
        </w:rPr>
      </w:pPr>
      <w:r w:rsidRPr="001259B3">
        <w:rPr>
          <w:rStyle w:val="2120"/>
          <w:sz w:val="24"/>
          <w:szCs w:val="24"/>
        </w:rPr>
        <w:t>способен устанавливать элементарные причинно-следственные зависимости ме</w:t>
      </w:r>
      <w:r w:rsidRPr="001259B3">
        <w:rPr>
          <w:rStyle w:val="2120"/>
          <w:sz w:val="24"/>
          <w:szCs w:val="24"/>
        </w:rPr>
        <w:softHyphen/>
        <w:t xml:space="preserve">жду явлениями живой и неживой </w:t>
      </w:r>
      <w:r w:rsidRPr="001259B3">
        <w:rPr>
          <w:rStyle w:val="219"/>
          <w:sz w:val="24"/>
          <w:szCs w:val="24"/>
        </w:rPr>
        <w:t>природы.</w:t>
      </w:r>
    </w:p>
    <w:p w:rsidR="00EB012B" w:rsidRPr="001259B3" w:rsidRDefault="00EB012B" w:rsidP="00113B55">
      <w:pPr>
        <w:pStyle w:val="91"/>
        <w:shd w:val="clear" w:color="auto" w:fill="auto"/>
        <w:tabs>
          <w:tab w:val="left" w:pos="905"/>
          <w:tab w:val="left" w:pos="1133"/>
        </w:tabs>
        <w:spacing w:line="240" w:lineRule="auto"/>
        <w:ind w:left="840" w:firstLine="543"/>
        <w:jc w:val="both"/>
        <w:rPr>
          <w:sz w:val="24"/>
          <w:szCs w:val="24"/>
        </w:rPr>
      </w:pPr>
      <w:r w:rsidRPr="001259B3">
        <w:rPr>
          <w:rStyle w:val="950"/>
          <w:i/>
          <w:sz w:val="24"/>
          <w:szCs w:val="24"/>
        </w:rPr>
        <w:t>4 -5 лет</w:t>
      </w:r>
    </w:p>
    <w:p w:rsidR="00EB012B" w:rsidRPr="001259B3" w:rsidRDefault="00EB012B" w:rsidP="00113B55">
      <w:pPr>
        <w:pStyle w:val="211"/>
        <w:shd w:val="clear" w:color="auto" w:fill="auto"/>
        <w:tabs>
          <w:tab w:val="left" w:pos="905"/>
        </w:tabs>
        <w:spacing w:after="0" w:line="240" w:lineRule="auto"/>
        <w:ind w:left="840" w:firstLine="543"/>
        <w:jc w:val="both"/>
        <w:rPr>
          <w:sz w:val="24"/>
          <w:szCs w:val="24"/>
        </w:rPr>
      </w:pPr>
      <w:r w:rsidRPr="001259B3">
        <w:rPr>
          <w:rStyle w:val="2120"/>
          <w:sz w:val="24"/>
          <w:szCs w:val="24"/>
        </w:rPr>
        <w:t>Сенсорное развитие:</w:t>
      </w:r>
    </w:p>
    <w:p w:rsidR="00EB012B" w:rsidRPr="001259B3" w:rsidRDefault="00EB012B" w:rsidP="00D5266A">
      <w:pPr>
        <w:pStyle w:val="211"/>
        <w:numPr>
          <w:ilvl w:val="0"/>
          <w:numId w:val="39"/>
        </w:numPr>
        <w:shd w:val="clear" w:color="auto" w:fill="auto"/>
        <w:tabs>
          <w:tab w:val="left" w:pos="724"/>
          <w:tab w:val="left" w:pos="905"/>
          <w:tab w:val="left" w:pos="993"/>
        </w:tabs>
        <w:spacing w:after="0" w:line="240" w:lineRule="auto"/>
        <w:ind w:left="0" w:firstLine="709"/>
        <w:jc w:val="both"/>
        <w:rPr>
          <w:sz w:val="24"/>
          <w:szCs w:val="24"/>
        </w:rPr>
      </w:pPr>
      <w:r w:rsidRPr="001259B3">
        <w:rPr>
          <w:rStyle w:val="2120"/>
          <w:sz w:val="24"/>
          <w:szCs w:val="24"/>
        </w:rPr>
        <w:t>различает и называет основные плоскостные формы, основные цвета, параметры величины:</w:t>
      </w:r>
    </w:p>
    <w:p w:rsidR="00EB012B" w:rsidRPr="001259B3" w:rsidRDefault="00EB012B" w:rsidP="00D5266A">
      <w:pPr>
        <w:pStyle w:val="211"/>
        <w:numPr>
          <w:ilvl w:val="0"/>
          <w:numId w:val="39"/>
        </w:numPr>
        <w:shd w:val="clear" w:color="auto" w:fill="auto"/>
        <w:tabs>
          <w:tab w:val="left" w:pos="724"/>
          <w:tab w:val="left" w:pos="905"/>
          <w:tab w:val="left" w:pos="993"/>
        </w:tabs>
        <w:spacing w:after="0" w:line="240" w:lineRule="auto"/>
        <w:ind w:left="0" w:firstLine="709"/>
        <w:jc w:val="both"/>
        <w:rPr>
          <w:rStyle w:val="219"/>
          <w:sz w:val="24"/>
          <w:szCs w:val="24"/>
        </w:rPr>
      </w:pPr>
      <w:r w:rsidRPr="001259B3">
        <w:rPr>
          <w:rStyle w:val="2120"/>
          <w:sz w:val="24"/>
          <w:szCs w:val="24"/>
        </w:rPr>
        <w:t>использует эталоны как обозначенные свойства и качества предметов (цвет, фор</w:t>
      </w:r>
      <w:r w:rsidRPr="001259B3">
        <w:rPr>
          <w:rStyle w:val="2120"/>
          <w:sz w:val="24"/>
          <w:szCs w:val="24"/>
        </w:rPr>
        <w:softHyphen/>
        <w:t xml:space="preserve">ма, размер, материал и </w:t>
      </w:r>
      <w:r w:rsidRPr="001259B3">
        <w:rPr>
          <w:rStyle w:val="219"/>
          <w:sz w:val="24"/>
          <w:szCs w:val="24"/>
        </w:rPr>
        <w:t>т.п.);</w:t>
      </w:r>
    </w:p>
    <w:p w:rsidR="00EB012B" w:rsidRPr="001259B3" w:rsidRDefault="00EB012B" w:rsidP="00D5266A">
      <w:pPr>
        <w:pStyle w:val="211"/>
        <w:numPr>
          <w:ilvl w:val="0"/>
          <w:numId w:val="40"/>
        </w:numPr>
        <w:shd w:val="clear" w:color="auto" w:fill="auto"/>
        <w:tabs>
          <w:tab w:val="left" w:pos="724"/>
          <w:tab w:val="left" w:pos="905"/>
          <w:tab w:val="left" w:pos="993"/>
        </w:tabs>
        <w:spacing w:after="0" w:line="240" w:lineRule="auto"/>
        <w:ind w:left="0" w:firstLine="709"/>
        <w:jc w:val="both"/>
        <w:rPr>
          <w:sz w:val="24"/>
          <w:szCs w:val="24"/>
        </w:rPr>
      </w:pPr>
      <w:r w:rsidRPr="001259B3">
        <w:rPr>
          <w:rStyle w:val="2120"/>
          <w:sz w:val="24"/>
          <w:szCs w:val="24"/>
        </w:rPr>
        <w:t xml:space="preserve">подбирает предметы по одному-двум качествам (цвет, форма, материал и </w:t>
      </w:r>
      <w:r w:rsidRPr="001259B3">
        <w:rPr>
          <w:rStyle w:val="219"/>
          <w:sz w:val="24"/>
          <w:szCs w:val="24"/>
        </w:rPr>
        <w:t>т.п</w:t>
      </w:r>
      <w:r w:rsidRPr="001259B3">
        <w:rPr>
          <w:rStyle w:val="2120"/>
          <w:sz w:val="24"/>
          <w:szCs w:val="24"/>
        </w:rPr>
        <w:t>).</w:t>
      </w:r>
    </w:p>
    <w:p w:rsidR="00EB012B" w:rsidRPr="001259B3" w:rsidRDefault="00EB012B" w:rsidP="00113B55">
      <w:pPr>
        <w:pStyle w:val="211"/>
        <w:shd w:val="clear" w:color="auto" w:fill="auto"/>
        <w:tabs>
          <w:tab w:val="left" w:pos="724"/>
          <w:tab w:val="left" w:pos="905"/>
        </w:tabs>
        <w:spacing w:after="0" w:line="240" w:lineRule="auto"/>
        <w:ind w:firstLine="362"/>
        <w:jc w:val="both"/>
        <w:rPr>
          <w:sz w:val="24"/>
          <w:szCs w:val="24"/>
        </w:rPr>
      </w:pPr>
      <w:r w:rsidRPr="001259B3">
        <w:rPr>
          <w:rStyle w:val="2120"/>
          <w:sz w:val="24"/>
          <w:szCs w:val="24"/>
        </w:rPr>
        <w:t>Развитие познавательно-исследовательской и продуктивной (конструктивной) дея</w:t>
      </w:r>
      <w:r w:rsidRPr="001259B3">
        <w:rPr>
          <w:rStyle w:val="2120"/>
          <w:sz w:val="24"/>
          <w:szCs w:val="24"/>
        </w:rPr>
        <w:softHyphen/>
        <w:t>тельности:</w:t>
      </w:r>
    </w:p>
    <w:p w:rsidR="00D81B0D" w:rsidRPr="001259B3" w:rsidRDefault="00EB012B" w:rsidP="00D5266A">
      <w:pPr>
        <w:pStyle w:val="211"/>
        <w:numPr>
          <w:ilvl w:val="0"/>
          <w:numId w:val="41"/>
        </w:numPr>
        <w:shd w:val="clear" w:color="auto" w:fill="auto"/>
        <w:tabs>
          <w:tab w:val="left" w:pos="724"/>
          <w:tab w:val="left" w:pos="905"/>
          <w:tab w:val="left" w:pos="1099"/>
        </w:tabs>
        <w:spacing w:after="0" w:line="240" w:lineRule="auto"/>
        <w:ind w:firstLine="362"/>
        <w:jc w:val="both"/>
        <w:rPr>
          <w:rStyle w:val="2120"/>
          <w:color w:val="auto"/>
          <w:sz w:val="24"/>
          <w:szCs w:val="24"/>
        </w:rPr>
      </w:pPr>
      <w:r w:rsidRPr="001259B3">
        <w:rPr>
          <w:rStyle w:val="2120"/>
          <w:sz w:val="24"/>
          <w:szCs w:val="24"/>
        </w:rPr>
        <w:t xml:space="preserve">использует строительные детали с учётом их конструкторских свойств;   </w:t>
      </w:r>
    </w:p>
    <w:p w:rsidR="00EB012B" w:rsidRPr="001259B3" w:rsidRDefault="00EB012B" w:rsidP="00D5266A">
      <w:pPr>
        <w:pStyle w:val="211"/>
        <w:numPr>
          <w:ilvl w:val="0"/>
          <w:numId w:val="41"/>
        </w:numPr>
        <w:shd w:val="clear" w:color="auto" w:fill="auto"/>
        <w:tabs>
          <w:tab w:val="left" w:pos="724"/>
          <w:tab w:val="left" w:pos="905"/>
          <w:tab w:val="left" w:pos="1099"/>
        </w:tabs>
        <w:spacing w:after="0" w:line="240" w:lineRule="auto"/>
        <w:ind w:firstLine="362"/>
        <w:jc w:val="both"/>
        <w:rPr>
          <w:sz w:val="24"/>
          <w:szCs w:val="24"/>
        </w:rPr>
      </w:pPr>
      <w:r w:rsidRPr="001259B3">
        <w:rPr>
          <w:rStyle w:val="2120"/>
          <w:sz w:val="24"/>
          <w:szCs w:val="24"/>
        </w:rPr>
        <w:t xml:space="preserve">осуществляет </w:t>
      </w:r>
      <w:r w:rsidRPr="001259B3">
        <w:rPr>
          <w:rStyle w:val="219"/>
          <w:sz w:val="24"/>
          <w:szCs w:val="24"/>
        </w:rPr>
        <w:t xml:space="preserve">анализ </w:t>
      </w:r>
      <w:r w:rsidRPr="001259B3">
        <w:rPr>
          <w:rStyle w:val="2120"/>
          <w:sz w:val="24"/>
          <w:szCs w:val="24"/>
        </w:rPr>
        <w:t xml:space="preserve">элементов схемы и соотносит их с имеющимися </w:t>
      </w:r>
      <w:r w:rsidRPr="001259B3">
        <w:rPr>
          <w:rStyle w:val="219"/>
          <w:sz w:val="24"/>
          <w:szCs w:val="24"/>
        </w:rPr>
        <w:t xml:space="preserve">деталями: </w:t>
      </w:r>
      <w:r w:rsidRPr="001259B3">
        <w:rPr>
          <w:rStyle w:val="2120"/>
          <w:sz w:val="24"/>
          <w:szCs w:val="24"/>
        </w:rPr>
        <w:t>пользуется простыми способами конструирования, самостоятельно создает по</w:t>
      </w:r>
      <w:r w:rsidRPr="001259B3">
        <w:rPr>
          <w:rStyle w:val="2120"/>
          <w:sz w:val="24"/>
          <w:szCs w:val="24"/>
        </w:rPr>
        <w:softHyphen/>
        <w:t xml:space="preserve">стройку по схеме и достраивает </w:t>
      </w:r>
      <w:r w:rsidRPr="001259B3">
        <w:rPr>
          <w:rStyle w:val="219"/>
          <w:sz w:val="24"/>
          <w:szCs w:val="24"/>
        </w:rPr>
        <w:t xml:space="preserve">её, </w:t>
      </w:r>
      <w:r w:rsidRPr="001259B3">
        <w:rPr>
          <w:rStyle w:val="2120"/>
          <w:sz w:val="24"/>
          <w:szCs w:val="24"/>
        </w:rPr>
        <w:t>владеет способами построения замысла</w:t>
      </w:r>
    </w:p>
    <w:p w:rsidR="00EB012B" w:rsidRPr="001259B3" w:rsidRDefault="00EB012B" w:rsidP="00113B55">
      <w:pPr>
        <w:pStyle w:val="211"/>
        <w:shd w:val="clear" w:color="auto" w:fill="auto"/>
        <w:tabs>
          <w:tab w:val="left" w:pos="724"/>
          <w:tab w:val="left" w:pos="905"/>
        </w:tabs>
        <w:spacing w:after="0" w:line="240" w:lineRule="auto"/>
        <w:ind w:firstLine="362"/>
        <w:jc w:val="both"/>
        <w:rPr>
          <w:rStyle w:val="2120"/>
          <w:sz w:val="24"/>
          <w:szCs w:val="24"/>
        </w:rPr>
      </w:pPr>
      <w:r w:rsidRPr="001259B3">
        <w:rPr>
          <w:rStyle w:val="2120"/>
          <w:sz w:val="24"/>
          <w:szCs w:val="24"/>
        </w:rPr>
        <w:t xml:space="preserve">Формирование элементарных математических представлений: </w:t>
      </w:r>
    </w:p>
    <w:p w:rsidR="00EB012B" w:rsidRPr="001259B3" w:rsidRDefault="00EB012B" w:rsidP="00D5266A">
      <w:pPr>
        <w:pStyle w:val="211"/>
        <w:numPr>
          <w:ilvl w:val="1"/>
          <w:numId w:val="42"/>
        </w:numPr>
        <w:shd w:val="clear" w:color="auto" w:fill="auto"/>
        <w:tabs>
          <w:tab w:val="left" w:pos="724"/>
          <w:tab w:val="left" w:pos="905"/>
          <w:tab w:val="left" w:pos="1134"/>
        </w:tabs>
        <w:spacing w:after="0" w:line="240" w:lineRule="auto"/>
        <w:ind w:left="0" w:firstLine="362"/>
        <w:jc w:val="both"/>
        <w:rPr>
          <w:sz w:val="24"/>
          <w:szCs w:val="24"/>
        </w:rPr>
      </w:pPr>
      <w:r w:rsidRPr="001259B3">
        <w:rPr>
          <w:rStyle w:val="2120"/>
          <w:sz w:val="24"/>
          <w:szCs w:val="24"/>
        </w:rPr>
        <w:t xml:space="preserve">владеет элементарными навыками сравнения групп предметов, навыками счета в пределах </w:t>
      </w:r>
      <w:r w:rsidRPr="001259B3">
        <w:rPr>
          <w:rStyle w:val="219"/>
          <w:sz w:val="24"/>
          <w:szCs w:val="24"/>
        </w:rPr>
        <w:t>5,</w:t>
      </w:r>
    </w:p>
    <w:p w:rsidR="00EB012B" w:rsidRPr="001259B3" w:rsidRDefault="00EB012B" w:rsidP="00D5266A">
      <w:pPr>
        <w:pStyle w:val="211"/>
        <w:numPr>
          <w:ilvl w:val="1"/>
          <w:numId w:val="42"/>
        </w:numPr>
        <w:shd w:val="clear" w:color="auto" w:fill="auto"/>
        <w:tabs>
          <w:tab w:val="left" w:pos="724"/>
          <w:tab w:val="left" w:pos="905"/>
          <w:tab w:val="left" w:pos="1134"/>
        </w:tabs>
        <w:spacing w:after="0" w:line="240" w:lineRule="auto"/>
        <w:ind w:left="0" w:firstLine="362"/>
        <w:jc w:val="both"/>
        <w:rPr>
          <w:sz w:val="24"/>
          <w:szCs w:val="24"/>
        </w:rPr>
      </w:pPr>
      <w:r w:rsidRPr="001259B3">
        <w:rPr>
          <w:rStyle w:val="2120"/>
          <w:sz w:val="24"/>
          <w:szCs w:val="24"/>
        </w:rPr>
        <w:t>выделяет параметры величины протяженных предметов, выполняя действия на</w:t>
      </w:r>
      <w:r w:rsidRPr="001259B3">
        <w:rPr>
          <w:rStyle w:val="2120"/>
          <w:sz w:val="24"/>
          <w:szCs w:val="24"/>
        </w:rPr>
        <w:softHyphen/>
        <w:t>ложения и приложения:</w:t>
      </w:r>
    </w:p>
    <w:p w:rsidR="00EB012B" w:rsidRPr="001259B3" w:rsidRDefault="00EB012B" w:rsidP="00D5266A">
      <w:pPr>
        <w:pStyle w:val="211"/>
        <w:numPr>
          <w:ilvl w:val="0"/>
          <w:numId w:val="6"/>
        </w:numPr>
        <w:shd w:val="clear" w:color="auto" w:fill="auto"/>
        <w:tabs>
          <w:tab w:val="left" w:pos="0"/>
          <w:tab w:val="left" w:pos="724"/>
          <w:tab w:val="left" w:pos="905"/>
        </w:tabs>
        <w:spacing w:after="0" w:line="240" w:lineRule="auto"/>
        <w:ind w:firstLine="362"/>
        <w:jc w:val="both"/>
        <w:rPr>
          <w:rStyle w:val="219"/>
          <w:sz w:val="24"/>
          <w:szCs w:val="24"/>
        </w:rPr>
      </w:pPr>
      <w:r w:rsidRPr="001259B3">
        <w:rPr>
          <w:rStyle w:val="2120"/>
          <w:sz w:val="24"/>
          <w:szCs w:val="24"/>
        </w:rPr>
        <w:t xml:space="preserve">владеет элементарными навыками ориентировки в </w:t>
      </w:r>
      <w:r w:rsidRPr="001259B3">
        <w:rPr>
          <w:rStyle w:val="219"/>
          <w:sz w:val="24"/>
          <w:szCs w:val="24"/>
        </w:rPr>
        <w:t>пространстве:</w:t>
      </w:r>
    </w:p>
    <w:p w:rsidR="00EB012B" w:rsidRPr="001259B3" w:rsidRDefault="00EB012B" w:rsidP="00D5266A">
      <w:pPr>
        <w:pStyle w:val="211"/>
        <w:numPr>
          <w:ilvl w:val="0"/>
          <w:numId w:val="6"/>
        </w:numPr>
        <w:shd w:val="clear" w:color="auto" w:fill="auto"/>
        <w:tabs>
          <w:tab w:val="left" w:pos="0"/>
          <w:tab w:val="left" w:pos="724"/>
          <w:tab w:val="left" w:pos="905"/>
        </w:tabs>
        <w:spacing w:after="0" w:line="240" w:lineRule="auto"/>
        <w:ind w:firstLine="362"/>
        <w:jc w:val="both"/>
        <w:rPr>
          <w:sz w:val="24"/>
          <w:szCs w:val="24"/>
        </w:rPr>
      </w:pPr>
      <w:r w:rsidRPr="001259B3">
        <w:rPr>
          <w:rStyle w:val="219"/>
          <w:sz w:val="24"/>
          <w:szCs w:val="24"/>
        </w:rPr>
        <w:t xml:space="preserve"> </w:t>
      </w:r>
      <w:r w:rsidRPr="001259B3">
        <w:rPr>
          <w:rStyle w:val="2120"/>
          <w:sz w:val="24"/>
          <w:szCs w:val="24"/>
        </w:rPr>
        <w:t>использует временные ориентировки в частях суток днях недели, временах года.</w:t>
      </w:r>
    </w:p>
    <w:p w:rsidR="00EB012B" w:rsidRPr="001259B3" w:rsidRDefault="00EB012B" w:rsidP="00113B55">
      <w:pPr>
        <w:pStyle w:val="211"/>
        <w:shd w:val="clear" w:color="auto" w:fill="auto"/>
        <w:tabs>
          <w:tab w:val="left" w:pos="724"/>
          <w:tab w:val="left" w:pos="905"/>
        </w:tabs>
        <w:spacing w:after="0" w:line="240" w:lineRule="auto"/>
        <w:ind w:firstLine="362"/>
        <w:jc w:val="both"/>
        <w:rPr>
          <w:rStyle w:val="219"/>
          <w:sz w:val="24"/>
          <w:szCs w:val="24"/>
        </w:rPr>
      </w:pPr>
      <w:r w:rsidRPr="001259B3">
        <w:rPr>
          <w:rStyle w:val="2120"/>
          <w:sz w:val="24"/>
          <w:szCs w:val="24"/>
        </w:rPr>
        <w:t xml:space="preserve">Формирование целостной картины мира, расширение кругозора </w:t>
      </w:r>
      <w:r w:rsidRPr="001259B3">
        <w:rPr>
          <w:rStyle w:val="219"/>
          <w:sz w:val="24"/>
          <w:szCs w:val="24"/>
        </w:rPr>
        <w:t xml:space="preserve">детей: </w:t>
      </w:r>
    </w:p>
    <w:p w:rsidR="00EB012B" w:rsidRPr="001259B3" w:rsidRDefault="00EB012B" w:rsidP="00113B55">
      <w:pPr>
        <w:pStyle w:val="211"/>
        <w:shd w:val="clear" w:color="auto" w:fill="auto"/>
        <w:tabs>
          <w:tab w:val="left" w:pos="724"/>
          <w:tab w:val="left" w:pos="905"/>
        </w:tabs>
        <w:spacing w:after="0" w:line="240" w:lineRule="auto"/>
        <w:ind w:firstLine="362"/>
        <w:jc w:val="both"/>
        <w:rPr>
          <w:sz w:val="24"/>
          <w:szCs w:val="24"/>
        </w:rPr>
      </w:pPr>
      <w:r w:rsidRPr="001259B3">
        <w:rPr>
          <w:rStyle w:val="2120"/>
          <w:sz w:val="24"/>
          <w:szCs w:val="24"/>
        </w:rPr>
        <w:t>-имеет представления о предметах ближайшего окружения, их назначении, при</w:t>
      </w:r>
      <w:r w:rsidRPr="001259B3">
        <w:rPr>
          <w:rStyle w:val="2120"/>
          <w:sz w:val="24"/>
          <w:szCs w:val="24"/>
        </w:rPr>
        <w:softHyphen/>
        <w:t>знаках</w:t>
      </w:r>
      <w:r w:rsidR="00D81B0D" w:rsidRPr="001259B3">
        <w:rPr>
          <w:rStyle w:val="2120"/>
          <w:sz w:val="24"/>
          <w:szCs w:val="24"/>
        </w:rPr>
        <w:t>;</w:t>
      </w:r>
    </w:p>
    <w:p w:rsidR="00EB012B" w:rsidRPr="001259B3" w:rsidRDefault="00EB012B" w:rsidP="00113B55">
      <w:pPr>
        <w:pStyle w:val="211"/>
        <w:shd w:val="clear" w:color="auto" w:fill="auto"/>
        <w:tabs>
          <w:tab w:val="left" w:pos="724"/>
          <w:tab w:val="left" w:pos="905"/>
        </w:tabs>
        <w:spacing w:after="0" w:line="240" w:lineRule="auto"/>
        <w:ind w:firstLine="362"/>
        <w:jc w:val="both"/>
        <w:rPr>
          <w:sz w:val="24"/>
          <w:szCs w:val="24"/>
        </w:rPr>
      </w:pPr>
      <w:r w:rsidRPr="001259B3">
        <w:rPr>
          <w:rStyle w:val="2120"/>
          <w:sz w:val="24"/>
          <w:szCs w:val="24"/>
        </w:rPr>
        <w:t>-проявляют интерес к незнакомым предметам и явлениям;</w:t>
      </w:r>
    </w:p>
    <w:p w:rsidR="00EB012B" w:rsidRPr="001259B3" w:rsidRDefault="00EB012B" w:rsidP="00113B55">
      <w:pPr>
        <w:pStyle w:val="211"/>
        <w:shd w:val="clear" w:color="auto" w:fill="auto"/>
        <w:tabs>
          <w:tab w:val="left" w:pos="724"/>
          <w:tab w:val="left" w:pos="905"/>
        </w:tabs>
        <w:spacing w:after="0" w:line="240" w:lineRule="auto"/>
        <w:ind w:firstLine="362"/>
        <w:jc w:val="both"/>
        <w:rPr>
          <w:sz w:val="24"/>
          <w:szCs w:val="24"/>
        </w:rPr>
      </w:pPr>
      <w:r w:rsidRPr="001259B3">
        <w:rPr>
          <w:rStyle w:val="2120"/>
          <w:sz w:val="24"/>
          <w:szCs w:val="24"/>
        </w:rPr>
        <w:t xml:space="preserve">-имеет </w:t>
      </w:r>
      <w:r w:rsidRPr="001259B3">
        <w:rPr>
          <w:rStyle w:val="219"/>
          <w:sz w:val="24"/>
          <w:szCs w:val="24"/>
        </w:rPr>
        <w:t xml:space="preserve">представления </w:t>
      </w:r>
      <w:r w:rsidRPr="001259B3">
        <w:rPr>
          <w:rStyle w:val="2120"/>
          <w:sz w:val="24"/>
          <w:szCs w:val="24"/>
        </w:rPr>
        <w:t>о многообразии растений, животных, особенностях их внешнего вила, условий существования, поведения:</w:t>
      </w:r>
    </w:p>
    <w:p w:rsidR="00EB012B" w:rsidRPr="001259B3" w:rsidRDefault="00EB012B" w:rsidP="00113B55">
      <w:pPr>
        <w:pStyle w:val="211"/>
        <w:shd w:val="clear" w:color="auto" w:fill="auto"/>
        <w:tabs>
          <w:tab w:val="left" w:pos="724"/>
          <w:tab w:val="left" w:pos="905"/>
        </w:tabs>
        <w:spacing w:after="0" w:line="240" w:lineRule="auto"/>
        <w:ind w:firstLine="362"/>
        <w:jc w:val="both"/>
        <w:rPr>
          <w:sz w:val="24"/>
          <w:szCs w:val="24"/>
        </w:rPr>
      </w:pPr>
      <w:r w:rsidRPr="001259B3">
        <w:rPr>
          <w:rStyle w:val="2120"/>
          <w:sz w:val="24"/>
          <w:szCs w:val="24"/>
        </w:rPr>
        <w:t>-способен устанавливать элементарные причинно-следственные зависимости ме</w:t>
      </w:r>
      <w:r w:rsidRPr="001259B3">
        <w:rPr>
          <w:rStyle w:val="2120"/>
          <w:sz w:val="24"/>
          <w:szCs w:val="24"/>
        </w:rPr>
        <w:softHyphen/>
        <w:t>жду явлениями живой п неживой природы.</w:t>
      </w:r>
    </w:p>
    <w:p w:rsidR="00EB012B" w:rsidRPr="001259B3" w:rsidRDefault="00EB012B" w:rsidP="00113B55">
      <w:pPr>
        <w:pStyle w:val="710"/>
        <w:shd w:val="clear" w:color="auto" w:fill="auto"/>
        <w:spacing w:line="240" w:lineRule="auto"/>
        <w:ind w:left="580"/>
        <w:jc w:val="left"/>
        <w:rPr>
          <w:sz w:val="24"/>
          <w:szCs w:val="24"/>
        </w:rPr>
      </w:pPr>
      <w:r w:rsidRPr="001259B3">
        <w:rPr>
          <w:rStyle w:val="74"/>
          <w:sz w:val="24"/>
          <w:szCs w:val="24"/>
        </w:rPr>
        <w:t>*</w:t>
      </w:r>
    </w:p>
    <w:p w:rsidR="00EB012B" w:rsidRPr="001259B3" w:rsidRDefault="00EB012B" w:rsidP="00113B55">
      <w:pPr>
        <w:pStyle w:val="91"/>
        <w:shd w:val="clear" w:color="auto" w:fill="auto"/>
        <w:spacing w:line="240" w:lineRule="auto"/>
        <w:ind w:firstLine="840"/>
        <w:rPr>
          <w:sz w:val="24"/>
          <w:szCs w:val="24"/>
        </w:rPr>
      </w:pPr>
      <w:r w:rsidRPr="001259B3">
        <w:rPr>
          <w:rStyle w:val="940"/>
          <w:i/>
          <w:sz w:val="24"/>
          <w:szCs w:val="24"/>
        </w:rPr>
        <w:t xml:space="preserve">5-6 </w:t>
      </w:r>
      <w:r w:rsidRPr="001259B3">
        <w:rPr>
          <w:rStyle w:val="950"/>
          <w:i/>
          <w:sz w:val="24"/>
          <w:szCs w:val="24"/>
        </w:rPr>
        <w:t>лет</w:t>
      </w:r>
    </w:p>
    <w:p w:rsidR="00EB012B" w:rsidRPr="001259B3" w:rsidRDefault="00EB012B" w:rsidP="00113B55">
      <w:pPr>
        <w:pStyle w:val="211"/>
        <w:shd w:val="clear" w:color="auto" w:fill="auto"/>
        <w:spacing w:after="0" w:line="240" w:lineRule="auto"/>
        <w:ind w:firstLine="840"/>
        <w:rPr>
          <w:sz w:val="24"/>
          <w:szCs w:val="24"/>
        </w:rPr>
      </w:pPr>
      <w:r w:rsidRPr="001259B3">
        <w:rPr>
          <w:rStyle w:val="2120"/>
          <w:sz w:val="24"/>
          <w:szCs w:val="24"/>
        </w:rPr>
        <w:t>Сенсорное развитие:</w:t>
      </w:r>
    </w:p>
    <w:p w:rsidR="00EB012B" w:rsidRPr="001259B3" w:rsidRDefault="00EB012B" w:rsidP="00D5266A">
      <w:pPr>
        <w:pStyle w:val="211"/>
        <w:numPr>
          <w:ilvl w:val="0"/>
          <w:numId w:val="43"/>
        </w:numPr>
        <w:shd w:val="clear" w:color="auto" w:fill="auto"/>
        <w:tabs>
          <w:tab w:val="left" w:pos="905"/>
          <w:tab w:val="left" w:pos="993"/>
        </w:tabs>
        <w:spacing w:after="0" w:line="240" w:lineRule="auto"/>
        <w:ind w:left="0" w:firstLine="543"/>
        <w:jc w:val="both"/>
        <w:rPr>
          <w:sz w:val="24"/>
          <w:szCs w:val="24"/>
        </w:rPr>
      </w:pPr>
      <w:r w:rsidRPr="001259B3">
        <w:rPr>
          <w:rStyle w:val="2120"/>
          <w:sz w:val="24"/>
          <w:szCs w:val="24"/>
        </w:rPr>
        <w:t>различает и использует в деятельности различные плоскостные формы и объем</w:t>
      </w:r>
      <w:r w:rsidRPr="001259B3">
        <w:rPr>
          <w:rStyle w:val="2120"/>
          <w:sz w:val="24"/>
          <w:szCs w:val="24"/>
        </w:rPr>
        <w:softHyphen/>
      </w:r>
      <w:r w:rsidRPr="001259B3">
        <w:rPr>
          <w:rStyle w:val="219"/>
          <w:sz w:val="24"/>
          <w:szCs w:val="24"/>
        </w:rPr>
        <w:t xml:space="preserve">ные </w:t>
      </w:r>
      <w:r w:rsidRPr="001259B3">
        <w:rPr>
          <w:rStyle w:val="2120"/>
          <w:sz w:val="24"/>
          <w:szCs w:val="24"/>
        </w:rPr>
        <w:t>фигуры;</w:t>
      </w:r>
    </w:p>
    <w:p w:rsidR="00EB012B" w:rsidRPr="001259B3" w:rsidRDefault="00EB012B" w:rsidP="00D5266A">
      <w:pPr>
        <w:pStyle w:val="211"/>
        <w:numPr>
          <w:ilvl w:val="0"/>
          <w:numId w:val="44"/>
        </w:numPr>
        <w:shd w:val="clear" w:color="auto" w:fill="auto"/>
        <w:tabs>
          <w:tab w:val="left" w:pos="851"/>
          <w:tab w:val="left" w:pos="905"/>
          <w:tab w:val="left" w:pos="1134"/>
        </w:tabs>
        <w:spacing w:after="0" w:line="240" w:lineRule="auto"/>
        <w:ind w:left="0" w:firstLine="543"/>
        <w:jc w:val="both"/>
        <w:rPr>
          <w:sz w:val="24"/>
          <w:szCs w:val="24"/>
        </w:rPr>
      </w:pPr>
      <w:r w:rsidRPr="001259B3">
        <w:rPr>
          <w:rStyle w:val="2120"/>
          <w:sz w:val="24"/>
          <w:szCs w:val="24"/>
        </w:rPr>
        <w:t>различает и называет девять основных цветов и их светлые и темные оттенки,</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4"/>
          <w:sz w:val="24"/>
          <w:szCs w:val="24"/>
        </w:rPr>
        <w:t xml:space="preserve">- </w:t>
      </w:r>
      <w:r w:rsidRPr="001259B3">
        <w:rPr>
          <w:rStyle w:val="2120"/>
          <w:sz w:val="24"/>
          <w:szCs w:val="24"/>
        </w:rPr>
        <w:t xml:space="preserve">различает и называет параметры величины </w:t>
      </w:r>
      <w:r w:rsidRPr="001259B3">
        <w:rPr>
          <w:rStyle w:val="219"/>
          <w:sz w:val="24"/>
          <w:szCs w:val="24"/>
        </w:rPr>
        <w:t xml:space="preserve">(длина, </w:t>
      </w:r>
      <w:r w:rsidRPr="001259B3">
        <w:rPr>
          <w:rStyle w:val="2120"/>
          <w:sz w:val="24"/>
          <w:szCs w:val="24"/>
        </w:rPr>
        <w:t xml:space="preserve">ширина, высота) и несколько градаций величин данных </w:t>
      </w:r>
      <w:r w:rsidRPr="001259B3">
        <w:rPr>
          <w:rStyle w:val="219"/>
          <w:sz w:val="24"/>
          <w:szCs w:val="24"/>
        </w:rPr>
        <w:t>параметров.</w:t>
      </w:r>
    </w:p>
    <w:p w:rsidR="00EB012B" w:rsidRPr="001259B3" w:rsidRDefault="00EB012B" w:rsidP="00113B55">
      <w:pPr>
        <w:pStyle w:val="211"/>
        <w:shd w:val="clear" w:color="auto" w:fill="auto"/>
        <w:tabs>
          <w:tab w:val="left" w:pos="905"/>
        </w:tabs>
        <w:spacing w:after="0" w:line="240" w:lineRule="auto"/>
        <w:ind w:firstLine="709"/>
        <w:jc w:val="both"/>
        <w:rPr>
          <w:sz w:val="24"/>
          <w:szCs w:val="24"/>
        </w:rPr>
      </w:pPr>
      <w:r w:rsidRPr="001259B3">
        <w:rPr>
          <w:rStyle w:val="2120"/>
          <w:sz w:val="24"/>
          <w:szCs w:val="24"/>
        </w:rPr>
        <w:t xml:space="preserve">Развитие познавательно-исследовательской и продуктивной </w:t>
      </w:r>
      <w:r w:rsidRPr="001259B3">
        <w:rPr>
          <w:rStyle w:val="219"/>
          <w:sz w:val="24"/>
          <w:szCs w:val="24"/>
        </w:rPr>
        <w:t>(конструктивной) деятельности:</w:t>
      </w:r>
    </w:p>
    <w:p w:rsidR="00EB012B" w:rsidRPr="001259B3" w:rsidRDefault="00EB012B" w:rsidP="00D5266A">
      <w:pPr>
        <w:pStyle w:val="211"/>
        <w:numPr>
          <w:ilvl w:val="0"/>
          <w:numId w:val="11"/>
        </w:numPr>
        <w:shd w:val="clear" w:color="auto" w:fill="auto"/>
        <w:tabs>
          <w:tab w:val="left" w:pos="905"/>
          <w:tab w:val="left" w:pos="1594"/>
        </w:tabs>
        <w:spacing w:after="0" w:line="240" w:lineRule="auto"/>
        <w:ind w:left="460" w:firstLine="83"/>
        <w:jc w:val="both"/>
        <w:rPr>
          <w:sz w:val="24"/>
          <w:szCs w:val="24"/>
        </w:rPr>
      </w:pPr>
      <w:r w:rsidRPr="001259B3">
        <w:rPr>
          <w:rStyle w:val="2120"/>
          <w:sz w:val="24"/>
          <w:szCs w:val="24"/>
        </w:rPr>
        <w:t>создает постройки по рисунку, схеме, по образцу, по заданию взрослою, само</w:t>
      </w:r>
      <w:r w:rsidRPr="001259B3">
        <w:rPr>
          <w:rStyle w:val="2120"/>
          <w:sz w:val="24"/>
          <w:szCs w:val="24"/>
        </w:rPr>
        <w:softHyphen/>
        <w:t>стоятельно подбирая детали.</w:t>
      </w:r>
    </w:p>
    <w:p w:rsidR="00EB012B" w:rsidRPr="001259B3" w:rsidRDefault="00EB012B" w:rsidP="00D5266A">
      <w:pPr>
        <w:pStyle w:val="211"/>
        <w:numPr>
          <w:ilvl w:val="0"/>
          <w:numId w:val="45"/>
        </w:numPr>
        <w:shd w:val="clear" w:color="auto" w:fill="auto"/>
        <w:tabs>
          <w:tab w:val="left" w:pos="905"/>
          <w:tab w:val="left" w:pos="993"/>
        </w:tabs>
        <w:spacing w:after="0" w:line="240" w:lineRule="auto"/>
        <w:ind w:left="0" w:firstLine="543"/>
        <w:jc w:val="both"/>
        <w:rPr>
          <w:sz w:val="24"/>
          <w:szCs w:val="24"/>
        </w:rPr>
      </w:pPr>
      <w:r w:rsidRPr="001259B3">
        <w:rPr>
          <w:rStyle w:val="2120"/>
          <w:sz w:val="24"/>
          <w:szCs w:val="24"/>
        </w:rPr>
        <w:t>выделяет структуру объема и устанавливает ее взаимосвязь с практическим назначением объекта;</w:t>
      </w:r>
    </w:p>
    <w:p w:rsidR="00EB012B" w:rsidRPr="001259B3" w:rsidRDefault="00EB012B" w:rsidP="00D5266A">
      <w:pPr>
        <w:pStyle w:val="211"/>
        <w:numPr>
          <w:ilvl w:val="0"/>
          <w:numId w:val="46"/>
        </w:numPr>
        <w:shd w:val="clear" w:color="auto" w:fill="auto"/>
        <w:tabs>
          <w:tab w:val="left" w:pos="851"/>
          <w:tab w:val="left" w:pos="905"/>
          <w:tab w:val="left" w:pos="993"/>
        </w:tabs>
        <w:spacing w:after="0" w:line="240" w:lineRule="auto"/>
        <w:ind w:left="0" w:firstLine="543"/>
        <w:jc w:val="both"/>
        <w:rPr>
          <w:sz w:val="24"/>
          <w:szCs w:val="24"/>
        </w:rPr>
      </w:pPr>
      <w:r w:rsidRPr="001259B3">
        <w:rPr>
          <w:rStyle w:val="2120"/>
          <w:sz w:val="24"/>
          <w:szCs w:val="24"/>
        </w:rPr>
        <w:t>владеет способами построения замысла и элементарного планирования своей деятельности.</w:t>
      </w:r>
    </w:p>
    <w:p w:rsidR="00EB012B" w:rsidRPr="001259B3" w:rsidRDefault="00EB012B" w:rsidP="00113B55">
      <w:pPr>
        <w:pStyle w:val="211"/>
        <w:shd w:val="clear" w:color="auto" w:fill="auto"/>
        <w:tabs>
          <w:tab w:val="left" w:pos="905"/>
        </w:tabs>
        <w:spacing w:after="0" w:line="240" w:lineRule="auto"/>
        <w:ind w:firstLine="543"/>
        <w:rPr>
          <w:rStyle w:val="2120"/>
          <w:sz w:val="24"/>
          <w:szCs w:val="24"/>
        </w:rPr>
      </w:pPr>
      <w:r w:rsidRPr="001259B3">
        <w:rPr>
          <w:rStyle w:val="2120"/>
          <w:sz w:val="24"/>
          <w:szCs w:val="24"/>
        </w:rPr>
        <w:t xml:space="preserve">Формирование элементарных математических представлений: </w:t>
      </w:r>
    </w:p>
    <w:p w:rsidR="00EB012B" w:rsidRPr="001259B3" w:rsidRDefault="00EB012B" w:rsidP="00D5266A">
      <w:pPr>
        <w:pStyle w:val="211"/>
        <w:numPr>
          <w:ilvl w:val="0"/>
          <w:numId w:val="47"/>
        </w:numPr>
        <w:shd w:val="clear" w:color="auto" w:fill="auto"/>
        <w:tabs>
          <w:tab w:val="left" w:pos="905"/>
          <w:tab w:val="left" w:pos="993"/>
        </w:tabs>
        <w:spacing w:after="0" w:line="240" w:lineRule="auto"/>
        <w:ind w:left="0" w:firstLine="543"/>
        <w:jc w:val="both"/>
        <w:rPr>
          <w:sz w:val="24"/>
          <w:szCs w:val="24"/>
        </w:rPr>
      </w:pPr>
      <w:r w:rsidRPr="001259B3">
        <w:rPr>
          <w:rStyle w:val="2120"/>
          <w:sz w:val="24"/>
          <w:szCs w:val="24"/>
        </w:rPr>
        <w:t>считает (отсчитывает) в пределах 10, правильно пользуется количественными и порядковыми числительными;</w:t>
      </w:r>
    </w:p>
    <w:p w:rsidR="00EB012B" w:rsidRPr="001259B3" w:rsidRDefault="00EB012B" w:rsidP="00D5266A">
      <w:pPr>
        <w:pStyle w:val="211"/>
        <w:numPr>
          <w:ilvl w:val="0"/>
          <w:numId w:val="11"/>
        </w:numPr>
        <w:shd w:val="clear" w:color="auto" w:fill="auto"/>
        <w:tabs>
          <w:tab w:val="left" w:pos="905"/>
          <w:tab w:val="left" w:pos="993"/>
          <w:tab w:val="left" w:pos="1604"/>
        </w:tabs>
        <w:spacing w:after="0" w:line="240" w:lineRule="auto"/>
        <w:ind w:firstLine="543"/>
        <w:jc w:val="both"/>
        <w:rPr>
          <w:sz w:val="24"/>
          <w:szCs w:val="24"/>
        </w:rPr>
      </w:pPr>
      <w:r w:rsidRPr="001259B3">
        <w:rPr>
          <w:rStyle w:val="2120"/>
          <w:sz w:val="24"/>
          <w:szCs w:val="24"/>
        </w:rPr>
        <w:t xml:space="preserve">использует способы опосредованною измерения и сравнения объектов (по </w:t>
      </w:r>
      <w:r w:rsidRPr="001259B3">
        <w:rPr>
          <w:rStyle w:val="219"/>
          <w:sz w:val="24"/>
          <w:szCs w:val="24"/>
        </w:rPr>
        <w:t xml:space="preserve">длине, </w:t>
      </w:r>
      <w:r w:rsidRPr="001259B3">
        <w:rPr>
          <w:rStyle w:val="2120"/>
          <w:sz w:val="24"/>
          <w:szCs w:val="24"/>
        </w:rPr>
        <w:t>ширине, высоте, толщине);</w:t>
      </w:r>
    </w:p>
    <w:p w:rsidR="00EB012B" w:rsidRPr="001259B3" w:rsidRDefault="00EB012B" w:rsidP="00D5266A">
      <w:pPr>
        <w:pStyle w:val="211"/>
        <w:numPr>
          <w:ilvl w:val="0"/>
          <w:numId w:val="11"/>
        </w:numPr>
        <w:shd w:val="clear" w:color="auto" w:fill="auto"/>
        <w:tabs>
          <w:tab w:val="left" w:pos="905"/>
          <w:tab w:val="left" w:pos="993"/>
          <w:tab w:val="left" w:pos="1588"/>
        </w:tabs>
        <w:spacing w:after="0" w:line="240" w:lineRule="auto"/>
        <w:ind w:firstLine="543"/>
        <w:jc w:val="both"/>
        <w:rPr>
          <w:sz w:val="24"/>
          <w:szCs w:val="24"/>
        </w:rPr>
      </w:pPr>
      <w:r w:rsidRPr="001259B3">
        <w:rPr>
          <w:rStyle w:val="2120"/>
          <w:sz w:val="24"/>
          <w:szCs w:val="24"/>
        </w:rPr>
        <w:lastRenderedPageBreak/>
        <w:t xml:space="preserve">ориентируется в пространстве и на </w:t>
      </w:r>
      <w:r w:rsidRPr="001259B3">
        <w:rPr>
          <w:rStyle w:val="219"/>
          <w:sz w:val="24"/>
          <w:szCs w:val="24"/>
        </w:rPr>
        <w:t xml:space="preserve">плоскости; </w:t>
      </w:r>
      <w:r w:rsidRPr="001259B3">
        <w:rPr>
          <w:rStyle w:val="2120"/>
          <w:sz w:val="24"/>
          <w:szCs w:val="24"/>
        </w:rPr>
        <w:t>определяет временные отношения.</w:t>
      </w:r>
    </w:p>
    <w:p w:rsidR="00EB012B" w:rsidRPr="001259B3" w:rsidRDefault="00EB012B" w:rsidP="00113B55">
      <w:pPr>
        <w:pStyle w:val="211"/>
        <w:shd w:val="clear" w:color="auto" w:fill="auto"/>
        <w:tabs>
          <w:tab w:val="left" w:pos="905"/>
        </w:tabs>
        <w:spacing w:after="0" w:line="240" w:lineRule="auto"/>
        <w:ind w:firstLine="543"/>
        <w:rPr>
          <w:sz w:val="24"/>
          <w:szCs w:val="24"/>
        </w:rPr>
      </w:pPr>
      <w:r w:rsidRPr="001259B3">
        <w:rPr>
          <w:rStyle w:val="2120"/>
          <w:sz w:val="24"/>
          <w:szCs w:val="24"/>
        </w:rPr>
        <w:t xml:space="preserve">Формирование целостной картины мира, расширение кругозора </w:t>
      </w:r>
      <w:r w:rsidRPr="001259B3">
        <w:rPr>
          <w:rStyle w:val="219"/>
          <w:sz w:val="24"/>
          <w:szCs w:val="24"/>
        </w:rPr>
        <w:t>детей:</w:t>
      </w:r>
    </w:p>
    <w:p w:rsidR="00EB012B" w:rsidRPr="001259B3" w:rsidRDefault="00EB012B" w:rsidP="00D5266A">
      <w:pPr>
        <w:pStyle w:val="211"/>
        <w:numPr>
          <w:ilvl w:val="0"/>
          <w:numId w:val="11"/>
        </w:numPr>
        <w:shd w:val="clear" w:color="auto" w:fill="auto"/>
        <w:tabs>
          <w:tab w:val="left" w:pos="543"/>
          <w:tab w:val="left" w:pos="905"/>
        </w:tabs>
        <w:spacing w:after="0" w:line="240" w:lineRule="auto"/>
        <w:ind w:left="460" w:firstLine="83"/>
        <w:jc w:val="both"/>
        <w:rPr>
          <w:sz w:val="24"/>
          <w:szCs w:val="24"/>
        </w:rPr>
      </w:pPr>
      <w:r w:rsidRPr="001259B3">
        <w:rPr>
          <w:rStyle w:val="2120"/>
          <w:sz w:val="24"/>
          <w:szCs w:val="24"/>
        </w:rPr>
        <w:t>имеет представления о живой и неживой природе, культуре быта, рукотворном мире, своем городе, стране;</w:t>
      </w:r>
    </w:p>
    <w:p w:rsidR="00EB012B" w:rsidRPr="001259B3" w:rsidRDefault="00EB012B" w:rsidP="00D5266A">
      <w:pPr>
        <w:pStyle w:val="211"/>
        <w:numPr>
          <w:ilvl w:val="0"/>
          <w:numId w:val="48"/>
        </w:numPr>
        <w:shd w:val="clear" w:color="auto" w:fill="auto"/>
        <w:tabs>
          <w:tab w:val="left" w:pos="905"/>
        </w:tabs>
        <w:spacing w:after="0" w:line="240" w:lineRule="auto"/>
        <w:ind w:left="0" w:firstLine="543"/>
        <w:jc w:val="both"/>
        <w:rPr>
          <w:sz w:val="24"/>
          <w:szCs w:val="24"/>
        </w:rPr>
      </w:pPr>
      <w:r w:rsidRPr="001259B3">
        <w:rPr>
          <w:rStyle w:val="2120"/>
          <w:sz w:val="24"/>
          <w:szCs w:val="24"/>
        </w:rPr>
        <w:t xml:space="preserve">классифицирует предметы, объекты природы, обобщая их по определённым </w:t>
      </w:r>
      <w:r w:rsidRPr="001259B3">
        <w:rPr>
          <w:rStyle w:val="219"/>
          <w:sz w:val="24"/>
          <w:szCs w:val="24"/>
        </w:rPr>
        <w:t>признакам;</w:t>
      </w:r>
    </w:p>
    <w:p w:rsidR="00EB012B" w:rsidRPr="001259B3" w:rsidRDefault="00EB012B" w:rsidP="00D5266A">
      <w:pPr>
        <w:pStyle w:val="211"/>
        <w:numPr>
          <w:ilvl w:val="0"/>
          <w:numId w:val="49"/>
        </w:numPr>
        <w:shd w:val="clear" w:color="auto" w:fill="auto"/>
        <w:tabs>
          <w:tab w:val="left" w:pos="851"/>
          <w:tab w:val="left" w:pos="905"/>
        </w:tabs>
        <w:spacing w:after="0" w:line="240" w:lineRule="auto"/>
        <w:ind w:left="0" w:firstLine="543"/>
        <w:jc w:val="both"/>
        <w:rPr>
          <w:sz w:val="24"/>
          <w:szCs w:val="24"/>
        </w:rPr>
      </w:pPr>
      <w:r w:rsidRPr="001259B3">
        <w:rPr>
          <w:rStyle w:val="2120"/>
          <w:sz w:val="24"/>
          <w:szCs w:val="24"/>
        </w:rPr>
        <w:t>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время года.</w:t>
      </w:r>
    </w:p>
    <w:p w:rsidR="00EB012B" w:rsidRPr="001259B3" w:rsidRDefault="00EB012B" w:rsidP="00D5266A">
      <w:pPr>
        <w:pStyle w:val="211"/>
        <w:numPr>
          <w:ilvl w:val="0"/>
          <w:numId w:val="49"/>
        </w:numPr>
        <w:shd w:val="clear" w:color="auto" w:fill="auto"/>
        <w:tabs>
          <w:tab w:val="left" w:pos="905"/>
          <w:tab w:val="left" w:pos="993"/>
        </w:tabs>
        <w:spacing w:after="0" w:line="240" w:lineRule="auto"/>
        <w:ind w:left="0" w:firstLine="543"/>
        <w:jc w:val="both"/>
        <w:rPr>
          <w:sz w:val="24"/>
          <w:szCs w:val="24"/>
        </w:rPr>
      </w:pPr>
      <w:r w:rsidRPr="001259B3">
        <w:rPr>
          <w:rStyle w:val="2120"/>
          <w:sz w:val="24"/>
          <w:szCs w:val="24"/>
        </w:rPr>
        <w:t>знает и стремится выполнять некоторые правила с правилами поведения в природе.</w:t>
      </w:r>
    </w:p>
    <w:p w:rsidR="00EB012B" w:rsidRPr="001259B3" w:rsidRDefault="00EB012B" w:rsidP="00D5266A">
      <w:pPr>
        <w:pStyle w:val="211"/>
        <w:numPr>
          <w:ilvl w:val="0"/>
          <w:numId w:val="50"/>
        </w:numPr>
        <w:shd w:val="clear" w:color="auto" w:fill="auto"/>
        <w:tabs>
          <w:tab w:val="left" w:pos="905"/>
        </w:tabs>
        <w:spacing w:after="0" w:line="240" w:lineRule="auto"/>
        <w:ind w:left="0" w:firstLine="543"/>
        <w:jc w:val="both"/>
        <w:rPr>
          <w:sz w:val="24"/>
          <w:szCs w:val="24"/>
        </w:rPr>
      </w:pPr>
      <w:r w:rsidRPr="001259B3">
        <w:rPr>
          <w:rStyle w:val="2120"/>
          <w:sz w:val="24"/>
          <w:szCs w:val="24"/>
        </w:rPr>
        <w:t>способен создавать различные конструкции объекта по рисунку, словесной инст</w:t>
      </w:r>
      <w:r w:rsidRPr="001259B3">
        <w:rPr>
          <w:rStyle w:val="2120"/>
          <w:sz w:val="24"/>
          <w:szCs w:val="24"/>
        </w:rPr>
        <w:softHyphen/>
        <w:t xml:space="preserve">рукции, реализует собственные </w:t>
      </w:r>
      <w:r w:rsidRPr="001259B3">
        <w:rPr>
          <w:rStyle w:val="219"/>
          <w:sz w:val="24"/>
          <w:szCs w:val="24"/>
        </w:rPr>
        <w:t>замыслы.</w:t>
      </w:r>
    </w:p>
    <w:p w:rsidR="00EB012B" w:rsidRPr="001259B3" w:rsidRDefault="00EB012B" w:rsidP="00113B55">
      <w:pPr>
        <w:pStyle w:val="211"/>
        <w:shd w:val="clear" w:color="auto" w:fill="auto"/>
        <w:tabs>
          <w:tab w:val="left" w:pos="905"/>
        </w:tabs>
        <w:spacing w:after="0" w:line="240" w:lineRule="auto"/>
        <w:ind w:firstLine="543"/>
        <w:rPr>
          <w:rStyle w:val="219"/>
          <w:sz w:val="24"/>
          <w:szCs w:val="24"/>
        </w:rPr>
      </w:pPr>
      <w:r w:rsidRPr="001259B3">
        <w:rPr>
          <w:rStyle w:val="2120"/>
          <w:sz w:val="24"/>
          <w:szCs w:val="24"/>
        </w:rPr>
        <w:t xml:space="preserve">Формирование элементарных математических </w:t>
      </w:r>
      <w:r w:rsidRPr="001259B3">
        <w:rPr>
          <w:rStyle w:val="219"/>
          <w:sz w:val="24"/>
          <w:szCs w:val="24"/>
        </w:rPr>
        <w:t xml:space="preserve">представлений: </w:t>
      </w:r>
    </w:p>
    <w:p w:rsidR="00EB012B" w:rsidRPr="001259B3" w:rsidRDefault="00EB012B" w:rsidP="00D5266A">
      <w:pPr>
        <w:pStyle w:val="211"/>
        <w:numPr>
          <w:ilvl w:val="0"/>
          <w:numId w:val="51"/>
        </w:numPr>
        <w:shd w:val="clear" w:color="auto" w:fill="auto"/>
        <w:tabs>
          <w:tab w:val="left" w:pos="851"/>
          <w:tab w:val="left" w:pos="905"/>
          <w:tab w:val="left" w:pos="1134"/>
          <w:tab w:val="left" w:pos="1276"/>
        </w:tabs>
        <w:spacing w:after="0" w:line="240" w:lineRule="auto"/>
        <w:ind w:left="0" w:firstLine="543"/>
        <w:rPr>
          <w:sz w:val="24"/>
          <w:szCs w:val="24"/>
        </w:rPr>
      </w:pPr>
      <w:r w:rsidRPr="001259B3">
        <w:rPr>
          <w:rStyle w:val="2120"/>
          <w:sz w:val="24"/>
          <w:szCs w:val="24"/>
        </w:rPr>
        <w:t>владеет (количественным и порядковым) счетом в пределах 10, соотносит цифру и количество предметов;</w:t>
      </w:r>
    </w:p>
    <w:p w:rsidR="00EB012B" w:rsidRPr="001259B3" w:rsidRDefault="00EB012B" w:rsidP="00D5266A">
      <w:pPr>
        <w:pStyle w:val="211"/>
        <w:numPr>
          <w:ilvl w:val="0"/>
          <w:numId w:val="192"/>
        </w:numPr>
        <w:shd w:val="clear" w:color="auto" w:fill="auto"/>
        <w:tabs>
          <w:tab w:val="left" w:pos="851"/>
          <w:tab w:val="left" w:pos="905"/>
          <w:tab w:val="left" w:pos="1134"/>
          <w:tab w:val="left" w:pos="1276"/>
          <w:tab w:val="left" w:pos="1560"/>
        </w:tabs>
        <w:spacing w:after="0" w:line="240" w:lineRule="auto"/>
        <w:ind w:left="0" w:firstLine="709"/>
        <w:rPr>
          <w:sz w:val="24"/>
          <w:szCs w:val="24"/>
        </w:rPr>
      </w:pPr>
      <w:r w:rsidRPr="001259B3">
        <w:rPr>
          <w:rStyle w:val="2120"/>
          <w:sz w:val="24"/>
          <w:szCs w:val="24"/>
        </w:rPr>
        <w:t>решает простые арифметические задачи на числах первою десятка;</w:t>
      </w:r>
      <w:r w:rsidR="00035B98" w:rsidRPr="001259B3">
        <w:rPr>
          <w:rStyle w:val="2120"/>
          <w:sz w:val="24"/>
          <w:szCs w:val="24"/>
        </w:rPr>
        <w:t xml:space="preserve">  </w:t>
      </w:r>
      <w:r w:rsidRPr="001259B3">
        <w:rPr>
          <w:rStyle w:val="2120"/>
          <w:sz w:val="24"/>
          <w:szCs w:val="24"/>
        </w:rPr>
        <w:t>использует способы опосредованного измерения и сравнения объектов по вели</w:t>
      </w:r>
      <w:r w:rsidRPr="001259B3">
        <w:rPr>
          <w:rStyle w:val="2120"/>
          <w:sz w:val="24"/>
          <w:szCs w:val="24"/>
        </w:rPr>
        <w:softHyphen/>
        <w:t>чине: длине, объему, массе;</w:t>
      </w:r>
    </w:p>
    <w:p w:rsidR="00EB012B" w:rsidRPr="001259B3" w:rsidRDefault="00EB012B" w:rsidP="00D5266A">
      <w:pPr>
        <w:pStyle w:val="211"/>
        <w:numPr>
          <w:ilvl w:val="0"/>
          <w:numId w:val="52"/>
        </w:numPr>
        <w:shd w:val="clear" w:color="auto" w:fill="auto"/>
        <w:tabs>
          <w:tab w:val="left" w:pos="851"/>
          <w:tab w:val="left" w:pos="905"/>
          <w:tab w:val="left" w:pos="1134"/>
          <w:tab w:val="left" w:pos="1190"/>
          <w:tab w:val="left" w:pos="1276"/>
        </w:tabs>
        <w:spacing w:after="0" w:line="240" w:lineRule="auto"/>
        <w:ind w:left="0" w:firstLine="543"/>
        <w:jc w:val="both"/>
        <w:rPr>
          <w:sz w:val="24"/>
          <w:szCs w:val="24"/>
        </w:rPr>
      </w:pPr>
      <w:r w:rsidRPr="001259B3">
        <w:rPr>
          <w:rStyle w:val="2120"/>
          <w:sz w:val="24"/>
          <w:szCs w:val="24"/>
        </w:rPr>
        <w:t>ориентируется в пространстве и на плоскости;</w:t>
      </w:r>
    </w:p>
    <w:p w:rsidR="00EB012B" w:rsidRPr="001259B3" w:rsidRDefault="00EB012B" w:rsidP="00D5266A">
      <w:pPr>
        <w:pStyle w:val="211"/>
        <w:numPr>
          <w:ilvl w:val="0"/>
          <w:numId w:val="52"/>
        </w:numPr>
        <w:shd w:val="clear" w:color="auto" w:fill="auto"/>
        <w:tabs>
          <w:tab w:val="left" w:pos="851"/>
          <w:tab w:val="left" w:pos="905"/>
          <w:tab w:val="left" w:pos="1134"/>
          <w:tab w:val="left" w:pos="1190"/>
          <w:tab w:val="left" w:pos="1276"/>
        </w:tabs>
        <w:spacing w:after="0" w:line="240" w:lineRule="auto"/>
        <w:ind w:left="0" w:firstLine="543"/>
        <w:jc w:val="both"/>
        <w:rPr>
          <w:sz w:val="24"/>
          <w:szCs w:val="24"/>
        </w:rPr>
      </w:pPr>
      <w:r w:rsidRPr="001259B3">
        <w:rPr>
          <w:rStyle w:val="2120"/>
          <w:sz w:val="24"/>
          <w:szCs w:val="24"/>
        </w:rPr>
        <w:t>определяет временные отношения</w:t>
      </w:r>
    </w:p>
    <w:p w:rsidR="00EB012B" w:rsidRPr="001259B3" w:rsidRDefault="00EB012B" w:rsidP="00113B55">
      <w:pPr>
        <w:pStyle w:val="211"/>
        <w:shd w:val="clear" w:color="auto" w:fill="auto"/>
        <w:tabs>
          <w:tab w:val="left" w:pos="905"/>
        </w:tabs>
        <w:spacing w:after="0" w:line="240" w:lineRule="auto"/>
        <w:ind w:firstLine="543"/>
        <w:rPr>
          <w:rStyle w:val="219"/>
          <w:sz w:val="24"/>
          <w:szCs w:val="24"/>
        </w:rPr>
      </w:pPr>
      <w:r w:rsidRPr="001259B3">
        <w:rPr>
          <w:rStyle w:val="2120"/>
          <w:sz w:val="24"/>
          <w:szCs w:val="24"/>
        </w:rPr>
        <w:t xml:space="preserve">Формирование целостной картины мира, расширение кругозора </w:t>
      </w:r>
      <w:r w:rsidRPr="001259B3">
        <w:rPr>
          <w:rStyle w:val="219"/>
          <w:sz w:val="24"/>
          <w:szCs w:val="24"/>
        </w:rPr>
        <w:t xml:space="preserve">детей: </w:t>
      </w:r>
    </w:p>
    <w:p w:rsidR="00EB012B" w:rsidRPr="001259B3" w:rsidRDefault="00EB012B" w:rsidP="00D5266A">
      <w:pPr>
        <w:pStyle w:val="211"/>
        <w:numPr>
          <w:ilvl w:val="0"/>
          <w:numId w:val="53"/>
        </w:numPr>
        <w:shd w:val="clear" w:color="auto" w:fill="auto"/>
        <w:tabs>
          <w:tab w:val="left" w:pos="905"/>
          <w:tab w:val="left" w:pos="1134"/>
        </w:tabs>
        <w:spacing w:after="0" w:line="240" w:lineRule="auto"/>
        <w:ind w:left="0" w:firstLine="543"/>
        <w:jc w:val="both"/>
        <w:rPr>
          <w:sz w:val="24"/>
          <w:szCs w:val="24"/>
        </w:rPr>
      </w:pPr>
      <w:r w:rsidRPr="001259B3">
        <w:rPr>
          <w:rStyle w:val="2120"/>
          <w:sz w:val="24"/>
          <w:szCs w:val="24"/>
        </w:rPr>
        <w:t>имеет представления о живой и неживой природе, культуре быта, рукотворном мире, своем городе, стране;</w:t>
      </w:r>
    </w:p>
    <w:p w:rsidR="00EB012B" w:rsidRPr="001259B3" w:rsidRDefault="00EB012B" w:rsidP="00D5266A">
      <w:pPr>
        <w:pStyle w:val="211"/>
        <w:numPr>
          <w:ilvl w:val="0"/>
          <w:numId w:val="54"/>
        </w:numPr>
        <w:shd w:val="clear" w:color="auto" w:fill="auto"/>
        <w:tabs>
          <w:tab w:val="left" w:pos="905"/>
          <w:tab w:val="left" w:pos="1134"/>
        </w:tabs>
        <w:spacing w:after="0" w:line="240" w:lineRule="auto"/>
        <w:ind w:left="0" w:firstLine="543"/>
        <w:jc w:val="both"/>
        <w:rPr>
          <w:sz w:val="24"/>
          <w:szCs w:val="24"/>
        </w:rPr>
      </w:pPr>
      <w:r w:rsidRPr="001259B3">
        <w:rPr>
          <w:rStyle w:val="2120"/>
          <w:sz w:val="24"/>
          <w:szCs w:val="24"/>
        </w:rPr>
        <w:t>выбирает и группирует предметы окружающего мира в соответствии с познава</w:t>
      </w:r>
      <w:r w:rsidRPr="001259B3">
        <w:rPr>
          <w:rStyle w:val="2120"/>
          <w:sz w:val="24"/>
          <w:szCs w:val="24"/>
        </w:rPr>
        <w:softHyphen/>
        <w:t>тельной задачей;</w:t>
      </w:r>
    </w:p>
    <w:p w:rsidR="00EB012B" w:rsidRPr="001259B3" w:rsidRDefault="00EB012B" w:rsidP="00D5266A">
      <w:pPr>
        <w:pStyle w:val="211"/>
        <w:numPr>
          <w:ilvl w:val="0"/>
          <w:numId w:val="54"/>
        </w:numPr>
        <w:shd w:val="clear" w:color="auto" w:fill="auto"/>
        <w:tabs>
          <w:tab w:val="left" w:pos="905"/>
          <w:tab w:val="left" w:pos="1134"/>
        </w:tabs>
        <w:spacing w:after="0" w:line="240" w:lineRule="auto"/>
        <w:ind w:left="0" w:firstLine="543"/>
        <w:jc w:val="both"/>
        <w:rPr>
          <w:sz w:val="24"/>
          <w:szCs w:val="24"/>
        </w:rPr>
      </w:pPr>
      <w:r w:rsidRPr="001259B3">
        <w:rPr>
          <w:rStyle w:val="2120"/>
          <w:sz w:val="24"/>
          <w:szCs w:val="24"/>
        </w:rPr>
        <w:t>устанавливает элементарные причинно-следственные связи между природными явлениями.</w:t>
      </w:r>
    </w:p>
    <w:p w:rsidR="00EB012B" w:rsidRPr="001259B3" w:rsidRDefault="00EB012B" w:rsidP="00D5266A">
      <w:pPr>
        <w:pStyle w:val="211"/>
        <w:numPr>
          <w:ilvl w:val="0"/>
          <w:numId w:val="54"/>
        </w:numPr>
        <w:shd w:val="clear" w:color="auto" w:fill="auto"/>
        <w:tabs>
          <w:tab w:val="left" w:pos="905"/>
          <w:tab w:val="left" w:pos="1134"/>
        </w:tabs>
        <w:spacing w:after="0" w:line="240" w:lineRule="auto"/>
        <w:ind w:left="0" w:firstLine="543"/>
        <w:jc w:val="both"/>
        <w:rPr>
          <w:sz w:val="24"/>
          <w:szCs w:val="24"/>
        </w:rPr>
      </w:pPr>
      <w:r w:rsidRPr="001259B3">
        <w:rPr>
          <w:rStyle w:val="2120"/>
          <w:sz w:val="24"/>
          <w:szCs w:val="24"/>
        </w:rPr>
        <w:t>использует наглядные модели и символические средства (планы, схемы, цвета) для познания окружающего мира;</w:t>
      </w:r>
    </w:p>
    <w:p w:rsidR="00EB012B" w:rsidRPr="001259B3" w:rsidRDefault="00EB012B" w:rsidP="00D5266A">
      <w:pPr>
        <w:pStyle w:val="211"/>
        <w:numPr>
          <w:ilvl w:val="0"/>
          <w:numId w:val="11"/>
        </w:numPr>
        <w:shd w:val="clear" w:color="auto" w:fill="auto"/>
        <w:tabs>
          <w:tab w:val="left" w:pos="905"/>
          <w:tab w:val="left" w:pos="1134"/>
          <w:tab w:val="left" w:pos="1190"/>
        </w:tabs>
        <w:spacing w:after="0" w:line="240" w:lineRule="auto"/>
        <w:ind w:firstLine="544"/>
        <w:jc w:val="both"/>
        <w:rPr>
          <w:sz w:val="24"/>
          <w:szCs w:val="24"/>
        </w:rPr>
      </w:pPr>
      <w:r w:rsidRPr="001259B3">
        <w:rPr>
          <w:rStyle w:val="2120"/>
          <w:sz w:val="24"/>
          <w:szCs w:val="24"/>
        </w:rPr>
        <w:t>знает правила поведения в природе и соблюдает их.</w:t>
      </w:r>
    </w:p>
    <w:p w:rsidR="00EB012B" w:rsidRPr="001259B3" w:rsidRDefault="00EB012B" w:rsidP="00113B55">
      <w:pPr>
        <w:pStyle w:val="191"/>
        <w:shd w:val="clear" w:color="auto" w:fill="auto"/>
        <w:spacing w:before="0" w:line="240" w:lineRule="auto"/>
        <w:rPr>
          <w:sz w:val="24"/>
          <w:szCs w:val="24"/>
        </w:rPr>
      </w:pPr>
      <w:r w:rsidRPr="001259B3">
        <w:rPr>
          <w:rStyle w:val="190"/>
          <w:i/>
          <w:sz w:val="24"/>
          <w:szCs w:val="24"/>
        </w:rPr>
        <w:t xml:space="preserve">Овладевший </w:t>
      </w:r>
      <w:r w:rsidRPr="001259B3">
        <w:rPr>
          <w:rStyle w:val="192"/>
          <w:i/>
          <w:sz w:val="24"/>
          <w:szCs w:val="24"/>
        </w:rPr>
        <w:t>необходимыми умениями и навыками в образовательной области «Ре</w:t>
      </w:r>
      <w:r w:rsidRPr="001259B3">
        <w:rPr>
          <w:rStyle w:val="192"/>
          <w:i/>
          <w:sz w:val="24"/>
          <w:szCs w:val="24"/>
        </w:rPr>
        <w:softHyphen/>
        <w:t>чевое развитие»</w:t>
      </w:r>
    </w:p>
    <w:p w:rsidR="00EB012B" w:rsidRPr="001259B3" w:rsidRDefault="00EB012B" w:rsidP="00113B55">
      <w:pPr>
        <w:pStyle w:val="191"/>
        <w:shd w:val="clear" w:color="auto" w:fill="auto"/>
        <w:tabs>
          <w:tab w:val="left" w:pos="1132"/>
        </w:tabs>
        <w:spacing w:before="0" w:line="240" w:lineRule="auto"/>
        <w:ind w:firstLine="709"/>
        <w:rPr>
          <w:sz w:val="24"/>
          <w:szCs w:val="24"/>
        </w:rPr>
      </w:pPr>
      <w:r w:rsidRPr="001259B3">
        <w:rPr>
          <w:rStyle w:val="192"/>
          <w:i/>
          <w:sz w:val="24"/>
          <w:szCs w:val="24"/>
        </w:rPr>
        <w:t>1-3 года</w:t>
      </w:r>
    </w:p>
    <w:p w:rsidR="00EB012B" w:rsidRPr="001259B3" w:rsidRDefault="00EB012B" w:rsidP="00113B55">
      <w:pPr>
        <w:pStyle w:val="211"/>
        <w:shd w:val="clear" w:color="auto" w:fill="auto"/>
        <w:tabs>
          <w:tab w:val="left" w:pos="724"/>
        </w:tabs>
        <w:spacing w:after="0" w:line="240" w:lineRule="auto"/>
        <w:ind w:right="-7" w:firstLine="362"/>
        <w:jc w:val="both"/>
        <w:rPr>
          <w:rStyle w:val="2120"/>
          <w:sz w:val="24"/>
          <w:szCs w:val="24"/>
        </w:rPr>
      </w:pPr>
      <w:r w:rsidRPr="001259B3">
        <w:rPr>
          <w:rStyle w:val="2120"/>
          <w:sz w:val="24"/>
          <w:szCs w:val="24"/>
        </w:rPr>
        <w:t xml:space="preserve">Развитие свободного общения со взрослыми и детьми: </w:t>
      </w:r>
    </w:p>
    <w:p w:rsidR="00EB012B" w:rsidRPr="001259B3" w:rsidRDefault="00EB012B" w:rsidP="00D5266A">
      <w:pPr>
        <w:pStyle w:val="211"/>
        <w:numPr>
          <w:ilvl w:val="0"/>
          <w:numId w:val="55"/>
        </w:numPr>
        <w:shd w:val="clear" w:color="auto" w:fill="auto"/>
        <w:tabs>
          <w:tab w:val="left" w:pos="724"/>
          <w:tab w:val="left" w:pos="993"/>
        </w:tabs>
        <w:spacing w:after="0" w:line="240" w:lineRule="auto"/>
        <w:ind w:left="0" w:right="-7" w:firstLine="362"/>
        <w:jc w:val="both"/>
        <w:rPr>
          <w:rStyle w:val="219"/>
          <w:sz w:val="24"/>
          <w:szCs w:val="24"/>
        </w:rPr>
      </w:pPr>
      <w:r w:rsidRPr="001259B3">
        <w:rPr>
          <w:rStyle w:val="2120"/>
          <w:sz w:val="24"/>
          <w:szCs w:val="24"/>
        </w:rPr>
        <w:t>использует речь для общения со взрослыми и с</w:t>
      </w:r>
      <w:r w:rsidRPr="001259B3">
        <w:rPr>
          <w:rStyle w:val="219"/>
          <w:sz w:val="24"/>
          <w:szCs w:val="24"/>
        </w:rPr>
        <w:t>верстниками;</w:t>
      </w:r>
    </w:p>
    <w:p w:rsidR="00EB012B" w:rsidRPr="001259B3" w:rsidRDefault="00EB012B" w:rsidP="00D5266A">
      <w:pPr>
        <w:pStyle w:val="211"/>
        <w:numPr>
          <w:ilvl w:val="0"/>
          <w:numId w:val="55"/>
        </w:numPr>
        <w:shd w:val="clear" w:color="auto" w:fill="auto"/>
        <w:tabs>
          <w:tab w:val="left" w:pos="724"/>
          <w:tab w:val="left" w:pos="993"/>
        </w:tabs>
        <w:spacing w:after="0" w:line="240" w:lineRule="auto"/>
        <w:ind w:left="0" w:right="-7" w:firstLine="362"/>
        <w:jc w:val="both"/>
        <w:rPr>
          <w:sz w:val="24"/>
          <w:szCs w:val="24"/>
        </w:rPr>
      </w:pPr>
      <w:r w:rsidRPr="001259B3">
        <w:rPr>
          <w:rStyle w:val="2120"/>
          <w:sz w:val="24"/>
          <w:szCs w:val="24"/>
        </w:rPr>
        <w:t>способен выражать свои ощущения в словесной форме</w:t>
      </w:r>
    </w:p>
    <w:p w:rsidR="00EB012B" w:rsidRPr="001259B3" w:rsidRDefault="00EB012B" w:rsidP="00113B55">
      <w:pPr>
        <w:pStyle w:val="211"/>
        <w:shd w:val="clear" w:color="auto" w:fill="auto"/>
        <w:tabs>
          <w:tab w:val="left" w:pos="724"/>
        </w:tabs>
        <w:spacing w:after="0" w:line="240" w:lineRule="auto"/>
        <w:ind w:firstLine="362"/>
        <w:jc w:val="both"/>
        <w:rPr>
          <w:sz w:val="24"/>
          <w:szCs w:val="24"/>
        </w:rPr>
      </w:pPr>
      <w:r w:rsidRPr="001259B3">
        <w:rPr>
          <w:rStyle w:val="2120"/>
          <w:sz w:val="24"/>
          <w:szCs w:val="24"/>
        </w:rPr>
        <w:t>Развитие всех компонентов устной речи детей (лексической стороны, грамматиче</w:t>
      </w:r>
      <w:r w:rsidRPr="001259B3">
        <w:rPr>
          <w:rStyle w:val="2120"/>
          <w:sz w:val="24"/>
          <w:szCs w:val="24"/>
        </w:rPr>
        <w:softHyphen/>
        <w:t xml:space="preserve">скою строя речи, произносительной стороны речи; связной речи </w:t>
      </w:r>
      <w:r w:rsidRPr="001259B3">
        <w:rPr>
          <w:rStyle w:val="214"/>
          <w:sz w:val="24"/>
          <w:szCs w:val="24"/>
        </w:rPr>
        <w:t xml:space="preserve">- </w:t>
      </w:r>
      <w:r w:rsidRPr="001259B3">
        <w:rPr>
          <w:rStyle w:val="2120"/>
          <w:sz w:val="24"/>
          <w:szCs w:val="24"/>
        </w:rPr>
        <w:t>диалогической и моно</w:t>
      </w:r>
      <w:r w:rsidRPr="001259B3">
        <w:rPr>
          <w:rStyle w:val="2120"/>
          <w:sz w:val="24"/>
          <w:szCs w:val="24"/>
        </w:rPr>
        <w:softHyphen/>
        <w:t>логической форм) в различных формах и видах детской деятельности:</w:t>
      </w:r>
    </w:p>
    <w:p w:rsidR="00EB012B" w:rsidRPr="001259B3" w:rsidRDefault="00EB012B" w:rsidP="00D5266A">
      <w:pPr>
        <w:pStyle w:val="211"/>
        <w:numPr>
          <w:ilvl w:val="0"/>
          <w:numId w:val="56"/>
        </w:numPr>
        <w:shd w:val="clear" w:color="auto" w:fill="auto"/>
        <w:tabs>
          <w:tab w:val="left" w:pos="724"/>
          <w:tab w:val="left" w:pos="851"/>
          <w:tab w:val="left" w:pos="993"/>
        </w:tabs>
        <w:spacing w:after="0" w:line="240" w:lineRule="auto"/>
        <w:ind w:left="0" w:firstLine="362"/>
        <w:jc w:val="both"/>
        <w:rPr>
          <w:sz w:val="24"/>
          <w:szCs w:val="24"/>
        </w:rPr>
      </w:pPr>
      <w:r w:rsidRPr="001259B3">
        <w:rPr>
          <w:rStyle w:val="2120"/>
          <w:sz w:val="24"/>
          <w:szCs w:val="24"/>
        </w:rPr>
        <w:t>понимает и правильно использует в речи слова, обозначающие предметы, их свойства, действия;</w:t>
      </w:r>
    </w:p>
    <w:p w:rsidR="00EB012B" w:rsidRPr="001259B3" w:rsidRDefault="00EB012B" w:rsidP="00D5266A">
      <w:pPr>
        <w:pStyle w:val="211"/>
        <w:numPr>
          <w:ilvl w:val="0"/>
          <w:numId w:val="57"/>
        </w:numPr>
        <w:shd w:val="clear" w:color="auto" w:fill="auto"/>
        <w:tabs>
          <w:tab w:val="left" w:pos="724"/>
          <w:tab w:val="left" w:pos="851"/>
          <w:tab w:val="left" w:pos="993"/>
        </w:tabs>
        <w:spacing w:after="0" w:line="240" w:lineRule="auto"/>
        <w:ind w:left="0" w:firstLine="362"/>
        <w:jc w:val="both"/>
        <w:rPr>
          <w:sz w:val="24"/>
          <w:szCs w:val="24"/>
        </w:rPr>
      </w:pPr>
      <w:r w:rsidRPr="001259B3">
        <w:rPr>
          <w:rStyle w:val="2120"/>
          <w:sz w:val="24"/>
          <w:szCs w:val="24"/>
        </w:rPr>
        <w:t xml:space="preserve">способен согласовывать существительные с местоимениями н глаголами, строить простые предложения из </w:t>
      </w:r>
      <w:r w:rsidRPr="001259B3">
        <w:rPr>
          <w:rStyle w:val="219"/>
          <w:sz w:val="24"/>
          <w:szCs w:val="24"/>
        </w:rPr>
        <w:t>2—1 слов;</w:t>
      </w:r>
    </w:p>
    <w:p w:rsidR="00EB012B" w:rsidRPr="001259B3" w:rsidRDefault="00EB012B" w:rsidP="00D5266A">
      <w:pPr>
        <w:pStyle w:val="211"/>
        <w:numPr>
          <w:ilvl w:val="0"/>
          <w:numId w:val="58"/>
        </w:numPr>
        <w:shd w:val="clear" w:color="auto" w:fill="auto"/>
        <w:tabs>
          <w:tab w:val="left" w:pos="724"/>
          <w:tab w:val="left" w:pos="851"/>
          <w:tab w:val="left" w:pos="993"/>
        </w:tabs>
        <w:spacing w:after="0" w:line="240" w:lineRule="auto"/>
        <w:ind w:left="0" w:firstLine="362"/>
        <w:jc w:val="both"/>
        <w:rPr>
          <w:sz w:val="24"/>
          <w:szCs w:val="24"/>
        </w:rPr>
      </w:pPr>
      <w:r w:rsidRPr="001259B3">
        <w:rPr>
          <w:rStyle w:val="2120"/>
          <w:sz w:val="24"/>
          <w:szCs w:val="24"/>
        </w:rPr>
        <w:t>владеет отчетливым произношением изолированных гласных и большинства со</w:t>
      </w:r>
      <w:r w:rsidRPr="001259B3">
        <w:rPr>
          <w:rStyle w:val="2120"/>
          <w:sz w:val="24"/>
          <w:szCs w:val="24"/>
        </w:rPr>
        <w:softHyphen/>
        <w:t>гласных (кроме свистящих, шипящих и сонорных) звуков;</w:t>
      </w:r>
    </w:p>
    <w:p w:rsidR="00EB012B" w:rsidRPr="001259B3" w:rsidRDefault="00EB012B" w:rsidP="00D5266A">
      <w:pPr>
        <w:pStyle w:val="211"/>
        <w:numPr>
          <w:ilvl w:val="0"/>
          <w:numId w:val="58"/>
        </w:numPr>
        <w:shd w:val="clear" w:color="auto" w:fill="auto"/>
        <w:tabs>
          <w:tab w:val="left" w:pos="724"/>
          <w:tab w:val="left" w:pos="851"/>
          <w:tab w:val="left" w:pos="993"/>
        </w:tabs>
        <w:spacing w:after="0" w:line="240" w:lineRule="auto"/>
        <w:ind w:left="0" w:firstLine="362"/>
        <w:jc w:val="both"/>
        <w:rPr>
          <w:sz w:val="24"/>
          <w:szCs w:val="24"/>
        </w:rPr>
      </w:pPr>
      <w:r w:rsidRPr="001259B3">
        <w:rPr>
          <w:rStyle w:val="2120"/>
          <w:sz w:val="24"/>
          <w:szCs w:val="24"/>
        </w:rPr>
        <w:t>способен понимать небольшие рассказы без наглядного сопровождения, с помо</w:t>
      </w:r>
      <w:r w:rsidRPr="001259B3">
        <w:rPr>
          <w:rStyle w:val="2120"/>
          <w:sz w:val="24"/>
          <w:szCs w:val="24"/>
        </w:rPr>
        <w:softHyphen/>
        <w:t xml:space="preserve">щью взрослого рассказать об игрушке </w:t>
      </w:r>
      <w:r w:rsidRPr="001259B3">
        <w:rPr>
          <w:rStyle w:val="219"/>
          <w:sz w:val="24"/>
          <w:szCs w:val="24"/>
        </w:rPr>
        <w:t>(картинке).</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Практическое овладение воспитанниками нормами </w:t>
      </w:r>
      <w:r w:rsidRPr="001259B3">
        <w:rPr>
          <w:rStyle w:val="219"/>
          <w:sz w:val="24"/>
          <w:szCs w:val="24"/>
        </w:rPr>
        <w:t>речи:</w:t>
      </w:r>
    </w:p>
    <w:p w:rsidR="00EB012B" w:rsidRPr="001259B3" w:rsidRDefault="00EB012B" w:rsidP="00D5266A">
      <w:pPr>
        <w:pStyle w:val="211"/>
        <w:numPr>
          <w:ilvl w:val="0"/>
          <w:numId w:val="11"/>
        </w:numPr>
        <w:shd w:val="clear" w:color="auto" w:fill="auto"/>
        <w:tabs>
          <w:tab w:val="left" w:pos="724"/>
        </w:tabs>
        <w:spacing w:after="0" w:line="240" w:lineRule="auto"/>
        <w:ind w:firstLine="543"/>
        <w:jc w:val="both"/>
        <w:rPr>
          <w:sz w:val="24"/>
          <w:szCs w:val="24"/>
        </w:rPr>
      </w:pPr>
      <w:r w:rsidRPr="001259B3">
        <w:rPr>
          <w:rStyle w:val="2120"/>
          <w:sz w:val="24"/>
          <w:szCs w:val="24"/>
        </w:rPr>
        <w:t>сопровождает речью игровые и бытовые действия;</w:t>
      </w:r>
    </w:p>
    <w:p w:rsidR="00EB012B" w:rsidRPr="001259B3" w:rsidRDefault="00EB012B" w:rsidP="00D5266A">
      <w:pPr>
        <w:pStyle w:val="211"/>
        <w:numPr>
          <w:ilvl w:val="0"/>
          <w:numId w:val="59"/>
        </w:numPr>
        <w:shd w:val="clear" w:color="auto" w:fill="auto"/>
        <w:tabs>
          <w:tab w:val="left" w:pos="724"/>
          <w:tab w:val="left" w:pos="993"/>
        </w:tabs>
        <w:spacing w:after="0" w:line="240" w:lineRule="auto"/>
        <w:ind w:left="0" w:firstLine="543"/>
        <w:rPr>
          <w:sz w:val="24"/>
          <w:szCs w:val="24"/>
        </w:rPr>
      </w:pPr>
      <w:r w:rsidRPr="001259B3">
        <w:rPr>
          <w:rStyle w:val="2120"/>
          <w:sz w:val="24"/>
          <w:szCs w:val="24"/>
        </w:rPr>
        <w:t>способен пользоваться высотой и силой голоса, передавать вопрос или восклица</w:t>
      </w:r>
      <w:r w:rsidRPr="001259B3">
        <w:rPr>
          <w:rStyle w:val="2120"/>
          <w:sz w:val="24"/>
          <w:szCs w:val="24"/>
        </w:rPr>
        <w:softHyphen/>
      </w:r>
      <w:r w:rsidRPr="001259B3">
        <w:rPr>
          <w:rStyle w:val="219"/>
          <w:sz w:val="24"/>
          <w:szCs w:val="24"/>
        </w:rPr>
        <w:t>ние;</w:t>
      </w:r>
    </w:p>
    <w:p w:rsidR="00EB012B" w:rsidRPr="001259B3" w:rsidRDefault="00EB012B" w:rsidP="00D5266A">
      <w:pPr>
        <w:pStyle w:val="211"/>
        <w:numPr>
          <w:ilvl w:val="0"/>
          <w:numId w:val="11"/>
        </w:numPr>
        <w:shd w:val="clear" w:color="auto" w:fill="auto"/>
        <w:tabs>
          <w:tab w:val="left" w:pos="724"/>
        </w:tabs>
        <w:spacing w:after="0" w:line="240" w:lineRule="auto"/>
        <w:ind w:firstLine="543"/>
        <w:jc w:val="both"/>
        <w:rPr>
          <w:sz w:val="24"/>
          <w:szCs w:val="24"/>
        </w:rPr>
      </w:pPr>
      <w:r w:rsidRPr="001259B3">
        <w:rPr>
          <w:rStyle w:val="2120"/>
          <w:sz w:val="24"/>
          <w:szCs w:val="24"/>
        </w:rPr>
        <w:lastRenderedPageBreak/>
        <w:t>способен участвовать в драматизации отрывков знакомых сказок.</w:t>
      </w:r>
    </w:p>
    <w:p w:rsidR="00EB012B" w:rsidRPr="001259B3" w:rsidRDefault="00EB012B" w:rsidP="00113B55">
      <w:pPr>
        <w:pStyle w:val="211"/>
        <w:shd w:val="clear" w:color="auto" w:fill="auto"/>
        <w:tabs>
          <w:tab w:val="left" w:pos="724"/>
        </w:tabs>
        <w:spacing w:after="0" w:line="240" w:lineRule="auto"/>
        <w:ind w:firstLine="543"/>
        <w:jc w:val="both"/>
        <w:rPr>
          <w:sz w:val="24"/>
          <w:szCs w:val="24"/>
        </w:rPr>
      </w:pPr>
      <w:r w:rsidRPr="001259B3">
        <w:rPr>
          <w:rStyle w:val="2120"/>
          <w:sz w:val="24"/>
          <w:szCs w:val="24"/>
        </w:rPr>
        <w:t>Формирование целостной картины мира, в том числе первичных ценностных пред</w:t>
      </w:r>
      <w:r w:rsidRPr="001259B3">
        <w:rPr>
          <w:rStyle w:val="2120"/>
          <w:sz w:val="24"/>
          <w:szCs w:val="24"/>
        </w:rPr>
        <w:softHyphen/>
      </w:r>
      <w:r w:rsidRPr="001259B3">
        <w:rPr>
          <w:rStyle w:val="219"/>
          <w:sz w:val="24"/>
          <w:szCs w:val="24"/>
        </w:rPr>
        <w:t>ставлений:</w:t>
      </w:r>
    </w:p>
    <w:p w:rsidR="00EB012B" w:rsidRPr="001259B3" w:rsidRDefault="00EB012B" w:rsidP="00D5266A">
      <w:pPr>
        <w:pStyle w:val="211"/>
        <w:numPr>
          <w:ilvl w:val="0"/>
          <w:numId w:val="60"/>
        </w:numPr>
        <w:shd w:val="clear" w:color="auto" w:fill="auto"/>
        <w:tabs>
          <w:tab w:val="left" w:pos="724"/>
          <w:tab w:val="left" w:pos="993"/>
        </w:tabs>
        <w:spacing w:after="0" w:line="240" w:lineRule="auto"/>
        <w:ind w:left="0" w:firstLine="543"/>
        <w:rPr>
          <w:sz w:val="24"/>
          <w:szCs w:val="24"/>
        </w:rPr>
      </w:pPr>
      <w:r w:rsidRPr="001259B3">
        <w:rPr>
          <w:rStyle w:val="2120"/>
          <w:sz w:val="24"/>
          <w:szCs w:val="24"/>
        </w:rPr>
        <w:t>в понимании содержания литературного произведения опирается наличный опыт.</w:t>
      </w:r>
    </w:p>
    <w:p w:rsidR="00EB012B" w:rsidRPr="001259B3" w:rsidRDefault="00EB012B" w:rsidP="00113B55">
      <w:pPr>
        <w:pStyle w:val="211"/>
        <w:shd w:val="clear" w:color="auto" w:fill="auto"/>
        <w:tabs>
          <w:tab w:val="left" w:pos="724"/>
        </w:tabs>
        <w:spacing w:after="0" w:line="240" w:lineRule="auto"/>
        <w:ind w:firstLine="543"/>
        <w:jc w:val="both"/>
        <w:rPr>
          <w:sz w:val="24"/>
          <w:szCs w:val="24"/>
        </w:rPr>
      </w:pPr>
      <w:r w:rsidRPr="001259B3">
        <w:rPr>
          <w:rStyle w:val="2120"/>
          <w:sz w:val="24"/>
          <w:szCs w:val="24"/>
        </w:rPr>
        <w:t xml:space="preserve">Развитие литературной </w:t>
      </w:r>
      <w:r w:rsidRPr="001259B3">
        <w:rPr>
          <w:rStyle w:val="219"/>
          <w:sz w:val="24"/>
          <w:szCs w:val="24"/>
        </w:rPr>
        <w:t>речи:</w:t>
      </w:r>
    </w:p>
    <w:p w:rsidR="00EB012B" w:rsidRPr="001259B3" w:rsidRDefault="00EB012B" w:rsidP="00D5266A">
      <w:pPr>
        <w:pStyle w:val="211"/>
        <w:numPr>
          <w:ilvl w:val="0"/>
          <w:numId w:val="61"/>
        </w:numPr>
        <w:shd w:val="clear" w:color="auto" w:fill="auto"/>
        <w:tabs>
          <w:tab w:val="left" w:pos="724"/>
          <w:tab w:val="left" w:pos="993"/>
        </w:tabs>
        <w:spacing w:after="0" w:line="240" w:lineRule="auto"/>
        <w:ind w:left="0" w:firstLine="543"/>
        <w:jc w:val="both"/>
        <w:rPr>
          <w:sz w:val="24"/>
          <w:szCs w:val="24"/>
        </w:rPr>
      </w:pPr>
      <w:r w:rsidRPr="001259B3">
        <w:rPr>
          <w:rStyle w:val="2120"/>
          <w:sz w:val="24"/>
          <w:szCs w:val="24"/>
        </w:rPr>
        <w:t xml:space="preserve">активно реагирует на содержание знакомых произведений; повторяет за педагогом слова и строки знакомых </w:t>
      </w:r>
      <w:r w:rsidRPr="001259B3">
        <w:rPr>
          <w:rStyle w:val="219"/>
          <w:sz w:val="24"/>
          <w:szCs w:val="24"/>
        </w:rPr>
        <w:t>стихов;</w:t>
      </w:r>
    </w:p>
    <w:p w:rsidR="00EB012B" w:rsidRPr="001259B3" w:rsidRDefault="00EB012B" w:rsidP="00D5266A">
      <w:pPr>
        <w:pStyle w:val="211"/>
        <w:numPr>
          <w:ilvl w:val="0"/>
          <w:numId w:val="11"/>
        </w:numPr>
        <w:shd w:val="clear" w:color="auto" w:fill="auto"/>
        <w:tabs>
          <w:tab w:val="left" w:pos="724"/>
        </w:tabs>
        <w:spacing w:after="0" w:line="240" w:lineRule="auto"/>
        <w:ind w:firstLine="543"/>
        <w:jc w:val="both"/>
        <w:rPr>
          <w:sz w:val="24"/>
          <w:szCs w:val="24"/>
        </w:rPr>
      </w:pPr>
      <w:r w:rsidRPr="001259B3">
        <w:rPr>
          <w:rStyle w:val="2120"/>
          <w:sz w:val="24"/>
          <w:szCs w:val="24"/>
        </w:rPr>
        <w:t>способен отвечать на элементарные вопросы по содержанию иллюстраций</w:t>
      </w:r>
    </w:p>
    <w:p w:rsidR="00EB012B" w:rsidRPr="001259B3" w:rsidRDefault="00EB012B" w:rsidP="00113B55">
      <w:pPr>
        <w:pStyle w:val="211"/>
        <w:shd w:val="clear" w:color="auto" w:fill="auto"/>
        <w:tabs>
          <w:tab w:val="left" w:pos="724"/>
        </w:tabs>
        <w:spacing w:after="0" w:line="240" w:lineRule="auto"/>
        <w:ind w:firstLine="543"/>
        <w:jc w:val="both"/>
        <w:rPr>
          <w:sz w:val="24"/>
          <w:szCs w:val="24"/>
        </w:rPr>
      </w:pPr>
      <w:r w:rsidRPr="001259B3">
        <w:rPr>
          <w:rStyle w:val="2120"/>
          <w:sz w:val="24"/>
          <w:szCs w:val="24"/>
        </w:rPr>
        <w:t>Приобщение к словесному искусств}, в том числе развитие художественного вос</w:t>
      </w:r>
      <w:r w:rsidRPr="001259B3">
        <w:rPr>
          <w:rStyle w:val="2120"/>
          <w:sz w:val="24"/>
          <w:szCs w:val="24"/>
        </w:rPr>
        <w:softHyphen/>
        <w:t>приятия и эстетического вкуса:</w:t>
      </w:r>
    </w:p>
    <w:p w:rsidR="00EB012B" w:rsidRPr="001259B3" w:rsidRDefault="00EB012B" w:rsidP="00D5266A">
      <w:pPr>
        <w:pStyle w:val="211"/>
        <w:numPr>
          <w:ilvl w:val="0"/>
          <w:numId w:val="11"/>
        </w:numPr>
        <w:shd w:val="clear" w:color="auto" w:fill="auto"/>
        <w:tabs>
          <w:tab w:val="left" w:pos="724"/>
          <w:tab w:val="left" w:pos="930"/>
        </w:tabs>
        <w:spacing w:after="0" w:line="240" w:lineRule="auto"/>
        <w:ind w:firstLine="543"/>
        <w:jc w:val="both"/>
        <w:rPr>
          <w:sz w:val="24"/>
          <w:szCs w:val="24"/>
        </w:rPr>
      </w:pPr>
      <w:r w:rsidRPr="001259B3">
        <w:rPr>
          <w:rStyle w:val="2120"/>
          <w:sz w:val="24"/>
          <w:szCs w:val="24"/>
        </w:rPr>
        <w:t>проявляет интерес к рассматриванию иллюстраций в книгах для малышей, сопере</w:t>
      </w:r>
      <w:r w:rsidRPr="001259B3">
        <w:rPr>
          <w:rStyle w:val="2120"/>
          <w:sz w:val="24"/>
          <w:szCs w:val="24"/>
        </w:rPr>
        <w:softHyphen/>
        <w:t>живает знакомым персонажам</w:t>
      </w:r>
      <w:r w:rsidR="00101039" w:rsidRPr="001259B3">
        <w:rPr>
          <w:rStyle w:val="2120"/>
          <w:sz w:val="24"/>
          <w:szCs w:val="24"/>
        </w:rPr>
        <w:t>;</w:t>
      </w:r>
    </w:p>
    <w:p w:rsidR="00EB012B" w:rsidRPr="001259B3" w:rsidRDefault="00EB012B" w:rsidP="00D5266A">
      <w:pPr>
        <w:pStyle w:val="211"/>
        <w:numPr>
          <w:ilvl w:val="0"/>
          <w:numId w:val="11"/>
        </w:numPr>
        <w:shd w:val="clear" w:color="auto" w:fill="auto"/>
        <w:tabs>
          <w:tab w:val="left" w:pos="724"/>
          <w:tab w:val="left" w:pos="974"/>
        </w:tabs>
        <w:spacing w:after="0" w:line="240" w:lineRule="auto"/>
        <w:ind w:firstLine="543"/>
        <w:jc w:val="both"/>
        <w:rPr>
          <w:sz w:val="24"/>
          <w:szCs w:val="24"/>
        </w:rPr>
      </w:pPr>
      <w:r w:rsidRPr="001259B3">
        <w:rPr>
          <w:rStyle w:val="2120"/>
          <w:sz w:val="24"/>
          <w:szCs w:val="24"/>
        </w:rPr>
        <w:t>появляются любимые сказки, стихи</w:t>
      </w:r>
    </w:p>
    <w:p w:rsidR="00EB012B" w:rsidRPr="001259B3" w:rsidRDefault="00EB012B" w:rsidP="00113B55">
      <w:pPr>
        <w:pStyle w:val="91"/>
        <w:shd w:val="clear" w:color="auto" w:fill="auto"/>
        <w:tabs>
          <w:tab w:val="left" w:pos="1048"/>
        </w:tabs>
        <w:spacing w:line="240" w:lineRule="auto"/>
        <w:ind w:left="640" w:firstLine="0"/>
        <w:jc w:val="both"/>
        <w:rPr>
          <w:sz w:val="24"/>
          <w:szCs w:val="24"/>
        </w:rPr>
      </w:pPr>
      <w:r w:rsidRPr="001259B3">
        <w:rPr>
          <w:rStyle w:val="96"/>
          <w:i/>
          <w:sz w:val="24"/>
          <w:szCs w:val="24"/>
        </w:rPr>
        <w:t xml:space="preserve">3-4 </w:t>
      </w:r>
      <w:r w:rsidRPr="001259B3">
        <w:rPr>
          <w:rStyle w:val="950"/>
          <w:i/>
          <w:sz w:val="24"/>
          <w:szCs w:val="24"/>
        </w:rPr>
        <w:t>года</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Развитие свободного общения со взрослыми и </w:t>
      </w:r>
      <w:r w:rsidRPr="001259B3">
        <w:rPr>
          <w:rStyle w:val="219"/>
          <w:sz w:val="24"/>
          <w:szCs w:val="24"/>
        </w:rPr>
        <w:t>детьми:</w:t>
      </w:r>
    </w:p>
    <w:p w:rsidR="00EB012B" w:rsidRPr="001259B3" w:rsidRDefault="00EB012B" w:rsidP="00D5266A">
      <w:pPr>
        <w:pStyle w:val="211"/>
        <w:numPr>
          <w:ilvl w:val="0"/>
          <w:numId w:val="62"/>
        </w:numPr>
        <w:shd w:val="clear" w:color="auto" w:fill="auto"/>
        <w:tabs>
          <w:tab w:val="left" w:pos="362"/>
        </w:tabs>
        <w:spacing w:after="0" w:line="240" w:lineRule="auto"/>
        <w:ind w:left="362" w:firstLine="0"/>
        <w:jc w:val="both"/>
        <w:rPr>
          <w:rStyle w:val="2120"/>
          <w:sz w:val="24"/>
          <w:szCs w:val="24"/>
        </w:rPr>
      </w:pPr>
      <w:r w:rsidRPr="001259B3">
        <w:rPr>
          <w:rStyle w:val="2120"/>
          <w:sz w:val="24"/>
          <w:szCs w:val="24"/>
        </w:rPr>
        <w:t xml:space="preserve">использует речь для инициирования общения со взрослыми и сверстниками; </w:t>
      </w:r>
    </w:p>
    <w:p w:rsidR="00EB012B" w:rsidRPr="001259B3" w:rsidRDefault="00EB012B" w:rsidP="00D5266A">
      <w:pPr>
        <w:pStyle w:val="211"/>
        <w:numPr>
          <w:ilvl w:val="0"/>
          <w:numId w:val="62"/>
        </w:numPr>
        <w:shd w:val="clear" w:color="auto" w:fill="auto"/>
        <w:tabs>
          <w:tab w:val="left" w:pos="362"/>
        </w:tabs>
        <w:spacing w:after="0" w:line="240" w:lineRule="auto"/>
        <w:ind w:left="362" w:firstLine="0"/>
        <w:jc w:val="both"/>
        <w:rPr>
          <w:rStyle w:val="2120"/>
          <w:sz w:val="24"/>
          <w:szCs w:val="24"/>
        </w:rPr>
      </w:pPr>
      <w:r w:rsidRPr="001259B3">
        <w:rPr>
          <w:rStyle w:val="2120"/>
          <w:sz w:val="24"/>
          <w:szCs w:val="24"/>
        </w:rPr>
        <w:t>способен отвечать на вопросы, касающиеся ближайшего окружения;</w:t>
      </w:r>
    </w:p>
    <w:p w:rsidR="00EB012B" w:rsidRPr="001259B3" w:rsidRDefault="00EB012B" w:rsidP="00D5266A">
      <w:pPr>
        <w:pStyle w:val="211"/>
        <w:numPr>
          <w:ilvl w:val="0"/>
          <w:numId w:val="61"/>
        </w:numPr>
        <w:shd w:val="clear" w:color="auto" w:fill="auto"/>
        <w:tabs>
          <w:tab w:val="left" w:pos="724"/>
        </w:tabs>
        <w:spacing w:after="0" w:line="240" w:lineRule="auto"/>
        <w:ind w:left="0" w:firstLine="362"/>
        <w:jc w:val="both"/>
        <w:rPr>
          <w:sz w:val="24"/>
          <w:szCs w:val="24"/>
        </w:rPr>
      </w:pPr>
      <w:r w:rsidRPr="001259B3">
        <w:rPr>
          <w:rStyle w:val="2120"/>
          <w:sz w:val="24"/>
          <w:szCs w:val="24"/>
        </w:rPr>
        <w:t xml:space="preserve">активно использует вербальные и невербальные средства в общении со взрослыми и </w:t>
      </w:r>
      <w:r w:rsidRPr="001259B3">
        <w:rPr>
          <w:rStyle w:val="219"/>
          <w:sz w:val="24"/>
          <w:szCs w:val="24"/>
        </w:rPr>
        <w:t>сверстниками.</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Развитие всех компонентов устной речи детей (лексической стороны, грамматическо</w:t>
      </w:r>
      <w:r w:rsidRPr="001259B3">
        <w:rPr>
          <w:rStyle w:val="2120"/>
          <w:sz w:val="24"/>
          <w:szCs w:val="24"/>
        </w:rPr>
        <w:softHyphen/>
        <w:t>го строя речи, произносительной стороны речи: связной речи - диалогической и моноло</w:t>
      </w:r>
      <w:r w:rsidRPr="001259B3">
        <w:rPr>
          <w:rStyle w:val="2120"/>
          <w:sz w:val="24"/>
          <w:szCs w:val="24"/>
        </w:rPr>
        <w:softHyphen/>
        <w:t xml:space="preserve">гической форм) в различных формах и видах детской </w:t>
      </w:r>
      <w:r w:rsidRPr="001259B3">
        <w:rPr>
          <w:rStyle w:val="219"/>
          <w:sz w:val="24"/>
          <w:szCs w:val="24"/>
        </w:rPr>
        <w:t>деятельности:</w:t>
      </w:r>
    </w:p>
    <w:p w:rsidR="00EB012B" w:rsidRPr="001259B3" w:rsidRDefault="00EB012B" w:rsidP="00D5266A">
      <w:pPr>
        <w:pStyle w:val="211"/>
        <w:numPr>
          <w:ilvl w:val="0"/>
          <w:numId w:val="193"/>
        </w:numPr>
        <w:shd w:val="clear" w:color="auto" w:fill="auto"/>
        <w:tabs>
          <w:tab w:val="left" w:pos="851"/>
          <w:tab w:val="left" w:pos="993"/>
        </w:tabs>
        <w:spacing w:after="0" w:line="240" w:lineRule="auto"/>
        <w:ind w:left="0" w:firstLine="709"/>
        <w:jc w:val="both"/>
        <w:rPr>
          <w:sz w:val="24"/>
          <w:szCs w:val="24"/>
        </w:rPr>
      </w:pPr>
      <w:r w:rsidRPr="001259B3">
        <w:rPr>
          <w:rStyle w:val="2120"/>
          <w:sz w:val="24"/>
          <w:szCs w:val="24"/>
        </w:rPr>
        <w:t>понимает и правильно использует в речи антонимы, синонимы, обобщающие поня</w:t>
      </w:r>
      <w:r w:rsidRPr="001259B3">
        <w:rPr>
          <w:rStyle w:val="2120"/>
          <w:sz w:val="24"/>
          <w:szCs w:val="24"/>
        </w:rPr>
        <w:softHyphen/>
        <w:t>тия;</w:t>
      </w:r>
    </w:p>
    <w:p w:rsidR="00EB012B" w:rsidRPr="001259B3" w:rsidRDefault="00EB012B" w:rsidP="00D5266A">
      <w:pPr>
        <w:pStyle w:val="211"/>
        <w:numPr>
          <w:ilvl w:val="0"/>
          <w:numId w:val="193"/>
        </w:numPr>
        <w:shd w:val="clear" w:color="auto" w:fill="auto"/>
        <w:tabs>
          <w:tab w:val="left" w:pos="925"/>
        </w:tabs>
        <w:spacing w:after="0" w:line="240" w:lineRule="auto"/>
        <w:ind w:left="0" w:firstLine="709"/>
        <w:jc w:val="both"/>
        <w:rPr>
          <w:sz w:val="24"/>
          <w:szCs w:val="24"/>
        </w:rPr>
      </w:pPr>
      <w:r w:rsidRPr="001259B3">
        <w:rPr>
          <w:rStyle w:val="2120"/>
          <w:sz w:val="24"/>
          <w:szCs w:val="24"/>
        </w:rPr>
        <w:t>использует в речи простые нераспространенные предложения и предложения с од</w:t>
      </w:r>
      <w:r w:rsidRPr="001259B3">
        <w:rPr>
          <w:rStyle w:val="2120"/>
          <w:sz w:val="24"/>
          <w:szCs w:val="24"/>
        </w:rPr>
        <w:softHyphen/>
        <w:t>нородными членами.</w:t>
      </w:r>
    </w:p>
    <w:p w:rsidR="00EB012B" w:rsidRPr="001259B3" w:rsidRDefault="00EB012B" w:rsidP="00D5266A">
      <w:pPr>
        <w:pStyle w:val="211"/>
        <w:numPr>
          <w:ilvl w:val="0"/>
          <w:numId w:val="193"/>
        </w:numPr>
        <w:shd w:val="clear" w:color="auto" w:fill="auto"/>
        <w:tabs>
          <w:tab w:val="left" w:pos="925"/>
        </w:tabs>
        <w:spacing w:after="0" w:line="240" w:lineRule="auto"/>
        <w:ind w:left="0" w:firstLine="709"/>
        <w:jc w:val="both"/>
        <w:rPr>
          <w:sz w:val="24"/>
          <w:szCs w:val="24"/>
        </w:rPr>
      </w:pPr>
      <w:r w:rsidRPr="001259B3">
        <w:rPr>
          <w:rStyle w:val="2120"/>
          <w:sz w:val="24"/>
          <w:szCs w:val="24"/>
        </w:rPr>
        <w:t xml:space="preserve">владеет правильным произношением всех звуков родного языка (за исключением некоторых шипящих и сонорных </w:t>
      </w:r>
      <w:r w:rsidRPr="001259B3">
        <w:rPr>
          <w:rStyle w:val="219"/>
          <w:sz w:val="24"/>
          <w:szCs w:val="24"/>
        </w:rPr>
        <w:t>звуков);</w:t>
      </w:r>
    </w:p>
    <w:p w:rsidR="00EB012B" w:rsidRPr="001259B3" w:rsidRDefault="00EB012B" w:rsidP="00D5266A">
      <w:pPr>
        <w:pStyle w:val="211"/>
        <w:numPr>
          <w:ilvl w:val="0"/>
          <w:numId w:val="194"/>
        </w:numPr>
        <w:shd w:val="clear" w:color="auto" w:fill="auto"/>
        <w:tabs>
          <w:tab w:val="left" w:pos="993"/>
        </w:tabs>
        <w:spacing w:after="0" w:line="240" w:lineRule="auto"/>
        <w:ind w:left="0" w:firstLine="709"/>
        <w:jc w:val="both"/>
        <w:rPr>
          <w:sz w:val="24"/>
          <w:szCs w:val="24"/>
        </w:rPr>
      </w:pPr>
      <w:r w:rsidRPr="001259B3">
        <w:rPr>
          <w:rStyle w:val="2120"/>
          <w:sz w:val="24"/>
          <w:szCs w:val="24"/>
        </w:rPr>
        <w:t>способен построить небольшой связный рассказ самостоятельно или с помощью педагога.</w:t>
      </w:r>
    </w:p>
    <w:p w:rsidR="00EB012B" w:rsidRPr="001259B3" w:rsidRDefault="00EB012B" w:rsidP="00113B55">
      <w:pPr>
        <w:pStyle w:val="211"/>
        <w:shd w:val="clear" w:color="auto" w:fill="auto"/>
        <w:tabs>
          <w:tab w:val="left" w:pos="-142"/>
          <w:tab w:val="left" w:pos="851"/>
        </w:tabs>
        <w:spacing w:after="0" w:line="240" w:lineRule="auto"/>
        <w:ind w:firstLine="362"/>
        <w:jc w:val="both"/>
        <w:rPr>
          <w:rStyle w:val="2120"/>
          <w:sz w:val="24"/>
          <w:szCs w:val="24"/>
        </w:rPr>
      </w:pPr>
      <w:r w:rsidRPr="001259B3">
        <w:rPr>
          <w:rStyle w:val="2120"/>
          <w:sz w:val="24"/>
          <w:szCs w:val="24"/>
        </w:rPr>
        <w:t xml:space="preserve">Практическое овладение воспитанниками нормами речи: </w:t>
      </w:r>
    </w:p>
    <w:p w:rsidR="00EB012B" w:rsidRPr="001259B3" w:rsidRDefault="00EB012B" w:rsidP="00D5266A">
      <w:pPr>
        <w:pStyle w:val="211"/>
        <w:numPr>
          <w:ilvl w:val="0"/>
          <w:numId w:val="195"/>
        </w:numPr>
        <w:shd w:val="clear" w:color="auto" w:fill="auto"/>
        <w:tabs>
          <w:tab w:val="left" w:pos="-142"/>
          <w:tab w:val="left" w:pos="0"/>
          <w:tab w:val="left" w:pos="851"/>
          <w:tab w:val="left" w:pos="1134"/>
        </w:tabs>
        <w:spacing w:after="0" w:line="240" w:lineRule="auto"/>
        <w:ind w:left="0" w:firstLine="993"/>
        <w:jc w:val="both"/>
        <w:rPr>
          <w:sz w:val="24"/>
          <w:szCs w:val="24"/>
        </w:rPr>
      </w:pPr>
      <w:r w:rsidRPr="001259B3">
        <w:rPr>
          <w:rStyle w:val="2120"/>
          <w:sz w:val="24"/>
          <w:szCs w:val="24"/>
        </w:rPr>
        <w:t>пользуется элементарными формулами (вербальными и невербальными) речевого этикета</w:t>
      </w:r>
      <w:r w:rsidR="00101039" w:rsidRPr="001259B3">
        <w:rPr>
          <w:rStyle w:val="2120"/>
          <w:sz w:val="24"/>
          <w:szCs w:val="24"/>
        </w:rPr>
        <w:t>;</w:t>
      </w:r>
    </w:p>
    <w:p w:rsidR="00EB012B" w:rsidRPr="001259B3" w:rsidRDefault="00EB012B" w:rsidP="00D5266A">
      <w:pPr>
        <w:pStyle w:val="211"/>
        <w:numPr>
          <w:ilvl w:val="0"/>
          <w:numId w:val="195"/>
        </w:numPr>
        <w:shd w:val="clear" w:color="auto" w:fill="auto"/>
        <w:tabs>
          <w:tab w:val="left" w:pos="0"/>
          <w:tab w:val="left" w:pos="949"/>
          <w:tab w:val="left" w:pos="1134"/>
        </w:tabs>
        <w:spacing w:after="0" w:line="240" w:lineRule="auto"/>
        <w:ind w:left="0" w:firstLine="993"/>
        <w:jc w:val="both"/>
        <w:rPr>
          <w:sz w:val="24"/>
          <w:szCs w:val="24"/>
        </w:rPr>
      </w:pPr>
      <w:r w:rsidRPr="001259B3">
        <w:rPr>
          <w:rStyle w:val="2120"/>
          <w:sz w:val="24"/>
          <w:szCs w:val="24"/>
        </w:rPr>
        <w:t>способен участвовать в играх драматизациях, выразительно передавая диалоги пер</w:t>
      </w:r>
      <w:r w:rsidRPr="001259B3">
        <w:rPr>
          <w:rStyle w:val="2120"/>
          <w:sz w:val="24"/>
          <w:szCs w:val="24"/>
        </w:rPr>
        <w:softHyphen/>
        <w:t>сонажей</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Формирование целостной картины мира, в том числе первичных ценностных пред</w:t>
      </w:r>
      <w:r w:rsidRPr="001259B3">
        <w:rPr>
          <w:rStyle w:val="2120"/>
          <w:sz w:val="24"/>
          <w:szCs w:val="24"/>
        </w:rPr>
        <w:softHyphen/>
      </w:r>
      <w:r w:rsidRPr="001259B3">
        <w:rPr>
          <w:rStyle w:val="219"/>
          <w:sz w:val="24"/>
          <w:szCs w:val="24"/>
        </w:rPr>
        <w:t>ставлений:</w:t>
      </w:r>
    </w:p>
    <w:p w:rsidR="00EB012B" w:rsidRPr="001259B3" w:rsidRDefault="00EB012B" w:rsidP="00D5266A">
      <w:pPr>
        <w:pStyle w:val="211"/>
        <w:numPr>
          <w:ilvl w:val="0"/>
          <w:numId w:val="63"/>
        </w:numPr>
        <w:shd w:val="clear" w:color="auto" w:fill="auto"/>
        <w:tabs>
          <w:tab w:val="left" w:pos="567"/>
          <w:tab w:val="left" w:pos="851"/>
          <w:tab w:val="left" w:pos="1134"/>
          <w:tab w:val="left" w:pos="1985"/>
        </w:tabs>
        <w:spacing w:after="0" w:line="240" w:lineRule="auto"/>
        <w:ind w:left="0" w:firstLine="709"/>
        <w:jc w:val="both"/>
        <w:rPr>
          <w:sz w:val="24"/>
          <w:szCs w:val="24"/>
        </w:rPr>
      </w:pPr>
      <w:r w:rsidRPr="001259B3">
        <w:rPr>
          <w:rStyle w:val="2120"/>
          <w:sz w:val="24"/>
          <w:szCs w:val="24"/>
        </w:rPr>
        <w:t>способен адекватно реагировать на содержание произведения, поступки персона</w:t>
      </w:r>
      <w:r w:rsidRPr="001259B3">
        <w:rPr>
          <w:rStyle w:val="2120"/>
          <w:sz w:val="24"/>
          <w:szCs w:val="24"/>
        </w:rPr>
        <w:softHyphen/>
        <w:t>жей;</w:t>
      </w:r>
    </w:p>
    <w:p w:rsidR="00EB012B" w:rsidRPr="001259B3" w:rsidRDefault="00EB012B" w:rsidP="00D5266A">
      <w:pPr>
        <w:pStyle w:val="211"/>
        <w:numPr>
          <w:ilvl w:val="0"/>
          <w:numId w:val="185"/>
        </w:numPr>
        <w:shd w:val="clear" w:color="auto" w:fill="auto"/>
        <w:tabs>
          <w:tab w:val="left" w:pos="724"/>
          <w:tab w:val="left" w:pos="993"/>
        </w:tabs>
        <w:spacing w:after="0" w:line="240" w:lineRule="auto"/>
        <w:ind w:left="0" w:firstLine="709"/>
        <w:jc w:val="both"/>
        <w:rPr>
          <w:sz w:val="24"/>
          <w:szCs w:val="24"/>
        </w:rPr>
      </w:pPr>
      <w:r w:rsidRPr="001259B3">
        <w:rPr>
          <w:rStyle w:val="2120"/>
          <w:sz w:val="24"/>
          <w:szCs w:val="24"/>
        </w:rPr>
        <w:t>способен устанавливать легко осознаваемые причинные связи в сюжете;</w:t>
      </w:r>
    </w:p>
    <w:p w:rsidR="00EB012B" w:rsidRPr="001259B3" w:rsidRDefault="00EB012B" w:rsidP="00D5266A">
      <w:pPr>
        <w:pStyle w:val="211"/>
        <w:numPr>
          <w:ilvl w:val="0"/>
          <w:numId w:val="196"/>
        </w:numPr>
        <w:shd w:val="clear" w:color="auto" w:fill="auto"/>
        <w:tabs>
          <w:tab w:val="left" w:pos="724"/>
          <w:tab w:val="left" w:pos="993"/>
        </w:tabs>
        <w:spacing w:after="0" w:line="240" w:lineRule="auto"/>
        <w:ind w:firstLine="709"/>
        <w:jc w:val="both"/>
        <w:rPr>
          <w:sz w:val="24"/>
          <w:szCs w:val="24"/>
        </w:rPr>
      </w:pPr>
      <w:r w:rsidRPr="001259B3">
        <w:rPr>
          <w:rStyle w:val="2120"/>
          <w:sz w:val="24"/>
          <w:szCs w:val="24"/>
        </w:rPr>
        <w:t>в понимании содержания литературного произведения опирается на личный опыт.</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Развитие литературной речи:</w:t>
      </w:r>
    </w:p>
    <w:p w:rsidR="00EB012B" w:rsidRPr="001259B3" w:rsidRDefault="00EB012B" w:rsidP="00D5266A">
      <w:pPr>
        <w:pStyle w:val="211"/>
        <w:numPr>
          <w:ilvl w:val="0"/>
          <w:numId w:val="197"/>
        </w:numPr>
        <w:shd w:val="clear" w:color="auto" w:fill="auto"/>
        <w:tabs>
          <w:tab w:val="left" w:pos="851"/>
        </w:tabs>
        <w:spacing w:after="0" w:line="240" w:lineRule="auto"/>
        <w:ind w:left="0" w:firstLine="709"/>
        <w:jc w:val="both"/>
        <w:rPr>
          <w:rStyle w:val="2120"/>
          <w:sz w:val="24"/>
          <w:szCs w:val="24"/>
        </w:rPr>
      </w:pPr>
      <w:r w:rsidRPr="001259B3">
        <w:rPr>
          <w:rStyle w:val="219"/>
          <w:sz w:val="24"/>
          <w:szCs w:val="24"/>
        </w:rPr>
        <w:t xml:space="preserve"> с </w:t>
      </w:r>
      <w:r w:rsidRPr="001259B3">
        <w:rPr>
          <w:rStyle w:val="2120"/>
          <w:sz w:val="24"/>
          <w:szCs w:val="24"/>
        </w:rPr>
        <w:t xml:space="preserve">помощью воспитателя пересказывает содержание знакомых сказок; </w:t>
      </w:r>
    </w:p>
    <w:p w:rsidR="00EB012B" w:rsidRPr="001259B3" w:rsidRDefault="00EB012B" w:rsidP="00D5266A">
      <w:pPr>
        <w:pStyle w:val="211"/>
        <w:numPr>
          <w:ilvl w:val="0"/>
          <w:numId w:val="197"/>
        </w:numPr>
        <w:shd w:val="clear" w:color="auto" w:fill="auto"/>
        <w:tabs>
          <w:tab w:val="left" w:pos="851"/>
        </w:tabs>
        <w:spacing w:after="0" w:line="240" w:lineRule="auto"/>
        <w:ind w:left="0" w:firstLine="709"/>
        <w:jc w:val="both"/>
        <w:rPr>
          <w:sz w:val="24"/>
          <w:szCs w:val="24"/>
        </w:rPr>
      </w:pPr>
      <w:r w:rsidRPr="001259B3">
        <w:rPr>
          <w:rStyle w:val="2120"/>
          <w:sz w:val="24"/>
          <w:szCs w:val="24"/>
        </w:rPr>
        <w:t xml:space="preserve"> способен эмоционально реагировать на поэтические тексты, выразительно их вос</w:t>
      </w:r>
      <w:r w:rsidRPr="001259B3">
        <w:rPr>
          <w:rStyle w:val="2120"/>
          <w:sz w:val="24"/>
          <w:szCs w:val="24"/>
        </w:rPr>
        <w:softHyphen/>
        <w:t>производить;</w:t>
      </w:r>
    </w:p>
    <w:p w:rsidR="00EB012B" w:rsidRPr="001259B3" w:rsidRDefault="00EB012B" w:rsidP="00D5266A">
      <w:pPr>
        <w:pStyle w:val="211"/>
        <w:numPr>
          <w:ilvl w:val="0"/>
          <w:numId w:val="197"/>
        </w:numPr>
        <w:shd w:val="clear" w:color="auto" w:fill="auto"/>
        <w:tabs>
          <w:tab w:val="left" w:pos="851"/>
        </w:tabs>
        <w:spacing w:after="0" w:line="240" w:lineRule="auto"/>
        <w:ind w:left="0" w:firstLine="709"/>
        <w:jc w:val="both"/>
        <w:rPr>
          <w:sz w:val="24"/>
          <w:szCs w:val="24"/>
        </w:rPr>
      </w:pPr>
      <w:r w:rsidRPr="001259B3">
        <w:rPr>
          <w:rStyle w:val="219"/>
          <w:sz w:val="24"/>
          <w:szCs w:val="24"/>
        </w:rPr>
        <w:t xml:space="preserve">способен </w:t>
      </w:r>
      <w:r w:rsidRPr="001259B3">
        <w:rPr>
          <w:rStyle w:val="2120"/>
          <w:sz w:val="24"/>
          <w:szCs w:val="24"/>
        </w:rPr>
        <w:t>импровизировать на основе литературных произведений</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Приобщение к словесному </w:t>
      </w:r>
      <w:r w:rsidRPr="001259B3">
        <w:rPr>
          <w:rStyle w:val="219"/>
          <w:sz w:val="24"/>
          <w:szCs w:val="24"/>
        </w:rPr>
        <w:t xml:space="preserve">искусству, </w:t>
      </w:r>
      <w:r w:rsidRPr="001259B3">
        <w:rPr>
          <w:rStyle w:val="2120"/>
          <w:sz w:val="24"/>
          <w:szCs w:val="24"/>
        </w:rPr>
        <w:t>в том числе развитие художественного воспри</w:t>
      </w:r>
      <w:r w:rsidRPr="001259B3">
        <w:rPr>
          <w:rStyle w:val="2120"/>
          <w:sz w:val="24"/>
          <w:szCs w:val="24"/>
        </w:rPr>
        <w:softHyphen/>
        <w:t>ятия и эстетического вкуса.</w:t>
      </w:r>
    </w:p>
    <w:p w:rsidR="00EB012B" w:rsidRPr="001259B3" w:rsidRDefault="00EB012B" w:rsidP="00D5266A">
      <w:pPr>
        <w:pStyle w:val="211"/>
        <w:numPr>
          <w:ilvl w:val="0"/>
          <w:numId w:val="198"/>
        </w:numPr>
        <w:shd w:val="clear" w:color="auto" w:fill="auto"/>
        <w:tabs>
          <w:tab w:val="left" w:pos="724"/>
          <w:tab w:val="left" w:pos="993"/>
        </w:tabs>
        <w:spacing w:after="0" w:line="240" w:lineRule="auto"/>
        <w:ind w:firstLine="709"/>
        <w:jc w:val="both"/>
        <w:rPr>
          <w:sz w:val="24"/>
          <w:szCs w:val="24"/>
        </w:rPr>
      </w:pPr>
      <w:r w:rsidRPr="001259B3">
        <w:rPr>
          <w:rStyle w:val="2120"/>
          <w:sz w:val="24"/>
          <w:szCs w:val="24"/>
        </w:rPr>
        <w:t>проявляет интерес к слушанию произведений разных жанров</w:t>
      </w:r>
    </w:p>
    <w:p w:rsidR="00EB012B" w:rsidRPr="001259B3" w:rsidRDefault="00EB012B" w:rsidP="00113B55">
      <w:pPr>
        <w:pStyle w:val="91"/>
        <w:shd w:val="clear" w:color="auto" w:fill="auto"/>
        <w:tabs>
          <w:tab w:val="left" w:pos="1048"/>
        </w:tabs>
        <w:spacing w:line="240" w:lineRule="auto"/>
        <w:ind w:firstLine="0"/>
        <w:jc w:val="both"/>
        <w:rPr>
          <w:sz w:val="24"/>
          <w:szCs w:val="24"/>
        </w:rPr>
      </w:pPr>
      <w:r w:rsidRPr="001259B3">
        <w:rPr>
          <w:rStyle w:val="950"/>
          <w:i/>
          <w:sz w:val="24"/>
          <w:szCs w:val="24"/>
        </w:rPr>
        <w:lastRenderedPageBreak/>
        <w:t>4-5 лет</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Развитие свободного общения со взрослыми и детьми:</w:t>
      </w:r>
    </w:p>
    <w:p w:rsidR="00EB012B" w:rsidRPr="001259B3" w:rsidRDefault="00EB012B" w:rsidP="00D5266A">
      <w:pPr>
        <w:pStyle w:val="211"/>
        <w:numPr>
          <w:ilvl w:val="0"/>
          <w:numId w:val="199"/>
        </w:numPr>
        <w:shd w:val="clear" w:color="auto" w:fill="auto"/>
        <w:tabs>
          <w:tab w:val="left" w:pos="724"/>
        </w:tabs>
        <w:spacing w:after="0" w:line="240" w:lineRule="auto"/>
        <w:ind w:firstLine="709"/>
        <w:jc w:val="both"/>
        <w:rPr>
          <w:sz w:val="24"/>
          <w:szCs w:val="24"/>
        </w:rPr>
      </w:pPr>
      <w:r w:rsidRPr="001259B3">
        <w:rPr>
          <w:rStyle w:val="2120"/>
          <w:sz w:val="24"/>
          <w:szCs w:val="24"/>
        </w:rPr>
        <w:t xml:space="preserve">использует речь </w:t>
      </w:r>
      <w:r w:rsidRPr="001259B3">
        <w:rPr>
          <w:rStyle w:val="219"/>
          <w:sz w:val="24"/>
          <w:szCs w:val="24"/>
        </w:rPr>
        <w:t xml:space="preserve">для </w:t>
      </w:r>
      <w:r w:rsidRPr="001259B3">
        <w:rPr>
          <w:rStyle w:val="2120"/>
          <w:sz w:val="24"/>
          <w:szCs w:val="24"/>
        </w:rPr>
        <w:t>инициирования общения, регуляции поведения;</w:t>
      </w:r>
    </w:p>
    <w:p w:rsidR="00EB012B" w:rsidRPr="001259B3" w:rsidRDefault="00EB012B" w:rsidP="00D5266A">
      <w:pPr>
        <w:pStyle w:val="211"/>
        <w:numPr>
          <w:ilvl w:val="0"/>
          <w:numId w:val="199"/>
        </w:numPr>
        <w:shd w:val="clear" w:color="auto" w:fill="auto"/>
        <w:tabs>
          <w:tab w:val="left" w:pos="724"/>
        </w:tabs>
        <w:spacing w:after="0" w:line="240" w:lineRule="auto"/>
        <w:ind w:firstLine="709"/>
        <w:jc w:val="both"/>
        <w:rPr>
          <w:sz w:val="24"/>
          <w:szCs w:val="24"/>
        </w:rPr>
      </w:pPr>
      <w:r w:rsidRPr="001259B3">
        <w:rPr>
          <w:rStyle w:val="2120"/>
          <w:sz w:val="24"/>
          <w:szCs w:val="24"/>
        </w:rPr>
        <w:t>активно пользуется речью в игровом взаимодействии со сверстниками.</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Развитие всех компонентов устной речи детей (лексической стороны, грамматическо</w:t>
      </w:r>
      <w:r w:rsidRPr="001259B3">
        <w:rPr>
          <w:rStyle w:val="2120"/>
          <w:sz w:val="24"/>
          <w:szCs w:val="24"/>
        </w:rPr>
        <w:softHyphen/>
        <w:t>го строя речи, произносительной стороны речи, связной речи диалогической и моноло</w:t>
      </w:r>
      <w:r w:rsidRPr="001259B3">
        <w:rPr>
          <w:rStyle w:val="2120"/>
          <w:sz w:val="24"/>
          <w:szCs w:val="24"/>
        </w:rPr>
        <w:softHyphen/>
        <w:t xml:space="preserve">гической форм) в различных формах и видах </w:t>
      </w:r>
      <w:r w:rsidRPr="001259B3">
        <w:rPr>
          <w:rStyle w:val="219"/>
          <w:sz w:val="24"/>
          <w:szCs w:val="24"/>
        </w:rPr>
        <w:t>детской деятельности:</w:t>
      </w:r>
    </w:p>
    <w:p w:rsidR="00EB012B" w:rsidRPr="001259B3" w:rsidRDefault="00EB012B" w:rsidP="00D5266A">
      <w:pPr>
        <w:pStyle w:val="211"/>
        <w:numPr>
          <w:ilvl w:val="0"/>
          <w:numId w:val="64"/>
        </w:numPr>
        <w:shd w:val="clear" w:color="auto" w:fill="auto"/>
        <w:tabs>
          <w:tab w:val="left" w:pos="724"/>
        </w:tabs>
        <w:spacing w:after="0" w:line="240" w:lineRule="auto"/>
        <w:ind w:left="0" w:firstLine="362"/>
        <w:jc w:val="both"/>
        <w:rPr>
          <w:sz w:val="24"/>
          <w:szCs w:val="24"/>
        </w:rPr>
      </w:pPr>
      <w:r w:rsidRPr="001259B3">
        <w:rPr>
          <w:rStyle w:val="2120"/>
          <w:sz w:val="24"/>
          <w:szCs w:val="24"/>
        </w:rPr>
        <w:t>понимает и правильно использует в речи антонимы, синонимы, обобщающие понятия, лексику, обозначающую эмоциональные состояния:</w:t>
      </w:r>
    </w:p>
    <w:p w:rsidR="00EB012B" w:rsidRPr="001259B3" w:rsidRDefault="00EB012B" w:rsidP="00D5266A">
      <w:pPr>
        <w:pStyle w:val="211"/>
        <w:numPr>
          <w:ilvl w:val="0"/>
          <w:numId w:val="65"/>
        </w:numPr>
        <w:shd w:val="clear" w:color="auto" w:fill="auto"/>
        <w:tabs>
          <w:tab w:val="left" w:pos="724"/>
        </w:tabs>
        <w:spacing w:after="0" w:line="240" w:lineRule="auto"/>
        <w:ind w:left="0" w:firstLine="362"/>
        <w:jc w:val="both"/>
        <w:rPr>
          <w:sz w:val="24"/>
          <w:szCs w:val="24"/>
        </w:rPr>
      </w:pPr>
      <w:r w:rsidRPr="001259B3">
        <w:rPr>
          <w:rStyle w:val="2120"/>
          <w:sz w:val="24"/>
          <w:szCs w:val="24"/>
        </w:rPr>
        <w:t xml:space="preserve">использует в речи сложносочиненные и сложноподчиненные </w:t>
      </w:r>
      <w:r w:rsidRPr="001259B3">
        <w:rPr>
          <w:rStyle w:val="219"/>
          <w:sz w:val="24"/>
          <w:szCs w:val="24"/>
        </w:rPr>
        <w:t xml:space="preserve">предложения, </w:t>
      </w:r>
      <w:r w:rsidRPr="001259B3">
        <w:rPr>
          <w:rStyle w:val="2120"/>
          <w:sz w:val="24"/>
          <w:szCs w:val="24"/>
        </w:rPr>
        <w:t>эле</w:t>
      </w:r>
      <w:r w:rsidRPr="001259B3">
        <w:rPr>
          <w:rStyle w:val="2120"/>
          <w:sz w:val="24"/>
          <w:szCs w:val="24"/>
        </w:rPr>
        <w:softHyphen/>
        <w:t>ментарные способы словообразования;</w:t>
      </w:r>
    </w:p>
    <w:p w:rsidR="00EB012B" w:rsidRPr="001259B3" w:rsidRDefault="00EB012B" w:rsidP="00D5266A">
      <w:pPr>
        <w:pStyle w:val="211"/>
        <w:numPr>
          <w:ilvl w:val="0"/>
          <w:numId w:val="66"/>
        </w:numPr>
        <w:shd w:val="clear" w:color="auto" w:fill="auto"/>
        <w:tabs>
          <w:tab w:val="left" w:pos="724"/>
        </w:tabs>
        <w:spacing w:after="0" w:line="240" w:lineRule="auto"/>
        <w:ind w:left="0" w:firstLine="362"/>
        <w:jc w:val="both"/>
        <w:rPr>
          <w:sz w:val="24"/>
          <w:szCs w:val="24"/>
        </w:rPr>
      </w:pPr>
      <w:r w:rsidRPr="001259B3">
        <w:rPr>
          <w:rStyle w:val="2120"/>
          <w:sz w:val="24"/>
          <w:szCs w:val="24"/>
        </w:rPr>
        <w:t xml:space="preserve">владеет правильным произношением всех звуков родного языка (за исключением некоторых шипящих и сонорных </w:t>
      </w:r>
      <w:r w:rsidRPr="001259B3">
        <w:rPr>
          <w:rStyle w:val="219"/>
          <w:sz w:val="24"/>
          <w:szCs w:val="24"/>
        </w:rPr>
        <w:t>звуков):</w:t>
      </w:r>
    </w:p>
    <w:p w:rsidR="00EB012B" w:rsidRPr="001259B3" w:rsidRDefault="00EB012B" w:rsidP="00113B55">
      <w:pPr>
        <w:pStyle w:val="211"/>
        <w:shd w:val="clear" w:color="auto" w:fill="auto"/>
        <w:tabs>
          <w:tab w:val="left" w:pos="724"/>
        </w:tabs>
        <w:spacing w:after="0" w:line="240" w:lineRule="auto"/>
        <w:ind w:firstLine="362"/>
        <w:jc w:val="both"/>
        <w:rPr>
          <w:sz w:val="24"/>
          <w:szCs w:val="24"/>
        </w:rPr>
      </w:pPr>
      <w:r w:rsidRPr="001259B3">
        <w:rPr>
          <w:rStyle w:val="219"/>
          <w:sz w:val="24"/>
          <w:szCs w:val="24"/>
        </w:rPr>
        <w:t xml:space="preserve">- </w:t>
      </w:r>
      <w:r w:rsidRPr="001259B3">
        <w:rPr>
          <w:rStyle w:val="2100"/>
          <w:sz w:val="24"/>
          <w:szCs w:val="24"/>
        </w:rPr>
        <w:t xml:space="preserve"> </w:t>
      </w:r>
      <w:r w:rsidRPr="001259B3">
        <w:rPr>
          <w:rStyle w:val="2120"/>
          <w:sz w:val="24"/>
          <w:szCs w:val="24"/>
        </w:rPr>
        <w:t xml:space="preserve">способен построить небольшой связный рассказ самостоятельно или с помощью </w:t>
      </w:r>
      <w:r w:rsidRPr="001259B3">
        <w:rPr>
          <w:rStyle w:val="219"/>
          <w:sz w:val="24"/>
          <w:szCs w:val="24"/>
        </w:rPr>
        <w:t xml:space="preserve">педагог </w:t>
      </w:r>
      <w:r w:rsidRPr="001259B3">
        <w:rPr>
          <w:rStyle w:val="2120"/>
          <w:sz w:val="24"/>
          <w:szCs w:val="24"/>
        </w:rPr>
        <w:t>а</w:t>
      </w:r>
    </w:p>
    <w:p w:rsidR="00EB012B" w:rsidRPr="001259B3" w:rsidRDefault="00EB012B" w:rsidP="00113B55">
      <w:pPr>
        <w:pStyle w:val="211"/>
        <w:shd w:val="clear" w:color="auto" w:fill="auto"/>
        <w:tabs>
          <w:tab w:val="left" w:pos="9632"/>
        </w:tabs>
        <w:spacing w:after="0" w:line="240" w:lineRule="auto"/>
        <w:ind w:right="-149" w:firstLine="362"/>
        <w:rPr>
          <w:rStyle w:val="2120"/>
          <w:sz w:val="24"/>
          <w:szCs w:val="24"/>
        </w:rPr>
      </w:pPr>
      <w:r w:rsidRPr="001259B3">
        <w:rPr>
          <w:rStyle w:val="2120"/>
          <w:sz w:val="24"/>
          <w:szCs w:val="24"/>
        </w:rPr>
        <w:t>Практическое овладение воспитанниками нормами речи:</w:t>
      </w:r>
    </w:p>
    <w:p w:rsidR="00EB012B" w:rsidRPr="001259B3" w:rsidRDefault="00EB012B" w:rsidP="00113B55">
      <w:pPr>
        <w:pStyle w:val="211"/>
        <w:shd w:val="clear" w:color="auto" w:fill="auto"/>
        <w:tabs>
          <w:tab w:val="left" w:pos="9632"/>
        </w:tabs>
        <w:spacing w:after="0" w:line="240" w:lineRule="auto"/>
        <w:ind w:right="-149" w:firstLine="362"/>
        <w:jc w:val="both"/>
        <w:rPr>
          <w:sz w:val="24"/>
          <w:szCs w:val="24"/>
        </w:rPr>
      </w:pPr>
      <w:r w:rsidRPr="001259B3">
        <w:rPr>
          <w:rStyle w:val="2120"/>
          <w:sz w:val="24"/>
          <w:szCs w:val="24"/>
        </w:rPr>
        <w:t xml:space="preserve"> пользуется разноообразными формулами речевого этикета;</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 способен осмысленно работать над собственным звукопроизношением и вырази</w:t>
      </w:r>
      <w:r w:rsidRPr="001259B3">
        <w:rPr>
          <w:rStyle w:val="2120"/>
          <w:sz w:val="24"/>
          <w:szCs w:val="24"/>
        </w:rPr>
        <w:softHyphen/>
        <w:t>тельностью речи</w:t>
      </w:r>
    </w:p>
    <w:p w:rsidR="00EB012B" w:rsidRPr="001259B3" w:rsidRDefault="00EB012B" w:rsidP="00113B55">
      <w:pPr>
        <w:pStyle w:val="211"/>
        <w:shd w:val="clear" w:color="auto" w:fill="auto"/>
        <w:spacing w:after="0" w:line="240" w:lineRule="auto"/>
        <w:ind w:firstLine="323"/>
        <w:jc w:val="both"/>
        <w:rPr>
          <w:sz w:val="24"/>
          <w:szCs w:val="24"/>
        </w:rPr>
      </w:pPr>
      <w:r w:rsidRPr="001259B3">
        <w:rPr>
          <w:rStyle w:val="2120"/>
          <w:sz w:val="24"/>
          <w:szCs w:val="24"/>
        </w:rPr>
        <w:t>Формирование целостной картины мира, в том числе первичных ценностных пред</w:t>
      </w:r>
      <w:r w:rsidRPr="001259B3">
        <w:rPr>
          <w:rStyle w:val="2120"/>
          <w:sz w:val="24"/>
          <w:szCs w:val="24"/>
        </w:rPr>
        <w:softHyphen/>
        <w:t>ставлений:</w:t>
      </w:r>
    </w:p>
    <w:p w:rsidR="00EB012B" w:rsidRPr="001259B3" w:rsidRDefault="00EB012B" w:rsidP="00D5266A">
      <w:pPr>
        <w:pStyle w:val="211"/>
        <w:numPr>
          <w:ilvl w:val="0"/>
          <w:numId w:val="200"/>
        </w:numPr>
        <w:shd w:val="clear" w:color="auto" w:fill="auto"/>
        <w:tabs>
          <w:tab w:val="left" w:pos="851"/>
        </w:tabs>
        <w:spacing w:after="0" w:line="240" w:lineRule="auto"/>
        <w:ind w:left="0" w:firstLine="683"/>
        <w:jc w:val="both"/>
        <w:rPr>
          <w:sz w:val="24"/>
          <w:szCs w:val="24"/>
        </w:rPr>
      </w:pPr>
      <w:r w:rsidRPr="001259B3">
        <w:rPr>
          <w:rStyle w:val="2120"/>
          <w:sz w:val="24"/>
          <w:szCs w:val="24"/>
        </w:rPr>
        <w:t>способен осмысленно воспринимать содержание произведений, адекватно реаги</w:t>
      </w:r>
      <w:r w:rsidRPr="001259B3">
        <w:rPr>
          <w:rStyle w:val="2120"/>
          <w:sz w:val="24"/>
          <w:szCs w:val="24"/>
        </w:rPr>
        <w:softHyphen/>
        <w:t xml:space="preserve">ровать на события, которых не </w:t>
      </w:r>
      <w:r w:rsidRPr="001259B3">
        <w:rPr>
          <w:rStyle w:val="219"/>
          <w:sz w:val="24"/>
          <w:szCs w:val="24"/>
        </w:rPr>
        <w:t>было в</w:t>
      </w:r>
      <w:r w:rsidRPr="001259B3">
        <w:rPr>
          <w:rStyle w:val="2120"/>
          <w:sz w:val="24"/>
          <w:szCs w:val="24"/>
        </w:rPr>
        <w:t xml:space="preserve"> собственном опыте:</w:t>
      </w:r>
    </w:p>
    <w:p w:rsidR="00EB012B" w:rsidRPr="001259B3" w:rsidRDefault="00EB012B" w:rsidP="00D5266A">
      <w:pPr>
        <w:pStyle w:val="211"/>
        <w:numPr>
          <w:ilvl w:val="0"/>
          <w:numId w:val="200"/>
        </w:numPr>
        <w:shd w:val="clear" w:color="auto" w:fill="auto"/>
        <w:tabs>
          <w:tab w:val="left" w:pos="851"/>
        </w:tabs>
        <w:spacing w:after="0" w:line="240" w:lineRule="auto"/>
        <w:ind w:left="0" w:firstLine="683"/>
        <w:jc w:val="both"/>
        <w:rPr>
          <w:sz w:val="24"/>
          <w:szCs w:val="24"/>
        </w:rPr>
      </w:pPr>
      <w:r w:rsidRPr="001259B3">
        <w:rPr>
          <w:rStyle w:val="2120"/>
          <w:sz w:val="24"/>
          <w:szCs w:val="24"/>
        </w:rPr>
        <w:t>способен устанавливать причинные связи в сюжете, правильно оценивать поступ</w:t>
      </w:r>
      <w:r w:rsidRPr="001259B3">
        <w:rPr>
          <w:rStyle w:val="2120"/>
          <w:sz w:val="24"/>
          <w:szCs w:val="24"/>
        </w:rPr>
        <w:softHyphen/>
        <w:t>ки персонажей.</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Развитие литературной речи:</w:t>
      </w:r>
    </w:p>
    <w:p w:rsidR="00EB012B" w:rsidRPr="001259B3" w:rsidRDefault="00EB012B" w:rsidP="00D5266A">
      <w:pPr>
        <w:pStyle w:val="211"/>
        <w:numPr>
          <w:ilvl w:val="0"/>
          <w:numId w:val="201"/>
        </w:numPr>
        <w:shd w:val="clear" w:color="auto" w:fill="auto"/>
        <w:tabs>
          <w:tab w:val="left" w:pos="851"/>
          <w:tab w:val="left" w:pos="993"/>
        </w:tabs>
        <w:spacing w:after="0" w:line="240" w:lineRule="auto"/>
        <w:ind w:left="0" w:firstLine="722"/>
        <w:jc w:val="both"/>
        <w:rPr>
          <w:sz w:val="24"/>
          <w:szCs w:val="24"/>
        </w:rPr>
      </w:pPr>
      <w:r w:rsidRPr="001259B3">
        <w:rPr>
          <w:rStyle w:val="2120"/>
          <w:sz w:val="24"/>
          <w:szCs w:val="24"/>
        </w:rPr>
        <w:t xml:space="preserve">способен с помощью педагога пересказать содержание знакомых </w:t>
      </w:r>
      <w:r w:rsidRPr="001259B3">
        <w:rPr>
          <w:rStyle w:val="219"/>
          <w:sz w:val="24"/>
          <w:szCs w:val="24"/>
        </w:rPr>
        <w:t xml:space="preserve">сказок, </w:t>
      </w:r>
      <w:r w:rsidRPr="001259B3">
        <w:rPr>
          <w:rStyle w:val="2120"/>
          <w:sz w:val="24"/>
          <w:szCs w:val="24"/>
        </w:rPr>
        <w:t>расска</w:t>
      </w:r>
      <w:r w:rsidRPr="001259B3">
        <w:rPr>
          <w:rStyle w:val="2120"/>
          <w:sz w:val="24"/>
          <w:szCs w:val="24"/>
        </w:rPr>
        <w:softHyphen/>
      </w:r>
      <w:r w:rsidRPr="001259B3">
        <w:rPr>
          <w:rStyle w:val="219"/>
          <w:sz w:val="24"/>
          <w:szCs w:val="24"/>
        </w:rPr>
        <w:t>зов;</w:t>
      </w:r>
    </w:p>
    <w:p w:rsidR="00EB012B" w:rsidRPr="001259B3" w:rsidRDefault="00EB012B" w:rsidP="00D5266A">
      <w:pPr>
        <w:pStyle w:val="211"/>
        <w:numPr>
          <w:ilvl w:val="0"/>
          <w:numId w:val="201"/>
        </w:numPr>
        <w:shd w:val="clear" w:color="auto" w:fill="auto"/>
        <w:tabs>
          <w:tab w:val="left" w:pos="851"/>
          <w:tab w:val="left" w:pos="993"/>
        </w:tabs>
        <w:spacing w:after="0" w:line="240" w:lineRule="auto"/>
        <w:ind w:left="0" w:firstLine="722"/>
        <w:jc w:val="both"/>
        <w:rPr>
          <w:sz w:val="24"/>
          <w:szCs w:val="24"/>
        </w:rPr>
      </w:pPr>
      <w:r w:rsidRPr="001259B3">
        <w:rPr>
          <w:rStyle w:val="2120"/>
          <w:sz w:val="24"/>
          <w:szCs w:val="24"/>
        </w:rPr>
        <w:t xml:space="preserve">способен эмоционально реагировать </w:t>
      </w:r>
      <w:r w:rsidRPr="001259B3">
        <w:rPr>
          <w:rStyle w:val="215"/>
          <w:sz w:val="24"/>
          <w:szCs w:val="24"/>
        </w:rPr>
        <w:t xml:space="preserve">на </w:t>
      </w:r>
      <w:r w:rsidRPr="001259B3">
        <w:rPr>
          <w:rStyle w:val="2120"/>
          <w:sz w:val="24"/>
          <w:szCs w:val="24"/>
        </w:rPr>
        <w:t>поэтические тексты, выразительно их воспроизводить,</w:t>
      </w:r>
    </w:p>
    <w:p w:rsidR="00EB012B" w:rsidRPr="001259B3" w:rsidRDefault="00EB012B" w:rsidP="00D5266A">
      <w:pPr>
        <w:pStyle w:val="211"/>
        <w:numPr>
          <w:ilvl w:val="0"/>
          <w:numId w:val="201"/>
        </w:numPr>
        <w:shd w:val="clear" w:color="auto" w:fill="auto"/>
        <w:tabs>
          <w:tab w:val="left" w:pos="851"/>
          <w:tab w:val="left" w:pos="993"/>
        </w:tabs>
        <w:spacing w:after="0" w:line="240" w:lineRule="auto"/>
        <w:ind w:left="0" w:firstLine="722"/>
        <w:jc w:val="both"/>
        <w:rPr>
          <w:sz w:val="24"/>
          <w:szCs w:val="24"/>
        </w:rPr>
      </w:pPr>
      <w:r w:rsidRPr="001259B3">
        <w:rPr>
          <w:rStyle w:val="2120"/>
          <w:sz w:val="24"/>
          <w:szCs w:val="24"/>
        </w:rPr>
        <w:t xml:space="preserve">способен импровизировать </w:t>
      </w:r>
      <w:r w:rsidRPr="001259B3">
        <w:rPr>
          <w:rStyle w:val="215"/>
          <w:sz w:val="24"/>
          <w:szCs w:val="24"/>
        </w:rPr>
        <w:t xml:space="preserve">на </w:t>
      </w:r>
      <w:r w:rsidRPr="001259B3">
        <w:rPr>
          <w:rStyle w:val="2120"/>
          <w:sz w:val="24"/>
          <w:szCs w:val="24"/>
        </w:rPr>
        <w:t>основе литературных произведений</w:t>
      </w:r>
      <w:r w:rsidR="00FA47ED" w:rsidRPr="001259B3">
        <w:rPr>
          <w:rStyle w:val="2120"/>
          <w:sz w:val="24"/>
          <w:szCs w:val="24"/>
        </w:rPr>
        <w:t>.</w:t>
      </w:r>
    </w:p>
    <w:p w:rsidR="00EB012B" w:rsidRPr="001259B3" w:rsidRDefault="00EB012B" w:rsidP="00113B55">
      <w:pPr>
        <w:pStyle w:val="211"/>
        <w:shd w:val="clear" w:color="auto" w:fill="auto"/>
        <w:spacing w:after="0" w:line="240" w:lineRule="auto"/>
        <w:ind w:firstLine="362"/>
        <w:jc w:val="both"/>
        <w:rPr>
          <w:sz w:val="24"/>
          <w:szCs w:val="24"/>
        </w:rPr>
      </w:pPr>
      <w:r w:rsidRPr="001259B3">
        <w:rPr>
          <w:rStyle w:val="2120"/>
          <w:sz w:val="24"/>
          <w:szCs w:val="24"/>
        </w:rPr>
        <w:t xml:space="preserve">Приобщение к словесному </w:t>
      </w:r>
      <w:r w:rsidRPr="001259B3">
        <w:rPr>
          <w:rStyle w:val="219"/>
          <w:sz w:val="24"/>
          <w:szCs w:val="24"/>
        </w:rPr>
        <w:t xml:space="preserve">искусству, </w:t>
      </w:r>
      <w:r w:rsidRPr="001259B3">
        <w:rPr>
          <w:rStyle w:val="2120"/>
          <w:sz w:val="24"/>
          <w:szCs w:val="24"/>
        </w:rPr>
        <w:t>в том числе развитие художественного вос</w:t>
      </w:r>
      <w:r w:rsidRPr="001259B3">
        <w:rPr>
          <w:rStyle w:val="2120"/>
          <w:sz w:val="24"/>
          <w:szCs w:val="24"/>
        </w:rPr>
        <w:softHyphen/>
        <w:t xml:space="preserve">приятия и </w:t>
      </w:r>
      <w:r w:rsidR="00FA47ED" w:rsidRPr="001259B3">
        <w:rPr>
          <w:rStyle w:val="2120"/>
          <w:sz w:val="24"/>
          <w:szCs w:val="24"/>
        </w:rPr>
        <w:t xml:space="preserve"> эстетического </w:t>
      </w:r>
      <w:r w:rsidRPr="001259B3">
        <w:rPr>
          <w:rStyle w:val="2120"/>
          <w:sz w:val="24"/>
          <w:szCs w:val="24"/>
        </w:rPr>
        <w:t>вкуса:</w:t>
      </w:r>
    </w:p>
    <w:p w:rsidR="00EB012B" w:rsidRPr="001259B3" w:rsidRDefault="00EB012B" w:rsidP="00D5266A">
      <w:pPr>
        <w:pStyle w:val="211"/>
        <w:numPr>
          <w:ilvl w:val="0"/>
          <w:numId w:val="202"/>
        </w:numPr>
        <w:shd w:val="clear" w:color="auto" w:fill="auto"/>
        <w:spacing w:after="0" w:line="240" w:lineRule="auto"/>
        <w:jc w:val="both"/>
        <w:rPr>
          <w:sz w:val="24"/>
          <w:szCs w:val="24"/>
        </w:rPr>
      </w:pPr>
      <w:r w:rsidRPr="001259B3">
        <w:rPr>
          <w:rStyle w:val="2120"/>
          <w:sz w:val="24"/>
          <w:szCs w:val="24"/>
        </w:rPr>
        <w:t>проявляет интерес к слушанию произведений разных жанров,</w:t>
      </w:r>
    </w:p>
    <w:p w:rsidR="00EB012B" w:rsidRPr="001259B3" w:rsidRDefault="00EB012B" w:rsidP="00D5266A">
      <w:pPr>
        <w:pStyle w:val="211"/>
        <w:numPr>
          <w:ilvl w:val="0"/>
          <w:numId w:val="202"/>
        </w:numPr>
        <w:shd w:val="clear" w:color="auto" w:fill="auto"/>
        <w:spacing w:after="0" w:line="240" w:lineRule="auto"/>
        <w:jc w:val="both"/>
        <w:rPr>
          <w:sz w:val="24"/>
          <w:szCs w:val="24"/>
        </w:rPr>
      </w:pPr>
      <w:r w:rsidRPr="001259B3">
        <w:rPr>
          <w:rStyle w:val="2120"/>
          <w:sz w:val="24"/>
          <w:szCs w:val="24"/>
        </w:rPr>
        <w:t>проявляет интерес к рассматриванию иллюстрированных изданий детских книг</w:t>
      </w:r>
    </w:p>
    <w:p w:rsidR="00EB012B" w:rsidRPr="001259B3" w:rsidRDefault="00EB012B" w:rsidP="00113B55">
      <w:pPr>
        <w:pStyle w:val="201"/>
        <w:shd w:val="clear" w:color="auto" w:fill="auto"/>
        <w:spacing w:before="0" w:line="240" w:lineRule="auto"/>
        <w:ind w:firstLine="900"/>
        <w:rPr>
          <w:sz w:val="24"/>
          <w:szCs w:val="24"/>
        </w:rPr>
      </w:pPr>
      <w:r w:rsidRPr="001259B3">
        <w:rPr>
          <w:rStyle w:val="202"/>
          <w:sz w:val="24"/>
          <w:szCs w:val="24"/>
        </w:rPr>
        <w:t xml:space="preserve">5- </w:t>
      </w:r>
      <w:r w:rsidRPr="001259B3">
        <w:rPr>
          <w:rStyle w:val="203"/>
          <w:i/>
          <w:sz w:val="24"/>
          <w:szCs w:val="24"/>
        </w:rPr>
        <w:t>6 лет</w:t>
      </w:r>
    </w:p>
    <w:p w:rsidR="00EB012B" w:rsidRPr="001259B3" w:rsidRDefault="00EB012B" w:rsidP="00113B55">
      <w:pPr>
        <w:pStyle w:val="211"/>
        <w:shd w:val="clear" w:color="auto" w:fill="auto"/>
        <w:spacing w:after="0" w:line="240" w:lineRule="auto"/>
        <w:ind w:left="1120" w:right="720" w:hanging="220"/>
        <w:rPr>
          <w:rStyle w:val="2120"/>
          <w:sz w:val="24"/>
          <w:szCs w:val="24"/>
        </w:rPr>
      </w:pPr>
      <w:r w:rsidRPr="001259B3">
        <w:rPr>
          <w:rStyle w:val="2120"/>
          <w:sz w:val="24"/>
          <w:szCs w:val="24"/>
        </w:rPr>
        <w:t xml:space="preserve">Развитие свободного общения со взрослыми и детьми: </w:t>
      </w:r>
    </w:p>
    <w:p w:rsidR="00EB012B" w:rsidRPr="001259B3" w:rsidRDefault="00EB012B" w:rsidP="00D5266A">
      <w:pPr>
        <w:pStyle w:val="211"/>
        <w:numPr>
          <w:ilvl w:val="0"/>
          <w:numId w:val="67"/>
        </w:numPr>
        <w:shd w:val="clear" w:color="auto" w:fill="auto"/>
        <w:tabs>
          <w:tab w:val="left" w:pos="905"/>
        </w:tabs>
        <w:spacing w:after="0" w:line="240" w:lineRule="auto"/>
        <w:ind w:left="0" w:right="-1" w:firstLine="709"/>
        <w:jc w:val="both"/>
        <w:rPr>
          <w:rStyle w:val="2120"/>
          <w:sz w:val="24"/>
          <w:szCs w:val="24"/>
        </w:rPr>
      </w:pPr>
      <w:r w:rsidRPr="001259B3">
        <w:rPr>
          <w:rStyle w:val="2120"/>
          <w:sz w:val="24"/>
          <w:szCs w:val="24"/>
        </w:rPr>
        <w:t xml:space="preserve">свободно пользуется речью для выражения своих знаний, эмоций, чувств; </w:t>
      </w:r>
    </w:p>
    <w:p w:rsidR="00EB012B" w:rsidRPr="001259B3" w:rsidRDefault="00EB012B" w:rsidP="00D5266A">
      <w:pPr>
        <w:pStyle w:val="211"/>
        <w:numPr>
          <w:ilvl w:val="0"/>
          <w:numId w:val="68"/>
        </w:numPr>
        <w:shd w:val="clear" w:color="auto" w:fill="auto"/>
        <w:tabs>
          <w:tab w:val="left" w:pos="993"/>
        </w:tabs>
        <w:spacing w:after="0" w:line="240" w:lineRule="auto"/>
        <w:ind w:left="0" w:right="-7" w:firstLine="709"/>
        <w:jc w:val="both"/>
        <w:rPr>
          <w:sz w:val="24"/>
          <w:szCs w:val="24"/>
        </w:rPr>
      </w:pPr>
      <w:r w:rsidRPr="001259B3">
        <w:rPr>
          <w:rStyle w:val="2120"/>
          <w:sz w:val="24"/>
          <w:szCs w:val="24"/>
        </w:rPr>
        <w:t>в игровом взаимодействии использует разнообразные ролевые высказывания</w:t>
      </w:r>
    </w:p>
    <w:p w:rsidR="00EB012B" w:rsidRPr="001259B3" w:rsidRDefault="00EB012B" w:rsidP="00113B55">
      <w:pPr>
        <w:pStyle w:val="211"/>
        <w:shd w:val="clear" w:color="auto" w:fill="auto"/>
        <w:spacing w:after="0" w:line="240" w:lineRule="auto"/>
        <w:ind w:firstLine="900"/>
        <w:jc w:val="both"/>
        <w:rPr>
          <w:sz w:val="24"/>
          <w:szCs w:val="24"/>
        </w:rPr>
      </w:pPr>
      <w:r w:rsidRPr="001259B3">
        <w:rPr>
          <w:rStyle w:val="2120"/>
          <w:sz w:val="24"/>
          <w:szCs w:val="24"/>
        </w:rPr>
        <w:t xml:space="preserve">Развитие всех компонентов устной речи детей </w:t>
      </w:r>
      <w:r w:rsidRPr="001259B3">
        <w:rPr>
          <w:rStyle w:val="219"/>
          <w:sz w:val="24"/>
          <w:szCs w:val="24"/>
        </w:rPr>
        <w:t xml:space="preserve">(лексической </w:t>
      </w:r>
      <w:r w:rsidRPr="001259B3">
        <w:rPr>
          <w:rStyle w:val="2120"/>
          <w:sz w:val="24"/>
          <w:szCs w:val="24"/>
        </w:rPr>
        <w:t>стороны, грамматиче</w:t>
      </w:r>
      <w:r w:rsidRPr="001259B3">
        <w:rPr>
          <w:rStyle w:val="2120"/>
          <w:sz w:val="24"/>
          <w:szCs w:val="24"/>
        </w:rPr>
        <w:softHyphen/>
        <w:t xml:space="preserve">ского строя речи, произносительной стороны речи: связной речи </w:t>
      </w:r>
      <w:r w:rsidRPr="001259B3">
        <w:rPr>
          <w:rStyle w:val="2100"/>
          <w:sz w:val="24"/>
          <w:szCs w:val="24"/>
        </w:rPr>
        <w:t xml:space="preserve">- </w:t>
      </w:r>
      <w:r w:rsidRPr="001259B3">
        <w:rPr>
          <w:rStyle w:val="2120"/>
          <w:sz w:val="24"/>
          <w:szCs w:val="24"/>
        </w:rPr>
        <w:t xml:space="preserve">диалогической </w:t>
      </w:r>
      <w:r w:rsidRPr="001259B3">
        <w:rPr>
          <w:rStyle w:val="215"/>
          <w:sz w:val="24"/>
          <w:szCs w:val="24"/>
        </w:rPr>
        <w:t xml:space="preserve">и </w:t>
      </w:r>
      <w:r w:rsidRPr="001259B3">
        <w:rPr>
          <w:rStyle w:val="2120"/>
          <w:sz w:val="24"/>
          <w:szCs w:val="24"/>
        </w:rPr>
        <w:t>моно</w:t>
      </w:r>
      <w:r w:rsidRPr="001259B3">
        <w:rPr>
          <w:rStyle w:val="2120"/>
          <w:sz w:val="24"/>
          <w:szCs w:val="24"/>
        </w:rPr>
        <w:softHyphen/>
        <w:t>логической форм) в различных формах и видах детской деятельности:</w:t>
      </w:r>
    </w:p>
    <w:p w:rsidR="00EB012B" w:rsidRPr="001259B3" w:rsidRDefault="00EB012B" w:rsidP="00D5266A">
      <w:pPr>
        <w:pStyle w:val="211"/>
        <w:numPr>
          <w:ilvl w:val="0"/>
          <w:numId w:val="69"/>
        </w:numPr>
        <w:shd w:val="clear" w:color="auto" w:fill="auto"/>
        <w:tabs>
          <w:tab w:val="left" w:pos="993"/>
          <w:tab w:val="left" w:pos="1276"/>
        </w:tabs>
        <w:spacing w:after="0" w:line="240" w:lineRule="auto"/>
        <w:ind w:left="0" w:firstLine="709"/>
        <w:rPr>
          <w:rStyle w:val="2120"/>
          <w:sz w:val="24"/>
          <w:szCs w:val="24"/>
        </w:rPr>
      </w:pPr>
      <w:r w:rsidRPr="001259B3">
        <w:rPr>
          <w:rStyle w:val="2120"/>
          <w:sz w:val="24"/>
          <w:szCs w:val="24"/>
        </w:rPr>
        <w:t xml:space="preserve">использует разнообразную лексику в точном соответствии со смыслом, </w:t>
      </w:r>
    </w:p>
    <w:p w:rsidR="00EB012B" w:rsidRPr="001259B3" w:rsidRDefault="00EB012B" w:rsidP="00D5266A">
      <w:pPr>
        <w:pStyle w:val="211"/>
        <w:numPr>
          <w:ilvl w:val="0"/>
          <w:numId w:val="69"/>
        </w:numPr>
        <w:shd w:val="clear" w:color="auto" w:fill="auto"/>
        <w:tabs>
          <w:tab w:val="left" w:pos="993"/>
          <w:tab w:val="left" w:pos="1276"/>
        </w:tabs>
        <w:spacing w:after="0" w:line="240" w:lineRule="auto"/>
        <w:ind w:left="0" w:firstLine="709"/>
        <w:jc w:val="both"/>
        <w:rPr>
          <w:sz w:val="24"/>
          <w:szCs w:val="24"/>
        </w:rPr>
      </w:pPr>
      <w:r w:rsidRPr="001259B3">
        <w:rPr>
          <w:rStyle w:val="2120"/>
          <w:sz w:val="24"/>
          <w:szCs w:val="24"/>
        </w:rPr>
        <w:t>использует сложные предложения разных видов, разнообразные способы словообразования:</w:t>
      </w:r>
    </w:p>
    <w:p w:rsidR="00EB012B" w:rsidRPr="001259B3" w:rsidRDefault="00EB012B" w:rsidP="00D5266A">
      <w:pPr>
        <w:pStyle w:val="211"/>
        <w:numPr>
          <w:ilvl w:val="0"/>
          <w:numId w:val="69"/>
        </w:numPr>
        <w:shd w:val="clear" w:color="auto" w:fill="auto"/>
        <w:tabs>
          <w:tab w:val="left" w:pos="993"/>
          <w:tab w:val="left" w:pos="1276"/>
        </w:tabs>
        <w:spacing w:after="0" w:line="240" w:lineRule="auto"/>
        <w:ind w:left="0" w:firstLine="709"/>
        <w:jc w:val="both"/>
        <w:rPr>
          <w:sz w:val="24"/>
          <w:szCs w:val="24"/>
        </w:rPr>
      </w:pPr>
      <w:r w:rsidRPr="001259B3">
        <w:rPr>
          <w:rStyle w:val="2120"/>
          <w:sz w:val="24"/>
          <w:szCs w:val="24"/>
        </w:rPr>
        <w:t xml:space="preserve">способен правильно произносить </w:t>
      </w:r>
      <w:r w:rsidRPr="001259B3">
        <w:rPr>
          <w:rStyle w:val="219"/>
          <w:sz w:val="24"/>
          <w:szCs w:val="24"/>
        </w:rPr>
        <w:t>все зв</w:t>
      </w:r>
      <w:r w:rsidRPr="001259B3">
        <w:rPr>
          <w:rStyle w:val="2120"/>
          <w:sz w:val="24"/>
          <w:szCs w:val="24"/>
        </w:rPr>
        <w:t xml:space="preserve">уки, определять место звука в слове, составляет по образцу рассказы </w:t>
      </w:r>
      <w:r w:rsidRPr="001259B3">
        <w:rPr>
          <w:rStyle w:val="215"/>
          <w:sz w:val="24"/>
          <w:szCs w:val="24"/>
        </w:rPr>
        <w:t xml:space="preserve">по </w:t>
      </w:r>
      <w:r w:rsidRPr="001259B3">
        <w:rPr>
          <w:rStyle w:val="2120"/>
          <w:sz w:val="24"/>
          <w:szCs w:val="24"/>
        </w:rPr>
        <w:t xml:space="preserve">сюжетной картине, по набору картинок: из личного </w:t>
      </w:r>
      <w:r w:rsidRPr="001259B3">
        <w:rPr>
          <w:rStyle w:val="219"/>
          <w:sz w:val="24"/>
          <w:szCs w:val="24"/>
        </w:rPr>
        <w:t xml:space="preserve">опыта, последовательно, без </w:t>
      </w:r>
      <w:r w:rsidRPr="001259B3">
        <w:rPr>
          <w:rStyle w:val="2120"/>
          <w:sz w:val="24"/>
          <w:szCs w:val="24"/>
        </w:rPr>
        <w:t xml:space="preserve">существенных пропусков пересказывает небольшие </w:t>
      </w:r>
      <w:r w:rsidRPr="001259B3">
        <w:rPr>
          <w:rStyle w:val="219"/>
          <w:sz w:val="24"/>
          <w:szCs w:val="24"/>
        </w:rPr>
        <w:t xml:space="preserve">литературные произведения. </w:t>
      </w:r>
    </w:p>
    <w:p w:rsidR="00EB012B" w:rsidRPr="001259B3" w:rsidRDefault="00EB012B" w:rsidP="00113B55">
      <w:pPr>
        <w:pStyle w:val="211"/>
        <w:shd w:val="clear" w:color="auto" w:fill="auto"/>
        <w:spacing w:after="0" w:line="240" w:lineRule="auto"/>
        <w:ind w:left="1120" w:hanging="220"/>
        <w:rPr>
          <w:rStyle w:val="2120"/>
          <w:sz w:val="24"/>
          <w:szCs w:val="24"/>
        </w:rPr>
      </w:pPr>
      <w:r w:rsidRPr="001259B3">
        <w:rPr>
          <w:rStyle w:val="2120"/>
          <w:sz w:val="24"/>
          <w:szCs w:val="24"/>
        </w:rPr>
        <w:t>Практическое овладение воспитанниками нормами речи:</w:t>
      </w:r>
    </w:p>
    <w:p w:rsidR="00EB012B" w:rsidRPr="001259B3" w:rsidRDefault="00EB012B" w:rsidP="00D5266A">
      <w:pPr>
        <w:pStyle w:val="211"/>
        <w:numPr>
          <w:ilvl w:val="0"/>
          <w:numId w:val="70"/>
        </w:numPr>
        <w:shd w:val="clear" w:color="auto" w:fill="auto"/>
        <w:tabs>
          <w:tab w:val="left" w:pos="851"/>
          <w:tab w:val="left" w:pos="1134"/>
        </w:tabs>
        <w:spacing w:after="0" w:line="240" w:lineRule="auto"/>
        <w:ind w:left="0" w:firstLine="709"/>
        <w:jc w:val="both"/>
        <w:rPr>
          <w:rStyle w:val="2120"/>
          <w:sz w:val="24"/>
          <w:szCs w:val="24"/>
        </w:rPr>
      </w:pPr>
      <w:r w:rsidRPr="001259B3">
        <w:rPr>
          <w:rStyle w:val="2120"/>
          <w:sz w:val="24"/>
          <w:szCs w:val="24"/>
        </w:rPr>
        <w:t>дифференцированно использует разнообразные формулы речевого этикета;</w:t>
      </w:r>
    </w:p>
    <w:p w:rsidR="00EB012B" w:rsidRPr="001259B3" w:rsidRDefault="00EB012B" w:rsidP="00D5266A">
      <w:pPr>
        <w:pStyle w:val="211"/>
        <w:numPr>
          <w:ilvl w:val="0"/>
          <w:numId w:val="70"/>
        </w:numPr>
        <w:shd w:val="clear" w:color="auto" w:fill="auto"/>
        <w:tabs>
          <w:tab w:val="left" w:pos="851"/>
          <w:tab w:val="left" w:pos="1134"/>
        </w:tabs>
        <w:spacing w:after="0" w:line="240" w:lineRule="auto"/>
        <w:ind w:left="0" w:firstLine="709"/>
        <w:jc w:val="both"/>
        <w:rPr>
          <w:sz w:val="24"/>
          <w:szCs w:val="24"/>
        </w:rPr>
      </w:pPr>
      <w:r w:rsidRPr="001259B3">
        <w:rPr>
          <w:rStyle w:val="2120"/>
          <w:sz w:val="24"/>
          <w:szCs w:val="24"/>
        </w:rPr>
        <w:lastRenderedPageBreak/>
        <w:t xml:space="preserve">умеет аргументировано </w:t>
      </w:r>
      <w:r w:rsidRPr="001259B3">
        <w:rPr>
          <w:rStyle w:val="215"/>
          <w:sz w:val="24"/>
          <w:szCs w:val="24"/>
        </w:rPr>
        <w:t xml:space="preserve">и </w:t>
      </w:r>
      <w:r w:rsidRPr="001259B3">
        <w:rPr>
          <w:rStyle w:val="2120"/>
          <w:sz w:val="24"/>
          <w:szCs w:val="24"/>
        </w:rPr>
        <w:t>доброжелательно оценивать высказывание сверстника.</w:t>
      </w:r>
    </w:p>
    <w:p w:rsidR="00EB012B" w:rsidRPr="001259B3" w:rsidRDefault="00EB012B" w:rsidP="00113B55">
      <w:pPr>
        <w:pStyle w:val="211"/>
        <w:shd w:val="clear" w:color="auto" w:fill="auto"/>
        <w:spacing w:after="0" w:line="240" w:lineRule="auto"/>
        <w:ind w:firstLine="900"/>
        <w:jc w:val="both"/>
        <w:rPr>
          <w:sz w:val="24"/>
          <w:szCs w:val="24"/>
        </w:rPr>
      </w:pPr>
      <w:r w:rsidRPr="001259B3">
        <w:rPr>
          <w:rStyle w:val="2120"/>
          <w:sz w:val="24"/>
          <w:szCs w:val="24"/>
        </w:rPr>
        <w:t>Формирование целостной картины мира, в том числе первичных ценностных пред</w:t>
      </w:r>
      <w:r w:rsidRPr="001259B3">
        <w:rPr>
          <w:rStyle w:val="2120"/>
          <w:sz w:val="24"/>
          <w:szCs w:val="24"/>
        </w:rPr>
        <w:softHyphen/>
      </w:r>
      <w:r w:rsidRPr="001259B3">
        <w:rPr>
          <w:rStyle w:val="219"/>
          <w:sz w:val="24"/>
          <w:szCs w:val="24"/>
        </w:rPr>
        <w:t>ставлении:</w:t>
      </w:r>
    </w:p>
    <w:p w:rsidR="00EB012B" w:rsidRPr="001259B3" w:rsidRDefault="00EB012B" w:rsidP="00D5266A">
      <w:pPr>
        <w:pStyle w:val="211"/>
        <w:numPr>
          <w:ilvl w:val="0"/>
          <w:numId w:val="71"/>
        </w:numPr>
        <w:shd w:val="clear" w:color="auto" w:fill="auto"/>
        <w:tabs>
          <w:tab w:val="left" w:pos="993"/>
        </w:tabs>
        <w:spacing w:after="0" w:line="240" w:lineRule="auto"/>
        <w:ind w:left="0" w:firstLine="709"/>
        <w:jc w:val="both"/>
        <w:rPr>
          <w:sz w:val="24"/>
          <w:szCs w:val="24"/>
        </w:rPr>
      </w:pPr>
      <w:r w:rsidRPr="001259B3">
        <w:rPr>
          <w:rStyle w:val="2120"/>
          <w:sz w:val="24"/>
          <w:szCs w:val="24"/>
        </w:rPr>
        <w:t>способен осмысленно воспринимать мотивы поступков, переживания персона</w:t>
      </w:r>
      <w:r w:rsidRPr="001259B3">
        <w:rPr>
          <w:rStyle w:val="2120"/>
          <w:sz w:val="24"/>
          <w:szCs w:val="24"/>
        </w:rPr>
        <w:softHyphen/>
        <w:t>жей.</w:t>
      </w:r>
    </w:p>
    <w:p w:rsidR="00EB012B" w:rsidRPr="001259B3" w:rsidRDefault="00EB012B" w:rsidP="00D5266A">
      <w:pPr>
        <w:pStyle w:val="211"/>
        <w:numPr>
          <w:ilvl w:val="0"/>
          <w:numId w:val="72"/>
        </w:numPr>
        <w:shd w:val="clear" w:color="auto" w:fill="auto"/>
        <w:tabs>
          <w:tab w:val="left" w:pos="993"/>
        </w:tabs>
        <w:spacing w:after="0" w:line="240" w:lineRule="auto"/>
        <w:ind w:left="0" w:firstLine="709"/>
        <w:jc w:val="both"/>
        <w:rPr>
          <w:sz w:val="24"/>
          <w:szCs w:val="24"/>
        </w:rPr>
      </w:pPr>
      <w:r w:rsidRPr="001259B3">
        <w:rPr>
          <w:rStyle w:val="2120"/>
          <w:sz w:val="24"/>
          <w:szCs w:val="24"/>
        </w:rPr>
        <w:t>знаком с произведениями различной тематики, спецификой произведений разных жанров.</w:t>
      </w:r>
    </w:p>
    <w:p w:rsidR="00EB012B" w:rsidRPr="001259B3" w:rsidRDefault="00EB012B" w:rsidP="00113B55">
      <w:pPr>
        <w:pStyle w:val="211"/>
        <w:shd w:val="clear" w:color="auto" w:fill="auto"/>
        <w:spacing w:after="0" w:line="240" w:lineRule="auto"/>
        <w:ind w:firstLine="900"/>
        <w:jc w:val="both"/>
        <w:rPr>
          <w:sz w:val="24"/>
          <w:szCs w:val="24"/>
        </w:rPr>
      </w:pPr>
      <w:r w:rsidRPr="001259B3">
        <w:rPr>
          <w:rStyle w:val="2120"/>
          <w:sz w:val="24"/>
          <w:szCs w:val="24"/>
        </w:rPr>
        <w:t>Развитие литературной речи:</w:t>
      </w:r>
    </w:p>
    <w:p w:rsidR="00EB012B" w:rsidRPr="001259B3" w:rsidRDefault="00EB012B" w:rsidP="00D5266A">
      <w:pPr>
        <w:pStyle w:val="211"/>
        <w:numPr>
          <w:ilvl w:val="0"/>
          <w:numId w:val="11"/>
        </w:numPr>
        <w:shd w:val="clear" w:color="auto" w:fill="auto"/>
        <w:tabs>
          <w:tab w:val="left" w:pos="709"/>
          <w:tab w:val="left" w:pos="1098"/>
        </w:tabs>
        <w:spacing w:after="0" w:line="240" w:lineRule="auto"/>
        <w:ind w:firstLine="840"/>
        <w:jc w:val="both"/>
        <w:rPr>
          <w:sz w:val="24"/>
          <w:szCs w:val="24"/>
        </w:rPr>
      </w:pPr>
      <w:r w:rsidRPr="001259B3">
        <w:rPr>
          <w:rStyle w:val="2120"/>
          <w:sz w:val="24"/>
          <w:szCs w:val="24"/>
        </w:rPr>
        <w:t xml:space="preserve">способен эмоционально воспроизводить поэтические произведения, читать стихи по </w:t>
      </w:r>
      <w:r w:rsidRPr="001259B3">
        <w:rPr>
          <w:rStyle w:val="219"/>
          <w:sz w:val="24"/>
          <w:szCs w:val="24"/>
        </w:rPr>
        <w:t>ролям;</w:t>
      </w:r>
    </w:p>
    <w:p w:rsidR="00EB012B" w:rsidRPr="001259B3" w:rsidRDefault="00EB012B" w:rsidP="00D5266A">
      <w:pPr>
        <w:pStyle w:val="211"/>
        <w:numPr>
          <w:ilvl w:val="0"/>
          <w:numId w:val="11"/>
        </w:numPr>
        <w:shd w:val="clear" w:color="auto" w:fill="auto"/>
        <w:tabs>
          <w:tab w:val="left" w:pos="709"/>
          <w:tab w:val="left" w:pos="1103"/>
        </w:tabs>
        <w:spacing w:after="0" w:line="240" w:lineRule="auto"/>
        <w:ind w:firstLine="840"/>
        <w:jc w:val="both"/>
        <w:rPr>
          <w:sz w:val="24"/>
          <w:szCs w:val="24"/>
        </w:rPr>
      </w:pPr>
      <w:r w:rsidRPr="001259B3">
        <w:rPr>
          <w:rStyle w:val="2120"/>
          <w:sz w:val="24"/>
          <w:szCs w:val="24"/>
        </w:rPr>
        <w:t>способен под контролем взрослою пересказывать знакомые произведения, участ</w:t>
      </w:r>
      <w:r w:rsidRPr="001259B3">
        <w:rPr>
          <w:rStyle w:val="2120"/>
          <w:sz w:val="24"/>
          <w:szCs w:val="24"/>
        </w:rPr>
        <w:softHyphen/>
        <w:t xml:space="preserve">вовать </w:t>
      </w:r>
      <w:r w:rsidRPr="001259B3">
        <w:rPr>
          <w:rStyle w:val="219"/>
          <w:sz w:val="24"/>
          <w:szCs w:val="24"/>
        </w:rPr>
        <w:t>в их драматизации</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 xml:space="preserve">Приобщение </w:t>
      </w:r>
      <w:r w:rsidRPr="001259B3">
        <w:rPr>
          <w:rStyle w:val="219"/>
          <w:sz w:val="24"/>
          <w:szCs w:val="24"/>
        </w:rPr>
        <w:t xml:space="preserve">к </w:t>
      </w:r>
      <w:r w:rsidRPr="001259B3">
        <w:rPr>
          <w:rStyle w:val="2120"/>
          <w:sz w:val="24"/>
          <w:szCs w:val="24"/>
        </w:rPr>
        <w:t>словесному искусству, в том числе развитие художественного вос</w:t>
      </w:r>
      <w:r w:rsidRPr="001259B3">
        <w:rPr>
          <w:rStyle w:val="2120"/>
          <w:sz w:val="24"/>
          <w:szCs w:val="24"/>
        </w:rPr>
        <w:softHyphen/>
        <w:t>приятия и эстетического вкуса:</w:t>
      </w:r>
    </w:p>
    <w:p w:rsidR="00EB012B" w:rsidRPr="001259B3" w:rsidRDefault="00EB012B" w:rsidP="00D5266A">
      <w:pPr>
        <w:pStyle w:val="211"/>
        <w:numPr>
          <w:ilvl w:val="0"/>
          <w:numId w:val="73"/>
        </w:numPr>
        <w:shd w:val="clear" w:color="auto" w:fill="auto"/>
        <w:tabs>
          <w:tab w:val="left" w:pos="851"/>
          <w:tab w:val="left" w:pos="1134"/>
        </w:tabs>
        <w:spacing w:after="0" w:line="240" w:lineRule="auto"/>
        <w:ind w:left="0" w:firstLine="567"/>
        <w:jc w:val="both"/>
        <w:rPr>
          <w:sz w:val="24"/>
          <w:szCs w:val="24"/>
        </w:rPr>
      </w:pPr>
      <w:r w:rsidRPr="001259B3">
        <w:rPr>
          <w:rStyle w:val="2120"/>
          <w:sz w:val="24"/>
          <w:szCs w:val="24"/>
        </w:rPr>
        <w:t>эмоционально реагирует на поэтические и прозаические художественные произ</w:t>
      </w:r>
      <w:r w:rsidRPr="001259B3">
        <w:rPr>
          <w:rStyle w:val="2120"/>
          <w:sz w:val="24"/>
          <w:szCs w:val="24"/>
        </w:rPr>
        <w:softHyphen/>
      </w:r>
      <w:r w:rsidRPr="001259B3">
        <w:rPr>
          <w:rStyle w:val="219"/>
          <w:sz w:val="24"/>
          <w:szCs w:val="24"/>
        </w:rPr>
        <w:t>ведения.</w:t>
      </w:r>
    </w:p>
    <w:p w:rsidR="00EB012B" w:rsidRPr="001259B3" w:rsidRDefault="00EB012B" w:rsidP="00D5266A">
      <w:pPr>
        <w:pStyle w:val="211"/>
        <w:numPr>
          <w:ilvl w:val="0"/>
          <w:numId w:val="74"/>
        </w:numPr>
        <w:shd w:val="clear" w:color="auto" w:fill="auto"/>
        <w:tabs>
          <w:tab w:val="left" w:pos="993"/>
        </w:tabs>
        <w:spacing w:after="0" w:line="240" w:lineRule="auto"/>
        <w:ind w:left="0" w:firstLine="709"/>
        <w:jc w:val="both"/>
        <w:rPr>
          <w:sz w:val="24"/>
          <w:szCs w:val="24"/>
        </w:rPr>
      </w:pPr>
      <w:r w:rsidRPr="001259B3">
        <w:rPr>
          <w:rStyle w:val="219"/>
          <w:sz w:val="24"/>
          <w:szCs w:val="24"/>
        </w:rPr>
        <w:t xml:space="preserve">называет </w:t>
      </w:r>
      <w:r w:rsidRPr="001259B3">
        <w:rPr>
          <w:rStyle w:val="2120"/>
          <w:sz w:val="24"/>
          <w:szCs w:val="24"/>
        </w:rPr>
        <w:t>любимого детского писателя, любимые сказки и рассказы</w:t>
      </w:r>
    </w:p>
    <w:p w:rsidR="00EB012B" w:rsidRPr="001259B3" w:rsidRDefault="00EB012B" w:rsidP="00113B55">
      <w:pPr>
        <w:pStyle w:val="91"/>
        <w:shd w:val="clear" w:color="auto" w:fill="auto"/>
        <w:tabs>
          <w:tab w:val="left" w:pos="1253"/>
        </w:tabs>
        <w:spacing w:line="240" w:lineRule="auto"/>
        <w:ind w:firstLine="840"/>
        <w:jc w:val="both"/>
        <w:rPr>
          <w:sz w:val="24"/>
          <w:szCs w:val="24"/>
        </w:rPr>
      </w:pPr>
      <w:r w:rsidRPr="001259B3">
        <w:rPr>
          <w:rStyle w:val="950"/>
          <w:i/>
          <w:sz w:val="24"/>
          <w:szCs w:val="24"/>
        </w:rPr>
        <w:t>6-7 лет</w:t>
      </w:r>
    </w:p>
    <w:p w:rsidR="00EB012B" w:rsidRPr="001259B3" w:rsidRDefault="00EB012B" w:rsidP="00113B55">
      <w:pPr>
        <w:pStyle w:val="211"/>
        <w:shd w:val="clear" w:color="auto" w:fill="auto"/>
        <w:spacing w:after="0" w:line="240" w:lineRule="auto"/>
        <w:ind w:firstLine="840"/>
        <w:rPr>
          <w:rStyle w:val="219"/>
          <w:sz w:val="24"/>
          <w:szCs w:val="24"/>
        </w:rPr>
      </w:pPr>
      <w:r w:rsidRPr="001259B3">
        <w:rPr>
          <w:rStyle w:val="219"/>
          <w:sz w:val="24"/>
          <w:szCs w:val="24"/>
        </w:rPr>
        <w:t xml:space="preserve">Развитие свободного </w:t>
      </w:r>
      <w:r w:rsidRPr="001259B3">
        <w:rPr>
          <w:rStyle w:val="2120"/>
          <w:sz w:val="24"/>
          <w:szCs w:val="24"/>
        </w:rPr>
        <w:t xml:space="preserve">общения </w:t>
      </w:r>
      <w:r w:rsidRPr="001259B3">
        <w:rPr>
          <w:rStyle w:val="219"/>
          <w:sz w:val="24"/>
          <w:szCs w:val="24"/>
        </w:rPr>
        <w:t xml:space="preserve">со </w:t>
      </w:r>
      <w:r w:rsidRPr="001259B3">
        <w:rPr>
          <w:rStyle w:val="2120"/>
          <w:sz w:val="24"/>
          <w:szCs w:val="24"/>
        </w:rPr>
        <w:t xml:space="preserve">взрослыми и </w:t>
      </w:r>
      <w:r w:rsidRPr="001259B3">
        <w:rPr>
          <w:rStyle w:val="219"/>
          <w:sz w:val="24"/>
          <w:szCs w:val="24"/>
        </w:rPr>
        <w:t>детьми:</w:t>
      </w:r>
    </w:p>
    <w:p w:rsidR="00EB012B" w:rsidRPr="001259B3" w:rsidRDefault="00EB012B" w:rsidP="00D5266A">
      <w:pPr>
        <w:pStyle w:val="211"/>
        <w:numPr>
          <w:ilvl w:val="0"/>
          <w:numId w:val="75"/>
        </w:numPr>
        <w:shd w:val="clear" w:color="auto" w:fill="auto"/>
        <w:tabs>
          <w:tab w:val="left" w:pos="1134"/>
        </w:tabs>
        <w:spacing w:after="0" w:line="240" w:lineRule="auto"/>
        <w:ind w:left="0" w:firstLine="709"/>
        <w:jc w:val="both"/>
        <w:rPr>
          <w:sz w:val="24"/>
          <w:szCs w:val="24"/>
        </w:rPr>
      </w:pPr>
      <w:r w:rsidRPr="001259B3">
        <w:rPr>
          <w:rStyle w:val="21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EB012B" w:rsidRPr="001259B3" w:rsidRDefault="00EB012B" w:rsidP="00D5266A">
      <w:pPr>
        <w:pStyle w:val="211"/>
        <w:numPr>
          <w:ilvl w:val="0"/>
          <w:numId w:val="11"/>
        </w:numPr>
        <w:shd w:val="clear" w:color="auto" w:fill="auto"/>
        <w:tabs>
          <w:tab w:val="left" w:pos="1093"/>
          <w:tab w:val="left" w:pos="1134"/>
        </w:tabs>
        <w:spacing w:after="0" w:line="240" w:lineRule="auto"/>
        <w:ind w:firstLine="840"/>
        <w:jc w:val="both"/>
        <w:rPr>
          <w:sz w:val="24"/>
          <w:szCs w:val="24"/>
        </w:rPr>
      </w:pPr>
      <w:r w:rsidRPr="001259B3">
        <w:rPr>
          <w:rStyle w:val="2120"/>
          <w:sz w:val="24"/>
          <w:szCs w:val="24"/>
        </w:rPr>
        <w:t xml:space="preserve">свободно пользуется речью для установления контакта, поддержания </w:t>
      </w:r>
      <w:r w:rsidR="00FA47ED" w:rsidRPr="001259B3">
        <w:rPr>
          <w:rStyle w:val="2120"/>
          <w:sz w:val="24"/>
          <w:szCs w:val="24"/>
        </w:rPr>
        <w:t>и</w:t>
      </w:r>
      <w:r w:rsidRPr="001259B3">
        <w:rPr>
          <w:rStyle w:val="2120"/>
          <w:sz w:val="24"/>
          <w:szCs w:val="24"/>
        </w:rPr>
        <w:t xml:space="preserve"> заверше</w:t>
      </w:r>
      <w:r w:rsidRPr="001259B3">
        <w:rPr>
          <w:rStyle w:val="2120"/>
          <w:sz w:val="24"/>
          <w:szCs w:val="24"/>
        </w:rPr>
        <w:softHyphen/>
        <w:t xml:space="preserve">ния </w:t>
      </w:r>
      <w:r w:rsidRPr="001259B3">
        <w:rPr>
          <w:rStyle w:val="219"/>
          <w:sz w:val="24"/>
          <w:szCs w:val="24"/>
        </w:rPr>
        <w:t>разговора</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 xml:space="preserve">Развитие </w:t>
      </w:r>
      <w:r w:rsidRPr="001259B3">
        <w:rPr>
          <w:rStyle w:val="219"/>
          <w:sz w:val="24"/>
          <w:szCs w:val="24"/>
        </w:rPr>
        <w:t xml:space="preserve">всех </w:t>
      </w:r>
      <w:r w:rsidRPr="001259B3">
        <w:rPr>
          <w:rStyle w:val="2120"/>
          <w:sz w:val="24"/>
          <w:szCs w:val="24"/>
        </w:rPr>
        <w:t>компонентов устной речи детей (лексической стороны, грамматиче</w:t>
      </w:r>
      <w:r w:rsidRPr="001259B3">
        <w:rPr>
          <w:rStyle w:val="2120"/>
          <w:sz w:val="24"/>
          <w:szCs w:val="24"/>
        </w:rPr>
        <w:softHyphen/>
        <w:t>ского строя речи, произносительной стороны речи; связной речи диалогической и моно</w:t>
      </w:r>
      <w:r w:rsidRPr="001259B3">
        <w:rPr>
          <w:rStyle w:val="2120"/>
          <w:sz w:val="24"/>
          <w:szCs w:val="24"/>
        </w:rPr>
        <w:softHyphen/>
      </w:r>
      <w:r w:rsidRPr="001259B3">
        <w:rPr>
          <w:rStyle w:val="219"/>
          <w:sz w:val="24"/>
          <w:szCs w:val="24"/>
        </w:rPr>
        <w:t xml:space="preserve">логической </w:t>
      </w:r>
      <w:r w:rsidRPr="001259B3">
        <w:rPr>
          <w:rStyle w:val="2120"/>
          <w:sz w:val="24"/>
          <w:szCs w:val="24"/>
        </w:rPr>
        <w:t xml:space="preserve">форм) в </w:t>
      </w:r>
      <w:r w:rsidRPr="001259B3">
        <w:rPr>
          <w:rStyle w:val="219"/>
          <w:sz w:val="24"/>
          <w:szCs w:val="24"/>
        </w:rPr>
        <w:t xml:space="preserve">различных </w:t>
      </w:r>
      <w:r w:rsidRPr="001259B3">
        <w:rPr>
          <w:rStyle w:val="2120"/>
          <w:sz w:val="24"/>
          <w:szCs w:val="24"/>
        </w:rPr>
        <w:t xml:space="preserve">формах и видах детской </w:t>
      </w:r>
      <w:r w:rsidRPr="001259B3">
        <w:rPr>
          <w:rStyle w:val="219"/>
          <w:sz w:val="24"/>
          <w:szCs w:val="24"/>
        </w:rPr>
        <w:t>деятельности:</w:t>
      </w:r>
    </w:p>
    <w:p w:rsidR="00EB012B" w:rsidRPr="001259B3" w:rsidRDefault="00EB012B" w:rsidP="00D5266A">
      <w:pPr>
        <w:pStyle w:val="211"/>
        <w:numPr>
          <w:ilvl w:val="0"/>
          <w:numId w:val="76"/>
        </w:numPr>
        <w:shd w:val="clear" w:color="auto" w:fill="auto"/>
        <w:tabs>
          <w:tab w:val="left" w:pos="851"/>
          <w:tab w:val="left" w:pos="993"/>
        </w:tabs>
        <w:spacing w:after="0" w:line="240" w:lineRule="auto"/>
        <w:ind w:left="0" w:firstLine="709"/>
        <w:jc w:val="both"/>
        <w:rPr>
          <w:sz w:val="24"/>
          <w:szCs w:val="24"/>
        </w:rPr>
      </w:pPr>
      <w:r w:rsidRPr="001259B3">
        <w:rPr>
          <w:rStyle w:val="219"/>
          <w:sz w:val="24"/>
          <w:szCs w:val="24"/>
        </w:rPr>
        <w:t xml:space="preserve">использует слова </w:t>
      </w:r>
      <w:r w:rsidRPr="001259B3">
        <w:rPr>
          <w:rStyle w:val="2120"/>
          <w:sz w:val="24"/>
          <w:szCs w:val="24"/>
        </w:rPr>
        <w:t xml:space="preserve">разных </w:t>
      </w:r>
      <w:r w:rsidRPr="001259B3">
        <w:rPr>
          <w:rStyle w:val="219"/>
          <w:sz w:val="24"/>
          <w:szCs w:val="24"/>
        </w:rPr>
        <w:t xml:space="preserve">частей </w:t>
      </w:r>
      <w:r w:rsidRPr="001259B3">
        <w:rPr>
          <w:rStyle w:val="2120"/>
          <w:sz w:val="24"/>
          <w:szCs w:val="24"/>
        </w:rPr>
        <w:t xml:space="preserve">речи в точном соответствии </w:t>
      </w:r>
      <w:r w:rsidRPr="001259B3">
        <w:rPr>
          <w:rStyle w:val="219"/>
          <w:sz w:val="24"/>
          <w:szCs w:val="24"/>
        </w:rPr>
        <w:t xml:space="preserve">с </w:t>
      </w:r>
      <w:r w:rsidRPr="001259B3">
        <w:rPr>
          <w:rStyle w:val="2120"/>
          <w:sz w:val="24"/>
          <w:szCs w:val="24"/>
        </w:rPr>
        <w:t xml:space="preserve">их </w:t>
      </w:r>
      <w:r w:rsidRPr="001259B3">
        <w:rPr>
          <w:rStyle w:val="219"/>
          <w:sz w:val="24"/>
          <w:szCs w:val="24"/>
        </w:rPr>
        <w:t>значением, ак</w:t>
      </w:r>
      <w:r w:rsidRPr="001259B3">
        <w:rPr>
          <w:rStyle w:val="219"/>
          <w:sz w:val="24"/>
          <w:szCs w:val="24"/>
        </w:rPr>
        <w:softHyphen/>
      </w:r>
      <w:r w:rsidRPr="001259B3">
        <w:rPr>
          <w:rStyle w:val="2120"/>
          <w:sz w:val="24"/>
          <w:szCs w:val="24"/>
        </w:rPr>
        <w:t>тивно пользуется эмоционально-оценочной лексикой и выразительными средствами язы</w:t>
      </w:r>
      <w:r w:rsidRPr="001259B3">
        <w:rPr>
          <w:rStyle w:val="2120"/>
          <w:sz w:val="24"/>
          <w:szCs w:val="24"/>
        </w:rPr>
        <w:softHyphen/>
        <w:t>ка;</w:t>
      </w:r>
    </w:p>
    <w:p w:rsidR="00EB012B" w:rsidRPr="001259B3" w:rsidRDefault="00EB012B" w:rsidP="00D5266A">
      <w:pPr>
        <w:pStyle w:val="211"/>
        <w:numPr>
          <w:ilvl w:val="0"/>
          <w:numId w:val="77"/>
        </w:numPr>
        <w:shd w:val="clear" w:color="auto" w:fill="auto"/>
        <w:tabs>
          <w:tab w:val="left" w:pos="851"/>
          <w:tab w:val="left" w:pos="993"/>
        </w:tabs>
        <w:spacing w:after="0" w:line="240" w:lineRule="auto"/>
        <w:ind w:left="0" w:firstLine="709"/>
        <w:jc w:val="both"/>
        <w:rPr>
          <w:sz w:val="24"/>
          <w:szCs w:val="24"/>
        </w:rPr>
      </w:pPr>
      <w:r w:rsidRPr="001259B3">
        <w:rPr>
          <w:rStyle w:val="2120"/>
          <w:sz w:val="24"/>
          <w:szCs w:val="24"/>
        </w:rPr>
        <w:t xml:space="preserve">использует разнообразные способы словообразования, сложные предложения разных видов разные языковые </w:t>
      </w:r>
      <w:r w:rsidRPr="001259B3">
        <w:rPr>
          <w:rStyle w:val="219"/>
          <w:sz w:val="24"/>
          <w:szCs w:val="24"/>
        </w:rPr>
        <w:t xml:space="preserve">средства </w:t>
      </w:r>
      <w:r w:rsidRPr="001259B3">
        <w:rPr>
          <w:rStyle w:val="2120"/>
          <w:sz w:val="24"/>
          <w:szCs w:val="24"/>
        </w:rPr>
        <w:t>для соединения частей предложения;</w:t>
      </w:r>
    </w:p>
    <w:p w:rsidR="00EB012B" w:rsidRPr="001259B3" w:rsidRDefault="00EB012B" w:rsidP="00D5266A">
      <w:pPr>
        <w:pStyle w:val="211"/>
        <w:numPr>
          <w:ilvl w:val="0"/>
          <w:numId w:val="78"/>
        </w:numPr>
        <w:shd w:val="clear" w:color="auto" w:fill="auto"/>
        <w:tabs>
          <w:tab w:val="left" w:pos="851"/>
          <w:tab w:val="left" w:pos="993"/>
        </w:tabs>
        <w:spacing w:after="0" w:line="240" w:lineRule="auto"/>
        <w:ind w:left="0" w:firstLine="709"/>
        <w:jc w:val="both"/>
        <w:rPr>
          <w:sz w:val="24"/>
          <w:szCs w:val="24"/>
        </w:rPr>
      </w:pPr>
      <w:r w:rsidRPr="001259B3">
        <w:rPr>
          <w:rStyle w:val="2120"/>
          <w:sz w:val="24"/>
          <w:szCs w:val="24"/>
        </w:rPr>
        <w:t>правильно произносит все звуки родного языка, отчетливо произносит слова и словосочетания, проводит звуковой анализ слов;</w:t>
      </w:r>
    </w:p>
    <w:p w:rsidR="00EB012B" w:rsidRPr="001259B3" w:rsidRDefault="00EB012B" w:rsidP="00D5266A">
      <w:pPr>
        <w:pStyle w:val="211"/>
        <w:numPr>
          <w:ilvl w:val="0"/>
          <w:numId w:val="79"/>
        </w:numPr>
        <w:shd w:val="clear" w:color="auto" w:fill="auto"/>
        <w:tabs>
          <w:tab w:val="left" w:pos="851"/>
          <w:tab w:val="left" w:pos="993"/>
        </w:tabs>
        <w:spacing w:after="0" w:line="240" w:lineRule="auto"/>
        <w:ind w:left="0" w:firstLine="709"/>
        <w:jc w:val="both"/>
        <w:rPr>
          <w:sz w:val="24"/>
          <w:szCs w:val="24"/>
        </w:rPr>
      </w:pPr>
      <w:r w:rsidRPr="001259B3">
        <w:rPr>
          <w:rStyle w:val="2120"/>
          <w:sz w:val="24"/>
          <w:szCs w:val="24"/>
        </w:rPr>
        <w:t>самостоятельно пересказывает и драматизирует небольшие литературные произ</w:t>
      </w:r>
      <w:r w:rsidRPr="001259B3">
        <w:rPr>
          <w:rStyle w:val="2120"/>
          <w:sz w:val="24"/>
          <w:szCs w:val="24"/>
        </w:rPr>
        <w:softHyphen/>
        <w:t>ведения, составляет по плану и образцу описательные и сюжетные рассказы;</w:t>
      </w:r>
    </w:p>
    <w:p w:rsidR="00EB012B" w:rsidRPr="001259B3" w:rsidRDefault="00EB012B" w:rsidP="00D5266A">
      <w:pPr>
        <w:pStyle w:val="211"/>
        <w:numPr>
          <w:ilvl w:val="0"/>
          <w:numId w:val="80"/>
        </w:numPr>
        <w:shd w:val="clear" w:color="auto" w:fill="auto"/>
        <w:tabs>
          <w:tab w:val="left" w:pos="851"/>
          <w:tab w:val="left" w:pos="993"/>
        </w:tabs>
        <w:spacing w:after="0" w:line="240" w:lineRule="auto"/>
        <w:ind w:left="0" w:firstLine="709"/>
        <w:jc w:val="both"/>
        <w:rPr>
          <w:sz w:val="24"/>
          <w:szCs w:val="24"/>
        </w:rPr>
      </w:pPr>
      <w:r w:rsidRPr="001259B3">
        <w:rPr>
          <w:rStyle w:val="2120"/>
          <w:sz w:val="24"/>
          <w:szCs w:val="24"/>
        </w:rPr>
        <w:t>называет в последовательности слова в предложении, звуки и слоги в словах, раз</w:t>
      </w:r>
      <w:r w:rsidRPr="001259B3">
        <w:rPr>
          <w:rStyle w:val="2120"/>
          <w:sz w:val="24"/>
          <w:szCs w:val="24"/>
        </w:rPr>
        <w:softHyphen/>
        <w:t xml:space="preserve">личает понятия </w:t>
      </w:r>
      <w:r w:rsidRPr="001259B3">
        <w:rPr>
          <w:rStyle w:val="219"/>
          <w:sz w:val="24"/>
          <w:szCs w:val="24"/>
        </w:rPr>
        <w:t>«звук», «слог», «слово», «предложение».</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 xml:space="preserve">Практическое овладение воспитанниками нормами речи; дифференцированно </w:t>
      </w:r>
      <w:r w:rsidRPr="001259B3">
        <w:rPr>
          <w:rStyle w:val="219"/>
          <w:sz w:val="24"/>
          <w:szCs w:val="24"/>
        </w:rPr>
        <w:t xml:space="preserve">использует </w:t>
      </w:r>
      <w:r w:rsidRPr="001259B3">
        <w:rPr>
          <w:rStyle w:val="2120"/>
          <w:sz w:val="24"/>
          <w:szCs w:val="24"/>
        </w:rPr>
        <w:t xml:space="preserve">разнообразные формулы речевого </w:t>
      </w:r>
      <w:r w:rsidRPr="001259B3">
        <w:rPr>
          <w:rStyle w:val="219"/>
          <w:sz w:val="24"/>
          <w:szCs w:val="24"/>
        </w:rPr>
        <w:t xml:space="preserve">этикета </w:t>
      </w:r>
      <w:r w:rsidRPr="001259B3">
        <w:rPr>
          <w:rStyle w:val="2120"/>
          <w:sz w:val="24"/>
          <w:szCs w:val="24"/>
        </w:rPr>
        <w:t>в об</w:t>
      </w:r>
      <w:r w:rsidRPr="001259B3">
        <w:rPr>
          <w:rStyle w:val="2120"/>
          <w:sz w:val="24"/>
          <w:szCs w:val="24"/>
        </w:rPr>
        <w:softHyphen/>
        <w:t xml:space="preserve">щении со взрослыми и </w:t>
      </w:r>
      <w:r w:rsidRPr="001259B3">
        <w:rPr>
          <w:rStyle w:val="219"/>
          <w:sz w:val="24"/>
          <w:szCs w:val="24"/>
        </w:rPr>
        <w:t>сверстниками:</w:t>
      </w:r>
    </w:p>
    <w:p w:rsidR="00EB012B" w:rsidRPr="001259B3" w:rsidRDefault="00EB012B" w:rsidP="00D5266A">
      <w:pPr>
        <w:pStyle w:val="211"/>
        <w:numPr>
          <w:ilvl w:val="0"/>
          <w:numId w:val="81"/>
        </w:numPr>
        <w:shd w:val="clear" w:color="auto" w:fill="auto"/>
        <w:tabs>
          <w:tab w:val="left" w:pos="993"/>
        </w:tabs>
        <w:spacing w:after="0" w:line="240" w:lineRule="auto"/>
        <w:ind w:left="0" w:firstLine="709"/>
        <w:jc w:val="both"/>
        <w:rPr>
          <w:sz w:val="24"/>
          <w:szCs w:val="24"/>
        </w:rPr>
      </w:pPr>
      <w:r w:rsidRPr="001259B3">
        <w:rPr>
          <w:rStyle w:val="2120"/>
          <w:sz w:val="24"/>
          <w:szCs w:val="24"/>
        </w:rPr>
        <w:t xml:space="preserve">пользуется естественной интонацией разговорной </w:t>
      </w:r>
      <w:r w:rsidRPr="001259B3">
        <w:rPr>
          <w:rStyle w:val="219"/>
          <w:sz w:val="24"/>
          <w:szCs w:val="24"/>
        </w:rPr>
        <w:t>речи;</w:t>
      </w:r>
    </w:p>
    <w:p w:rsidR="00EB012B" w:rsidRPr="001259B3" w:rsidRDefault="00EB012B" w:rsidP="00D5266A">
      <w:pPr>
        <w:pStyle w:val="211"/>
        <w:numPr>
          <w:ilvl w:val="0"/>
          <w:numId w:val="82"/>
        </w:numPr>
        <w:shd w:val="clear" w:color="auto" w:fill="auto"/>
        <w:tabs>
          <w:tab w:val="left" w:pos="993"/>
        </w:tabs>
        <w:spacing w:after="0" w:line="240" w:lineRule="auto"/>
        <w:ind w:left="0" w:firstLine="709"/>
        <w:jc w:val="both"/>
        <w:rPr>
          <w:sz w:val="24"/>
          <w:szCs w:val="24"/>
        </w:rPr>
      </w:pPr>
      <w:r w:rsidRPr="001259B3">
        <w:rPr>
          <w:rStyle w:val="2120"/>
          <w:sz w:val="24"/>
          <w:szCs w:val="24"/>
        </w:rPr>
        <w:t xml:space="preserve">соблюдает элементарные нормы </w:t>
      </w:r>
      <w:r w:rsidRPr="001259B3">
        <w:rPr>
          <w:rStyle w:val="219"/>
          <w:sz w:val="24"/>
          <w:szCs w:val="24"/>
        </w:rPr>
        <w:t xml:space="preserve">словопроизношения, </w:t>
      </w:r>
      <w:r w:rsidRPr="001259B3">
        <w:rPr>
          <w:rStyle w:val="2120"/>
          <w:sz w:val="24"/>
          <w:szCs w:val="24"/>
        </w:rPr>
        <w:t xml:space="preserve">постановки словесного </w:t>
      </w:r>
      <w:r w:rsidRPr="001259B3">
        <w:rPr>
          <w:rStyle w:val="219"/>
          <w:sz w:val="24"/>
          <w:szCs w:val="24"/>
        </w:rPr>
        <w:t>ударения.</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Формирование целостной картины мира, в том числе первичных ценностных пред</w:t>
      </w:r>
      <w:r w:rsidRPr="001259B3">
        <w:rPr>
          <w:rStyle w:val="2120"/>
          <w:sz w:val="24"/>
          <w:szCs w:val="24"/>
        </w:rPr>
        <w:softHyphen/>
      </w:r>
      <w:r w:rsidRPr="001259B3">
        <w:rPr>
          <w:rStyle w:val="219"/>
          <w:sz w:val="24"/>
          <w:szCs w:val="24"/>
        </w:rPr>
        <w:t>ставлений:</w:t>
      </w:r>
    </w:p>
    <w:p w:rsidR="00EB012B" w:rsidRPr="001259B3" w:rsidRDefault="00EB012B" w:rsidP="00D5266A">
      <w:pPr>
        <w:pStyle w:val="211"/>
        <w:numPr>
          <w:ilvl w:val="0"/>
          <w:numId w:val="11"/>
        </w:numPr>
        <w:shd w:val="clear" w:color="auto" w:fill="auto"/>
        <w:tabs>
          <w:tab w:val="left" w:pos="1127"/>
        </w:tabs>
        <w:spacing w:after="0" w:line="240" w:lineRule="auto"/>
        <w:ind w:firstLine="840"/>
        <w:jc w:val="both"/>
        <w:rPr>
          <w:sz w:val="24"/>
          <w:szCs w:val="24"/>
        </w:rPr>
      </w:pPr>
      <w:r w:rsidRPr="001259B3">
        <w:rPr>
          <w:rStyle w:val="2120"/>
          <w:sz w:val="24"/>
          <w:szCs w:val="24"/>
        </w:rPr>
        <w:t>способен осознавать события, которых не было в личном опыте, улавливать под</w:t>
      </w:r>
      <w:r w:rsidRPr="001259B3">
        <w:rPr>
          <w:rStyle w:val="2120"/>
          <w:sz w:val="24"/>
          <w:szCs w:val="24"/>
        </w:rPr>
        <w:softHyphen/>
      </w:r>
      <w:r w:rsidRPr="001259B3">
        <w:rPr>
          <w:rStyle w:val="219"/>
          <w:sz w:val="24"/>
          <w:szCs w:val="24"/>
        </w:rPr>
        <w:t>текст;</w:t>
      </w:r>
    </w:p>
    <w:p w:rsidR="00EB012B" w:rsidRPr="001259B3" w:rsidRDefault="00EB012B" w:rsidP="00D5266A">
      <w:pPr>
        <w:pStyle w:val="211"/>
        <w:numPr>
          <w:ilvl w:val="0"/>
          <w:numId w:val="83"/>
        </w:numPr>
        <w:shd w:val="clear" w:color="auto" w:fill="auto"/>
        <w:tabs>
          <w:tab w:val="left" w:pos="993"/>
        </w:tabs>
        <w:spacing w:after="0" w:line="240" w:lineRule="auto"/>
        <w:ind w:left="0" w:firstLine="709"/>
        <w:rPr>
          <w:sz w:val="24"/>
          <w:szCs w:val="24"/>
        </w:rPr>
      </w:pPr>
      <w:r w:rsidRPr="001259B3">
        <w:rPr>
          <w:rStyle w:val="2120"/>
          <w:sz w:val="24"/>
          <w:szCs w:val="24"/>
        </w:rPr>
        <w:t xml:space="preserve">способен воспринимать </w:t>
      </w:r>
      <w:r w:rsidRPr="001259B3">
        <w:rPr>
          <w:rStyle w:val="219"/>
          <w:sz w:val="24"/>
          <w:szCs w:val="24"/>
        </w:rPr>
        <w:t xml:space="preserve">текст </w:t>
      </w:r>
      <w:r w:rsidRPr="001259B3">
        <w:rPr>
          <w:rStyle w:val="2120"/>
          <w:sz w:val="24"/>
          <w:szCs w:val="24"/>
        </w:rPr>
        <w:t xml:space="preserve">в единстве содержания и формы; способен различать жанры литературных </w:t>
      </w:r>
      <w:r w:rsidRPr="001259B3">
        <w:rPr>
          <w:rStyle w:val="219"/>
          <w:sz w:val="24"/>
          <w:szCs w:val="24"/>
        </w:rPr>
        <w:t xml:space="preserve">произведений, </w:t>
      </w:r>
      <w:r w:rsidRPr="001259B3">
        <w:rPr>
          <w:rStyle w:val="2120"/>
          <w:sz w:val="24"/>
          <w:szCs w:val="24"/>
        </w:rPr>
        <w:t xml:space="preserve">выделяя </w:t>
      </w:r>
      <w:r w:rsidRPr="001259B3">
        <w:rPr>
          <w:rStyle w:val="219"/>
          <w:sz w:val="24"/>
          <w:szCs w:val="24"/>
        </w:rPr>
        <w:t xml:space="preserve">их </w:t>
      </w:r>
      <w:r w:rsidRPr="001259B3">
        <w:rPr>
          <w:rStyle w:val="2120"/>
          <w:sz w:val="24"/>
          <w:szCs w:val="24"/>
        </w:rPr>
        <w:t>характерные особенности.</w:t>
      </w:r>
    </w:p>
    <w:p w:rsidR="00EB012B" w:rsidRPr="001259B3" w:rsidRDefault="00EB012B" w:rsidP="00113B55">
      <w:pPr>
        <w:pStyle w:val="2111"/>
        <w:shd w:val="clear" w:color="auto" w:fill="auto"/>
        <w:spacing w:line="240" w:lineRule="auto"/>
        <w:rPr>
          <w:rFonts w:ascii="Times New Roman" w:hAnsi="Times New Roman"/>
          <w:sz w:val="24"/>
          <w:szCs w:val="24"/>
        </w:rPr>
      </w:pPr>
      <w:r w:rsidRPr="001259B3">
        <w:rPr>
          <w:rStyle w:val="21b"/>
          <w:rFonts w:ascii="Times New Roman" w:hAnsi="Times New Roman"/>
          <w:szCs w:val="24"/>
        </w:rPr>
        <w:t>Развитие литературной речи:</w:t>
      </w:r>
    </w:p>
    <w:p w:rsidR="00EB012B" w:rsidRPr="001259B3" w:rsidRDefault="00EB012B" w:rsidP="00D5266A">
      <w:pPr>
        <w:pStyle w:val="211"/>
        <w:numPr>
          <w:ilvl w:val="0"/>
          <w:numId w:val="84"/>
        </w:numPr>
        <w:shd w:val="clear" w:color="auto" w:fill="auto"/>
        <w:tabs>
          <w:tab w:val="left" w:pos="993"/>
        </w:tabs>
        <w:spacing w:after="0" w:line="240" w:lineRule="auto"/>
        <w:ind w:left="0" w:firstLine="709"/>
        <w:jc w:val="both"/>
        <w:rPr>
          <w:sz w:val="24"/>
          <w:szCs w:val="24"/>
        </w:rPr>
      </w:pPr>
      <w:r w:rsidRPr="001259B3">
        <w:rPr>
          <w:rStyle w:val="2120"/>
          <w:sz w:val="24"/>
          <w:szCs w:val="24"/>
        </w:rPr>
        <w:t xml:space="preserve">способен прочитать </w:t>
      </w:r>
      <w:r w:rsidRPr="001259B3">
        <w:rPr>
          <w:rStyle w:val="219"/>
          <w:sz w:val="24"/>
          <w:szCs w:val="24"/>
        </w:rPr>
        <w:t xml:space="preserve">стихотворение, </w:t>
      </w:r>
      <w:r w:rsidRPr="001259B3">
        <w:rPr>
          <w:rStyle w:val="2120"/>
          <w:sz w:val="24"/>
          <w:szCs w:val="24"/>
        </w:rPr>
        <w:t>используя разнообразные средства вырази</w:t>
      </w:r>
      <w:r w:rsidRPr="001259B3">
        <w:rPr>
          <w:rStyle w:val="2120"/>
          <w:sz w:val="24"/>
          <w:szCs w:val="24"/>
        </w:rPr>
        <w:softHyphen/>
      </w:r>
      <w:r w:rsidRPr="001259B3">
        <w:rPr>
          <w:rStyle w:val="2120"/>
          <w:sz w:val="24"/>
          <w:szCs w:val="24"/>
        </w:rPr>
        <w:lastRenderedPageBreak/>
        <w:t>тельности;</w:t>
      </w:r>
    </w:p>
    <w:p w:rsidR="00EB012B" w:rsidRPr="001259B3" w:rsidRDefault="00EB012B" w:rsidP="00D5266A">
      <w:pPr>
        <w:pStyle w:val="211"/>
        <w:numPr>
          <w:ilvl w:val="0"/>
          <w:numId w:val="85"/>
        </w:numPr>
        <w:shd w:val="clear" w:color="auto" w:fill="auto"/>
        <w:tabs>
          <w:tab w:val="left" w:pos="993"/>
        </w:tabs>
        <w:spacing w:after="0" w:line="240" w:lineRule="auto"/>
        <w:ind w:left="0" w:firstLine="709"/>
        <w:jc w:val="both"/>
        <w:rPr>
          <w:sz w:val="24"/>
          <w:szCs w:val="24"/>
        </w:rPr>
      </w:pPr>
      <w:r w:rsidRPr="001259B3">
        <w:rPr>
          <w:rStyle w:val="2120"/>
          <w:sz w:val="24"/>
          <w:szCs w:val="24"/>
        </w:rPr>
        <w:t>самостоятельно пересказывает знакомые произведения, участвует в их драмати</w:t>
      </w:r>
      <w:r w:rsidRPr="001259B3">
        <w:rPr>
          <w:rStyle w:val="2120"/>
          <w:sz w:val="24"/>
          <w:szCs w:val="24"/>
        </w:rPr>
        <w:softHyphen/>
      </w:r>
      <w:r w:rsidRPr="001259B3">
        <w:rPr>
          <w:rStyle w:val="219"/>
          <w:sz w:val="24"/>
          <w:szCs w:val="24"/>
        </w:rPr>
        <w:t>зации.</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 xml:space="preserve">Приобщение к </w:t>
      </w:r>
      <w:r w:rsidRPr="001259B3">
        <w:rPr>
          <w:rStyle w:val="219"/>
          <w:sz w:val="24"/>
          <w:szCs w:val="24"/>
        </w:rPr>
        <w:t xml:space="preserve">словесному </w:t>
      </w:r>
      <w:r w:rsidRPr="001259B3">
        <w:rPr>
          <w:rStyle w:val="2120"/>
          <w:sz w:val="24"/>
          <w:szCs w:val="24"/>
        </w:rPr>
        <w:t>искусству, в том числе развитие художественного вос</w:t>
      </w:r>
      <w:r w:rsidRPr="001259B3">
        <w:rPr>
          <w:rStyle w:val="2120"/>
          <w:sz w:val="24"/>
          <w:szCs w:val="24"/>
        </w:rPr>
        <w:softHyphen/>
        <w:t>приятия и эстетического вкуса:</w:t>
      </w:r>
    </w:p>
    <w:p w:rsidR="00EB012B" w:rsidRPr="001259B3" w:rsidRDefault="00EB012B" w:rsidP="00D5266A">
      <w:pPr>
        <w:pStyle w:val="211"/>
        <w:numPr>
          <w:ilvl w:val="0"/>
          <w:numId w:val="86"/>
        </w:numPr>
        <w:shd w:val="clear" w:color="auto" w:fill="auto"/>
        <w:tabs>
          <w:tab w:val="left" w:pos="993"/>
        </w:tabs>
        <w:spacing w:after="0" w:line="240" w:lineRule="auto"/>
        <w:ind w:left="0" w:firstLine="709"/>
        <w:jc w:val="both"/>
        <w:rPr>
          <w:sz w:val="24"/>
          <w:szCs w:val="24"/>
        </w:rPr>
      </w:pPr>
      <w:r w:rsidRPr="001259B3">
        <w:rPr>
          <w:rStyle w:val="219"/>
          <w:sz w:val="24"/>
          <w:szCs w:val="24"/>
        </w:rPr>
        <w:t xml:space="preserve">называет </w:t>
      </w:r>
      <w:r w:rsidRPr="001259B3">
        <w:rPr>
          <w:rStyle w:val="2120"/>
          <w:sz w:val="24"/>
          <w:szCs w:val="24"/>
        </w:rPr>
        <w:t>любимые сказки и рассказы,</w:t>
      </w:r>
    </w:p>
    <w:p w:rsidR="00EB012B" w:rsidRPr="001259B3" w:rsidRDefault="00EB012B" w:rsidP="00D5266A">
      <w:pPr>
        <w:pStyle w:val="211"/>
        <w:numPr>
          <w:ilvl w:val="0"/>
          <w:numId w:val="86"/>
        </w:numPr>
        <w:shd w:val="clear" w:color="auto" w:fill="auto"/>
        <w:tabs>
          <w:tab w:val="left" w:pos="993"/>
        </w:tabs>
        <w:spacing w:after="0" w:line="240" w:lineRule="auto"/>
        <w:ind w:left="0" w:firstLine="709"/>
        <w:jc w:val="both"/>
        <w:rPr>
          <w:rStyle w:val="219"/>
          <w:sz w:val="24"/>
          <w:szCs w:val="24"/>
        </w:rPr>
      </w:pPr>
      <w:r w:rsidRPr="001259B3">
        <w:rPr>
          <w:rStyle w:val="219"/>
          <w:sz w:val="24"/>
          <w:szCs w:val="24"/>
        </w:rPr>
        <w:t xml:space="preserve">называет авторов </w:t>
      </w:r>
      <w:r w:rsidRPr="001259B3">
        <w:rPr>
          <w:rStyle w:val="2120"/>
          <w:sz w:val="24"/>
          <w:szCs w:val="24"/>
        </w:rPr>
        <w:t xml:space="preserve">и </w:t>
      </w:r>
      <w:r w:rsidRPr="001259B3">
        <w:rPr>
          <w:rStyle w:val="219"/>
          <w:sz w:val="24"/>
          <w:szCs w:val="24"/>
        </w:rPr>
        <w:t xml:space="preserve">иллюстраторов детских </w:t>
      </w:r>
      <w:r w:rsidRPr="001259B3">
        <w:rPr>
          <w:rStyle w:val="2120"/>
          <w:sz w:val="24"/>
          <w:szCs w:val="24"/>
        </w:rPr>
        <w:t xml:space="preserve">книг </w:t>
      </w:r>
      <w:r w:rsidRPr="001259B3">
        <w:rPr>
          <w:rStyle w:val="219"/>
          <w:sz w:val="24"/>
          <w:szCs w:val="24"/>
        </w:rPr>
        <w:t>(2—4);</w:t>
      </w:r>
    </w:p>
    <w:p w:rsidR="00EB012B" w:rsidRPr="001259B3" w:rsidRDefault="00EB012B" w:rsidP="00D5266A">
      <w:pPr>
        <w:pStyle w:val="211"/>
        <w:numPr>
          <w:ilvl w:val="0"/>
          <w:numId w:val="86"/>
        </w:numPr>
        <w:shd w:val="clear" w:color="auto" w:fill="auto"/>
        <w:tabs>
          <w:tab w:val="left" w:pos="993"/>
        </w:tabs>
        <w:spacing w:after="0" w:line="240" w:lineRule="auto"/>
        <w:ind w:left="0" w:firstLine="709"/>
        <w:jc w:val="both"/>
        <w:rPr>
          <w:rStyle w:val="219"/>
          <w:color w:val="auto"/>
          <w:sz w:val="24"/>
          <w:szCs w:val="24"/>
        </w:rPr>
      </w:pPr>
      <w:r w:rsidRPr="001259B3">
        <w:rPr>
          <w:rStyle w:val="219"/>
          <w:sz w:val="24"/>
          <w:szCs w:val="24"/>
        </w:rPr>
        <w:t>эмоционально реагирует на поэтические и прозаические художественные произведения;</w:t>
      </w:r>
    </w:p>
    <w:p w:rsidR="00EB012B" w:rsidRPr="001259B3" w:rsidRDefault="00EB012B" w:rsidP="00113B55">
      <w:pPr>
        <w:pStyle w:val="211"/>
        <w:shd w:val="clear" w:color="auto" w:fill="auto"/>
        <w:spacing w:after="0" w:line="240" w:lineRule="auto"/>
        <w:ind w:firstLine="709"/>
        <w:rPr>
          <w:sz w:val="24"/>
          <w:szCs w:val="24"/>
        </w:rPr>
      </w:pPr>
      <w:r w:rsidRPr="001259B3">
        <w:rPr>
          <w:rStyle w:val="2120"/>
          <w:sz w:val="24"/>
          <w:szCs w:val="24"/>
        </w:rPr>
        <w:t>-   может импровизировать, на основе литературных произведений.</w:t>
      </w:r>
    </w:p>
    <w:p w:rsidR="00EB012B" w:rsidRPr="001259B3" w:rsidRDefault="00EB012B" w:rsidP="00113B55">
      <w:pPr>
        <w:pStyle w:val="201"/>
        <w:shd w:val="clear" w:color="auto" w:fill="auto"/>
        <w:spacing w:before="0" w:line="240" w:lineRule="auto"/>
        <w:rPr>
          <w:sz w:val="24"/>
          <w:szCs w:val="24"/>
        </w:rPr>
      </w:pPr>
      <w:r w:rsidRPr="001259B3">
        <w:rPr>
          <w:rStyle w:val="2020"/>
          <w:i/>
          <w:sz w:val="24"/>
          <w:szCs w:val="24"/>
        </w:rPr>
        <w:t>Овладевший необходимыми умениями и навыками в образовательной области «Художественно-эстетическое развитие»</w:t>
      </w:r>
    </w:p>
    <w:p w:rsidR="00EB012B" w:rsidRPr="001259B3" w:rsidRDefault="00EB012B" w:rsidP="00113B55">
      <w:pPr>
        <w:pStyle w:val="211"/>
        <w:shd w:val="clear" w:color="auto" w:fill="auto"/>
        <w:spacing w:after="0" w:line="240" w:lineRule="auto"/>
        <w:ind w:firstLine="880"/>
        <w:jc w:val="both"/>
        <w:rPr>
          <w:rStyle w:val="2120"/>
          <w:i/>
          <w:sz w:val="24"/>
          <w:szCs w:val="24"/>
        </w:rPr>
      </w:pPr>
    </w:p>
    <w:p w:rsidR="00EB012B" w:rsidRPr="001259B3" w:rsidRDefault="00EB012B" w:rsidP="00113B55">
      <w:pPr>
        <w:pStyle w:val="211"/>
        <w:shd w:val="clear" w:color="auto" w:fill="auto"/>
        <w:spacing w:after="0" w:line="240" w:lineRule="auto"/>
        <w:ind w:firstLine="880"/>
        <w:jc w:val="both"/>
        <w:rPr>
          <w:rStyle w:val="2120"/>
          <w:i/>
          <w:sz w:val="24"/>
          <w:szCs w:val="24"/>
        </w:rPr>
      </w:pPr>
      <w:r w:rsidRPr="001259B3">
        <w:rPr>
          <w:rStyle w:val="2120"/>
          <w:i/>
          <w:sz w:val="24"/>
          <w:szCs w:val="24"/>
        </w:rPr>
        <w:t>1-3 года</w:t>
      </w:r>
    </w:p>
    <w:p w:rsidR="00EB012B" w:rsidRPr="001259B3" w:rsidRDefault="00EB012B" w:rsidP="00113B55">
      <w:pPr>
        <w:pStyle w:val="211"/>
        <w:shd w:val="clear" w:color="auto" w:fill="auto"/>
        <w:spacing w:after="0" w:line="240" w:lineRule="auto"/>
        <w:ind w:firstLine="543"/>
        <w:jc w:val="both"/>
        <w:rPr>
          <w:sz w:val="24"/>
          <w:szCs w:val="24"/>
        </w:rPr>
      </w:pPr>
      <w:r w:rsidRPr="001259B3">
        <w:rPr>
          <w:rStyle w:val="2120"/>
          <w:sz w:val="24"/>
          <w:szCs w:val="24"/>
        </w:rPr>
        <w:t>Развитие продуктивной деятельности детей (рисование, лепка, аппликация, художественный труд:</w:t>
      </w:r>
    </w:p>
    <w:p w:rsidR="00EB012B" w:rsidRPr="001259B3" w:rsidRDefault="00EB012B" w:rsidP="00D5266A">
      <w:pPr>
        <w:pStyle w:val="211"/>
        <w:numPr>
          <w:ilvl w:val="0"/>
          <w:numId w:val="203"/>
        </w:numPr>
        <w:shd w:val="clear" w:color="auto" w:fill="auto"/>
        <w:tabs>
          <w:tab w:val="left" w:pos="709"/>
          <w:tab w:val="left" w:pos="851"/>
          <w:tab w:val="left" w:pos="993"/>
        </w:tabs>
        <w:spacing w:after="0" w:line="240" w:lineRule="auto"/>
        <w:ind w:left="0" w:firstLine="709"/>
        <w:jc w:val="both"/>
        <w:rPr>
          <w:sz w:val="24"/>
          <w:szCs w:val="24"/>
        </w:rPr>
      </w:pPr>
      <w:r w:rsidRPr="001259B3">
        <w:rPr>
          <w:rStyle w:val="2120"/>
          <w:sz w:val="24"/>
          <w:szCs w:val="24"/>
        </w:rPr>
        <w:t>знает, что карандашами, фломастерами, красками и кистью можно рисовать.</w:t>
      </w:r>
    </w:p>
    <w:p w:rsidR="00EB012B" w:rsidRPr="001259B3" w:rsidRDefault="00EB012B" w:rsidP="00D5266A">
      <w:pPr>
        <w:pStyle w:val="211"/>
        <w:numPr>
          <w:ilvl w:val="0"/>
          <w:numId w:val="203"/>
        </w:numPr>
        <w:shd w:val="clear" w:color="auto" w:fill="auto"/>
        <w:tabs>
          <w:tab w:val="left" w:pos="709"/>
          <w:tab w:val="left" w:pos="851"/>
          <w:tab w:val="left" w:pos="993"/>
          <w:tab w:val="left" w:pos="1152"/>
        </w:tabs>
        <w:spacing w:after="0" w:line="240" w:lineRule="auto"/>
        <w:ind w:left="0" w:right="-7" w:firstLine="709"/>
        <w:jc w:val="both"/>
        <w:rPr>
          <w:sz w:val="24"/>
          <w:szCs w:val="24"/>
        </w:rPr>
      </w:pPr>
      <w:r w:rsidRPr="001259B3">
        <w:rPr>
          <w:rStyle w:val="2120"/>
          <w:sz w:val="24"/>
          <w:szCs w:val="24"/>
        </w:rPr>
        <w:t xml:space="preserve">различает красный, синий, зеленый, желтый, белый, черный цвета: умеет </w:t>
      </w:r>
      <w:r w:rsidRPr="001259B3">
        <w:rPr>
          <w:rStyle w:val="212pt11"/>
          <w:b w:val="0"/>
          <w:bCs/>
          <w:szCs w:val="24"/>
        </w:rPr>
        <w:t>ритмично наносить мазки штрихи линии</w:t>
      </w:r>
    </w:p>
    <w:p w:rsidR="00EB012B" w:rsidRPr="001259B3" w:rsidRDefault="00EB012B" w:rsidP="00D5266A">
      <w:pPr>
        <w:pStyle w:val="211"/>
        <w:numPr>
          <w:ilvl w:val="0"/>
          <w:numId w:val="203"/>
        </w:numPr>
        <w:shd w:val="clear" w:color="auto" w:fill="auto"/>
        <w:tabs>
          <w:tab w:val="left" w:pos="709"/>
          <w:tab w:val="left" w:pos="851"/>
          <w:tab w:val="left" w:pos="1126"/>
        </w:tabs>
        <w:spacing w:after="0" w:line="240" w:lineRule="auto"/>
        <w:ind w:left="0" w:firstLine="709"/>
        <w:jc w:val="both"/>
        <w:rPr>
          <w:sz w:val="24"/>
          <w:szCs w:val="24"/>
        </w:rPr>
      </w:pPr>
      <w:r w:rsidRPr="001259B3">
        <w:rPr>
          <w:rStyle w:val="2120"/>
          <w:sz w:val="24"/>
          <w:szCs w:val="24"/>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EB012B" w:rsidRPr="001259B3" w:rsidRDefault="00EB012B" w:rsidP="00D5266A">
      <w:pPr>
        <w:pStyle w:val="211"/>
        <w:numPr>
          <w:ilvl w:val="0"/>
          <w:numId w:val="203"/>
        </w:numPr>
        <w:shd w:val="clear" w:color="auto" w:fill="auto"/>
        <w:tabs>
          <w:tab w:val="left" w:pos="709"/>
          <w:tab w:val="left" w:pos="851"/>
          <w:tab w:val="left" w:pos="1205"/>
          <w:tab w:val="left" w:pos="9632"/>
        </w:tabs>
        <w:spacing w:after="0" w:line="240" w:lineRule="auto"/>
        <w:ind w:left="0" w:right="-7" w:firstLine="709"/>
        <w:jc w:val="both"/>
        <w:rPr>
          <w:rStyle w:val="2120"/>
          <w:sz w:val="24"/>
          <w:szCs w:val="24"/>
        </w:rPr>
      </w:pPr>
      <w:r w:rsidRPr="001259B3">
        <w:rPr>
          <w:rStyle w:val="2120"/>
          <w:sz w:val="24"/>
          <w:szCs w:val="24"/>
        </w:rPr>
        <w:t>наклеивает готовые формы для создания аппликативного образа;</w:t>
      </w:r>
    </w:p>
    <w:p w:rsidR="00EB012B" w:rsidRPr="001259B3" w:rsidRDefault="00EB012B" w:rsidP="00D5266A">
      <w:pPr>
        <w:pStyle w:val="211"/>
        <w:numPr>
          <w:ilvl w:val="0"/>
          <w:numId w:val="203"/>
        </w:numPr>
        <w:shd w:val="clear" w:color="auto" w:fill="auto"/>
        <w:tabs>
          <w:tab w:val="left" w:pos="709"/>
          <w:tab w:val="left" w:pos="851"/>
          <w:tab w:val="left" w:pos="1205"/>
          <w:tab w:val="left" w:pos="9354"/>
        </w:tabs>
        <w:spacing w:after="0" w:line="240" w:lineRule="auto"/>
        <w:ind w:left="0" w:right="-2" w:firstLine="709"/>
        <w:jc w:val="both"/>
        <w:rPr>
          <w:sz w:val="24"/>
          <w:szCs w:val="24"/>
        </w:rPr>
      </w:pPr>
      <w:r w:rsidRPr="001259B3">
        <w:rPr>
          <w:rStyle w:val="2120"/>
          <w:sz w:val="24"/>
          <w:szCs w:val="24"/>
        </w:rPr>
        <w:t xml:space="preserve">лепит несложные предметы: аккуратно пользуется </w:t>
      </w:r>
      <w:r w:rsidR="00380C25" w:rsidRPr="001259B3">
        <w:rPr>
          <w:rStyle w:val="2120"/>
          <w:sz w:val="24"/>
          <w:szCs w:val="24"/>
        </w:rPr>
        <w:t xml:space="preserve"> </w:t>
      </w:r>
      <w:r w:rsidRPr="001259B3">
        <w:rPr>
          <w:rStyle w:val="2120"/>
          <w:sz w:val="24"/>
          <w:szCs w:val="24"/>
        </w:rPr>
        <w:t>глиной</w:t>
      </w:r>
    </w:p>
    <w:p w:rsidR="00380C25" w:rsidRPr="001259B3" w:rsidRDefault="00380C25" w:rsidP="00113B55">
      <w:pPr>
        <w:pStyle w:val="211"/>
        <w:shd w:val="clear" w:color="auto" w:fill="auto"/>
        <w:spacing w:after="0" w:line="240" w:lineRule="auto"/>
        <w:ind w:firstLine="709"/>
        <w:jc w:val="both"/>
        <w:rPr>
          <w:rStyle w:val="2120"/>
          <w:sz w:val="24"/>
          <w:szCs w:val="24"/>
        </w:rPr>
      </w:pP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Развитие детского творчества:</w:t>
      </w:r>
    </w:p>
    <w:p w:rsidR="00EB012B" w:rsidRPr="001259B3" w:rsidRDefault="00EB012B" w:rsidP="00D5266A">
      <w:pPr>
        <w:pStyle w:val="211"/>
        <w:numPr>
          <w:ilvl w:val="0"/>
          <w:numId w:val="204"/>
        </w:numPr>
        <w:shd w:val="clear" w:color="auto" w:fill="auto"/>
        <w:tabs>
          <w:tab w:val="left" w:pos="0"/>
          <w:tab w:val="left" w:pos="851"/>
          <w:tab w:val="left" w:pos="993"/>
        </w:tabs>
        <w:spacing w:after="0" w:line="240" w:lineRule="auto"/>
        <w:ind w:left="0" w:right="-7" w:firstLine="709"/>
        <w:jc w:val="both"/>
        <w:rPr>
          <w:rStyle w:val="2120"/>
          <w:sz w:val="24"/>
          <w:szCs w:val="24"/>
        </w:rPr>
      </w:pPr>
      <w:r w:rsidRPr="001259B3">
        <w:rPr>
          <w:rStyle w:val="2120"/>
          <w:sz w:val="24"/>
          <w:szCs w:val="24"/>
        </w:rPr>
        <w:t xml:space="preserve">называет предметы, получившиеся в лепке, в рисунке; </w:t>
      </w:r>
    </w:p>
    <w:p w:rsidR="00EB012B" w:rsidRPr="001259B3" w:rsidRDefault="00EB012B" w:rsidP="00D5266A">
      <w:pPr>
        <w:pStyle w:val="211"/>
        <w:numPr>
          <w:ilvl w:val="0"/>
          <w:numId w:val="204"/>
        </w:numPr>
        <w:shd w:val="clear" w:color="auto" w:fill="auto"/>
        <w:tabs>
          <w:tab w:val="left" w:pos="0"/>
          <w:tab w:val="left" w:pos="851"/>
          <w:tab w:val="left" w:pos="993"/>
        </w:tabs>
        <w:spacing w:after="0" w:line="240" w:lineRule="auto"/>
        <w:ind w:left="0" w:right="-7" w:firstLine="709"/>
        <w:jc w:val="both"/>
        <w:rPr>
          <w:sz w:val="24"/>
          <w:szCs w:val="24"/>
        </w:rPr>
      </w:pPr>
      <w:r w:rsidRPr="001259B3">
        <w:rPr>
          <w:rStyle w:val="2120"/>
          <w:sz w:val="24"/>
          <w:szCs w:val="24"/>
        </w:rPr>
        <w:t>дополнять рисунок, лепку в сотворчестве со взрослым;</w:t>
      </w:r>
    </w:p>
    <w:p w:rsidR="00EB012B" w:rsidRPr="001259B3" w:rsidRDefault="00EB012B" w:rsidP="00D5266A">
      <w:pPr>
        <w:pStyle w:val="211"/>
        <w:numPr>
          <w:ilvl w:val="0"/>
          <w:numId w:val="204"/>
        </w:numPr>
        <w:shd w:val="clear" w:color="auto" w:fill="auto"/>
        <w:tabs>
          <w:tab w:val="left" w:pos="0"/>
          <w:tab w:val="left" w:pos="851"/>
          <w:tab w:val="left" w:pos="993"/>
        </w:tabs>
        <w:spacing w:after="0" w:line="240" w:lineRule="auto"/>
        <w:ind w:left="0" w:firstLine="709"/>
        <w:jc w:val="both"/>
        <w:rPr>
          <w:sz w:val="24"/>
          <w:szCs w:val="24"/>
        </w:rPr>
      </w:pPr>
      <w:r w:rsidRPr="001259B3">
        <w:rPr>
          <w:rStyle w:val="2120"/>
          <w:sz w:val="24"/>
          <w:szCs w:val="24"/>
        </w:rPr>
        <w:t>проявляет интерес к экспериментированию с изобразительными материалам</w:t>
      </w:r>
      <w:r w:rsidR="00FA47ED" w:rsidRPr="001259B3">
        <w:rPr>
          <w:rStyle w:val="2120"/>
          <w:sz w:val="24"/>
          <w:szCs w:val="24"/>
        </w:rPr>
        <w:t>и</w:t>
      </w:r>
      <w:r w:rsidRPr="001259B3">
        <w:rPr>
          <w:rStyle w:val="2120"/>
          <w:sz w:val="24"/>
          <w:szCs w:val="24"/>
        </w:rPr>
        <w:t xml:space="preserve"> (красками, карандашами, фломастерами и др ).</w:t>
      </w:r>
    </w:p>
    <w:p w:rsidR="00EB012B" w:rsidRPr="001259B3" w:rsidRDefault="00EB012B" w:rsidP="00113B55">
      <w:pPr>
        <w:pStyle w:val="211"/>
        <w:shd w:val="clear" w:color="auto" w:fill="auto"/>
        <w:tabs>
          <w:tab w:val="left" w:pos="709"/>
        </w:tabs>
        <w:spacing w:after="0" w:line="240" w:lineRule="auto"/>
        <w:ind w:firstLine="543"/>
        <w:jc w:val="both"/>
        <w:rPr>
          <w:rStyle w:val="2120"/>
          <w:sz w:val="24"/>
          <w:szCs w:val="24"/>
        </w:rPr>
      </w:pPr>
      <w:r w:rsidRPr="001259B3">
        <w:rPr>
          <w:rStyle w:val="2120"/>
          <w:sz w:val="24"/>
          <w:szCs w:val="24"/>
        </w:rPr>
        <w:t xml:space="preserve">Приобщение к изобразительному искусству: </w:t>
      </w:r>
    </w:p>
    <w:p w:rsidR="00EB012B" w:rsidRPr="001259B3" w:rsidRDefault="00EB012B" w:rsidP="00D5266A">
      <w:pPr>
        <w:pStyle w:val="211"/>
        <w:numPr>
          <w:ilvl w:val="0"/>
          <w:numId w:val="87"/>
        </w:numPr>
        <w:shd w:val="clear" w:color="auto" w:fill="auto"/>
        <w:tabs>
          <w:tab w:val="left" w:pos="709"/>
          <w:tab w:val="left" w:pos="905"/>
        </w:tabs>
        <w:spacing w:after="0" w:line="240" w:lineRule="auto"/>
        <w:ind w:left="0" w:firstLine="543"/>
        <w:jc w:val="both"/>
        <w:rPr>
          <w:sz w:val="24"/>
          <w:szCs w:val="24"/>
        </w:rPr>
      </w:pPr>
      <w:r w:rsidRPr="001259B3">
        <w:rPr>
          <w:rStyle w:val="2120"/>
          <w:sz w:val="24"/>
          <w:szCs w:val="24"/>
        </w:rPr>
        <w:t>узнает и рассматривает народные игрушки (семеновская матрешка, городецкая лошадка, дымковский петушок), эмоционально откликается на них:</w:t>
      </w:r>
    </w:p>
    <w:p w:rsidR="00EB012B" w:rsidRPr="001259B3" w:rsidRDefault="00EB012B" w:rsidP="00D5266A">
      <w:pPr>
        <w:pStyle w:val="211"/>
        <w:numPr>
          <w:ilvl w:val="0"/>
          <w:numId w:val="88"/>
        </w:numPr>
        <w:shd w:val="clear" w:color="auto" w:fill="auto"/>
        <w:tabs>
          <w:tab w:val="left" w:pos="709"/>
          <w:tab w:val="left" w:pos="905"/>
          <w:tab w:val="left" w:pos="993"/>
        </w:tabs>
        <w:spacing w:after="0" w:line="240" w:lineRule="auto"/>
        <w:ind w:left="0" w:firstLine="543"/>
        <w:jc w:val="both"/>
        <w:rPr>
          <w:sz w:val="24"/>
          <w:szCs w:val="24"/>
        </w:rPr>
      </w:pPr>
      <w:r w:rsidRPr="001259B3">
        <w:rPr>
          <w:rStyle w:val="2120"/>
          <w:sz w:val="24"/>
          <w:szCs w:val="24"/>
        </w:rPr>
        <w:t>проявляет интерес к рассматриванию произведений книжной графики.</w:t>
      </w:r>
    </w:p>
    <w:p w:rsidR="00EB012B" w:rsidRPr="001259B3" w:rsidRDefault="00EB012B" w:rsidP="00113B55">
      <w:pPr>
        <w:pStyle w:val="211"/>
        <w:shd w:val="clear" w:color="auto" w:fill="auto"/>
        <w:tabs>
          <w:tab w:val="left" w:pos="709"/>
          <w:tab w:val="left" w:pos="905"/>
        </w:tabs>
        <w:spacing w:after="0" w:line="240" w:lineRule="auto"/>
        <w:ind w:right="960" w:firstLine="543"/>
        <w:jc w:val="both"/>
        <w:rPr>
          <w:rStyle w:val="2120"/>
          <w:sz w:val="24"/>
          <w:szCs w:val="24"/>
        </w:rPr>
      </w:pPr>
      <w:r w:rsidRPr="001259B3">
        <w:rPr>
          <w:rStyle w:val="2120"/>
          <w:sz w:val="24"/>
          <w:szCs w:val="24"/>
        </w:rPr>
        <w:t xml:space="preserve">Развитие музыкально-художественной деятельности: </w:t>
      </w:r>
    </w:p>
    <w:p w:rsidR="00EB012B" w:rsidRPr="001259B3" w:rsidRDefault="00EB012B" w:rsidP="00D5266A">
      <w:pPr>
        <w:pStyle w:val="211"/>
        <w:numPr>
          <w:ilvl w:val="0"/>
          <w:numId w:val="90"/>
        </w:numPr>
        <w:shd w:val="clear" w:color="auto" w:fill="auto"/>
        <w:tabs>
          <w:tab w:val="left" w:pos="709"/>
          <w:tab w:val="left" w:pos="851"/>
          <w:tab w:val="left" w:pos="905"/>
          <w:tab w:val="left" w:pos="993"/>
        </w:tabs>
        <w:spacing w:after="0" w:line="240" w:lineRule="auto"/>
        <w:ind w:left="0" w:right="-7" w:firstLine="543"/>
        <w:jc w:val="both"/>
        <w:rPr>
          <w:sz w:val="24"/>
          <w:szCs w:val="24"/>
        </w:rPr>
      </w:pPr>
      <w:r w:rsidRPr="001259B3">
        <w:rPr>
          <w:rStyle w:val="2120"/>
          <w:sz w:val="24"/>
          <w:szCs w:val="24"/>
        </w:rPr>
        <w:t>узнаёт знакомые мелодии; различает звуки по высоте (высокий -низкий);</w:t>
      </w:r>
    </w:p>
    <w:p w:rsidR="00EB012B" w:rsidRPr="001259B3" w:rsidRDefault="00EB012B" w:rsidP="00D5266A">
      <w:pPr>
        <w:pStyle w:val="211"/>
        <w:numPr>
          <w:ilvl w:val="0"/>
          <w:numId w:val="11"/>
        </w:numPr>
        <w:shd w:val="clear" w:color="auto" w:fill="auto"/>
        <w:tabs>
          <w:tab w:val="left" w:pos="709"/>
          <w:tab w:val="left" w:pos="905"/>
          <w:tab w:val="left" w:pos="993"/>
          <w:tab w:val="left" w:pos="1214"/>
        </w:tabs>
        <w:spacing w:after="0" w:line="240" w:lineRule="auto"/>
        <w:ind w:right="-7" w:firstLine="543"/>
        <w:jc w:val="both"/>
        <w:rPr>
          <w:sz w:val="24"/>
          <w:szCs w:val="24"/>
        </w:rPr>
      </w:pPr>
      <w:r w:rsidRPr="001259B3">
        <w:rPr>
          <w:rStyle w:val="2120"/>
          <w:sz w:val="24"/>
          <w:szCs w:val="24"/>
        </w:rPr>
        <w:t>вместе с воспитателем подпевает в песне музыкальные фразы:</w:t>
      </w:r>
    </w:p>
    <w:p w:rsidR="00EB012B" w:rsidRPr="001259B3" w:rsidRDefault="00EB012B" w:rsidP="00D5266A">
      <w:pPr>
        <w:pStyle w:val="211"/>
        <w:numPr>
          <w:ilvl w:val="0"/>
          <w:numId w:val="89"/>
        </w:numPr>
        <w:shd w:val="clear" w:color="auto" w:fill="auto"/>
        <w:tabs>
          <w:tab w:val="left" w:pos="709"/>
          <w:tab w:val="left" w:pos="905"/>
          <w:tab w:val="left" w:pos="1134"/>
        </w:tabs>
        <w:spacing w:after="0" w:line="240" w:lineRule="auto"/>
        <w:ind w:left="0" w:right="-7" w:firstLine="543"/>
        <w:jc w:val="both"/>
        <w:rPr>
          <w:sz w:val="24"/>
          <w:szCs w:val="24"/>
        </w:rPr>
      </w:pPr>
      <w:r w:rsidRPr="001259B3">
        <w:rPr>
          <w:rStyle w:val="2120"/>
          <w:sz w:val="24"/>
          <w:szCs w:val="24"/>
        </w:rPr>
        <w:t>двигается в соответствии с характером музыки, начинает движение с первыми звуками музыки;</w:t>
      </w:r>
    </w:p>
    <w:p w:rsidR="00EB012B" w:rsidRPr="001259B3" w:rsidRDefault="00EB012B" w:rsidP="00D5266A">
      <w:pPr>
        <w:pStyle w:val="2"/>
        <w:numPr>
          <w:ilvl w:val="0"/>
          <w:numId w:val="91"/>
        </w:numPr>
        <w:tabs>
          <w:tab w:val="left" w:pos="709"/>
          <w:tab w:val="left" w:pos="905"/>
        </w:tabs>
        <w:spacing w:before="0" w:after="0"/>
        <w:ind w:left="0" w:firstLine="543"/>
        <w:jc w:val="both"/>
        <w:rPr>
          <w:rStyle w:val="af0"/>
          <w:rFonts w:ascii="Times New Roman" w:hAnsi="Times New Roman"/>
          <w:b w:val="0"/>
          <w:iCs w:val="0"/>
          <w:sz w:val="24"/>
          <w:szCs w:val="24"/>
        </w:rPr>
      </w:pPr>
      <w:r w:rsidRPr="001259B3">
        <w:rPr>
          <w:rStyle w:val="af0"/>
          <w:rFonts w:ascii="Times New Roman" w:hAnsi="Times New Roman"/>
          <w:b w:val="0"/>
          <w:iCs w:val="0"/>
          <w:sz w:val="24"/>
          <w:szCs w:val="24"/>
        </w:rPr>
        <w:t>умеет выполнять движения: притопывать ногой, хлопать в ладоши, поворачивать кисти рук.</w:t>
      </w:r>
    </w:p>
    <w:p w:rsidR="00EB012B" w:rsidRPr="001259B3" w:rsidRDefault="00EB012B" w:rsidP="00113B55">
      <w:pPr>
        <w:pStyle w:val="211"/>
        <w:shd w:val="clear" w:color="auto" w:fill="auto"/>
        <w:tabs>
          <w:tab w:val="left" w:pos="709"/>
          <w:tab w:val="left" w:pos="905"/>
        </w:tabs>
        <w:spacing w:after="0" w:line="240" w:lineRule="auto"/>
        <w:ind w:firstLine="543"/>
        <w:jc w:val="both"/>
        <w:rPr>
          <w:sz w:val="24"/>
          <w:szCs w:val="24"/>
        </w:rPr>
      </w:pPr>
      <w:r w:rsidRPr="001259B3">
        <w:rPr>
          <w:rStyle w:val="2120"/>
          <w:sz w:val="24"/>
          <w:szCs w:val="24"/>
        </w:rPr>
        <w:t>Приобщение к музыкальному искусству</w:t>
      </w:r>
    </w:p>
    <w:p w:rsidR="00EB012B" w:rsidRPr="001259B3" w:rsidRDefault="00EB012B" w:rsidP="00D5266A">
      <w:pPr>
        <w:pStyle w:val="211"/>
        <w:numPr>
          <w:ilvl w:val="0"/>
          <w:numId w:val="92"/>
        </w:numPr>
        <w:shd w:val="clear" w:color="auto" w:fill="auto"/>
        <w:tabs>
          <w:tab w:val="left" w:pos="709"/>
          <w:tab w:val="left" w:pos="851"/>
          <w:tab w:val="left" w:pos="905"/>
          <w:tab w:val="left" w:pos="1134"/>
        </w:tabs>
        <w:spacing w:after="0" w:line="240" w:lineRule="auto"/>
        <w:ind w:left="0" w:firstLine="543"/>
        <w:jc w:val="both"/>
        <w:rPr>
          <w:sz w:val="24"/>
          <w:szCs w:val="24"/>
        </w:rPr>
      </w:pPr>
      <w:r w:rsidRPr="001259B3">
        <w:rPr>
          <w:rStyle w:val="2120"/>
          <w:sz w:val="24"/>
          <w:szCs w:val="24"/>
        </w:rPr>
        <w:t>с удовольствием слушает простые, яркие по музыкальным образам программно- инструментальные произведения, песни в исполнении взрослого;</w:t>
      </w:r>
    </w:p>
    <w:p w:rsidR="00EB012B" w:rsidRPr="001259B3" w:rsidRDefault="00EB012B" w:rsidP="00113B55">
      <w:pPr>
        <w:pStyle w:val="211"/>
        <w:shd w:val="clear" w:color="auto" w:fill="auto"/>
        <w:tabs>
          <w:tab w:val="left" w:pos="709"/>
          <w:tab w:val="left" w:pos="905"/>
        </w:tabs>
        <w:spacing w:after="0" w:line="240" w:lineRule="auto"/>
        <w:ind w:firstLine="543"/>
        <w:jc w:val="both"/>
        <w:rPr>
          <w:sz w:val="24"/>
          <w:szCs w:val="24"/>
        </w:rPr>
      </w:pPr>
      <w:r w:rsidRPr="001259B3">
        <w:rPr>
          <w:rStyle w:val="2120"/>
          <w:sz w:val="24"/>
          <w:szCs w:val="24"/>
        </w:rPr>
        <w:t>-</w:t>
      </w:r>
      <w:r w:rsidR="00FA47ED" w:rsidRPr="001259B3">
        <w:rPr>
          <w:rStyle w:val="2120"/>
          <w:sz w:val="24"/>
          <w:szCs w:val="24"/>
        </w:rPr>
        <w:t xml:space="preserve"> </w:t>
      </w:r>
      <w:r w:rsidRPr="001259B3">
        <w:rPr>
          <w:rStyle w:val="2120"/>
          <w:sz w:val="24"/>
          <w:szCs w:val="24"/>
        </w:rPr>
        <w:t>слушает рассказы, иллюстрируемые музыкой;</w:t>
      </w:r>
    </w:p>
    <w:p w:rsidR="00EB012B" w:rsidRPr="001259B3" w:rsidRDefault="00EB012B" w:rsidP="00D5266A">
      <w:pPr>
        <w:pStyle w:val="211"/>
        <w:numPr>
          <w:ilvl w:val="0"/>
          <w:numId w:val="11"/>
        </w:numPr>
        <w:shd w:val="clear" w:color="auto" w:fill="auto"/>
        <w:tabs>
          <w:tab w:val="left" w:pos="709"/>
          <w:tab w:val="left" w:pos="905"/>
          <w:tab w:val="left" w:pos="1205"/>
        </w:tabs>
        <w:spacing w:after="0" w:line="240" w:lineRule="auto"/>
        <w:ind w:firstLine="544"/>
        <w:jc w:val="both"/>
        <w:rPr>
          <w:sz w:val="24"/>
          <w:szCs w:val="24"/>
        </w:rPr>
      </w:pPr>
      <w:r w:rsidRPr="001259B3">
        <w:rPr>
          <w:rStyle w:val="2120"/>
          <w:sz w:val="24"/>
          <w:szCs w:val="24"/>
        </w:rPr>
        <w:t>называет музыкальные инструменты: погремушка, бубен.</w:t>
      </w:r>
    </w:p>
    <w:p w:rsidR="00EB012B" w:rsidRPr="001259B3" w:rsidRDefault="00EB012B" w:rsidP="00113B55">
      <w:pPr>
        <w:pStyle w:val="201"/>
        <w:shd w:val="clear" w:color="auto" w:fill="auto"/>
        <w:tabs>
          <w:tab w:val="left" w:pos="709"/>
          <w:tab w:val="left" w:pos="1288"/>
        </w:tabs>
        <w:spacing w:before="0" w:line="240" w:lineRule="auto"/>
        <w:rPr>
          <w:sz w:val="24"/>
          <w:szCs w:val="24"/>
        </w:rPr>
      </w:pPr>
      <w:r w:rsidRPr="001259B3">
        <w:rPr>
          <w:rStyle w:val="2020"/>
          <w:i/>
          <w:sz w:val="24"/>
          <w:szCs w:val="24"/>
        </w:rPr>
        <w:t>3-</w:t>
      </w:r>
      <w:r w:rsidRPr="001259B3">
        <w:rPr>
          <w:rStyle w:val="2020"/>
          <w:i/>
          <w:sz w:val="24"/>
          <w:szCs w:val="24"/>
        </w:rPr>
        <w:tab/>
        <w:t>4 года</w:t>
      </w:r>
    </w:p>
    <w:p w:rsidR="00EB012B" w:rsidRPr="001259B3" w:rsidRDefault="00EB012B" w:rsidP="00113B55">
      <w:pPr>
        <w:pStyle w:val="211"/>
        <w:shd w:val="clear" w:color="auto" w:fill="auto"/>
        <w:tabs>
          <w:tab w:val="left" w:pos="709"/>
        </w:tabs>
        <w:spacing w:after="0" w:line="240" w:lineRule="auto"/>
        <w:ind w:firstLine="543"/>
        <w:jc w:val="both"/>
        <w:rPr>
          <w:sz w:val="24"/>
          <w:szCs w:val="24"/>
        </w:rPr>
      </w:pPr>
      <w:r w:rsidRPr="001259B3">
        <w:rPr>
          <w:rStyle w:val="2120"/>
          <w:sz w:val="24"/>
          <w:szCs w:val="24"/>
        </w:rPr>
        <w:t>Развитие продуктивной деятельности детей (рисование, лепка, аппликация, художественный труд:</w:t>
      </w:r>
    </w:p>
    <w:p w:rsidR="00EB012B" w:rsidRPr="001259B3" w:rsidRDefault="00EB012B" w:rsidP="00D5266A">
      <w:pPr>
        <w:pStyle w:val="211"/>
        <w:numPr>
          <w:ilvl w:val="0"/>
          <w:numId w:val="11"/>
        </w:numPr>
        <w:shd w:val="clear" w:color="auto" w:fill="auto"/>
        <w:tabs>
          <w:tab w:val="left" w:pos="709"/>
          <w:tab w:val="left" w:pos="905"/>
        </w:tabs>
        <w:spacing w:after="0" w:line="240" w:lineRule="auto"/>
        <w:ind w:firstLine="543"/>
        <w:jc w:val="both"/>
        <w:rPr>
          <w:sz w:val="24"/>
          <w:szCs w:val="24"/>
        </w:rPr>
      </w:pPr>
      <w:r w:rsidRPr="001259B3">
        <w:rPr>
          <w:rStyle w:val="2120"/>
          <w:sz w:val="24"/>
          <w:szCs w:val="24"/>
        </w:rPr>
        <w:t>проявляет интерес и бережно относится к результатам детского изобразительной творчества,</w:t>
      </w:r>
    </w:p>
    <w:p w:rsidR="00EB012B" w:rsidRPr="001259B3" w:rsidRDefault="00EB012B" w:rsidP="00D5266A">
      <w:pPr>
        <w:pStyle w:val="211"/>
        <w:numPr>
          <w:ilvl w:val="0"/>
          <w:numId w:val="11"/>
        </w:numPr>
        <w:shd w:val="clear" w:color="auto" w:fill="auto"/>
        <w:tabs>
          <w:tab w:val="left" w:pos="709"/>
          <w:tab w:val="left" w:pos="905"/>
        </w:tabs>
        <w:spacing w:after="0" w:line="240" w:lineRule="auto"/>
        <w:ind w:firstLine="543"/>
        <w:jc w:val="both"/>
        <w:rPr>
          <w:sz w:val="24"/>
          <w:szCs w:val="24"/>
        </w:rPr>
      </w:pPr>
      <w:r w:rsidRPr="001259B3">
        <w:rPr>
          <w:rStyle w:val="2120"/>
          <w:sz w:val="24"/>
          <w:szCs w:val="24"/>
        </w:rPr>
        <w:lastRenderedPageBreak/>
        <w:t>умеет находить в объемном или плоскостном изображении черты знакомых предметов, персонажей, явлений и называет их;</w:t>
      </w:r>
    </w:p>
    <w:p w:rsidR="00EB012B" w:rsidRPr="001259B3" w:rsidRDefault="00EB012B" w:rsidP="00113B55">
      <w:pPr>
        <w:pStyle w:val="211"/>
        <w:shd w:val="clear" w:color="auto" w:fill="auto"/>
        <w:tabs>
          <w:tab w:val="left" w:pos="543"/>
          <w:tab w:val="left" w:pos="709"/>
        </w:tabs>
        <w:spacing w:after="0" w:line="240" w:lineRule="auto"/>
        <w:ind w:firstLine="0"/>
        <w:jc w:val="both"/>
        <w:rPr>
          <w:sz w:val="24"/>
          <w:szCs w:val="24"/>
        </w:rPr>
      </w:pPr>
      <w:r w:rsidRPr="001259B3">
        <w:rPr>
          <w:rStyle w:val="2120"/>
          <w:sz w:val="24"/>
          <w:szCs w:val="24"/>
        </w:rPr>
        <w:tab/>
        <w:t>-умеет лепить из соленого теста, глины, пластилина; раскатывать, скатывать, сплющивать, отрывать, прищипывать материал, соединять готовые части;</w:t>
      </w:r>
    </w:p>
    <w:p w:rsidR="00EB012B" w:rsidRPr="001259B3" w:rsidRDefault="00EB012B" w:rsidP="00D5266A">
      <w:pPr>
        <w:pStyle w:val="211"/>
        <w:numPr>
          <w:ilvl w:val="0"/>
          <w:numId w:val="11"/>
        </w:numPr>
        <w:shd w:val="clear" w:color="auto" w:fill="auto"/>
        <w:tabs>
          <w:tab w:val="left" w:pos="709"/>
          <w:tab w:val="left" w:pos="905"/>
        </w:tabs>
        <w:spacing w:after="0" w:line="240" w:lineRule="auto"/>
        <w:ind w:firstLine="543"/>
        <w:jc w:val="both"/>
        <w:rPr>
          <w:rStyle w:val="2120"/>
          <w:sz w:val="24"/>
          <w:szCs w:val="24"/>
        </w:rPr>
      </w:pPr>
      <w:r w:rsidRPr="001259B3">
        <w:rPr>
          <w:rStyle w:val="2120"/>
          <w:sz w:val="24"/>
          <w:szCs w:val="24"/>
        </w:rPr>
        <w:t>умеет располагать и наклеивать готовые части предметов, геометрические и рас тигельные формы для украшения, соблюдать последовательность наклеивания элементов, ориентируясь на цвет и форму.</w:t>
      </w:r>
    </w:p>
    <w:p w:rsidR="00EB012B" w:rsidRPr="001259B3" w:rsidRDefault="00EB012B" w:rsidP="00113B55">
      <w:pPr>
        <w:pStyle w:val="211"/>
        <w:shd w:val="clear" w:color="auto" w:fill="auto"/>
        <w:tabs>
          <w:tab w:val="left" w:pos="709"/>
        </w:tabs>
        <w:spacing w:after="0" w:line="240" w:lineRule="auto"/>
        <w:ind w:firstLine="543"/>
        <w:jc w:val="both"/>
        <w:rPr>
          <w:rStyle w:val="2120"/>
          <w:sz w:val="24"/>
          <w:szCs w:val="24"/>
        </w:rPr>
      </w:pPr>
      <w:r w:rsidRPr="001259B3">
        <w:rPr>
          <w:rStyle w:val="2120"/>
          <w:sz w:val="24"/>
          <w:szCs w:val="24"/>
        </w:rPr>
        <w:t>Развитие детского творчества:</w:t>
      </w:r>
    </w:p>
    <w:p w:rsidR="00EB012B" w:rsidRPr="001259B3" w:rsidRDefault="00EB012B" w:rsidP="00D5266A">
      <w:pPr>
        <w:pStyle w:val="211"/>
        <w:numPr>
          <w:ilvl w:val="0"/>
          <w:numId w:val="93"/>
        </w:numPr>
        <w:shd w:val="clear" w:color="auto" w:fill="auto"/>
        <w:tabs>
          <w:tab w:val="left" w:pos="709"/>
          <w:tab w:val="left" w:pos="851"/>
        </w:tabs>
        <w:spacing w:after="0" w:line="240" w:lineRule="auto"/>
        <w:ind w:left="0" w:firstLine="543"/>
        <w:jc w:val="both"/>
        <w:rPr>
          <w:sz w:val="24"/>
          <w:szCs w:val="24"/>
        </w:rPr>
      </w:pPr>
      <w:r w:rsidRPr="001259B3">
        <w:rPr>
          <w:rStyle w:val="2120"/>
          <w:sz w:val="24"/>
          <w:szCs w:val="24"/>
        </w:rPr>
        <w:t>самостоятельно выбирает цвет материала, фон и размер листа бумаги, способ ри</w:t>
      </w:r>
      <w:r w:rsidRPr="001259B3">
        <w:rPr>
          <w:rStyle w:val="2120"/>
          <w:sz w:val="24"/>
          <w:szCs w:val="24"/>
        </w:rPr>
        <w:softHyphen/>
        <w:t>сования для создания яркою образа (мазками, пятнами, штрихами, линиями);</w:t>
      </w:r>
    </w:p>
    <w:p w:rsidR="00EB012B" w:rsidRPr="001259B3" w:rsidRDefault="00EB012B" w:rsidP="00D5266A">
      <w:pPr>
        <w:pStyle w:val="211"/>
        <w:numPr>
          <w:ilvl w:val="0"/>
          <w:numId w:val="93"/>
        </w:numPr>
        <w:shd w:val="clear" w:color="auto" w:fill="auto"/>
        <w:tabs>
          <w:tab w:val="left" w:pos="709"/>
          <w:tab w:val="left" w:pos="851"/>
        </w:tabs>
        <w:spacing w:after="0" w:line="240" w:lineRule="auto"/>
        <w:ind w:left="0" w:firstLine="543"/>
        <w:jc w:val="both"/>
        <w:rPr>
          <w:rStyle w:val="2120"/>
          <w:sz w:val="24"/>
          <w:szCs w:val="24"/>
        </w:rPr>
      </w:pPr>
      <w:r w:rsidRPr="001259B3">
        <w:rPr>
          <w:rStyle w:val="2120"/>
          <w:sz w:val="24"/>
          <w:szCs w:val="24"/>
        </w:rPr>
        <w:t>создает выразительные образы с помощью интеграции рисования, лепки, аппли</w:t>
      </w:r>
      <w:r w:rsidRPr="001259B3">
        <w:rPr>
          <w:rStyle w:val="2120"/>
          <w:sz w:val="24"/>
          <w:szCs w:val="24"/>
        </w:rPr>
        <w:softHyphen/>
        <w:t xml:space="preserve">кации, используя приобретенные навыки и умения </w:t>
      </w:r>
    </w:p>
    <w:p w:rsidR="00EB012B" w:rsidRPr="001259B3" w:rsidRDefault="00EB012B" w:rsidP="00113B55">
      <w:pPr>
        <w:pStyle w:val="211"/>
        <w:shd w:val="clear" w:color="auto" w:fill="auto"/>
        <w:tabs>
          <w:tab w:val="left" w:pos="709"/>
        </w:tabs>
        <w:spacing w:after="0" w:line="240" w:lineRule="auto"/>
        <w:ind w:firstLine="543"/>
        <w:rPr>
          <w:sz w:val="24"/>
          <w:szCs w:val="24"/>
        </w:rPr>
      </w:pPr>
      <w:r w:rsidRPr="001259B3">
        <w:rPr>
          <w:rStyle w:val="2120"/>
          <w:sz w:val="24"/>
          <w:szCs w:val="24"/>
        </w:rPr>
        <w:t>Приобщение к изобразительному искусству:</w:t>
      </w:r>
    </w:p>
    <w:p w:rsidR="00EB012B" w:rsidRPr="001259B3" w:rsidRDefault="00EB012B" w:rsidP="00D5266A">
      <w:pPr>
        <w:pStyle w:val="211"/>
        <w:numPr>
          <w:ilvl w:val="0"/>
          <w:numId w:val="11"/>
        </w:numPr>
        <w:shd w:val="clear" w:color="auto" w:fill="auto"/>
        <w:tabs>
          <w:tab w:val="left" w:pos="709"/>
          <w:tab w:val="left" w:pos="1071"/>
        </w:tabs>
        <w:spacing w:after="0" w:line="240" w:lineRule="auto"/>
        <w:ind w:firstLine="543"/>
        <w:jc w:val="both"/>
        <w:rPr>
          <w:sz w:val="24"/>
          <w:szCs w:val="24"/>
        </w:rPr>
      </w:pPr>
      <w:r w:rsidRPr="001259B3">
        <w:rPr>
          <w:rStyle w:val="2120"/>
          <w:sz w:val="24"/>
          <w:szCs w:val="24"/>
        </w:rPr>
        <w:t>эмоционально реагирует на произведения декоративно-прикладного искусства; эмоционально реагирует на произведения книжной графики (Е. Чарушин, Ю. Вас</w:t>
      </w:r>
      <w:r w:rsidRPr="001259B3">
        <w:rPr>
          <w:rStyle w:val="2120"/>
          <w:sz w:val="24"/>
          <w:szCs w:val="24"/>
        </w:rPr>
        <w:softHyphen/>
        <w:t>нецов)</w:t>
      </w:r>
    </w:p>
    <w:p w:rsidR="00EB012B" w:rsidRPr="001259B3" w:rsidRDefault="00EB012B" w:rsidP="00113B55">
      <w:pPr>
        <w:pStyle w:val="211"/>
        <w:shd w:val="clear" w:color="auto" w:fill="auto"/>
        <w:tabs>
          <w:tab w:val="left" w:pos="709"/>
        </w:tabs>
        <w:spacing w:after="0" w:line="240" w:lineRule="auto"/>
        <w:ind w:firstLine="709"/>
        <w:rPr>
          <w:rStyle w:val="2120"/>
          <w:sz w:val="24"/>
          <w:szCs w:val="24"/>
        </w:rPr>
      </w:pPr>
      <w:r w:rsidRPr="001259B3">
        <w:rPr>
          <w:rStyle w:val="2120"/>
          <w:sz w:val="24"/>
          <w:szCs w:val="24"/>
        </w:rPr>
        <w:t>Развитие музыкально-художественной деятельности:</w:t>
      </w:r>
    </w:p>
    <w:p w:rsidR="00EB012B" w:rsidRPr="001259B3" w:rsidRDefault="00EB012B" w:rsidP="00D5266A">
      <w:pPr>
        <w:pStyle w:val="211"/>
        <w:numPr>
          <w:ilvl w:val="0"/>
          <w:numId w:val="94"/>
        </w:numPr>
        <w:shd w:val="clear" w:color="auto" w:fill="auto"/>
        <w:tabs>
          <w:tab w:val="left" w:pos="709"/>
          <w:tab w:val="left" w:pos="851"/>
          <w:tab w:val="left" w:pos="1134"/>
        </w:tabs>
        <w:spacing w:after="0" w:line="240" w:lineRule="auto"/>
        <w:ind w:left="0" w:firstLine="543"/>
        <w:jc w:val="both"/>
        <w:rPr>
          <w:rStyle w:val="2120"/>
          <w:sz w:val="24"/>
          <w:szCs w:val="24"/>
        </w:rPr>
      </w:pPr>
      <w:r w:rsidRPr="001259B3">
        <w:rPr>
          <w:rStyle w:val="2120"/>
          <w:sz w:val="24"/>
          <w:szCs w:val="24"/>
        </w:rPr>
        <w:t>слушает музыкальное произведение до конца, различает звуки по высоте (в пределах октавы;</w:t>
      </w:r>
    </w:p>
    <w:p w:rsidR="00EB012B" w:rsidRPr="001259B3" w:rsidRDefault="00EB012B" w:rsidP="00D5266A">
      <w:pPr>
        <w:pStyle w:val="211"/>
        <w:numPr>
          <w:ilvl w:val="0"/>
          <w:numId w:val="95"/>
        </w:numPr>
        <w:shd w:val="clear" w:color="auto" w:fill="auto"/>
        <w:tabs>
          <w:tab w:val="left" w:pos="709"/>
          <w:tab w:val="left" w:pos="851"/>
          <w:tab w:val="left" w:pos="1134"/>
        </w:tabs>
        <w:spacing w:after="0" w:line="240" w:lineRule="auto"/>
        <w:ind w:left="0" w:firstLine="543"/>
        <w:jc w:val="both"/>
        <w:rPr>
          <w:sz w:val="24"/>
          <w:szCs w:val="24"/>
        </w:rPr>
      </w:pPr>
      <w:r w:rsidRPr="001259B3">
        <w:rPr>
          <w:rStyle w:val="2120"/>
          <w:sz w:val="24"/>
          <w:szCs w:val="24"/>
        </w:rPr>
        <w:t>замечает изменения в</w:t>
      </w:r>
      <w:r w:rsidRPr="001259B3">
        <w:rPr>
          <w:rStyle w:val="2120"/>
          <w:sz w:val="24"/>
          <w:szCs w:val="24"/>
          <w:lang w:eastAsia="en-US"/>
        </w:rPr>
        <w:t xml:space="preserve"> </w:t>
      </w:r>
      <w:r w:rsidRPr="001259B3">
        <w:rPr>
          <w:rStyle w:val="2120"/>
          <w:sz w:val="24"/>
          <w:szCs w:val="24"/>
        </w:rPr>
        <w:t>звучании (тихо-громко);</w:t>
      </w:r>
    </w:p>
    <w:p w:rsidR="00EB012B" w:rsidRPr="001259B3" w:rsidRDefault="00EB012B" w:rsidP="00D5266A">
      <w:pPr>
        <w:pStyle w:val="211"/>
        <w:numPr>
          <w:ilvl w:val="0"/>
          <w:numId w:val="96"/>
        </w:numPr>
        <w:shd w:val="clear" w:color="auto" w:fill="auto"/>
        <w:tabs>
          <w:tab w:val="left" w:pos="851"/>
          <w:tab w:val="left" w:pos="1134"/>
        </w:tabs>
        <w:spacing w:after="0" w:line="240" w:lineRule="auto"/>
        <w:ind w:left="0" w:firstLine="709"/>
        <w:jc w:val="both"/>
        <w:rPr>
          <w:sz w:val="24"/>
          <w:szCs w:val="24"/>
        </w:rPr>
      </w:pPr>
      <w:r w:rsidRPr="001259B3">
        <w:rPr>
          <w:rStyle w:val="2120"/>
          <w:sz w:val="24"/>
          <w:szCs w:val="24"/>
        </w:rPr>
        <w:t>поет, не отставая н не опережая других, чисто и ясно произносит слова, передаёт характер песни (весело, протяжно, ласково, напевно);</w:t>
      </w:r>
    </w:p>
    <w:p w:rsidR="00EB012B" w:rsidRPr="001259B3" w:rsidRDefault="00EB012B" w:rsidP="00D5266A">
      <w:pPr>
        <w:pStyle w:val="211"/>
        <w:numPr>
          <w:ilvl w:val="0"/>
          <w:numId w:val="96"/>
        </w:numPr>
        <w:shd w:val="clear" w:color="auto" w:fill="auto"/>
        <w:tabs>
          <w:tab w:val="left" w:pos="851"/>
          <w:tab w:val="left" w:pos="1134"/>
        </w:tabs>
        <w:spacing w:after="0" w:line="240" w:lineRule="auto"/>
        <w:ind w:left="0" w:firstLine="709"/>
        <w:jc w:val="both"/>
        <w:rPr>
          <w:sz w:val="24"/>
          <w:szCs w:val="24"/>
        </w:rPr>
      </w:pPr>
      <w:r w:rsidRPr="001259B3">
        <w:rPr>
          <w:rStyle w:val="2120"/>
          <w:sz w:val="24"/>
          <w:szCs w:val="24"/>
        </w:rPr>
        <w:t>допевает мелодии колыбельных песен на слог «баю-баю» и весёлых мелодий на слог «ля-ля»;</w:t>
      </w:r>
    </w:p>
    <w:p w:rsidR="00EB012B" w:rsidRPr="001259B3" w:rsidRDefault="00EB012B" w:rsidP="00D5266A">
      <w:pPr>
        <w:pStyle w:val="211"/>
        <w:numPr>
          <w:ilvl w:val="0"/>
          <w:numId w:val="96"/>
        </w:numPr>
        <w:shd w:val="clear" w:color="auto" w:fill="auto"/>
        <w:tabs>
          <w:tab w:val="left" w:pos="851"/>
          <w:tab w:val="left" w:pos="1134"/>
        </w:tabs>
        <w:spacing w:after="0" w:line="240" w:lineRule="auto"/>
        <w:ind w:left="0" w:firstLine="709"/>
        <w:jc w:val="both"/>
        <w:rPr>
          <w:sz w:val="24"/>
          <w:szCs w:val="24"/>
        </w:rPr>
      </w:pPr>
      <w:r w:rsidRPr="001259B3">
        <w:rPr>
          <w:rStyle w:val="2120"/>
          <w:sz w:val="24"/>
          <w:szCs w:val="24"/>
        </w:rPr>
        <w:t>сочиняет весёлые и грустные мелодии по образцу;</w:t>
      </w:r>
    </w:p>
    <w:p w:rsidR="00EB012B" w:rsidRPr="001259B3" w:rsidRDefault="00EB012B" w:rsidP="00D5266A">
      <w:pPr>
        <w:pStyle w:val="211"/>
        <w:numPr>
          <w:ilvl w:val="0"/>
          <w:numId w:val="96"/>
        </w:numPr>
        <w:shd w:val="clear" w:color="auto" w:fill="auto"/>
        <w:tabs>
          <w:tab w:val="left" w:pos="851"/>
          <w:tab w:val="left" w:pos="1134"/>
        </w:tabs>
        <w:spacing w:after="0" w:line="240" w:lineRule="auto"/>
        <w:ind w:left="0" w:firstLine="709"/>
        <w:jc w:val="both"/>
        <w:rPr>
          <w:rStyle w:val="214"/>
          <w:sz w:val="24"/>
          <w:szCs w:val="24"/>
        </w:rPr>
      </w:pPr>
      <w:r w:rsidRPr="001259B3">
        <w:rPr>
          <w:rStyle w:val="2120"/>
          <w:sz w:val="24"/>
          <w:szCs w:val="24"/>
        </w:rPr>
        <w:t>умеет выполнять танцевальные движения: кружиться в парах, притопывать попе</w:t>
      </w:r>
      <w:r w:rsidRPr="001259B3">
        <w:rPr>
          <w:rStyle w:val="2120"/>
          <w:sz w:val="24"/>
          <w:szCs w:val="24"/>
        </w:rPr>
        <w:softHyphen/>
        <w:t xml:space="preserve">ременно ногами, двигаться под музыку с предметами (флажки, листочки, платочки и </w:t>
      </w:r>
      <w:r w:rsidR="00FA47ED" w:rsidRPr="001259B3">
        <w:rPr>
          <w:rStyle w:val="2120"/>
          <w:sz w:val="24"/>
          <w:szCs w:val="24"/>
        </w:rPr>
        <w:t>др.</w:t>
      </w:r>
      <w:r w:rsidRPr="001259B3">
        <w:rPr>
          <w:rStyle w:val="2120"/>
          <w:sz w:val="24"/>
          <w:szCs w:val="24"/>
        </w:rPr>
        <w:t>)</w:t>
      </w:r>
      <w:r w:rsidRPr="001259B3">
        <w:rPr>
          <w:rStyle w:val="214"/>
          <w:sz w:val="24"/>
          <w:szCs w:val="24"/>
        </w:rPr>
        <w:t xml:space="preserve">; </w:t>
      </w:r>
    </w:p>
    <w:p w:rsidR="00EB012B" w:rsidRPr="001259B3" w:rsidRDefault="00EB012B" w:rsidP="00D5266A">
      <w:pPr>
        <w:pStyle w:val="211"/>
        <w:numPr>
          <w:ilvl w:val="0"/>
          <w:numId w:val="96"/>
        </w:numPr>
        <w:shd w:val="clear" w:color="auto" w:fill="auto"/>
        <w:tabs>
          <w:tab w:val="left" w:pos="851"/>
          <w:tab w:val="left" w:pos="1134"/>
        </w:tabs>
        <w:spacing w:after="0" w:line="240" w:lineRule="auto"/>
        <w:ind w:left="0" w:firstLine="709"/>
        <w:jc w:val="both"/>
        <w:rPr>
          <w:sz w:val="24"/>
          <w:szCs w:val="24"/>
        </w:rPr>
      </w:pPr>
      <w:r w:rsidRPr="001259B3">
        <w:rPr>
          <w:rStyle w:val="2120"/>
          <w:sz w:val="24"/>
          <w:szCs w:val="24"/>
        </w:rPr>
        <w:t>выполняет движения, передающие характер изображаемых животных; различает и называет детские музыкальные инструменты (металлофон, барабан, музыкальный молоточек и др.)</w:t>
      </w:r>
    </w:p>
    <w:p w:rsidR="00EB012B" w:rsidRPr="001259B3" w:rsidRDefault="00FA47ED" w:rsidP="00113B55">
      <w:pPr>
        <w:pStyle w:val="211"/>
        <w:shd w:val="clear" w:color="auto" w:fill="auto"/>
        <w:tabs>
          <w:tab w:val="left" w:pos="851"/>
        </w:tabs>
        <w:spacing w:after="0" w:line="240" w:lineRule="auto"/>
        <w:ind w:firstLine="709"/>
        <w:rPr>
          <w:sz w:val="24"/>
          <w:szCs w:val="24"/>
        </w:rPr>
      </w:pPr>
      <w:r w:rsidRPr="001259B3">
        <w:rPr>
          <w:rStyle w:val="2120"/>
          <w:sz w:val="24"/>
          <w:szCs w:val="24"/>
        </w:rPr>
        <w:t>Приобщение</w:t>
      </w:r>
      <w:r w:rsidR="00EB012B" w:rsidRPr="001259B3">
        <w:rPr>
          <w:rStyle w:val="2120"/>
          <w:sz w:val="24"/>
          <w:szCs w:val="24"/>
        </w:rPr>
        <w:t xml:space="preserve"> к музыкальному искусству:</w:t>
      </w:r>
    </w:p>
    <w:p w:rsidR="00EB012B" w:rsidRPr="001259B3" w:rsidRDefault="00EB012B" w:rsidP="00D5266A">
      <w:pPr>
        <w:pStyle w:val="211"/>
        <w:numPr>
          <w:ilvl w:val="0"/>
          <w:numId w:val="97"/>
        </w:numPr>
        <w:shd w:val="clear" w:color="auto" w:fill="auto"/>
        <w:tabs>
          <w:tab w:val="left" w:pos="851"/>
          <w:tab w:val="left" w:pos="993"/>
          <w:tab w:val="left" w:pos="1276"/>
        </w:tabs>
        <w:spacing w:after="0" w:line="240" w:lineRule="auto"/>
        <w:ind w:left="0" w:firstLine="709"/>
        <w:rPr>
          <w:sz w:val="24"/>
          <w:szCs w:val="24"/>
        </w:rPr>
      </w:pPr>
      <w:r w:rsidRPr="001259B3">
        <w:rPr>
          <w:rStyle w:val="2120"/>
          <w:sz w:val="24"/>
          <w:szCs w:val="24"/>
        </w:rPr>
        <w:t>узнаёт знакомые песни, пьесы, чувствует характер музыки, эмоционально на неё реагирует.</w:t>
      </w:r>
    </w:p>
    <w:p w:rsidR="00EB012B" w:rsidRPr="001259B3" w:rsidRDefault="00EB012B" w:rsidP="00113B55">
      <w:pPr>
        <w:pStyle w:val="91"/>
        <w:shd w:val="clear" w:color="auto" w:fill="auto"/>
        <w:spacing w:line="240" w:lineRule="auto"/>
        <w:ind w:left="1100" w:hanging="220"/>
        <w:rPr>
          <w:sz w:val="24"/>
          <w:szCs w:val="24"/>
        </w:rPr>
      </w:pPr>
      <w:r w:rsidRPr="001259B3">
        <w:rPr>
          <w:rStyle w:val="96"/>
          <w:i/>
          <w:sz w:val="24"/>
          <w:szCs w:val="24"/>
        </w:rPr>
        <w:t>4-5 лет:</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Развитие продуктивной деятельности детей (рисование, лепка, аппликация, художе</w:t>
      </w:r>
      <w:r w:rsidRPr="001259B3">
        <w:rPr>
          <w:rStyle w:val="2120"/>
          <w:sz w:val="24"/>
          <w:szCs w:val="24"/>
        </w:rPr>
        <w:softHyphen/>
        <w:t>ственный труд</w:t>
      </w:r>
      <w:r w:rsidR="00FA47ED" w:rsidRPr="001259B3">
        <w:rPr>
          <w:rStyle w:val="2120"/>
          <w:sz w:val="24"/>
          <w:szCs w:val="24"/>
        </w:rPr>
        <w:t>)</w:t>
      </w:r>
      <w:r w:rsidRPr="001259B3">
        <w:rPr>
          <w:rStyle w:val="2120"/>
          <w:sz w:val="24"/>
          <w:szCs w:val="24"/>
        </w:rPr>
        <w:t>:</w:t>
      </w:r>
    </w:p>
    <w:p w:rsidR="00EB012B" w:rsidRPr="001259B3" w:rsidRDefault="00FA47ED" w:rsidP="00D5266A">
      <w:pPr>
        <w:pStyle w:val="2210"/>
        <w:numPr>
          <w:ilvl w:val="0"/>
          <w:numId w:val="98"/>
        </w:numPr>
        <w:shd w:val="clear" w:color="auto" w:fill="auto"/>
        <w:tabs>
          <w:tab w:val="left" w:pos="724"/>
          <w:tab w:val="left" w:pos="1134"/>
          <w:tab w:val="left" w:pos="1276"/>
        </w:tabs>
        <w:spacing w:line="240" w:lineRule="auto"/>
        <w:ind w:left="0" w:firstLine="362"/>
        <w:rPr>
          <w:sz w:val="24"/>
          <w:szCs w:val="24"/>
        </w:rPr>
      </w:pPr>
      <w:r w:rsidRPr="001259B3">
        <w:rPr>
          <w:rStyle w:val="224"/>
          <w:sz w:val="24"/>
          <w:szCs w:val="24"/>
        </w:rPr>
        <w:t>п</w:t>
      </w:r>
      <w:r w:rsidR="00EB012B" w:rsidRPr="001259B3">
        <w:rPr>
          <w:rStyle w:val="224"/>
          <w:sz w:val="24"/>
          <w:szCs w:val="24"/>
        </w:rPr>
        <w:t>роявляет интерес и бережно относится к результатам детского изобразительного творчества;</w:t>
      </w:r>
    </w:p>
    <w:p w:rsidR="00EB012B" w:rsidRPr="001259B3" w:rsidRDefault="00EB012B" w:rsidP="00D5266A">
      <w:pPr>
        <w:pStyle w:val="211"/>
        <w:numPr>
          <w:ilvl w:val="0"/>
          <w:numId w:val="98"/>
        </w:numPr>
        <w:shd w:val="clear" w:color="auto" w:fill="auto"/>
        <w:tabs>
          <w:tab w:val="left" w:pos="724"/>
          <w:tab w:val="left" w:pos="1134"/>
          <w:tab w:val="left" w:pos="1276"/>
        </w:tabs>
        <w:spacing w:after="0" w:line="240" w:lineRule="auto"/>
        <w:ind w:left="0" w:firstLine="362"/>
        <w:jc w:val="both"/>
        <w:rPr>
          <w:sz w:val="24"/>
          <w:szCs w:val="24"/>
        </w:rPr>
      </w:pPr>
      <w:r w:rsidRPr="001259B3">
        <w:rPr>
          <w:rStyle w:val="2120"/>
          <w:sz w:val="24"/>
          <w:szCs w:val="24"/>
        </w:rPr>
        <w:t>передает характерные особенности (цвет, форму, величину) предметов, явлений природы:</w:t>
      </w:r>
    </w:p>
    <w:p w:rsidR="00EB012B" w:rsidRPr="001259B3" w:rsidRDefault="00EB012B" w:rsidP="00D5266A">
      <w:pPr>
        <w:pStyle w:val="211"/>
        <w:numPr>
          <w:ilvl w:val="0"/>
          <w:numId w:val="98"/>
        </w:numPr>
        <w:shd w:val="clear" w:color="auto" w:fill="auto"/>
        <w:tabs>
          <w:tab w:val="left" w:pos="724"/>
          <w:tab w:val="left" w:pos="1134"/>
          <w:tab w:val="left" w:pos="1276"/>
        </w:tabs>
        <w:spacing w:after="0" w:line="240" w:lineRule="auto"/>
        <w:ind w:left="0" w:firstLine="362"/>
        <w:jc w:val="both"/>
        <w:rPr>
          <w:sz w:val="24"/>
          <w:szCs w:val="24"/>
        </w:rPr>
      </w:pPr>
      <w:r w:rsidRPr="001259B3">
        <w:rPr>
          <w:rStyle w:val="2120"/>
          <w:sz w:val="24"/>
          <w:szCs w:val="24"/>
        </w:rPr>
        <w:t>лепит предметы разной формы, используя усвоенные приемы и способы;</w:t>
      </w:r>
    </w:p>
    <w:p w:rsidR="00EB012B" w:rsidRPr="001259B3" w:rsidRDefault="00EB012B" w:rsidP="00113B55">
      <w:pPr>
        <w:pStyle w:val="211"/>
        <w:shd w:val="clear" w:color="auto" w:fill="auto"/>
        <w:tabs>
          <w:tab w:val="left" w:pos="0"/>
          <w:tab w:val="left" w:pos="724"/>
        </w:tabs>
        <w:spacing w:after="0" w:line="240" w:lineRule="auto"/>
        <w:ind w:firstLine="362"/>
        <w:jc w:val="both"/>
        <w:rPr>
          <w:sz w:val="24"/>
          <w:szCs w:val="24"/>
        </w:rPr>
      </w:pPr>
      <w:r w:rsidRPr="001259B3">
        <w:rPr>
          <w:rStyle w:val="2120"/>
          <w:sz w:val="24"/>
          <w:szCs w:val="24"/>
        </w:rPr>
        <w:t>-   использует традиционные техники рисования кистью, карандашом;</w:t>
      </w:r>
    </w:p>
    <w:p w:rsidR="00EB012B" w:rsidRPr="001259B3" w:rsidRDefault="00EB012B" w:rsidP="00D5266A">
      <w:pPr>
        <w:pStyle w:val="211"/>
        <w:numPr>
          <w:ilvl w:val="0"/>
          <w:numId w:val="11"/>
        </w:numPr>
        <w:shd w:val="clear" w:color="auto" w:fill="auto"/>
        <w:tabs>
          <w:tab w:val="left" w:pos="724"/>
          <w:tab w:val="left" w:pos="1100"/>
        </w:tabs>
        <w:spacing w:after="0" w:line="240" w:lineRule="auto"/>
        <w:ind w:firstLine="362"/>
        <w:jc w:val="both"/>
        <w:rPr>
          <w:sz w:val="24"/>
          <w:szCs w:val="24"/>
        </w:rPr>
      </w:pPr>
      <w:r w:rsidRPr="001259B3">
        <w:rPr>
          <w:rStyle w:val="2120"/>
          <w:sz w:val="24"/>
          <w:szCs w:val="24"/>
        </w:rPr>
        <w:t>использует разные способы вырезания и обрывания бумаги для создания образов в аппликации.</w:t>
      </w:r>
    </w:p>
    <w:p w:rsidR="00EB012B" w:rsidRPr="001259B3" w:rsidRDefault="00EB012B" w:rsidP="00113B55">
      <w:pPr>
        <w:pStyle w:val="211"/>
        <w:shd w:val="clear" w:color="auto" w:fill="auto"/>
        <w:tabs>
          <w:tab w:val="left" w:pos="0"/>
        </w:tabs>
        <w:spacing w:after="0" w:line="240" w:lineRule="auto"/>
        <w:ind w:firstLine="709"/>
        <w:jc w:val="both"/>
        <w:rPr>
          <w:sz w:val="24"/>
          <w:szCs w:val="24"/>
        </w:rPr>
      </w:pPr>
      <w:r w:rsidRPr="001259B3">
        <w:rPr>
          <w:rStyle w:val="2120"/>
          <w:sz w:val="24"/>
          <w:szCs w:val="24"/>
        </w:rPr>
        <w:t>Развитие детского творчества:</w:t>
      </w:r>
    </w:p>
    <w:p w:rsidR="00EB012B" w:rsidRPr="001259B3" w:rsidRDefault="00EB012B" w:rsidP="00D5266A">
      <w:pPr>
        <w:pStyle w:val="211"/>
        <w:numPr>
          <w:ilvl w:val="0"/>
          <w:numId w:val="11"/>
        </w:numPr>
        <w:shd w:val="clear" w:color="auto" w:fill="auto"/>
        <w:tabs>
          <w:tab w:val="left" w:pos="724"/>
          <w:tab w:val="left" w:pos="1129"/>
        </w:tabs>
        <w:spacing w:after="0" w:line="240" w:lineRule="auto"/>
        <w:ind w:firstLine="362"/>
        <w:jc w:val="both"/>
        <w:rPr>
          <w:sz w:val="24"/>
          <w:szCs w:val="24"/>
        </w:rPr>
      </w:pPr>
      <w:r w:rsidRPr="001259B3">
        <w:rPr>
          <w:rStyle w:val="2120"/>
          <w:sz w:val="24"/>
          <w:szCs w:val="24"/>
        </w:rPr>
        <w:t>сочетает различные техники изобразительной деятельности при воплощении ин</w:t>
      </w:r>
      <w:r w:rsidRPr="001259B3">
        <w:rPr>
          <w:rStyle w:val="2120"/>
          <w:sz w:val="24"/>
          <w:szCs w:val="24"/>
        </w:rPr>
        <w:softHyphen/>
        <w:t>дивидуального замысла;</w:t>
      </w:r>
    </w:p>
    <w:p w:rsidR="00EB012B" w:rsidRPr="001259B3" w:rsidRDefault="00EB012B" w:rsidP="00D5266A">
      <w:pPr>
        <w:pStyle w:val="211"/>
        <w:numPr>
          <w:ilvl w:val="0"/>
          <w:numId w:val="99"/>
        </w:numPr>
        <w:shd w:val="clear" w:color="auto" w:fill="auto"/>
        <w:tabs>
          <w:tab w:val="left" w:pos="724"/>
          <w:tab w:val="left" w:pos="993"/>
        </w:tabs>
        <w:spacing w:after="0" w:line="240" w:lineRule="auto"/>
        <w:ind w:left="0" w:firstLine="362"/>
        <w:jc w:val="both"/>
        <w:rPr>
          <w:sz w:val="24"/>
          <w:szCs w:val="24"/>
        </w:rPr>
      </w:pPr>
      <w:r w:rsidRPr="001259B3">
        <w:rPr>
          <w:rStyle w:val="2120"/>
          <w:sz w:val="24"/>
          <w:szCs w:val="24"/>
        </w:rPr>
        <w:t>самостоятельно находит сюжеты для своих работ в окружающем мире и художе</w:t>
      </w:r>
      <w:r w:rsidRPr="001259B3">
        <w:rPr>
          <w:rStyle w:val="2120"/>
          <w:sz w:val="24"/>
          <w:szCs w:val="24"/>
        </w:rPr>
        <w:softHyphen/>
        <w:t>ственной литературе;</w:t>
      </w:r>
    </w:p>
    <w:p w:rsidR="00EB012B" w:rsidRPr="001259B3" w:rsidRDefault="00EB012B" w:rsidP="00D5266A">
      <w:pPr>
        <w:pStyle w:val="211"/>
        <w:numPr>
          <w:ilvl w:val="0"/>
          <w:numId w:val="99"/>
        </w:numPr>
        <w:shd w:val="clear" w:color="auto" w:fill="auto"/>
        <w:tabs>
          <w:tab w:val="left" w:pos="724"/>
          <w:tab w:val="left" w:pos="993"/>
        </w:tabs>
        <w:spacing w:after="0" w:line="240" w:lineRule="auto"/>
        <w:ind w:left="0" w:firstLine="362"/>
        <w:jc w:val="both"/>
        <w:rPr>
          <w:sz w:val="24"/>
          <w:szCs w:val="24"/>
        </w:rPr>
      </w:pPr>
      <w:r w:rsidRPr="001259B3">
        <w:rPr>
          <w:rStyle w:val="2120"/>
          <w:sz w:val="24"/>
          <w:szCs w:val="24"/>
        </w:rPr>
        <w:t>создает многофигурные композиции пейзажного и сказочного содержания; использует варианты композиции и цветовой гаммы при создании рисунков, в ленке создает образы персонажей, передает их настроение, самостоятельно на</w:t>
      </w:r>
      <w:r w:rsidRPr="001259B3">
        <w:rPr>
          <w:rStyle w:val="2120"/>
          <w:sz w:val="24"/>
          <w:szCs w:val="24"/>
        </w:rPr>
        <w:softHyphen/>
        <w:t xml:space="preserve">ходит способы </w:t>
      </w:r>
      <w:r w:rsidRPr="001259B3">
        <w:rPr>
          <w:rStyle w:val="2120"/>
          <w:sz w:val="24"/>
          <w:szCs w:val="24"/>
        </w:rPr>
        <w:lastRenderedPageBreak/>
        <w:t>соединения частей материала</w:t>
      </w:r>
    </w:p>
    <w:p w:rsidR="00EB012B" w:rsidRPr="001259B3" w:rsidRDefault="00EB012B" w:rsidP="00113B55">
      <w:pPr>
        <w:pStyle w:val="211"/>
        <w:shd w:val="clear" w:color="auto" w:fill="auto"/>
        <w:tabs>
          <w:tab w:val="left" w:pos="724"/>
        </w:tabs>
        <w:spacing w:after="0" w:line="240" w:lineRule="auto"/>
        <w:ind w:firstLine="0"/>
        <w:rPr>
          <w:rStyle w:val="2120"/>
          <w:sz w:val="24"/>
          <w:szCs w:val="24"/>
        </w:rPr>
      </w:pPr>
      <w:r w:rsidRPr="001259B3">
        <w:rPr>
          <w:rStyle w:val="2120"/>
          <w:sz w:val="24"/>
          <w:szCs w:val="24"/>
        </w:rPr>
        <w:t xml:space="preserve">Приобщение к изобразительному искусству: </w:t>
      </w:r>
    </w:p>
    <w:p w:rsidR="00EB012B" w:rsidRPr="001259B3" w:rsidRDefault="00EB012B" w:rsidP="00D5266A">
      <w:pPr>
        <w:pStyle w:val="211"/>
        <w:numPr>
          <w:ilvl w:val="0"/>
          <w:numId w:val="100"/>
        </w:numPr>
        <w:shd w:val="clear" w:color="auto" w:fill="auto"/>
        <w:tabs>
          <w:tab w:val="left" w:pos="724"/>
          <w:tab w:val="left" w:pos="851"/>
          <w:tab w:val="left" w:pos="1276"/>
        </w:tabs>
        <w:spacing w:after="0" w:line="240" w:lineRule="auto"/>
        <w:ind w:left="0" w:firstLine="362"/>
        <w:rPr>
          <w:sz w:val="24"/>
          <w:szCs w:val="24"/>
        </w:rPr>
      </w:pPr>
      <w:r w:rsidRPr="001259B3">
        <w:rPr>
          <w:rStyle w:val="2120"/>
          <w:sz w:val="24"/>
          <w:szCs w:val="24"/>
        </w:rPr>
        <w:t>различает виды декоративно-прикладного искусства,</w:t>
      </w:r>
    </w:p>
    <w:p w:rsidR="00EB012B" w:rsidRPr="001259B3" w:rsidRDefault="00EB012B" w:rsidP="00D5266A">
      <w:pPr>
        <w:pStyle w:val="211"/>
        <w:numPr>
          <w:ilvl w:val="0"/>
          <w:numId w:val="101"/>
        </w:numPr>
        <w:shd w:val="clear" w:color="auto" w:fill="auto"/>
        <w:tabs>
          <w:tab w:val="left" w:pos="724"/>
          <w:tab w:val="left" w:pos="851"/>
          <w:tab w:val="left" w:pos="1276"/>
        </w:tabs>
        <w:spacing w:after="0" w:line="240" w:lineRule="auto"/>
        <w:ind w:left="0" w:firstLine="362"/>
        <w:jc w:val="both"/>
        <w:rPr>
          <w:rStyle w:val="2120"/>
          <w:sz w:val="24"/>
          <w:szCs w:val="24"/>
        </w:rPr>
      </w:pPr>
      <w:r w:rsidRPr="001259B3">
        <w:rPr>
          <w:rStyle w:val="2120"/>
          <w:sz w:val="24"/>
          <w:szCs w:val="24"/>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EB012B" w:rsidRPr="001259B3" w:rsidRDefault="00EB012B" w:rsidP="00D5266A">
      <w:pPr>
        <w:pStyle w:val="211"/>
        <w:numPr>
          <w:ilvl w:val="0"/>
          <w:numId w:val="102"/>
        </w:numPr>
        <w:shd w:val="clear" w:color="auto" w:fill="auto"/>
        <w:tabs>
          <w:tab w:val="left" w:pos="724"/>
          <w:tab w:val="left" w:pos="851"/>
          <w:tab w:val="left" w:pos="1276"/>
        </w:tabs>
        <w:spacing w:after="0" w:line="240" w:lineRule="auto"/>
        <w:ind w:left="0" w:firstLine="362"/>
        <w:jc w:val="both"/>
        <w:rPr>
          <w:sz w:val="24"/>
          <w:szCs w:val="24"/>
        </w:rPr>
      </w:pPr>
      <w:r w:rsidRPr="001259B3">
        <w:rPr>
          <w:rStyle w:val="2120"/>
          <w:sz w:val="24"/>
          <w:szCs w:val="24"/>
        </w:rPr>
        <w:t>Понимает значение слов «художник», «музей», «выставка», «картина», «скульптура»</w:t>
      </w:r>
    </w:p>
    <w:p w:rsidR="00EB012B" w:rsidRPr="001259B3" w:rsidRDefault="00EB012B" w:rsidP="00113B55">
      <w:pPr>
        <w:pStyle w:val="410"/>
        <w:shd w:val="clear" w:color="auto" w:fill="auto"/>
        <w:tabs>
          <w:tab w:val="left" w:pos="724"/>
        </w:tabs>
        <w:spacing w:after="0" w:line="240" w:lineRule="auto"/>
        <w:ind w:firstLine="362"/>
        <w:jc w:val="left"/>
        <w:rPr>
          <w:sz w:val="24"/>
          <w:szCs w:val="24"/>
        </w:rPr>
      </w:pPr>
    </w:p>
    <w:p w:rsidR="00EB012B" w:rsidRPr="001259B3" w:rsidRDefault="00EB012B" w:rsidP="00113B55">
      <w:pPr>
        <w:pStyle w:val="211"/>
        <w:shd w:val="clear" w:color="auto" w:fill="auto"/>
        <w:tabs>
          <w:tab w:val="left" w:pos="724"/>
        </w:tabs>
        <w:spacing w:after="0" w:line="240" w:lineRule="auto"/>
        <w:ind w:left="900" w:firstLine="0"/>
        <w:jc w:val="both"/>
        <w:rPr>
          <w:sz w:val="24"/>
          <w:szCs w:val="24"/>
        </w:rPr>
      </w:pPr>
      <w:r w:rsidRPr="001259B3">
        <w:rPr>
          <w:rStyle w:val="2120"/>
          <w:sz w:val="24"/>
          <w:szCs w:val="24"/>
        </w:rPr>
        <w:t>Развитие музыкально-художественной деятельности:</w:t>
      </w:r>
    </w:p>
    <w:p w:rsidR="00EB012B" w:rsidRPr="001259B3" w:rsidRDefault="00EB012B" w:rsidP="00D5266A">
      <w:pPr>
        <w:pStyle w:val="211"/>
        <w:numPr>
          <w:ilvl w:val="0"/>
          <w:numId w:val="11"/>
        </w:numPr>
        <w:shd w:val="clear" w:color="auto" w:fill="auto"/>
        <w:tabs>
          <w:tab w:val="left" w:pos="724"/>
          <w:tab w:val="left" w:pos="1220"/>
        </w:tabs>
        <w:spacing w:after="0" w:line="240" w:lineRule="auto"/>
        <w:ind w:firstLine="363"/>
        <w:jc w:val="both"/>
        <w:rPr>
          <w:sz w:val="24"/>
          <w:szCs w:val="24"/>
        </w:rPr>
      </w:pPr>
      <w:r w:rsidRPr="001259B3">
        <w:rPr>
          <w:rStyle w:val="2120"/>
          <w:sz w:val="24"/>
          <w:szCs w:val="24"/>
        </w:rPr>
        <w:t>различает высокие и низкие звуки (в пределах секты-септимы).</w:t>
      </w:r>
    </w:p>
    <w:p w:rsidR="00EB012B" w:rsidRPr="001259B3" w:rsidRDefault="00EB012B" w:rsidP="00D5266A">
      <w:pPr>
        <w:pStyle w:val="211"/>
        <w:numPr>
          <w:ilvl w:val="0"/>
          <w:numId w:val="103"/>
        </w:numPr>
        <w:shd w:val="clear" w:color="auto" w:fill="auto"/>
        <w:tabs>
          <w:tab w:val="left" w:pos="724"/>
          <w:tab w:val="left" w:pos="993"/>
        </w:tabs>
        <w:spacing w:after="0" w:line="240" w:lineRule="auto"/>
        <w:ind w:left="0" w:firstLine="363"/>
        <w:jc w:val="both"/>
        <w:rPr>
          <w:sz w:val="24"/>
          <w:szCs w:val="24"/>
        </w:rPr>
      </w:pPr>
      <w:r w:rsidRPr="001259B3">
        <w:rPr>
          <w:rStyle w:val="2120"/>
          <w:sz w:val="24"/>
          <w:szCs w:val="24"/>
        </w:rPr>
        <w:t xml:space="preserve">выделяет средства выразительности музыкального произведения (тихо, громко, </w:t>
      </w:r>
      <w:r w:rsidRPr="001259B3">
        <w:rPr>
          <w:rStyle w:val="112"/>
          <w:sz w:val="24"/>
          <w:szCs w:val="24"/>
        </w:rPr>
        <w:t>медленно, быстро</w:t>
      </w:r>
      <w:r w:rsidRPr="001259B3">
        <w:rPr>
          <w:rStyle w:val="112"/>
          <w:sz w:val="24"/>
          <w:szCs w:val="24"/>
          <w:lang w:eastAsia="en-US"/>
        </w:rPr>
        <w:t>).</w:t>
      </w:r>
    </w:p>
    <w:p w:rsidR="00EB012B" w:rsidRPr="001259B3" w:rsidRDefault="00EB012B" w:rsidP="00D5266A">
      <w:pPr>
        <w:pStyle w:val="211"/>
        <w:numPr>
          <w:ilvl w:val="0"/>
          <w:numId w:val="104"/>
        </w:numPr>
        <w:shd w:val="clear" w:color="auto" w:fill="auto"/>
        <w:tabs>
          <w:tab w:val="left" w:pos="724"/>
          <w:tab w:val="left" w:pos="993"/>
        </w:tabs>
        <w:spacing w:after="0" w:line="240" w:lineRule="auto"/>
        <w:ind w:left="0" w:firstLine="363"/>
        <w:rPr>
          <w:sz w:val="24"/>
          <w:szCs w:val="24"/>
        </w:rPr>
      </w:pPr>
      <w:r w:rsidRPr="001259B3">
        <w:rPr>
          <w:rStyle w:val="2120"/>
          <w:sz w:val="24"/>
          <w:szCs w:val="24"/>
        </w:rPr>
        <w:t>узнает песни по мелодии;</w:t>
      </w:r>
    </w:p>
    <w:p w:rsidR="00EB012B" w:rsidRPr="001259B3" w:rsidRDefault="00EB012B" w:rsidP="00D5266A">
      <w:pPr>
        <w:pStyle w:val="211"/>
        <w:numPr>
          <w:ilvl w:val="0"/>
          <w:numId w:val="109"/>
        </w:numPr>
        <w:shd w:val="clear" w:color="auto" w:fill="auto"/>
        <w:tabs>
          <w:tab w:val="left" w:pos="724"/>
          <w:tab w:val="left" w:pos="1134"/>
        </w:tabs>
        <w:spacing w:after="0" w:line="240" w:lineRule="auto"/>
        <w:ind w:firstLine="363"/>
        <w:jc w:val="both"/>
        <w:rPr>
          <w:sz w:val="24"/>
          <w:szCs w:val="24"/>
        </w:rPr>
      </w:pPr>
      <w:r w:rsidRPr="001259B3">
        <w:rPr>
          <w:rStyle w:val="2120"/>
          <w:sz w:val="24"/>
          <w:szCs w:val="24"/>
        </w:rPr>
        <w:t>может петь протяжно, отчётливо произносить слова, вместе с другими детьми на</w:t>
      </w:r>
      <w:r w:rsidRPr="001259B3">
        <w:rPr>
          <w:rStyle w:val="2120"/>
          <w:sz w:val="24"/>
          <w:szCs w:val="24"/>
        </w:rPr>
        <w:softHyphen/>
        <w:t>чинать и заканчивать пение;</w:t>
      </w:r>
    </w:p>
    <w:p w:rsidR="00EB012B" w:rsidRPr="001259B3" w:rsidRDefault="00EB012B" w:rsidP="00D5266A">
      <w:pPr>
        <w:pStyle w:val="211"/>
        <w:numPr>
          <w:ilvl w:val="0"/>
          <w:numId w:val="105"/>
        </w:numPr>
        <w:shd w:val="clear" w:color="auto" w:fill="auto"/>
        <w:tabs>
          <w:tab w:val="left" w:pos="724"/>
          <w:tab w:val="left" w:pos="993"/>
        </w:tabs>
        <w:spacing w:after="0" w:line="240" w:lineRule="auto"/>
        <w:ind w:left="0" w:firstLine="363"/>
        <w:jc w:val="both"/>
        <w:rPr>
          <w:sz w:val="24"/>
          <w:szCs w:val="24"/>
        </w:rPr>
      </w:pPr>
      <w:r w:rsidRPr="001259B3">
        <w:rPr>
          <w:rStyle w:val="2120"/>
          <w:sz w:val="24"/>
          <w:szCs w:val="24"/>
        </w:rPr>
        <w:t>самостоятельно отвечает на музыкальные вопросы «Как тебя зовут?», «Где ты?</w:t>
      </w:r>
      <w:r w:rsidR="00FA47ED" w:rsidRPr="001259B3">
        <w:rPr>
          <w:rStyle w:val="2120"/>
          <w:sz w:val="24"/>
          <w:szCs w:val="24"/>
        </w:rPr>
        <w:t>»</w:t>
      </w:r>
      <w:r w:rsidRPr="001259B3">
        <w:rPr>
          <w:rStyle w:val="2120"/>
          <w:sz w:val="24"/>
          <w:szCs w:val="24"/>
        </w:rPr>
        <w:t xml:space="preserve"> «Что ты хочешь, кошечка?»;</w:t>
      </w:r>
    </w:p>
    <w:p w:rsidR="00EB012B" w:rsidRPr="001259B3" w:rsidRDefault="00EB012B" w:rsidP="00D5266A">
      <w:pPr>
        <w:pStyle w:val="211"/>
        <w:numPr>
          <w:ilvl w:val="0"/>
          <w:numId w:val="106"/>
        </w:numPr>
        <w:shd w:val="clear" w:color="auto" w:fill="auto"/>
        <w:tabs>
          <w:tab w:val="left" w:pos="724"/>
          <w:tab w:val="left" w:pos="993"/>
        </w:tabs>
        <w:spacing w:after="0" w:line="240" w:lineRule="auto"/>
        <w:ind w:left="0" w:firstLine="363"/>
        <w:rPr>
          <w:sz w:val="24"/>
          <w:szCs w:val="24"/>
        </w:rPr>
      </w:pPr>
      <w:r w:rsidRPr="001259B3">
        <w:rPr>
          <w:rStyle w:val="2120"/>
          <w:sz w:val="24"/>
          <w:szCs w:val="24"/>
        </w:rPr>
        <w:t>импровизирует мелодии на заданный текст;</w:t>
      </w:r>
    </w:p>
    <w:p w:rsidR="00EB012B" w:rsidRPr="001259B3" w:rsidRDefault="00EB012B" w:rsidP="00D5266A">
      <w:pPr>
        <w:pStyle w:val="211"/>
        <w:numPr>
          <w:ilvl w:val="0"/>
          <w:numId w:val="107"/>
        </w:numPr>
        <w:shd w:val="clear" w:color="auto" w:fill="auto"/>
        <w:tabs>
          <w:tab w:val="left" w:pos="724"/>
          <w:tab w:val="left" w:pos="993"/>
        </w:tabs>
        <w:spacing w:after="0" w:line="240" w:lineRule="auto"/>
        <w:ind w:left="0" w:firstLine="363"/>
        <w:jc w:val="both"/>
        <w:rPr>
          <w:sz w:val="24"/>
          <w:szCs w:val="24"/>
        </w:rPr>
      </w:pPr>
      <w:r w:rsidRPr="001259B3">
        <w:rPr>
          <w:rStyle w:val="2120"/>
          <w:sz w:val="24"/>
          <w:szCs w:val="24"/>
        </w:rPr>
        <w:t>способен выполнять танцевальные движения</w:t>
      </w:r>
      <w:r w:rsidR="00CA09EE" w:rsidRPr="001259B3">
        <w:rPr>
          <w:rStyle w:val="2120"/>
          <w:sz w:val="24"/>
          <w:szCs w:val="24"/>
        </w:rPr>
        <w:t>:</w:t>
      </w:r>
      <w:r w:rsidRPr="001259B3">
        <w:rPr>
          <w:rStyle w:val="2120"/>
          <w:sz w:val="24"/>
          <w:szCs w:val="24"/>
        </w:rPr>
        <w:t xml:space="preserve"> пружинка, подскоки, движение пара</w:t>
      </w:r>
      <w:r w:rsidRPr="001259B3">
        <w:rPr>
          <w:rStyle w:val="2120"/>
          <w:sz w:val="24"/>
          <w:szCs w:val="24"/>
        </w:rPr>
        <w:softHyphen/>
        <w:t xml:space="preserve">ми </w:t>
      </w:r>
      <w:r w:rsidR="00CA09EE" w:rsidRPr="001259B3">
        <w:rPr>
          <w:rStyle w:val="2120"/>
          <w:sz w:val="24"/>
          <w:szCs w:val="24"/>
        </w:rPr>
        <w:t>п</w:t>
      </w:r>
      <w:r w:rsidRPr="001259B3">
        <w:rPr>
          <w:rStyle w:val="2120"/>
          <w:sz w:val="24"/>
          <w:szCs w:val="24"/>
        </w:rPr>
        <w:t xml:space="preserve">о кругу, кружение </w:t>
      </w:r>
      <w:r w:rsidR="00CA09EE" w:rsidRPr="001259B3">
        <w:rPr>
          <w:rStyle w:val="2120"/>
          <w:sz w:val="24"/>
          <w:szCs w:val="24"/>
        </w:rPr>
        <w:t>п</w:t>
      </w:r>
      <w:r w:rsidRPr="001259B3">
        <w:rPr>
          <w:rStyle w:val="2120"/>
          <w:sz w:val="24"/>
          <w:szCs w:val="24"/>
        </w:rPr>
        <w:t>о одному и в парах, с предметами (с куклами, игрушками, лентами);</w:t>
      </w:r>
    </w:p>
    <w:p w:rsidR="00EB012B" w:rsidRPr="001259B3" w:rsidRDefault="00EB012B" w:rsidP="00D5266A">
      <w:pPr>
        <w:pStyle w:val="211"/>
        <w:numPr>
          <w:ilvl w:val="0"/>
          <w:numId w:val="108"/>
        </w:numPr>
        <w:shd w:val="clear" w:color="auto" w:fill="auto"/>
        <w:tabs>
          <w:tab w:val="left" w:pos="724"/>
          <w:tab w:val="left" w:pos="993"/>
        </w:tabs>
        <w:spacing w:after="0" w:line="240" w:lineRule="auto"/>
        <w:ind w:left="0" w:firstLine="362"/>
        <w:rPr>
          <w:sz w:val="24"/>
          <w:szCs w:val="24"/>
        </w:rPr>
      </w:pPr>
      <w:r w:rsidRPr="001259B3">
        <w:rPr>
          <w:rStyle w:val="2120"/>
          <w:sz w:val="24"/>
          <w:szCs w:val="24"/>
        </w:rPr>
        <w:t>выполняет движения, отвечающие характеру музыки, самостоятельно меняя их в</w:t>
      </w:r>
      <w:r w:rsidRPr="001259B3">
        <w:rPr>
          <w:rStyle w:val="240"/>
          <w:iCs/>
          <w:sz w:val="24"/>
          <w:szCs w:val="24"/>
          <w:lang w:eastAsia="en-US"/>
        </w:rPr>
        <w:t xml:space="preserve"> </w:t>
      </w:r>
      <w:r w:rsidRPr="001259B3">
        <w:rPr>
          <w:rStyle w:val="2120"/>
          <w:sz w:val="24"/>
          <w:szCs w:val="24"/>
        </w:rPr>
        <w:t>соответствии с двухчастной формой музыкального произведения;</w:t>
      </w:r>
    </w:p>
    <w:p w:rsidR="00EB012B" w:rsidRPr="001259B3" w:rsidRDefault="00EB012B" w:rsidP="00113B55">
      <w:pPr>
        <w:pStyle w:val="211"/>
        <w:shd w:val="clear" w:color="auto" w:fill="auto"/>
        <w:tabs>
          <w:tab w:val="left" w:pos="724"/>
          <w:tab w:val="left" w:pos="993"/>
        </w:tabs>
        <w:spacing w:after="0" w:line="240" w:lineRule="auto"/>
        <w:ind w:firstLine="362"/>
        <w:jc w:val="both"/>
        <w:rPr>
          <w:sz w:val="24"/>
          <w:szCs w:val="24"/>
        </w:rPr>
      </w:pPr>
      <w:r w:rsidRPr="001259B3">
        <w:rPr>
          <w:rStyle w:val="2110"/>
          <w:sz w:val="24"/>
          <w:szCs w:val="24"/>
        </w:rPr>
        <w:t xml:space="preserve">- </w:t>
      </w:r>
      <w:r w:rsidRPr="001259B3">
        <w:rPr>
          <w:rStyle w:val="2120"/>
          <w:sz w:val="24"/>
          <w:szCs w:val="24"/>
        </w:rPr>
        <w:t xml:space="preserve">инсценирует песни и ставит небольшие музыкальные спектакли; умеет играть простейшие мелодии </w:t>
      </w:r>
      <w:r w:rsidR="00CA09EE" w:rsidRPr="001259B3">
        <w:rPr>
          <w:rStyle w:val="2120"/>
          <w:sz w:val="24"/>
          <w:szCs w:val="24"/>
        </w:rPr>
        <w:t>н</w:t>
      </w:r>
      <w:r w:rsidRPr="001259B3">
        <w:rPr>
          <w:rStyle w:val="2120"/>
          <w:sz w:val="24"/>
          <w:szCs w:val="24"/>
        </w:rPr>
        <w:t xml:space="preserve">а одном звуке </w:t>
      </w:r>
      <w:r w:rsidR="00CA09EE" w:rsidRPr="001259B3">
        <w:rPr>
          <w:rStyle w:val="2120"/>
          <w:sz w:val="24"/>
          <w:szCs w:val="24"/>
        </w:rPr>
        <w:t>н</w:t>
      </w:r>
      <w:r w:rsidRPr="001259B3">
        <w:rPr>
          <w:rStyle w:val="2120"/>
          <w:sz w:val="24"/>
          <w:szCs w:val="24"/>
        </w:rPr>
        <w:t>а металлофоне, погремушках, барабане, ложках</w:t>
      </w:r>
      <w:r w:rsidR="00CA09EE" w:rsidRPr="001259B3">
        <w:rPr>
          <w:rStyle w:val="2120"/>
          <w:sz w:val="24"/>
          <w:szCs w:val="24"/>
        </w:rPr>
        <w:t>;</w:t>
      </w:r>
    </w:p>
    <w:p w:rsidR="00EB012B" w:rsidRPr="001259B3" w:rsidRDefault="00EB012B" w:rsidP="00113B55">
      <w:pPr>
        <w:pStyle w:val="211"/>
        <w:shd w:val="clear" w:color="auto" w:fill="auto"/>
        <w:tabs>
          <w:tab w:val="left" w:pos="0"/>
        </w:tabs>
        <w:spacing w:after="0" w:line="240" w:lineRule="auto"/>
        <w:ind w:firstLine="709"/>
        <w:jc w:val="both"/>
        <w:rPr>
          <w:sz w:val="24"/>
          <w:szCs w:val="24"/>
        </w:rPr>
      </w:pPr>
      <w:r w:rsidRPr="001259B3">
        <w:rPr>
          <w:rStyle w:val="2120"/>
          <w:sz w:val="24"/>
          <w:szCs w:val="24"/>
        </w:rPr>
        <w:t>Приобщение к музыкальному искусству;</w:t>
      </w:r>
    </w:p>
    <w:p w:rsidR="00EB012B" w:rsidRPr="001259B3" w:rsidRDefault="00EB012B" w:rsidP="00D5266A">
      <w:pPr>
        <w:pStyle w:val="211"/>
        <w:numPr>
          <w:ilvl w:val="0"/>
          <w:numId w:val="110"/>
        </w:numPr>
        <w:shd w:val="clear" w:color="auto" w:fill="auto"/>
        <w:tabs>
          <w:tab w:val="left" w:pos="724"/>
          <w:tab w:val="left" w:pos="851"/>
          <w:tab w:val="left" w:pos="1134"/>
        </w:tabs>
        <w:spacing w:after="0" w:line="240" w:lineRule="auto"/>
        <w:ind w:left="0" w:firstLine="362"/>
        <w:jc w:val="both"/>
        <w:rPr>
          <w:sz w:val="24"/>
          <w:szCs w:val="24"/>
        </w:rPr>
      </w:pPr>
      <w:r w:rsidRPr="001259B3">
        <w:rPr>
          <w:rStyle w:val="2120"/>
          <w:sz w:val="24"/>
          <w:szCs w:val="24"/>
        </w:rPr>
        <w:t>внимательно слушает музыкальное произведение, выражает свои чувства словами, рисунком, движением.</w:t>
      </w:r>
    </w:p>
    <w:p w:rsidR="00EB012B" w:rsidRPr="001259B3" w:rsidRDefault="00EB012B" w:rsidP="00113B55">
      <w:pPr>
        <w:pStyle w:val="91"/>
        <w:shd w:val="clear" w:color="auto" w:fill="auto"/>
        <w:tabs>
          <w:tab w:val="left" w:pos="1225"/>
        </w:tabs>
        <w:spacing w:line="240" w:lineRule="auto"/>
        <w:ind w:firstLine="709"/>
        <w:jc w:val="both"/>
        <w:rPr>
          <w:rStyle w:val="96"/>
          <w:i/>
          <w:sz w:val="24"/>
          <w:szCs w:val="24"/>
        </w:rPr>
      </w:pPr>
    </w:p>
    <w:p w:rsidR="00EB012B" w:rsidRPr="001259B3" w:rsidRDefault="00EB012B" w:rsidP="00113B55">
      <w:pPr>
        <w:pStyle w:val="91"/>
        <w:shd w:val="clear" w:color="auto" w:fill="auto"/>
        <w:tabs>
          <w:tab w:val="left" w:pos="1225"/>
        </w:tabs>
        <w:spacing w:line="240" w:lineRule="auto"/>
        <w:ind w:firstLine="709"/>
        <w:jc w:val="both"/>
        <w:rPr>
          <w:sz w:val="24"/>
          <w:szCs w:val="24"/>
        </w:rPr>
      </w:pPr>
      <w:r w:rsidRPr="001259B3">
        <w:rPr>
          <w:rStyle w:val="96"/>
          <w:i/>
          <w:sz w:val="24"/>
          <w:szCs w:val="24"/>
        </w:rPr>
        <w:t xml:space="preserve">5-б </w:t>
      </w:r>
      <w:r w:rsidRPr="001259B3">
        <w:rPr>
          <w:rStyle w:val="950"/>
          <w:i/>
          <w:sz w:val="24"/>
          <w:szCs w:val="24"/>
        </w:rPr>
        <w:t>лет</w:t>
      </w:r>
    </w:p>
    <w:p w:rsidR="00EB012B" w:rsidRPr="001259B3" w:rsidRDefault="00EB012B" w:rsidP="00113B55">
      <w:pPr>
        <w:pStyle w:val="211"/>
        <w:shd w:val="clear" w:color="auto" w:fill="auto"/>
        <w:spacing w:after="0" w:line="240" w:lineRule="auto"/>
        <w:ind w:firstLine="900"/>
        <w:jc w:val="both"/>
        <w:rPr>
          <w:sz w:val="24"/>
          <w:szCs w:val="24"/>
        </w:rPr>
      </w:pPr>
      <w:r w:rsidRPr="001259B3">
        <w:rPr>
          <w:rStyle w:val="2120"/>
          <w:sz w:val="24"/>
          <w:szCs w:val="24"/>
        </w:rPr>
        <w:t xml:space="preserve">Развитие продуктивной деятельности детей (рисование, лепка, аппликация, художественный </w:t>
      </w:r>
      <w:r w:rsidRPr="001259B3">
        <w:rPr>
          <w:rStyle w:val="219"/>
          <w:sz w:val="24"/>
          <w:szCs w:val="24"/>
        </w:rPr>
        <w:t>труд:</w:t>
      </w:r>
    </w:p>
    <w:p w:rsidR="00EB012B" w:rsidRPr="001259B3" w:rsidRDefault="00EB012B" w:rsidP="00D5266A">
      <w:pPr>
        <w:pStyle w:val="211"/>
        <w:numPr>
          <w:ilvl w:val="0"/>
          <w:numId w:val="111"/>
        </w:numPr>
        <w:shd w:val="clear" w:color="auto" w:fill="auto"/>
        <w:tabs>
          <w:tab w:val="left" w:pos="851"/>
          <w:tab w:val="left" w:pos="905"/>
        </w:tabs>
        <w:spacing w:after="0" w:line="240" w:lineRule="auto"/>
        <w:ind w:left="0" w:firstLine="543"/>
        <w:jc w:val="both"/>
        <w:rPr>
          <w:sz w:val="24"/>
          <w:szCs w:val="24"/>
        </w:rPr>
      </w:pPr>
      <w:r w:rsidRPr="001259B3">
        <w:rPr>
          <w:rStyle w:val="2120"/>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EB012B" w:rsidRPr="001259B3" w:rsidRDefault="00EB012B" w:rsidP="00D5266A">
      <w:pPr>
        <w:pStyle w:val="211"/>
        <w:numPr>
          <w:ilvl w:val="0"/>
          <w:numId w:val="112"/>
        </w:numPr>
        <w:shd w:val="clear" w:color="auto" w:fill="auto"/>
        <w:tabs>
          <w:tab w:val="left" w:pos="851"/>
          <w:tab w:val="left" w:pos="905"/>
          <w:tab w:val="left" w:pos="993"/>
        </w:tabs>
        <w:spacing w:after="0" w:line="240" w:lineRule="auto"/>
        <w:ind w:left="0" w:firstLine="543"/>
        <w:jc w:val="both"/>
        <w:rPr>
          <w:sz w:val="24"/>
          <w:szCs w:val="24"/>
        </w:rPr>
      </w:pPr>
      <w:r w:rsidRPr="001259B3">
        <w:rPr>
          <w:rStyle w:val="2120"/>
          <w:sz w:val="24"/>
          <w:szCs w:val="24"/>
        </w:rPr>
        <w:t>знает особенности изобразительных материалов (гуашь, акварель, мелки, уголь, сангина);</w:t>
      </w:r>
    </w:p>
    <w:p w:rsidR="00EB012B" w:rsidRPr="001259B3" w:rsidRDefault="00EB012B" w:rsidP="00D5266A">
      <w:pPr>
        <w:pStyle w:val="211"/>
        <w:numPr>
          <w:ilvl w:val="0"/>
          <w:numId w:val="113"/>
        </w:numPr>
        <w:shd w:val="clear" w:color="auto" w:fill="auto"/>
        <w:tabs>
          <w:tab w:val="left" w:pos="0"/>
          <w:tab w:val="left" w:pos="851"/>
          <w:tab w:val="left" w:pos="905"/>
          <w:tab w:val="left" w:pos="993"/>
        </w:tabs>
        <w:spacing w:after="0" w:line="240" w:lineRule="auto"/>
        <w:ind w:firstLine="709"/>
        <w:jc w:val="both"/>
        <w:rPr>
          <w:sz w:val="24"/>
          <w:szCs w:val="24"/>
        </w:rPr>
      </w:pPr>
      <w:r w:rsidRPr="001259B3">
        <w:rPr>
          <w:rStyle w:val="2120"/>
          <w:sz w:val="24"/>
          <w:szCs w:val="24"/>
        </w:rPr>
        <w:t xml:space="preserve">лепит предметы разной формы, используя усвоенные приемы и способы, использует разные способы вырезания и обрывания бумаги для создания образов </w:t>
      </w:r>
    </w:p>
    <w:p w:rsidR="00EB012B" w:rsidRPr="001259B3" w:rsidRDefault="00EB012B" w:rsidP="00113B55">
      <w:pPr>
        <w:pStyle w:val="211"/>
        <w:shd w:val="clear" w:color="auto" w:fill="auto"/>
        <w:tabs>
          <w:tab w:val="left" w:pos="905"/>
        </w:tabs>
        <w:spacing w:after="0" w:line="240" w:lineRule="auto"/>
        <w:ind w:firstLine="0"/>
        <w:jc w:val="both"/>
        <w:rPr>
          <w:sz w:val="24"/>
          <w:szCs w:val="24"/>
        </w:rPr>
      </w:pPr>
      <w:r w:rsidRPr="001259B3">
        <w:rPr>
          <w:rStyle w:val="2120"/>
          <w:sz w:val="24"/>
          <w:szCs w:val="24"/>
        </w:rPr>
        <w:t>аппликации.</w:t>
      </w:r>
    </w:p>
    <w:p w:rsidR="00EB012B" w:rsidRPr="001259B3" w:rsidRDefault="00EB012B" w:rsidP="00113B55">
      <w:pPr>
        <w:pStyle w:val="211"/>
        <w:shd w:val="clear" w:color="auto" w:fill="auto"/>
        <w:tabs>
          <w:tab w:val="left" w:pos="0"/>
        </w:tabs>
        <w:spacing w:after="0" w:line="240" w:lineRule="auto"/>
        <w:ind w:firstLine="709"/>
        <w:jc w:val="both"/>
        <w:rPr>
          <w:sz w:val="24"/>
          <w:szCs w:val="24"/>
        </w:rPr>
      </w:pPr>
      <w:r w:rsidRPr="001259B3">
        <w:rPr>
          <w:rStyle w:val="2120"/>
          <w:sz w:val="24"/>
          <w:szCs w:val="24"/>
        </w:rPr>
        <w:t>Развитие детского творчества;</w:t>
      </w:r>
    </w:p>
    <w:p w:rsidR="00EB012B" w:rsidRPr="001259B3" w:rsidRDefault="00EB012B" w:rsidP="00D5266A">
      <w:pPr>
        <w:pStyle w:val="211"/>
        <w:numPr>
          <w:ilvl w:val="0"/>
          <w:numId w:val="114"/>
        </w:numPr>
        <w:shd w:val="clear" w:color="auto" w:fill="auto"/>
        <w:tabs>
          <w:tab w:val="left" w:pos="851"/>
          <w:tab w:val="left" w:pos="905"/>
          <w:tab w:val="left" w:pos="993"/>
        </w:tabs>
        <w:spacing w:after="0" w:line="240" w:lineRule="auto"/>
        <w:ind w:left="0" w:firstLine="543"/>
        <w:jc w:val="both"/>
        <w:rPr>
          <w:sz w:val="24"/>
          <w:szCs w:val="24"/>
        </w:rPr>
      </w:pPr>
      <w:r w:rsidRPr="001259B3">
        <w:rPr>
          <w:rStyle w:val="2120"/>
          <w:sz w:val="24"/>
          <w:szCs w:val="24"/>
        </w:rPr>
        <w:t>создает многофигурные композиции на всем листе, используя фризовую и линейную композиции;</w:t>
      </w:r>
    </w:p>
    <w:p w:rsidR="00EB012B" w:rsidRPr="001259B3" w:rsidRDefault="00EB012B" w:rsidP="00D5266A">
      <w:pPr>
        <w:pStyle w:val="211"/>
        <w:numPr>
          <w:ilvl w:val="0"/>
          <w:numId w:val="115"/>
        </w:numPr>
        <w:shd w:val="clear" w:color="auto" w:fill="auto"/>
        <w:tabs>
          <w:tab w:val="left" w:pos="851"/>
          <w:tab w:val="left" w:pos="905"/>
          <w:tab w:val="left" w:pos="993"/>
        </w:tabs>
        <w:spacing w:after="0" w:line="240" w:lineRule="auto"/>
        <w:ind w:left="0" w:firstLine="543"/>
        <w:jc w:val="both"/>
        <w:rPr>
          <w:sz w:val="24"/>
          <w:szCs w:val="24"/>
        </w:rPr>
      </w:pPr>
      <w:r w:rsidRPr="001259B3">
        <w:rPr>
          <w:rStyle w:val="2120"/>
          <w:sz w:val="24"/>
          <w:szCs w:val="24"/>
        </w:rPr>
        <w:t>самостоятельно комбинирует знакомые техники, помогает осваивать новые, объединяет разные способы изображения (коллаж);</w:t>
      </w:r>
    </w:p>
    <w:p w:rsidR="00EB012B" w:rsidRPr="001259B3" w:rsidRDefault="00EB012B" w:rsidP="00D5266A">
      <w:pPr>
        <w:pStyle w:val="211"/>
        <w:numPr>
          <w:ilvl w:val="0"/>
          <w:numId w:val="116"/>
        </w:numPr>
        <w:shd w:val="clear" w:color="auto" w:fill="auto"/>
        <w:tabs>
          <w:tab w:val="left" w:pos="851"/>
          <w:tab w:val="left" w:pos="905"/>
          <w:tab w:val="left" w:pos="993"/>
        </w:tabs>
        <w:spacing w:after="0" w:line="240" w:lineRule="auto"/>
        <w:ind w:left="0" w:firstLine="543"/>
        <w:jc w:val="both"/>
        <w:rPr>
          <w:rStyle w:val="2120"/>
          <w:sz w:val="24"/>
          <w:szCs w:val="24"/>
        </w:rPr>
      </w:pPr>
      <w:r w:rsidRPr="001259B3">
        <w:rPr>
          <w:rStyle w:val="2120"/>
          <w:sz w:val="24"/>
          <w:szCs w:val="24"/>
        </w:rPr>
        <w:t xml:space="preserve">варьирует и интерпретирует </w:t>
      </w:r>
      <w:r w:rsidR="00D81B0D" w:rsidRPr="001259B3">
        <w:rPr>
          <w:rStyle w:val="2120"/>
          <w:sz w:val="24"/>
          <w:szCs w:val="24"/>
        </w:rPr>
        <w:t>э</w:t>
      </w:r>
      <w:r w:rsidRPr="001259B3">
        <w:rPr>
          <w:rStyle w:val="2120"/>
          <w:sz w:val="24"/>
          <w:szCs w:val="24"/>
        </w:rPr>
        <w:t xml:space="preserve">лементы при составлении декоративных композиций; </w:t>
      </w:r>
    </w:p>
    <w:p w:rsidR="00EB012B" w:rsidRPr="001259B3" w:rsidRDefault="00EB012B" w:rsidP="00D5266A">
      <w:pPr>
        <w:pStyle w:val="211"/>
        <w:numPr>
          <w:ilvl w:val="0"/>
          <w:numId w:val="117"/>
        </w:numPr>
        <w:shd w:val="clear" w:color="auto" w:fill="auto"/>
        <w:tabs>
          <w:tab w:val="left" w:pos="851"/>
          <w:tab w:val="left" w:pos="905"/>
          <w:tab w:val="left" w:pos="993"/>
        </w:tabs>
        <w:spacing w:after="0" w:line="240" w:lineRule="auto"/>
        <w:ind w:left="0" w:firstLine="543"/>
        <w:jc w:val="both"/>
        <w:rPr>
          <w:rStyle w:val="2120"/>
          <w:sz w:val="24"/>
          <w:szCs w:val="24"/>
        </w:rPr>
      </w:pPr>
      <w:r w:rsidRPr="001259B3">
        <w:rPr>
          <w:rStyle w:val="2120"/>
          <w:sz w:val="24"/>
          <w:szCs w:val="24"/>
        </w:rPr>
        <w:t xml:space="preserve">использует различные цвета и оттенки для создания выразительных образов </w:t>
      </w:r>
    </w:p>
    <w:p w:rsidR="00EB012B" w:rsidRPr="001259B3" w:rsidRDefault="00EB012B" w:rsidP="00113B55">
      <w:pPr>
        <w:pStyle w:val="211"/>
        <w:shd w:val="clear" w:color="auto" w:fill="auto"/>
        <w:tabs>
          <w:tab w:val="left" w:pos="905"/>
        </w:tabs>
        <w:spacing w:after="0" w:line="240" w:lineRule="auto"/>
        <w:ind w:firstLine="543"/>
        <w:jc w:val="both"/>
        <w:rPr>
          <w:rStyle w:val="2120"/>
          <w:sz w:val="24"/>
          <w:szCs w:val="24"/>
        </w:rPr>
      </w:pPr>
      <w:r w:rsidRPr="001259B3">
        <w:rPr>
          <w:rStyle w:val="2120"/>
          <w:sz w:val="24"/>
          <w:szCs w:val="24"/>
        </w:rPr>
        <w:t>Приобщение к изобразительному искусству:</w:t>
      </w:r>
    </w:p>
    <w:p w:rsidR="00EB012B" w:rsidRPr="001259B3" w:rsidRDefault="00EB012B" w:rsidP="00D5266A">
      <w:pPr>
        <w:pStyle w:val="211"/>
        <w:numPr>
          <w:ilvl w:val="0"/>
          <w:numId w:val="118"/>
        </w:numPr>
        <w:shd w:val="clear" w:color="auto" w:fill="auto"/>
        <w:tabs>
          <w:tab w:val="left" w:pos="905"/>
          <w:tab w:val="left" w:pos="993"/>
        </w:tabs>
        <w:spacing w:after="0" w:line="240" w:lineRule="auto"/>
        <w:ind w:left="0" w:firstLine="543"/>
        <w:jc w:val="both"/>
        <w:rPr>
          <w:sz w:val="24"/>
          <w:szCs w:val="24"/>
        </w:rPr>
      </w:pPr>
      <w:r w:rsidRPr="001259B3">
        <w:rPr>
          <w:rStyle w:val="2120"/>
          <w:sz w:val="24"/>
          <w:szCs w:val="24"/>
        </w:rPr>
        <w:t>различает виды изобразительного искусства (живопись, графика, скульптура, архитектура, декоративно-прикладное искусство);</w:t>
      </w:r>
    </w:p>
    <w:p w:rsidR="00EB012B" w:rsidRPr="001259B3" w:rsidRDefault="00EB012B" w:rsidP="00D5266A">
      <w:pPr>
        <w:pStyle w:val="211"/>
        <w:numPr>
          <w:ilvl w:val="0"/>
          <w:numId w:val="119"/>
        </w:numPr>
        <w:shd w:val="clear" w:color="auto" w:fill="auto"/>
        <w:tabs>
          <w:tab w:val="left" w:pos="905"/>
          <w:tab w:val="left" w:pos="993"/>
        </w:tabs>
        <w:spacing w:after="0" w:line="240" w:lineRule="auto"/>
        <w:ind w:left="0" w:firstLine="543"/>
        <w:jc w:val="both"/>
        <w:rPr>
          <w:sz w:val="24"/>
          <w:szCs w:val="24"/>
        </w:rPr>
      </w:pPr>
      <w:r w:rsidRPr="001259B3">
        <w:rPr>
          <w:rStyle w:val="2120"/>
          <w:sz w:val="24"/>
          <w:szCs w:val="24"/>
        </w:rPr>
        <w:t>выделяет выразительные средства в разных видах искусства (форма, цвет, колорит композиция),</w:t>
      </w:r>
    </w:p>
    <w:p w:rsidR="00EB012B" w:rsidRPr="001259B3" w:rsidRDefault="00EB012B" w:rsidP="00D5266A">
      <w:pPr>
        <w:pStyle w:val="211"/>
        <w:numPr>
          <w:ilvl w:val="0"/>
          <w:numId w:val="119"/>
        </w:numPr>
        <w:shd w:val="clear" w:color="auto" w:fill="auto"/>
        <w:tabs>
          <w:tab w:val="left" w:pos="905"/>
          <w:tab w:val="left" w:pos="993"/>
        </w:tabs>
        <w:spacing w:after="0" w:line="240" w:lineRule="auto"/>
        <w:ind w:left="0" w:firstLine="543"/>
        <w:jc w:val="both"/>
        <w:rPr>
          <w:sz w:val="24"/>
          <w:szCs w:val="24"/>
        </w:rPr>
      </w:pPr>
      <w:r w:rsidRPr="001259B3">
        <w:rPr>
          <w:rStyle w:val="2120"/>
          <w:sz w:val="24"/>
          <w:szCs w:val="24"/>
        </w:rPr>
        <w:lastRenderedPageBreak/>
        <w:t>имеет представление о региональных художественных промыслах.</w:t>
      </w:r>
    </w:p>
    <w:p w:rsidR="00EB012B" w:rsidRPr="001259B3" w:rsidRDefault="00EB012B" w:rsidP="00113B55">
      <w:pPr>
        <w:pStyle w:val="211"/>
        <w:shd w:val="clear" w:color="auto" w:fill="auto"/>
        <w:tabs>
          <w:tab w:val="left" w:pos="905"/>
          <w:tab w:val="left" w:pos="9632"/>
        </w:tabs>
        <w:spacing w:after="0" w:line="240" w:lineRule="auto"/>
        <w:ind w:right="-7" w:firstLine="709"/>
        <w:jc w:val="both"/>
        <w:rPr>
          <w:rStyle w:val="2120"/>
          <w:sz w:val="24"/>
          <w:szCs w:val="24"/>
        </w:rPr>
      </w:pPr>
      <w:r w:rsidRPr="001259B3">
        <w:rPr>
          <w:rStyle w:val="2120"/>
          <w:sz w:val="24"/>
          <w:szCs w:val="24"/>
        </w:rPr>
        <w:t>Развитие музыкально-художественной  деятельности:</w:t>
      </w:r>
    </w:p>
    <w:p w:rsidR="00EB012B" w:rsidRPr="001259B3" w:rsidRDefault="00EB012B" w:rsidP="00D5266A">
      <w:pPr>
        <w:pStyle w:val="211"/>
        <w:numPr>
          <w:ilvl w:val="0"/>
          <w:numId w:val="120"/>
        </w:numPr>
        <w:shd w:val="clear" w:color="auto" w:fill="auto"/>
        <w:tabs>
          <w:tab w:val="left" w:pos="905"/>
          <w:tab w:val="left" w:pos="993"/>
        </w:tabs>
        <w:spacing w:after="0" w:line="240" w:lineRule="auto"/>
        <w:ind w:left="0" w:right="-7" w:firstLine="709"/>
        <w:jc w:val="both"/>
        <w:rPr>
          <w:sz w:val="24"/>
          <w:szCs w:val="24"/>
        </w:rPr>
      </w:pPr>
      <w:r w:rsidRPr="001259B3">
        <w:rPr>
          <w:rStyle w:val="2120"/>
          <w:sz w:val="24"/>
          <w:szCs w:val="24"/>
        </w:rPr>
        <w:t xml:space="preserve"> различает высокие и низкие звуки (в пределах квинты);</w:t>
      </w:r>
    </w:p>
    <w:p w:rsidR="00EB012B" w:rsidRPr="001259B3" w:rsidRDefault="00EB012B" w:rsidP="00D5266A">
      <w:pPr>
        <w:pStyle w:val="211"/>
        <w:numPr>
          <w:ilvl w:val="0"/>
          <w:numId w:val="11"/>
        </w:numPr>
        <w:shd w:val="clear" w:color="auto" w:fill="auto"/>
        <w:tabs>
          <w:tab w:val="left" w:pos="709"/>
          <w:tab w:val="left" w:pos="905"/>
          <w:tab w:val="left" w:pos="1131"/>
        </w:tabs>
        <w:spacing w:after="0" w:line="240" w:lineRule="auto"/>
        <w:ind w:firstLine="709"/>
        <w:jc w:val="both"/>
        <w:rPr>
          <w:sz w:val="24"/>
          <w:szCs w:val="24"/>
        </w:rPr>
      </w:pPr>
      <w:r w:rsidRPr="001259B3">
        <w:rPr>
          <w:rStyle w:val="2120"/>
          <w:sz w:val="24"/>
          <w:szCs w:val="24"/>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EB012B" w:rsidRPr="001259B3" w:rsidRDefault="00EB012B" w:rsidP="00D5266A">
      <w:pPr>
        <w:pStyle w:val="211"/>
        <w:numPr>
          <w:ilvl w:val="0"/>
          <w:numId w:val="121"/>
        </w:numPr>
        <w:shd w:val="clear" w:color="auto" w:fill="auto"/>
        <w:tabs>
          <w:tab w:val="left" w:pos="905"/>
          <w:tab w:val="left" w:pos="993"/>
        </w:tabs>
        <w:spacing w:after="0" w:line="240" w:lineRule="auto"/>
        <w:ind w:left="0" w:firstLine="709"/>
        <w:jc w:val="both"/>
        <w:rPr>
          <w:rStyle w:val="2120"/>
          <w:sz w:val="24"/>
          <w:szCs w:val="24"/>
        </w:rPr>
      </w:pPr>
      <w:r w:rsidRPr="001259B3">
        <w:rPr>
          <w:rStyle w:val="2120"/>
          <w:sz w:val="24"/>
          <w:szCs w:val="24"/>
        </w:rPr>
        <w:t>умеет импровизировать мелодии на заданный текст, сочинять мелодии различно</w:t>
      </w:r>
      <w:r w:rsidR="00CA09EE" w:rsidRPr="001259B3">
        <w:rPr>
          <w:rStyle w:val="2120"/>
          <w:sz w:val="24"/>
          <w:szCs w:val="24"/>
        </w:rPr>
        <w:t>го</w:t>
      </w:r>
      <w:r w:rsidRPr="001259B3">
        <w:rPr>
          <w:rStyle w:val="2120"/>
          <w:sz w:val="24"/>
          <w:szCs w:val="24"/>
        </w:rPr>
        <w:t xml:space="preserve"> характера (колыбельную, марш, вальс);</w:t>
      </w:r>
    </w:p>
    <w:p w:rsidR="00EB012B" w:rsidRPr="001259B3" w:rsidRDefault="00EB012B" w:rsidP="00D5266A">
      <w:pPr>
        <w:pStyle w:val="211"/>
        <w:numPr>
          <w:ilvl w:val="0"/>
          <w:numId w:val="122"/>
        </w:numPr>
        <w:shd w:val="clear" w:color="auto" w:fill="auto"/>
        <w:tabs>
          <w:tab w:val="left" w:pos="905"/>
          <w:tab w:val="left" w:pos="1134"/>
        </w:tabs>
        <w:spacing w:after="0" w:line="240" w:lineRule="auto"/>
        <w:ind w:left="0" w:right="140" w:firstLine="709"/>
        <w:jc w:val="both"/>
        <w:rPr>
          <w:sz w:val="24"/>
          <w:szCs w:val="24"/>
        </w:rPr>
      </w:pPr>
      <w:r w:rsidRPr="001259B3">
        <w:rPr>
          <w:rStyle w:val="2120"/>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EB012B" w:rsidRPr="001259B3" w:rsidRDefault="00EB012B" w:rsidP="00D5266A">
      <w:pPr>
        <w:pStyle w:val="211"/>
        <w:numPr>
          <w:ilvl w:val="0"/>
          <w:numId w:val="123"/>
        </w:numPr>
        <w:shd w:val="clear" w:color="auto" w:fill="auto"/>
        <w:tabs>
          <w:tab w:val="left" w:pos="905"/>
          <w:tab w:val="left" w:pos="1134"/>
        </w:tabs>
        <w:spacing w:after="0" w:line="240" w:lineRule="auto"/>
        <w:ind w:left="0" w:firstLine="709"/>
        <w:jc w:val="both"/>
        <w:rPr>
          <w:sz w:val="24"/>
          <w:szCs w:val="24"/>
        </w:rPr>
      </w:pPr>
      <w:r w:rsidRPr="001259B3">
        <w:rPr>
          <w:rStyle w:val="2120"/>
          <w:sz w:val="24"/>
          <w:szCs w:val="24"/>
        </w:rPr>
        <w:t>ритмично двигается в соответствии с характером и динамикой музыки, самостоятельно инсценирует содержание песен, хороводов:</w:t>
      </w:r>
    </w:p>
    <w:p w:rsidR="00EB012B" w:rsidRPr="001259B3" w:rsidRDefault="00EB012B" w:rsidP="00113B55">
      <w:pPr>
        <w:pStyle w:val="211"/>
        <w:shd w:val="clear" w:color="auto" w:fill="auto"/>
        <w:tabs>
          <w:tab w:val="left" w:pos="905"/>
          <w:tab w:val="left" w:pos="1134"/>
        </w:tabs>
        <w:spacing w:after="0" w:line="240" w:lineRule="auto"/>
        <w:ind w:firstLine="709"/>
        <w:jc w:val="both"/>
        <w:rPr>
          <w:sz w:val="24"/>
          <w:szCs w:val="24"/>
        </w:rPr>
      </w:pPr>
      <w:r w:rsidRPr="001259B3">
        <w:rPr>
          <w:rStyle w:val="2120"/>
          <w:sz w:val="24"/>
          <w:szCs w:val="24"/>
        </w:rPr>
        <w:t>- умеет придумывать движение к пляскам, танцам, составлять композицию ганца, проявляя самостоятельность в творчестве;</w:t>
      </w:r>
    </w:p>
    <w:p w:rsidR="00EB012B" w:rsidRPr="001259B3" w:rsidRDefault="00EB012B" w:rsidP="00D5266A">
      <w:pPr>
        <w:pStyle w:val="211"/>
        <w:numPr>
          <w:ilvl w:val="0"/>
          <w:numId w:val="124"/>
        </w:numPr>
        <w:shd w:val="clear" w:color="auto" w:fill="auto"/>
        <w:tabs>
          <w:tab w:val="left" w:pos="905"/>
          <w:tab w:val="left" w:pos="1134"/>
        </w:tabs>
        <w:spacing w:after="0" w:line="240" w:lineRule="auto"/>
        <w:ind w:left="0" w:firstLine="543"/>
        <w:jc w:val="both"/>
        <w:rPr>
          <w:rStyle w:val="2120"/>
          <w:sz w:val="24"/>
          <w:szCs w:val="24"/>
        </w:rPr>
      </w:pPr>
      <w:r w:rsidRPr="001259B3">
        <w:rPr>
          <w:rStyle w:val="2120"/>
          <w:sz w:val="24"/>
          <w:szCs w:val="24"/>
        </w:rPr>
        <w:t>исполняет простейшие мелодии на металлофоне (сольно и в ансамбле).</w:t>
      </w:r>
    </w:p>
    <w:p w:rsidR="00EB012B" w:rsidRPr="001259B3" w:rsidRDefault="00EB012B" w:rsidP="00113B55">
      <w:pPr>
        <w:pStyle w:val="211"/>
        <w:shd w:val="clear" w:color="auto" w:fill="auto"/>
        <w:tabs>
          <w:tab w:val="left" w:pos="905"/>
        </w:tabs>
        <w:spacing w:after="0" w:line="240" w:lineRule="auto"/>
        <w:ind w:firstLine="543"/>
        <w:jc w:val="both"/>
        <w:rPr>
          <w:sz w:val="24"/>
          <w:szCs w:val="24"/>
        </w:rPr>
      </w:pPr>
      <w:r w:rsidRPr="001259B3">
        <w:rPr>
          <w:rStyle w:val="2120"/>
          <w:sz w:val="24"/>
          <w:szCs w:val="24"/>
        </w:rPr>
        <w:t xml:space="preserve"> Приобщение к музыкальному искусству</w:t>
      </w:r>
    </w:p>
    <w:p w:rsidR="00EB012B" w:rsidRPr="001259B3" w:rsidRDefault="00EB012B" w:rsidP="00D5266A">
      <w:pPr>
        <w:pStyle w:val="211"/>
        <w:numPr>
          <w:ilvl w:val="0"/>
          <w:numId w:val="125"/>
        </w:numPr>
        <w:shd w:val="clear" w:color="auto" w:fill="auto"/>
        <w:tabs>
          <w:tab w:val="left" w:pos="851"/>
          <w:tab w:val="left" w:pos="905"/>
          <w:tab w:val="left" w:pos="993"/>
          <w:tab w:val="left" w:pos="1560"/>
        </w:tabs>
        <w:spacing w:after="0" w:line="240" w:lineRule="auto"/>
        <w:ind w:left="0" w:firstLine="543"/>
        <w:jc w:val="both"/>
        <w:rPr>
          <w:sz w:val="24"/>
          <w:szCs w:val="24"/>
        </w:rPr>
      </w:pPr>
      <w:r w:rsidRPr="001259B3">
        <w:rPr>
          <w:rStyle w:val="2120"/>
          <w:sz w:val="24"/>
          <w:szCs w:val="24"/>
        </w:rPr>
        <w:t>определяет жанры музыкальных произведений (марш, песня, танец), произве</w:t>
      </w:r>
      <w:r w:rsidRPr="001259B3">
        <w:rPr>
          <w:rStyle w:val="2120"/>
          <w:sz w:val="24"/>
          <w:szCs w:val="24"/>
        </w:rPr>
        <w:softHyphen/>
        <w:t>дения по мелодии, вступлению;</w:t>
      </w:r>
    </w:p>
    <w:p w:rsidR="00EB012B" w:rsidRPr="001259B3" w:rsidRDefault="00EB012B" w:rsidP="00D5266A">
      <w:pPr>
        <w:pStyle w:val="211"/>
        <w:numPr>
          <w:ilvl w:val="0"/>
          <w:numId w:val="125"/>
        </w:numPr>
        <w:shd w:val="clear" w:color="auto" w:fill="auto"/>
        <w:tabs>
          <w:tab w:val="left" w:pos="851"/>
          <w:tab w:val="left" w:pos="905"/>
          <w:tab w:val="left" w:pos="993"/>
          <w:tab w:val="left" w:pos="1560"/>
        </w:tabs>
        <w:spacing w:after="0" w:line="240" w:lineRule="auto"/>
        <w:ind w:left="0" w:firstLine="543"/>
        <w:jc w:val="both"/>
        <w:rPr>
          <w:sz w:val="24"/>
          <w:szCs w:val="24"/>
        </w:rPr>
      </w:pPr>
      <w:r w:rsidRPr="001259B3">
        <w:rPr>
          <w:rStyle w:val="2120"/>
          <w:sz w:val="24"/>
          <w:szCs w:val="24"/>
        </w:rPr>
        <w:t>различает звучание музыкальных инструментов (фортепиано, скрипка, бала</w:t>
      </w:r>
      <w:r w:rsidRPr="001259B3">
        <w:rPr>
          <w:rStyle w:val="2120"/>
          <w:sz w:val="24"/>
          <w:szCs w:val="24"/>
        </w:rPr>
        <w:softHyphen/>
        <w:t>лайка, виолончель)</w:t>
      </w:r>
    </w:p>
    <w:p w:rsidR="00EB012B" w:rsidRPr="001259B3" w:rsidRDefault="00EB012B" w:rsidP="00113B55">
      <w:pPr>
        <w:pStyle w:val="91"/>
        <w:shd w:val="clear" w:color="auto" w:fill="auto"/>
        <w:tabs>
          <w:tab w:val="left" w:pos="1353"/>
        </w:tabs>
        <w:spacing w:line="240" w:lineRule="auto"/>
        <w:ind w:firstLine="709"/>
        <w:jc w:val="both"/>
        <w:rPr>
          <w:rStyle w:val="950"/>
          <w:i/>
          <w:sz w:val="24"/>
          <w:szCs w:val="24"/>
        </w:rPr>
      </w:pPr>
    </w:p>
    <w:p w:rsidR="00EB012B" w:rsidRPr="001259B3" w:rsidRDefault="00EB012B" w:rsidP="00113B55">
      <w:pPr>
        <w:pStyle w:val="91"/>
        <w:shd w:val="clear" w:color="auto" w:fill="auto"/>
        <w:tabs>
          <w:tab w:val="left" w:pos="1353"/>
        </w:tabs>
        <w:spacing w:line="240" w:lineRule="auto"/>
        <w:ind w:firstLine="709"/>
        <w:jc w:val="both"/>
        <w:rPr>
          <w:sz w:val="24"/>
          <w:szCs w:val="24"/>
        </w:rPr>
      </w:pPr>
      <w:r w:rsidRPr="001259B3">
        <w:rPr>
          <w:rStyle w:val="950"/>
          <w:i/>
          <w:sz w:val="24"/>
          <w:szCs w:val="24"/>
        </w:rPr>
        <w:t>6-7 лет</w:t>
      </w:r>
    </w:p>
    <w:p w:rsidR="00EB012B" w:rsidRPr="001259B3" w:rsidRDefault="00EB012B" w:rsidP="00113B55">
      <w:pPr>
        <w:pStyle w:val="211"/>
        <w:shd w:val="clear" w:color="auto" w:fill="auto"/>
        <w:spacing w:after="0" w:line="240" w:lineRule="auto"/>
        <w:ind w:left="160" w:firstLine="780"/>
        <w:rPr>
          <w:sz w:val="24"/>
          <w:szCs w:val="24"/>
        </w:rPr>
      </w:pPr>
      <w:r w:rsidRPr="001259B3">
        <w:rPr>
          <w:rStyle w:val="2120"/>
          <w:sz w:val="24"/>
          <w:szCs w:val="24"/>
        </w:rPr>
        <w:t>Развитие продуктивной деятельности детей (рисование, лепка, аппликация, худо</w:t>
      </w:r>
      <w:r w:rsidRPr="001259B3">
        <w:rPr>
          <w:rStyle w:val="2120"/>
          <w:sz w:val="24"/>
          <w:szCs w:val="24"/>
        </w:rPr>
        <w:softHyphen/>
        <w:t xml:space="preserve">жественный </w:t>
      </w:r>
      <w:r w:rsidRPr="001259B3">
        <w:rPr>
          <w:rStyle w:val="219"/>
          <w:sz w:val="24"/>
          <w:szCs w:val="24"/>
        </w:rPr>
        <w:t>труд):</w:t>
      </w:r>
    </w:p>
    <w:p w:rsidR="00EB012B" w:rsidRPr="001259B3" w:rsidRDefault="00EB012B" w:rsidP="00D5266A">
      <w:pPr>
        <w:pStyle w:val="211"/>
        <w:numPr>
          <w:ilvl w:val="0"/>
          <w:numId w:val="126"/>
        </w:numPr>
        <w:shd w:val="clear" w:color="auto" w:fill="auto"/>
        <w:tabs>
          <w:tab w:val="left" w:pos="993"/>
        </w:tabs>
        <w:spacing w:after="0" w:line="240" w:lineRule="auto"/>
        <w:ind w:left="0" w:right="140" w:firstLine="709"/>
        <w:jc w:val="both"/>
        <w:rPr>
          <w:sz w:val="24"/>
          <w:szCs w:val="24"/>
        </w:rPr>
      </w:pPr>
      <w:r w:rsidRPr="001259B3">
        <w:rPr>
          <w:rStyle w:val="2120"/>
          <w:sz w:val="24"/>
          <w:szCs w:val="24"/>
        </w:rPr>
        <w:t xml:space="preserve">использует разнообразные способы создания изображения в рисовании, лепке, </w:t>
      </w:r>
      <w:r w:rsidRPr="001259B3">
        <w:rPr>
          <w:rStyle w:val="219"/>
          <w:sz w:val="24"/>
          <w:szCs w:val="24"/>
        </w:rPr>
        <w:t>аппликации;</w:t>
      </w:r>
    </w:p>
    <w:p w:rsidR="00EB012B" w:rsidRPr="001259B3" w:rsidRDefault="00EB012B" w:rsidP="00D5266A">
      <w:pPr>
        <w:pStyle w:val="610"/>
        <w:numPr>
          <w:ilvl w:val="0"/>
          <w:numId w:val="126"/>
        </w:numPr>
        <w:shd w:val="clear" w:color="auto" w:fill="auto"/>
        <w:tabs>
          <w:tab w:val="left" w:pos="851"/>
          <w:tab w:val="left" w:pos="993"/>
        </w:tabs>
        <w:spacing w:after="0" w:line="240" w:lineRule="auto"/>
        <w:ind w:left="0" w:firstLine="709"/>
        <w:jc w:val="both"/>
        <w:rPr>
          <w:b w:val="0"/>
          <w:sz w:val="24"/>
          <w:szCs w:val="24"/>
        </w:rPr>
      </w:pPr>
      <w:r w:rsidRPr="001259B3">
        <w:rPr>
          <w:b w:val="0"/>
          <w:sz w:val="24"/>
          <w:szCs w:val="24"/>
        </w:rPr>
        <w:t>применяет традиционные техники изображения</w:t>
      </w:r>
    </w:p>
    <w:p w:rsidR="00EB012B" w:rsidRPr="001259B3" w:rsidRDefault="00EB012B" w:rsidP="00113B55">
      <w:pPr>
        <w:pStyle w:val="211"/>
        <w:shd w:val="clear" w:color="auto" w:fill="auto"/>
        <w:spacing w:after="0" w:line="240" w:lineRule="auto"/>
        <w:ind w:left="940" w:firstLine="0"/>
        <w:jc w:val="both"/>
        <w:rPr>
          <w:sz w:val="24"/>
          <w:szCs w:val="24"/>
        </w:rPr>
      </w:pPr>
      <w:r w:rsidRPr="001259B3">
        <w:rPr>
          <w:rStyle w:val="2120"/>
          <w:sz w:val="24"/>
          <w:szCs w:val="24"/>
        </w:rPr>
        <w:t>Развитие детского творчества:</w:t>
      </w:r>
    </w:p>
    <w:p w:rsidR="00EB012B" w:rsidRPr="001259B3" w:rsidRDefault="00EB012B" w:rsidP="00D5266A">
      <w:pPr>
        <w:pStyle w:val="211"/>
        <w:numPr>
          <w:ilvl w:val="0"/>
          <w:numId w:val="205"/>
        </w:numPr>
        <w:shd w:val="clear" w:color="auto" w:fill="auto"/>
        <w:tabs>
          <w:tab w:val="left" w:pos="851"/>
        </w:tabs>
        <w:spacing w:after="0" w:line="240" w:lineRule="auto"/>
        <w:ind w:left="0" w:firstLine="709"/>
        <w:jc w:val="both"/>
        <w:rPr>
          <w:sz w:val="24"/>
          <w:szCs w:val="24"/>
        </w:rPr>
      </w:pPr>
      <w:r w:rsidRPr="001259B3">
        <w:rPr>
          <w:rStyle w:val="2110"/>
          <w:sz w:val="24"/>
          <w:szCs w:val="24"/>
        </w:rPr>
        <w:t xml:space="preserve"> </w:t>
      </w:r>
      <w:r w:rsidRPr="001259B3">
        <w:rPr>
          <w:rStyle w:val="2120"/>
          <w:sz w:val="24"/>
          <w:szCs w:val="24"/>
        </w:rPr>
        <w:t>принимает участие в создании коллективных композиций пейзажного и сказочного содержания;</w:t>
      </w:r>
    </w:p>
    <w:p w:rsidR="00EB012B" w:rsidRPr="001259B3" w:rsidRDefault="00EB012B" w:rsidP="00D5266A">
      <w:pPr>
        <w:pStyle w:val="211"/>
        <w:numPr>
          <w:ilvl w:val="0"/>
          <w:numId w:val="127"/>
        </w:numPr>
        <w:shd w:val="clear" w:color="auto" w:fill="auto"/>
        <w:tabs>
          <w:tab w:val="left" w:pos="993"/>
        </w:tabs>
        <w:spacing w:after="0" w:line="240" w:lineRule="auto"/>
        <w:ind w:left="0" w:firstLine="709"/>
        <w:jc w:val="both"/>
        <w:rPr>
          <w:rStyle w:val="2120"/>
          <w:sz w:val="24"/>
          <w:szCs w:val="24"/>
        </w:rPr>
      </w:pPr>
      <w:r w:rsidRPr="001259B3">
        <w:rPr>
          <w:rStyle w:val="2120"/>
          <w:sz w:val="24"/>
          <w:szCs w:val="24"/>
        </w:rPr>
        <w:t>создает коллажи, сочетает различные техники изобразительной деятельности, 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EB012B" w:rsidRPr="001259B3" w:rsidRDefault="00EB012B" w:rsidP="00D5266A">
      <w:pPr>
        <w:pStyle w:val="211"/>
        <w:numPr>
          <w:ilvl w:val="0"/>
          <w:numId w:val="127"/>
        </w:numPr>
        <w:shd w:val="clear" w:color="auto" w:fill="auto"/>
        <w:tabs>
          <w:tab w:val="left" w:pos="993"/>
          <w:tab w:val="left" w:pos="1276"/>
        </w:tabs>
        <w:spacing w:after="0" w:line="240" w:lineRule="auto"/>
        <w:ind w:left="0" w:firstLine="709"/>
        <w:jc w:val="both"/>
        <w:rPr>
          <w:rStyle w:val="2120"/>
          <w:sz w:val="24"/>
          <w:szCs w:val="24"/>
        </w:rPr>
      </w:pPr>
      <w:r w:rsidRPr="001259B3">
        <w:rPr>
          <w:rStyle w:val="2120"/>
          <w:sz w:val="24"/>
          <w:szCs w:val="24"/>
        </w:rPr>
        <w:t>варьирует, интерпретирует, экспериментирует при выборе средств выразительности для передачи образа.</w:t>
      </w:r>
    </w:p>
    <w:p w:rsidR="00EB012B" w:rsidRPr="001259B3" w:rsidRDefault="00EB012B" w:rsidP="00113B55">
      <w:pPr>
        <w:pStyle w:val="211"/>
        <w:shd w:val="clear" w:color="auto" w:fill="auto"/>
        <w:spacing w:after="0" w:line="240" w:lineRule="auto"/>
        <w:ind w:left="160" w:firstLine="780"/>
        <w:rPr>
          <w:sz w:val="24"/>
          <w:szCs w:val="24"/>
        </w:rPr>
      </w:pPr>
      <w:r w:rsidRPr="001259B3">
        <w:rPr>
          <w:rStyle w:val="2120"/>
          <w:sz w:val="24"/>
          <w:szCs w:val="24"/>
        </w:rPr>
        <w:t>Приобщение к изобразительному искусству:</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10"/>
          <w:sz w:val="24"/>
          <w:szCs w:val="24"/>
        </w:rPr>
        <w:t xml:space="preserve">- </w:t>
      </w:r>
      <w:r w:rsidRPr="001259B3">
        <w:rPr>
          <w:rStyle w:val="2120"/>
          <w:sz w:val="24"/>
          <w:szCs w:val="24"/>
        </w:rPr>
        <w:t>различает виды изобразительного искусства (живопись, графика, скульптура, архитектура, декоративно-прикладное искусство);</w:t>
      </w:r>
    </w:p>
    <w:p w:rsidR="00EB012B" w:rsidRPr="001259B3" w:rsidRDefault="00EB012B" w:rsidP="00113B55">
      <w:pPr>
        <w:pStyle w:val="211"/>
        <w:shd w:val="clear" w:color="auto" w:fill="auto"/>
        <w:spacing w:after="0" w:line="240" w:lineRule="auto"/>
        <w:ind w:left="160" w:firstLine="780"/>
        <w:rPr>
          <w:rStyle w:val="2120"/>
          <w:sz w:val="24"/>
          <w:szCs w:val="24"/>
        </w:rPr>
      </w:pPr>
      <w:r w:rsidRPr="001259B3">
        <w:rPr>
          <w:rStyle w:val="2120"/>
          <w:sz w:val="24"/>
          <w:szCs w:val="24"/>
        </w:rPr>
        <w:t>- понимает выбор средств выразительности в произведении в соответствии с замыслом художника;</w:t>
      </w:r>
    </w:p>
    <w:p w:rsidR="00EB012B" w:rsidRPr="001259B3" w:rsidRDefault="00EB012B" w:rsidP="00113B55">
      <w:pPr>
        <w:pStyle w:val="211"/>
        <w:shd w:val="clear" w:color="auto" w:fill="auto"/>
        <w:spacing w:after="0" w:line="240" w:lineRule="auto"/>
        <w:ind w:left="160" w:firstLine="780"/>
        <w:rPr>
          <w:rStyle w:val="2120"/>
          <w:sz w:val="24"/>
          <w:szCs w:val="24"/>
        </w:rPr>
      </w:pPr>
      <w:r w:rsidRPr="001259B3">
        <w:rPr>
          <w:rStyle w:val="2120"/>
          <w:sz w:val="24"/>
          <w:szCs w:val="24"/>
        </w:rPr>
        <w:t>- выражает собственное мнение по поводу произведения искусства, формулирует эстетические суждения.</w:t>
      </w:r>
    </w:p>
    <w:p w:rsidR="00EB012B" w:rsidRPr="001259B3" w:rsidRDefault="00EB012B" w:rsidP="00113B55">
      <w:pPr>
        <w:pStyle w:val="211"/>
        <w:shd w:val="clear" w:color="auto" w:fill="auto"/>
        <w:spacing w:after="0" w:line="240" w:lineRule="auto"/>
        <w:ind w:left="160" w:firstLine="780"/>
        <w:rPr>
          <w:rStyle w:val="2120"/>
          <w:sz w:val="24"/>
          <w:szCs w:val="24"/>
        </w:rPr>
      </w:pPr>
      <w:r w:rsidRPr="001259B3">
        <w:rPr>
          <w:rStyle w:val="2120"/>
          <w:sz w:val="24"/>
          <w:szCs w:val="24"/>
        </w:rPr>
        <w:t xml:space="preserve">Развитие музыкально-художественной деятельности: </w:t>
      </w:r>
    </w:p>
    <w:p w:rsidR="00EB012B" w:rsidRPr="001259B3" w:rsidRDefault="00EB012B" w:rsidP="00D5266A">
      <w:pPr>
        <w:pStyle w:val="211"/>
        <w:numPr>
          <w:ilvl w:val="0"/>
          <w:numId w:val="128"/>
        </w:numPr>
        <w:shd w:val="clear" w:color="auto" w:fill="auto"/>
        <w:tabs>
          <w:tab w:val="left" w:pos="993"/>
        </w:tabs>
        <w:spacing w:after="0" w:line="240" w:lineRule="auto"/>
        <w:ind w:left="0" w:firstLine="709"/>
        <w:jc w:val="both"/>
        <w:rPr>
          <w:sz w:val="24"/>
          <w:szCs w:val="24"/>
        </w:rPr>
      </w:pPr>
      <w:r w:rsidRPr="001259B3">
        <w:rPr>
          <w:rStyle w:val="2120"/>
          <w:sz w:val="24"/>
          <w:szCs w:val="24"/>
        </w:rPr>
        <w:t>узнаёт мелодию Государственного гимна РФ, определяет характер музыкально</w:t>
      </w:r>
      <w:r w:rsidRPr="001259B3">
        <w:rPr>
          <w:rStyle w:val="2120"/>
          <w:sz w:val="24"/>
          <w:szCs w:val="24"/>
        </w:rPr>
        <w:softHyphen/>
        <w:t>го произведения;</w:t>
      </w:r>
    </w:p>
    <w:p w:rsidR="00EB012B" w:rsidRPr="001259B3" w:rsidRDefault="00EB012B" w:rsidP="00113B55">
      <w:pPr>
        <w:pStyle w:val="211"/>
        <w:shd w:val="clear" w:color="auto" w:fill="auto"/>
        <w:tabs>
          <w:tab w:val="left" w:pos="993"/>
        </w:tabs>
        <w:spacing w:after="0" w:line="240" w:lineRule="auto"/>
        <w:ind w:firstLine="709"/>
        <w:jc w:val="both"/>
        <w:rPr>
          <w:sz w:val="24"/>
          <w:szCs w:val="24"/>
        </w:rPr>
      </w:pPr>
      <w:r w:rsidRPr="001259B3">
        <w:rPr>
          <w:rStyle w:val="2100"/>
          <w:sz w:val="24"/>
          <w:szCs w:val="24"/>
        </w:rPr>
        <w:t xml:space="preserve">- </w:t>
      </w:r>
      <w:r w:rsidRPr="001259B3">
        <w:rPr>
          <w:rStyle w:val="2120"/>
          <w:sz w:val="24"/>
          <w:szCs w:val="24"/>
        </w:rPr>
        <w:t>различает части музыкального произведения(вступление, заключение, запев, припев);</w:t>
      </w:r>
    </w:p>
    <w:p w:rsidR="00EB012B" w:rsidRPr="001259B3" w:rsidRDefault="00EB012B" w:rsidP="00113B55">
      <w:pPr>
        <w:pStyle w:val="211"/>
        <w:shd w:val="clear" w:color="auto" w:fill="auto"/>
        <w:tabs>
          <w:tab w:val="left" w:pos="851"/>
          <w:tab w:val="left" w:pos="993"/>
        </w:tabs>
        <w:spacing w:after="0" w:line="240" w:lineRule="auto"/>
        <w:ind w:left="160" w:right="140" w:firstLine="549"/>
        <w:jc w:val="both"/>
        <w:rPr>
          <w:sz w:val="24"/>
          <w:szCs w:val="24"/>
        </w:rPr>
      </w:pPr>
      <w:r w:rsidRPr="001259B3">
        <w:rPr>
          <w:rStyle w:val="2120"/>
          <w:sz w:val="24"/>
          <w:szCs w:val="24"/>
        </w:rPr>
        <w:t>- выделяет отдельные средства выразительности музыкального произведения (темп, динамику);</w:t>
      </w:r>
    </w:p>
    <w:p w:rsidR="00EB012B" w:rsidRPr="001259B3" w:rsidRDefault="00EB012B" w:rsidP="00D5266A">
      <w:pPr>
        <w:pStyle w:val="211"/>
        <w:numPr>
          <w:ilvl w:val="0"/>
          <w:numId w:val="129"/>
        </w:numPr>
        <w:shd w:val="clear" w:color="auto" w:fill="auto"/>
        <w:tabs>
          <w:tab w:val="left" w:pos="851"/>
          <w:tab w:val="left" w:pos="1134"/>
          <w:tab w:val="left" w:pos="1276"/>
        </w:tabs>
        <w:spacing w:after="0" w:line="240" w:lineRule="auto"/>
        <w:ind w:left="0" w:right="140" w:firstLine="709"/>
        <w:jc w:val="both"/>
        <w:rPr>
          <w:sz w:val="24"/>
          <w:szCs w:val="24"/>
        </w:rPr>
      </w:pPr>
      <w:r w:rsidRPr="001259B3">
        <w:rPr>
          <w:rStyle w:val="2120"/>
          <w:sz w:val="24"/>
          <w:szCs w:val="24"/>
        </w:rPr>
        <w:t>может петь индивидуально и коллективно, с сопровождением и без него, в пре</w:t>
      </w:r>
      <w:r w:rsidRPr="001259B3">
        <w:rPr>
          <w:rStyle w:val="2120"/>
          <w:sz w:val="24"/>
          <w:szCs w:val="24"/>
        </w:rPr>
        <w:softHyphen/>
        <w:t xml:space="preserve">делах от до первой октавы до </w:t>
      </w:r>
      <w:r w:rsidRPr="001259B3">
        <w:rPr>
          <w:rStyle w:val="240"/>
          <w:iCs/>
          <w:sz w:val="24"/>
          <w:szCs w:val="24"/>
        </w:rPr>
        <w:t>ре</w:t>
      </w:r>
      <w:r w:rsidRPr="001259B3">
        <w:rPr>
          <w:rStyle w:val="21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EB012B" w:rsidRPr="001259B3" w:rsidRDefault="00EB012B" w:rsidP="00D5266A">
      <w:pPr>
        <w:pStyle w:val="211"/>
        <w:numPr>
          <w:ilvl w:val="0"/>
          <w:numId w:val="130"/>
        </w:numPr>
        <w:shd w:val="clear" w:color="auto" w:fill="auto"/>
        <w:tabs>
          <w:tab w:val="left" w:pos="993"/>
        </w:tabs>
        <w:spacing w:after="0" w:line="240" w:lineRule="auto"/>
        <w:ind w:left="0" w:firstLine="709"/>
        <w:jc w:val="both"/>
        <w:rPr>
          <w:sz w:val="24"/>
          <w:szCs w:val="24"/>
        </w:rPr>
      </w:pPr>
      <w:r w:rsidRPr="001259B3">
        <w:rPr>
          <w:rStyle w:val="2120"/>
          <w:sz w:val="24"/>
          <w:szCs w:val="24"/>
        </w:rPr>
        <w:lastRenderedPageBreak/>
        <w:t>умеет правильно передавать мелодию (ускоряя, замедляя, усиливая и ослабляя звучание), свободно артикулируя и распределяя дыхание,</w:t>
      </w:r>
    </w:p>
    <w:p w:rsidR="00EB012B" w:rsidRPr="001259B3" w:rsidRDefault="00EB012B" w:rsidP="00D5266A">
      <w:pPr>
        <w:pStyle w:val="211"/>
        <w:numPr>
          <w:ilvl w:val="0"/>
          <w:numId w:val="131"/>
        </w:numPr>
        <w:shd w:val="clear" w:color="auto" w:fill="auto"/>
        <w:tabs>
          <w:tab w:val="left" w:pos="1134"/>
          <w:tab w:val="left" w:pos="1276"/>
        </w:tabs>
        <w:spacing w:after="0" w:line="240" w:lineRule="auto"/>
        <w:ind w:left="0" w:firstLine="709"/>
        <w:jc w:val="both"/>
        <w:rPr>
          <w:sz w:val="24"/>
          <w:szCs w:val="24"/>
        </w:rPr>
      </w:pPr>
      <w:r w:rsidRPr="001259B3">
        <w:rPr>
          <w:rStyle w:val="2120"/>
          <w:sz w:val="24"/>
          <w:szCs w:val="24"/>
        </w:rPr>
        <w:t>самостоятельно придумывает мелодии, импровизирует мелодии на заданную тему, по образцу и без него;</w:t>
      </w:r>
    </w:p>
    <w:p w:rsidR="00EB012B" w:rsidRPr="001259B3" w:rsidRDefault="00EB012B" w:rsidP="00D5266A">
      <w:pPr>
        <w:pStyle w:val="211"/>
        <w:numPr>
          <w:ilvl w:val="0"/>
          <w:numId w:val="132"/>
        </w:numPr>
        <w:shd w:val="clear" w:color="auto" w:fill="auto"/>
        <w:tabs>
          <w:tab w:val="left" w:pos="993"/>
        </w:tabs>
        <w:spacing w:after="0" w:line="240" w:lineRule="auto"/>
        <w:ind w:left="0" w:firstLine="709"/>
        <w:rPr>
          <w:rStyle w:val="2120"/>
          <w:sz w:val="24"/>
          <w:szCs w:val="24"/>
        </w:rPr>
      </w:pPr>
      <w:r w:rsidRPr="001259B3">
        <w:rPr>
          <w:rStyle w:val="21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EB012B" w:rsidRPr="001259B3" w:rsidRDefault="00EB012B" w:rsidP="00D5266A">
      <w:pPr>
        <w:pStyle w:val="211"/>
        <w:numPr>
          <w:ilvl w:val="0"/>
          <w:numId w:val="133"/>
        </w:numPr>
        <w:shd w:val="clear" w:color="auto" w:fill="auto"/>
        <w:tabs>
          <w:tab w:val="left" w:pos="851"/>
          <w:tab w:val="left" w:pos="993"/>
        </w:tabs>
        <w:spacing w:after="0" w:line="240" w:lineRule="auto"/>
        <w:ind w:left="0" w:firstLine="709"/>
        <w:jc w:val="both"/>
        <w:rPr>
          <w:sz w:val="24"/>
          <w:szCs w:val="24"/>
        </w:rPr>
      </w:pPr>
      <w:r w:rsidRPr="001259B3">
        <w:rPr>
          <w:rStyle w:val="2120"/>
          <w:sz w:val="24"/>
          <w:szCs w:val="24"/>
        </w:rPr>
        <w:t>способен выразительно и ритмично двигаться в соответствии с музыкой, переда</w:t>
      </w:r>
      <w:r w:rsidRPr="001259B3">
        <w:rPr>
          <w:rStyle w:val="2120"/>
          <w:sz w:val="24"/>
          <w:szCs w:val="24"/>
        </w:rPr>
        <w:softHyphen/>
        <w:t xml:space="preserve">вать несложный ритмический </w:t>
      </w:r>
      <w:r w:rsidRPr="001259B3">
        <w:rPr>
          <w:rStyle w:val="219"/>
          <w:sz w:val="24"/>
          <w:szCs w:val="24"/>
        </w:rPr>
        <w:t>рисунок;</w:t>
      </w:r>
    </w:p>
    <w:p w:rsidR="00EB012B" w:rsidRPr="001259B3" w:rsidRDefault="00EB012B" w:rsidP="00D5266A">
      <w:pPr>
        <w:pStyle w:val="211"/>
        <w:numPr>
          <w:ilvl w:val="0"/>
          <w:numId w:val="134"/>
        </w:numPr>
        <w:shd w:val="clear" w:color="auto" w:fill="auto"/>
        <w:tabs>
          <w:tab w:val="left" w:pos="1134"/>
        </w:tabs>
        <w:spacing w:after="0" w:line="240" w:lineRule="auto"/>
        <w:ind w:left="0" w:firstLine="709"/>
        <w:rPr>
          <w:sz w:val="24"/>
          <w:szCs w:val="24"/>
        </w:rPr>
      </w:pPr>
      <w:r w:rsidRPr="001259B3">
        <w:rPr>
          <w:rStyle w:val="2120"/>
          <w:sz w:val="24"/>
          <w:szCs w:val="24"/>
        </w:rPr>
        <w:t>импровизирует под музыку соответствующего характера;</w:t>
      </w:r>
    </w:p>
    <w:p w:rsidR="00EB012B" w:rsidRPr="001259B3" w:rsidRDefault="00EB012B" w:rsidP="00D5266A">
      <w:pPr>
        <w:pStyle w:val="211"/>
        <w:numPr>
          <w:ilvl w:val="0"/>
          <w:numId w:val="135"/>
        </w:numPr>
        <w:shd w:val="clear" w:color="auto" w:fill="auto"/>
        <w:tabs>
          <w:tab w:val="left" w:pos="1134"/>
        </w:tabs>
        <w:spacing w:after="0" w:line="240" w:lineRule="auto"/>
        <w:ind w:left="0" w:firstLine="709"/>
        <w:rPr>
          <w:sz w:val="24"/>
          <w:szCs w:val="24"/>
        </w:rPr>
      </w:pPr>
      <w:r w:rsidRPr="001259B3">
        <w:rPr>
          <w:rStyle w:val="2120"/>
          <w:sz w:val="24"/>
          <w:szCs w:val="24"/>
        </w:rPr>
        <w:t xml:space="preserve">инсценирует игровые песни, придумывает варианты обратных </w:t>
      </w:r>
      <w:r w:rsidRPr="001259B3">
        <w:rPr>
          <w:rStyle w:val="219"/>
          <w:sz w:val="24"/>
          <w:szCs w:val="24"/>
        </w:rPr>
        <w:t xml:space="preserve">движений </w:t>
      </w:r>
      <w:r w:rsidRPr="001259B3">
        <w:rPr>
          <w:rStyle w:val="2120"/>
          <w:sz w:val="24"/>
          <w:szCs w:val="24"/>
        </w:rPr>
        <w:t>в играх и хороводах;</w:t>
      </w:r>
    </w:p>
    <w:p w:rsidR="00EB012B" w:rsidRPr="001259B3" w:rsidRDefault="00EB012B" w:rsidP="00113B55">
      <w:pPr>
        <w:pStyle w:val="211"/>
        <w:shd w:val="clear" w:color="auto" w:fill="auto"/>
        <w:spacing w:after="0" w:line="240" w:lineRule="auto"/>
        <w:ind w:firstLine="620"/>
        <w:jc w:val="both"/>
        <w:rPr>
          <w:sz w:val="24"/>
          <w:szCs w:val="24"/>
        </w:rPr>
      </w:pPr>
      <w:r w:rsidRPr="001259B3">
        <w:rPr>
          <w:rStyle w:val="219"/>
          <w:sz w:val="24"/>
          <w:szCs w:val="24"/>
        </w:rPr>
        <w:t xml:space="preserve"> </w:t>
      </w:r>
      <w:r w:rsidRPr="001259B3">
        <w:rPr>
          <w:rStyle w:val="2110"/>
          <w:sz w:val="24"/>
          <w:szCs w:val="24"/>
        </w:rPr>
        <w:t xml:space="preserve">- </w:t>
      </w:r>
      <w:r w:rsidRPr="001259B3">
        <w:rPr>
          <w:rStyle w:val="2120"/>
          <w:sz w:val="24"/>
          <w:szCs w:val="24"/>
        </w:rPr>
        <w:t xml:space="preserve">исполняет сольно или в оркестре на </w:t>
      </w:r>
      <w:r w:rsidRPr="001259B3">
        <w:rPr>
          <w:rStyle w:val="219"/>
          <w:sz w:val="24"/>
          <w:szCs w:val="24"/>
        </w:rPr>
        <w:t xml:space="preserve">ударных, </w:t>
      </w:r>
      <w:r w:rsidRPr="001259B3">
        <w:rPr>
          <w:rStyle w:val="2120"/>
          <w:sz w:val="24"/>
          <w:szCs w:val="24"/>
        </w:rPr>
        <w:t>звуковысотных и на русских народ</w:t>
      </w:r>
      <w:r w:rsidRPr="001259B3">
        <w:rPr>
          <w:rStyle w:val="2120"/>
          <w:sz w:val="24"/>
          <w:szCs w:val="24"/>
        </w:rPr>
        <w:softHyphen/>
        <w:t>ных инструментах несложные песни и мелодии.</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 xml:space="preserve">Приобщение к музыкальному </w:t>
      </w:r>
      <w:r w:rsidRPr="001259B3">
        <w:rPr>
          <w:rStyle w:val="219"/>
          <w:sz w:val="24"/>
          <w:szCs w:val="24"/>
        </w:rPr>
        <w:t>искусству:</w:t>
      </w:r>
    </w:p>
    <w:p w:rsidR="00EB012B" w:rsidRPr="001259B3" w:rsidRDefault="00EB012B" w:rsidP="00113B55">
      <w:pPr>
        <w:pStyle w:val="211"/>
        <w:shd w:val="clear" w:color="auto" w:fill="auto"/>
        <w:tabs>
          <w:tab w:val="left" w:pos="9632"/>
        </w:tabs>
        <w:spacing w:after="0" w:line="240" w:lineRule="auto"/>
        <w:ind w:left="1120" w:right="-7"/>
        <w:rPr>
          <w:rStyle w:val="2120"/>
          <w:sz w:val="24"/>
          <w:szCs w:val="24"/>
        </w:rPr>
      </w:pPr>
      <w:r w:rsidRPr="001259B3">
        <w:rPr>
          <w:rStyle w:val="2110"/>
          <w:sz w:val="24"/>
          <w:szCs w:val="24"/>
        </w:rPr>
        <w:t xml:space="preserve">- </w:t>
      </w:r>
      <w:r w:rsidRPr="001259B3">
        <w:rPr>
          <w:rStyle w:val="2120"/>
          <w:sz w:val="24"/>
          <w:szCs w:val="24"/>
        </w:rPr>
        <w:t xml:space="preserve">определяет жанр прослушанного произведения (марш, песня, танец); </w:t>
      </w:r>
    </w:p>
    <w:p w:rsidR="00EB012B" w:rsidRPr="001259B3" w:rsidRDefault="00EB012B" w:rsidP="00D5266A">
      <w:pPr>
        <w:pStyle w:val="211"/>
        <w:numPr>
          <w:ilvl w:val="0"/>
          <w:numId w:val="136"/>
        </w:numPr>
        <w:shd w:val="clear" w:color="auto" w:fill="auto"/>
        <w:tabs>
          <w:tab w:val="left" w:pos="993"/>
        </w:tabs>
        <w:spacing w:after="0" w:line="240" w:lineRule="auto"/>
        <w:ind w:left="0" w:right="-7" w:firstLine="709"/>
        <w:jc w:val="both"/>
        <w:rPr>
          <w:sz w:val="24"/>
          <w:szCs w:val="24"/>
        </w:rPr>
      </w:pPr>
      <w:r w:rsidRPr="001259B3">
        <w:rPr>
          <w:rStyle w:val="2120"/>
          <w:sz w:val="24"/>
          <w:szCs w:val="24"/>
        </w:rPr>
        <w:t>называет инструмент, на котором исполняется музыкальное  произведение</w:t>
      </w:r>
    </w:p>
    <w:p w:rsidR="00EB012B" w:rsidRPr="001259B3" w:rsidRDefault="00EB012B" w:rsidP="002D08AC">
      <w:pPr>
        <w:pStyle w:val="211"/>
        <w:shd w:val="clear" w:color="auto" w:fill="auto"/>
        <w:spacing w:after="0" w:line="240" w:lineRule="auto"/>
        <w:ind w:firstLine="567"/>
        <w:jc w:val="both"/>
        <w:rPr>
          <w:sz w:val="24"/>
          <w:szCs w:val="24"/>
        </w:rPr>
      </w:pPr>
      <w:r w:rsidRPr="001259B3">
        <w:rPr>
          <w:rStyle w:val="2120"/>
          <w:sz w:val="24"/>
          <w:szCs w:val="24"/>
        </w:rPr>
        <w:t xml:space="preserve">Диагностика детского развития и освоения программы осуществляется педагогами(воспитатели, педагог-психолог, </w:t>
      </w:r>
      <w:r w:rsidRPr="001259B3">
        <w:rPr>
          <w:rStyle w:val="219"/>
          <w:sz w:val="24"/>
          <w:szCs w:val="24"/>
        </w:rPr>
        <w:t xml:space="preserve">учитель </w:t>
      </w:r>
      <w:r w:rsidRPr="001259B3">
        <w:rPr>
          <w:rStyle w:val="2120"/>
          <w:sz w:val="24"/>
          <w:szCs w:val="24"/>
        </w:rPr>
        <w:t xml:space="preserve">- </w:t>
      </w:r>
      <w:r w:rsidRPr="001259B3">
        <w:rPr>
          <w:rStyle w:val="219"/>
          <w:sz w:val="24"/>
          <w:szCs w:val="24"/>
        </w:rPr>
        <w:t xml:space="preserve">логопед, </w:t>
      </w:r>
      <w:r w:rsidRPr="001259B3">
        <w:rPr>
          <w:rStyle w:val="2120"/>
          <w:sz w:val="24"/>
          <w:szCs w:val="24"/>
        </w:rPr>
        <w:t xml:space="preserve">музыкальный </w:t>
      </w:r>
      <w:r w:rsidRPr="001259B3">
        <w:rPr>
          <w:rStyle w:val="219"/>
          <w:sz w:val="24"/>
          <w:szCs w:val="24"/>
        </w:rPr>
        <w:t xml:space="preserve">руководитель, </w:t>
      </w:r>
      <w:r w:rsidRPr="001259B3">
        <w:rPr>
          <w:rStyle w:val="2120"/>
          <w:sz w:val="24"/>
          <w:szCs w:val="24"/>
        </w:rPr>
        <w:t>инструктор по физической культуре(инструктором по гигиеническому воспитанию. Ос</w:t>
      </w:r>
      <w:r w:rsidRPr="001259B3">
        <w:rPr>
          <w:rStyle w:val="2120"/>
          <w:sz w:val="24"/>
          <w:szCs w:val="24"/>
        </w:rPr>
        <w:softHyphen/>
        <w:t xml:space="preserve">новная задача диагностики </w:t>
      </w:r>
      <w:r w:rsidRPr="001259B3">
        <w:rPr>
          <w:rStyle w:val="219"/>
          <w:sz w:val="24"/>
          <w:szCs w:val="24"/>
        </w:rPr>
        <w:t xml:space="preserve">- </w:t>
      </w:r>
      <w:r w:rsidRPr="001259B3">
        <w:rPr>
          <w:rStyle w:val="2120"/>
          <w:sz w:val="24"/>
          <w:szCs w:val="24"/>
        </w:rPr>
        <w:t>изучить индивидуальные особенности развития каждого ре</w:t>
      </w:r>
      <w:r w:rsidRPr="001259B3">
        <w:rPr>
          <w:rStyle w:val="2120"/>
          <w:sz w:val="24"/>
          <w:szCs w:val="24"/>
        </w:rPr>
        <w:softHyphen/>
        <w:t>бенка и наметить индивидуальный маршрут образовательной работы для максимального раскрытия потенциала детской личности.</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Промежуточные результаты диагностики раскрывают динамику формирования возрастных характеристик воспитанников в каждый возрастной период освоения Про</w:t>
      </w:r>
      <w:r w:rsidRPr="001259B3">
        <w:rPr>
          <w:rStyle w:val="2120"/>
          <w:sz w:val="24"/>
          <w:szCs w:val="24"/>
        </w:rPr>
        <w:softHyphen/>
        <w:t>граммы но всем направлениям развития детей</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Данные о результатах диагностики вносятся в Карты развития и Карты освоения программы ребенка с помощью баллов от I до 5</w:t>
      </w:r>
      <w:r w:rsidR="00CA09EE" w:rsidRPr="001259B3">
        <w:rPr>
          <w:rStyle w:val="2120"/>
          <w:sz w:val="24"/>
          <w:szCs w:val="24"/>
        </w:rPr>
        <w:t>,</w:t>
      </w:r>
      <w:r w:rsidRPr="001259B3">
        <w:rPr>
          <w:rStyle w:val="2120"/>
          <w:sz w:val="24"/>
          <w:szCs w:val="24"/>
        </w:rPr>
        <w:t xml:space="preserve"> что означает степень проявления компо</w:t>
      </w:r>
      <w:r w:rsidRPr="001259B3">
        <w:rPr>
          <w:rStyle w:val="2120"/>
          <w:sz w:val="24"/>
          <w:szCs w:val="24"/>
        </w:rPr>
        <w:softHyphen/>
        <w:t>нента качества. В итоге подсчитывается количество баллов и выводится уровневый пока</w:t>
      </w:r>
      <w:r w:rsidRPr="001259B3">
        <w:rPr>
          <w:rStyle w:val="2120"/>
          <w:sz w:val="24"/>
          <w:szCs w:val="24"/>
        </w:rPr>
        <w:softHyphen/>
        <w:t>затель.</w:t>
      </w:r>
    </w:p>
    <w:p w:rsidR="00EB012B" w:rsidRPr="001259B3" w:rsidRDefault="00EB012B" w:rsidP="00113B55">
      <w:pPr>
        <w:pStyle w:val="211"/>
        <w:shd w:val="clear" w:color="auto" w:fill="auto"/>
        <w:spacing w:after="0" w:line="240" w:lineRule="auto"/>
        <w:ind w:firstLine="880"/>
        <w:jc w:val="both"/>
        <w:rPr>
          <w:sz w:val="24"/>
          <w:szCs w:val="24"/>
        </w:rPr>
      </w:pPr>
      <w:r w:rsidRPr="001259B3">
        <w:rPr>
          <w:rStyle w:val="2120"/>
          <w:sz w:val="24"/>
          <w:szCs w:val="24"/>
        </w:rPr>
        <w:t xml:space="preserve">Высокий уровень ставится в случае, если все компоненты качества отмечены </w:t>
      </w:r>
      <w:r w:rsidRPr="001259B3">
        <w:rPr>
          <w:rStyle w:val="219"/>
          <w:sz w:val="24"/>
          <w:szCs w:val="24"/>
        </w:rPr>
        <w:t xml:space="preserve">5 </w:t>
      </w:r>
      <w:r w:rsidRPr="001259B3">
        <w:rPr>
          <w:rStyle w:val="2120"/>
          <w:sz w:val="24"/>
          <w:szCs w:val="24"/>
        </w:rPr>
        <w:t>бал</w:t>
      </w:r>
      <w:r w:rsidRPr="001259B3">
        <w:rPr>
          <w:rStyle w:val="2120"/>
          <w:sz w:val="24"/>
          <w:szCs w:val="24"/>
        </w:rPr>
        <w:softHyphen/>
        <w:t>лами. Средний уровень</w:t>
      </w:r>
      <w:r w:rsidR="00CA09EE" w:rsidRPr="001259B3">
        <w:rPr>
          <w:rStyle w:val="2120"/>
          <w:sz w:val="24"/>
          <w:szCs w:val="24"/>
        </w:rPr>
        <w:t xml:space="preserve"> </w:t>
      </w:r>
      <w:r w:rsidRPr="001259B3">
        <w:rPr>
          <w:rStyle w:val="2120"/>
          <w:sz w:val="24"/>
          <w:szCs w:val="24"/>
        </w:rPr>
        <w:t xml:space="preserve">- когда большинство компонентов отмечены </w:t>
      </w:r>
      <w:r w:rsidRPr="001259B3">
        <w:rPr>
          <w:rStyle w:val="219"/>
          <w:sz w:val="24"/>
          <w:szCs w:val="24"/>
        </w:rPr>
        <w:t xml:space="preserve">3 </w:t>
      </w:r>
      <w:r w:rsidRPr="001259B3">
        <w:rPr>
          <w:rStyle w:val="2120"/>
          <w:sz w:val="24"/>
          <w:szCs w:val="24"/>
        </w:rPr>
        <w:t>баллами</w:t>
      </w:r>
      <w:r w:rsidR="00CA09EE" w:rsidRPr="001259B3">
        <w:rPr>
          <w:rStyle w:val="2120"/>
          <w:sz w:val="24"/>
          <w:szCs w:val="24"/>
        </w:rPr>
        <w:t>.</w:t>
      </w:r>
      <w:r w:rsidRPr="001259B3">
        <w:rPr>
          <w:rStyle w:val="2120"/>
          <w:sz w:val="24"/>
          <w:szCs w:val="24"/>
        </w:rPr>
        <w:t xml:space="preserve"> Низкий уровень</w:t>
      </w:r>
      <w:r w:rsidR="00CA09EE" w:rsidRPr="001259B3">
        <w:rPr>
          <w:rStyle w:val="2120"/>
          <w:sz w:val="24"/>
          <w:szCs w:val="24"/>
        </w:rPr>
        <w:t xml:space="preserve"> </w:t>
      </w:r>
      <w:r w:rsidRPr="001259B3">
        <w:rPr>
          <w:rStyle w:val="2120"/>
          <w:sz w:val="24"/>
          <w:szCs w:val="24"/>
        </w:rPr>
        <w:t>- когда большинство компонентов отмечены 1- им баллом</w:t>
      </w:r>
      <w:r w:rsidR="00CA09EE" w:rsidRPr="001259B3">
        <w:rPr>
          <w:rStyle w:val="2120"/>
          <w:sz w:val="24"/>
          <w:szCs w:val="24"/>
        </w:rPr>
        <w:t>.</w:t>
      </w:r>
    </w:p>
    <w:p w:rsidR="00EB012B" w:rsidRPr="001259B3" w:rsidRDefault="00EB012B" w:rsidP="00113B55">
      <w:pPr>
        <w:pStyle w:val="211"/>
        <w:shd w:val="clear" w:color="auto" w:fill="auto"/>
        <w:spacing w:after="0" w:line="240" w:lineRule="auto"/>
        <w:ind w:firstLine="880"/>
        <w:jc w:val="both"/>
        <w:rPr>
          <w:rStyle w:val="2120"/>
          <w:sz w:val="24"/>
          <w:szCs w:val="24"/>
        </w:rPr>
      </w:pPr>
      <w:r w:rsidRPr="001259B3">
        <w:rPr>
          <w:rStyle w:val="2120"/>
          <w:sz w:val="24"/>
          <w:szCs w:val="24"/>
        </w:rPr>
        <w:t xml:space="preserve">Периодичностъ диагностики в дошкольном учреждении - два раза </w:t>
      </w:r>
      <w:r w:rsidRPr="001259B3">
        <w:rPr>
          <w:rStyle w:val="215"/>
          <w:sz w:val="24"/>
          <w:szCs w:val="24"/>
        </w:rPr>
        <w:t xml:space="preserve">в </w:t>
      </w:r>
      <w:r w:rsidRPr="001259B3">
        <w:rPr>
          <w:rStyle w:val="2120"/>
          <w:sz w:val="24"/>
          <w:szCs w:val="24"/>
        </w:rPr>
        <w:t>год (промежу</w:t>
      </w:r>
      <w:r w:rsidRPr="001259B3">
        <w:rPr>
          <w:rStyle w:val="2120"/>
          <w:sz w:val="24"/>
          <w:szCs w:val="24"/>
        </w:rPr>
        <w:softHyphen/>
        <w:t xml:space="preserve">точная диагностика во всех возрастных группах) </w:t>
      </w:r>
      <w:r w:rsidRPr="001259B3">
        <w:rPr>
          <w:rStyle w:val="219"/>
          <w:sz w:val="24"/>
          <w:szCs w:val="24"/>
        </w:rPr>
        <w:t xml:space="preserve">- </w:t>
      </w:r>
      <w:r w:rsidRPr="001259B3">
        <w:rPr>
          <w:rStyle w:val="2120"/>
          <w:sz w:val="24"/>
          <w:szCs w:val="24"/>
        </w:rPr>
        <w:t xml:space="preserve">в начале гола с </w:t>
      </w:r>
      <w:r w:rsidRPr="001259B3">
        <w:rPr>
          <w:rStyle w:val="215"/>
          <w:sz w:val="24"/>
          <w:szCs w:val="24"/>
        </w:rPr>
        <w:t xml:space="preserve">1 </w:t>
      </w:r>
      <w:r w:rsidRPr="001259B3">
        <w:rPr>
          <w:rStyle w:val="2120"/>
          <w:sz w:val="24"/>
          <w:szCs w:val="24"/>
        </w:rPr>
        <w:t xml:space="preserve">по </w:t>
      </w:r>
      <w:r w:rsidRPr="001259B3">
        <w:rPr>
          <w:rStyle w:val="219"/>
          <w:sz w:val="24"/>
          <w:szCs w:val="24"/>
        </w:rPr>
        <w:t xml:space="preserve">30 </w:t>
      </w:r>
      <w:r w:rsidRPr="001259B3">
        <w:rPr>
          <w:rStyle w:val="2120"/>
          <w:sz w:val="24"/>
          <w:szCs w:val="24"/>
        </w:rPr>
        <w:t>сентября (в пер</w:t>
      </w:r>
      <w:r w:rsidRPr="001259B3">
        <w:rPr>
          <w:rStyle w:val="2120"/>
          <w:sz w:val="24"/>
          <w:szCs w:val="24"/>
        </w:rPr>
        <w:softHyphen/>
        <w:t xml:space="preserve">вой младшей группе - с I до 15 октября) и в конце учебного года с I по </w:t>
      </w:r>
      <w:r w:rsidRPr="001259B3">
        <w:rPr>
          <w:rStyle w:val="219"/>
          <w:sz w:val="24"/>
          <w:szCs w:val="24"/>
        </w:rPr>
        <w:t xml:space="preserve">30 </w:t>
      </w:r>
      <w:r w:rsidRPr="001259B3">
        <w:rPr>
          <w:rStyle w:val="2120"/>
          <w:sz w:val="24"/>
          <w:szCs w:val="24"/>
        </w:rPr>
        <w:t>апреля, итого</w:t>
      </w:r>
      <w:r w:rsidRPr="001259B3">
        <w:rPr>
          <w:rStyle w:val="2120"/>
          <w:sz w:val="24"/>
          <w:szCs w:val="24"/>
        </w:rPr>
        <w:softHyphen/>
        <w:t>вая диагностика в подготовительной к школе группе - в конце учебного года с I по 30 ап</w:t>
      </w:r>
      <w:r w:rsidRPr="001259B3">
        <w:rPr>
          <w:rStyle w:val="2120"/>
          <w:sz w:val="24"/>
          <w:szCs w:val="24"/>
        </w:rPr>
        <w:softHyphen/>
        <w:t>реля)</w:t>
      </w:r>
      <w:r w:rsidR="00CA09EE" w:rsidRPr="001259B3">
        <w:rPr>
          <w:rStyle w:val="2120"/>
          <w:sz w:val="24"/>
          <w:szCs w:val="24"/>
        </w:rPr>
        <w:t>.</w:t>
      </w:r>
      <w:r w:rsidRPr="001259B3">
        <w:rPr>
          <w:rStyle w:val="2120"/>
          <w:sz w:val="24"/>
          <w:szCs w:val="24"/>
        </w:rPr>
        <w:t xml:space="preserve"> Используемые методы (наблюдение, ситуативный разговор, беседа, анализ продук</w:t>
      </w:r>
      <w:r w:rsidRPr="001259B3">
        <w:rPr>
          <w:rStyle w:val="2120"/>
          <w:sz w:val="24"/>
          <w:szCs w:val="24"/>
        </w:rPr>
        <w:softHyphen/>
        <w:t>тов детской деятельности, тестирование) не приводят к переутомлению воспитанников и не нарушают ход образовательного процесса</w:t>
      </w:r>
      <w:r w:rsidR="00CA09EE" w:rsidRPr="001259B3">
        <w:rPr>
          <w:rStyle w:val="2120"/>
          <w:sz w:val="24"/>
          <w:szCs w:val="24"/>
        </w:rPr>
        <w:t>.</w:t>
      </w:r>
      <w:r w:rsidRPr="001259B3">
        <w:rPr>
          <w:rStyle w:val="2120"/>
          <w:sz w:val="24"/>
          <w:szCs w:val="24"/>
        </w:rPr>
        <w:t xml:space="preserve"> Применение данных методов позволяет по</w:t>
      </w:r>
      <w:r w:rsidRPr="001259B3">
        <w:rPr>
          <w:rStyle w:val="2120"/>
          <w:sz w:val="24"/>
          <w:szCs w:val="24"/>
        </w:rPr>
        <w:softHyphen/>
        <w:t>лучить необходимый объем информации в оптимальные сроки.</w:t>
      </w:r>
    </w:p>
    <w:p w:rsidR="00EB012B" w:rsidRPr="001259B3" w:rsidRDefault="00EB012B" w:rsidP="00113B55">
      <w:pPr>
        <w:pStyle w:val="91"/>
        <w:shd w:val="clear" w:color="auto" w:fill="auto"/>
        <w:spacing w:line="240" w:lineRule="auto"/>
        <w:ind w:firstLine="880"/>
        <w:jc w:val="both"/>
        <w:rPr>
          <w:sz w:val="24"/>
          <w:szCs w:val="24"/>
        </w:rPr>
      </w:pPr>
      <w:r w:rsidRPr="001259B3">
        <w:rPr>
          <w:rStyle w:val="95"/>
          <w:sz w:val="24"/>
          <w:szCs w:val="24"/>
        </w:rPr>
        <w:t>1</w:t>
      </w:r>
      <w:r w:rsidRPr="001259B3">
        <w:rPr>
          <w:rStyle w:val="94"/>
          <w:sz w:val="24"/>
          <w:szCs w:val="24"/>
        </w:rPr>
        <w:t>.3.</w:t>
      </w:r>
      <w:r w:rsidRPr="001259B3">
        <w:rPr>
          <w:rStyle w:val="950"/>
          <w:i/>
          <w:sz w:val="24"/>
          <w:szCs w:val="24"/>
        </w:rPr>
        <w:t>Региональный компонент</w:t>
      </w:r>
    </w:p>
    <w:p w:rsidR="00EB012B" w:rsidRPr="001259B3" w:rsidRDefault="00EB012B" w:rsidP="00113B55">
      <w:pPr>
        <w:pStyle w:val="211"/>
        <w:shd w:val="clear" w:color="auto" w:fill="auto"/>
        <w:tabs>
          <w:tab w:val="left" w:pos="9356"/>
          <w:tab w:val="left" w:pos="9632"/>
        </w:tabs>
        <w:spacing w:after="0" w:line="240" w:lineRule="auto"/>
        <w:ind w:firstLine="0"/>
        <w:jc w:val="center"/>
        <w:rPr>
          <w:rStyle w:val="215"/>
          <w:b/>
          <w:i/>
          <w:sz w:val="24"/>
          <w:szCs w:val="24"/>
        </w:rPr>
      </w:pPr>
      <w:r w:rsidRPr="001259B3">
        <w:rPr>
          <w:rStyle w:val="215"/>
          <w:b/>
          <w:i/>
          <w:sz w:val="24"/>
          <w:szCs w:val="24"/>
        </w:rPr>
        <w:t>Особенности осуществления образовательного процесса</w:t>
      </w:r>
    </w:p>
    <w:p w:rsidR="00EB012B" w:rsidRPr="001259B3" w:rsidRDefault="00EB012B" w:rsidP="00113B55">
      <w:pPr>
        <w:pStyle w:val="211"/>
        <w:shd w:val="clear" w:color="auto" w:fill="auto"/>
        <w:tabs>
          <w:tab w:val="left" w:pos="9356"/>
          <w:tab w:val="left" w:pos="9632"/>
        </w:tabs>
        <w:spacing w:after="0" w:line="240" w:lineRule="auto"/>
        <w:ind w:firstLine="0"/>
        <w:jc w:val="center"/>
        <w:rPr>
          <w:b/>
          <w:i/>
          <w:sz w:val="24"/>
          <w:szCs w:val="24"/>
        </w:rPr>
      </w:pPr>
      <w:r w:rsidRPr="001259B3">
        <w:rPr>
          <w:rStyle w:val="215"/>
          <w:b/>
          <w:i/>
          <w:sz w:val="24"/>
          <w:szCs w:val="24"/>
        </w:rPr>
        <w:t xml:space="preserve"> (национально-культурные, демографические, климатические и др.)</w:t>
      </w:r>
    </w:p>
    <w:p w:rsidR="00EB012B" w:rsidRPr="001259B3" w:rsidRDefault="00EB012B" w:rsidP="00E478DD">
      <w:pPr>
        <w:pStyle w:val="211"/>
        <w:shd w:val="clear" w:color="auto" w:fill="auto"/>
        <w:spacing w:after="0" w:line="240" w:lineRule="auto"/>
        <w:ind w:firstLine="709"/>
        <w:jc w:val="both"/>
        <w:rPr>
          <w:sz w:val="24"/>
          <w:szCs w:val="24"/>
        </w:rPr>
      </w:pPr>
      <w:r w:rsidRPr="001259B3">
        <w:rPr>
          <w:rStyle w:val="219"/>
          <w:sz w:val="24"/>
          <w:szCs w:val="24"/>
        </w:rPr>
        <w:t>Г</w:t>
      </w:r>
      <w:r w:rsidRPr="001259B3">
        <w:rPr>
          <w:rStyle w:val="250"/>
          <w:iCs/>
          <w:sz w:val="24"/>
          <w:szCs w:val="24"/>
        </w:rPr>
        <w:t>еографические особенности Челябинской области.</w:t>
      </w:r>
      <w:r w:rsidRPr="001259B3">
        <w:rPr>
          <w:rStyle w:val="219"/>
          <w:sz w:val="24"/>
          <w:szCs w:val="24"/>
        </w:rPr>
        <w:t xml:space="preserve"> </w:t>
      </w:r>
      <w:r w:rsidRPr="001259B3">
        <w:rPr>
          <w:rStyle w:val="2120"/>
          <w:sz w:val="24"/>
          <w:szCs w:val="24"/>
        </w:rPr>
        <w:t>Челябинская область находит</w:t>
      </w:r>
      <w:r w:rsidRPr="001259B3">
        <w:rPr>
          <w:rStyle w:val="2120"/>
          <w:sz w:val="24"/>
          <w:szCs w:val="24"/>
        </w:rPr>
        <w:softHyphen/>
        <w:t xml:space="preserve">ся на стыке двух частей света </w:t>
      </w:r>
      <w:r w:rsidRPr="001259B3">
        <w:rPr>
          <w:rStyle w:val="2110"/>
          <w:sz w:val="24"/>
          <w:szCs w:val="24"/>
        </w:rPr>
        <w:t xml:space="preserve">- </w:t>
      </w:r>
      <w:r w:rsidRPr="001259B3">
        <w:rPr>
          <w:rStyle w:val="2120"/>
          <w:sz w:val="24"/>
          <w:szCs w:val="24"/>
        </w:rPr>
        <w:t>Европы и Азии. Рельеф Южною Урала отличается боль</w:t>
      </w:r>
      <w:r w:rsidRPr="001259B3">
        <w:rPr>
          <w:rStyle w:val="2120"/>
          <w:sz w:val="24"/>
          <w:szCs w:val="24"/>
        </w:rPr>
        <w:softHyphen/>
        <w:t xml:space="preserve">шим разнообразием, в пределах Челябинской области имеются различные формы рельефа </w:t>
      </w:r>
      <w:r w:rsidRPr="001259B3">
        <w:rPr>
          <w:rStyle w:val="2110"/>
          <w:sz w:val="24"/>
          <w:szCs w:val="24"/>
        </w:rPr>
        <w:t>- от</w:t>
      </w:r>
      <w:r w:rsidRPr="001259B3">
        <w:rPr>
          <w:rStyle w:val="2120"/>
          <w:sz w:val="24"/>
          <w:szCs w:val="24"/>
        </w:rPr>
        <w:t xml:space="preserve"> низменностей и холмистых равнин до хребтов, вершин Уральских гор. Геологические памятники природы Урала: национальные природные парки Таганай и Зюраткуль, Боль</w:t>
      </w:r>
      <w:r w:rsidRPr="001259B3">
        <w:rPr>
          <w:rStyle w:val="2120"/>
          <w:sz w:val="24"/>
          <w:szCs w:val="24"/>
        </w:rPr>
        <w:softHyphen/>
        <w:t xml:space="preserve">шой камень, Скала-кольцо, утесы </w:t>
      </w:r>
      <w:r w:rsidRPr="001259B3">
        <w:rPr>
          <w:rStyle w:val="219"/>
          <w:sz w:val="24"/>
          <w:szCs w:val="24"/>
        </w:rPr>
        <w:t xml:space="preserve">«Семь </w:t>
      </w:r>
      <w:r w:rsidRPr="001259B3">
        <w:rPr>
          <w:rStyle w:val="2120"/>
          <w:sz w:val="24"/>
          <w:szCs w:val="24"/>
        </w:rPr>
        <w:t>братьев» и др. Территория Челябинской области делится на горно - лесную, лесо - степную, и степную. Значительная доля полезных иско</w:t>
      </w:r>
      <w:r w:rsidRPr="001259B3">
        <w:rPr>
          <w:rStyle w:val="2120"/>
          <w:sz w:val="24"/>
          <w:szCs w:val="24"/>
        </w:rPr>
        <w:softHyphen/>
        <w:t>паемых сосредоточена в пределах Челябинской области: руды черных и цветных метал</w:t>
      </w:r>
      <w:r w:rsidRPr="001259B3">
        <w:rPr>
          <w:rStyle w:val="2120"/>
          <w:sz w:val="24"/>
          <w:szCs w:val="24"/>
        </w:rPr>
        <w:softHyphen/>
        <w:t xml:space="preserve">лов. благородные </w:t>
      </w:r>
      <w:r w:rsidRPr="001259B3">
        <w:rPr>
          <w:rStyle w:val="219"/>
          <w:sz w:val="24"/>
          <w:szCs w:val="24"/>
        </w:rPr>
        <w:t xml:space="preserve">металлы, </w:t>
      </w:r>
      <w:r w:rsidRPr="001259B3">
        <w:rPr>
          <w:rStyle w:val="2120"/>
          <w:sz w:val="24"/>
          <w:szCs w:val="24"/>
        </w:rPr>
        <w:t xml:space="preserve">уголь, строительные материалы, камни-самоцветы. Всемирно </w:t>
      </w:r>
      <w:r w:rsidRPr="001259B3">
        <w:rPr>
          <w:rStyle w:val="2120"/>
          <w:sz w:val="24"/>
          <w:szCs w:val="24"/>
        </w:rPr>
        <w:lastRenderedPageBreak/>
        <w:t xml:space="preserve">известный «минералогический рай» </w:t>
      </w:r>
      <w:r w:rsidRPr="001259B3">
        <w:rPr>
          <w:rStyle w:val="2110"/>
          <w:sz w:val="24"/>
          <w:szCs w:val="24"/>
        </w:rPr>
        <w:t xml:space="preserve">- </w:t>
      </w:r>
      <w:r w:rsidRPr="001259B3">
        <w:rPr>
          <w:rStyle w:val="2120"/>
          <w:sz w:val="24"/>
          <w:szCs w:val="24"/>
        </w:rPr>
        <w:t>Государственный Ильменский заповедник. Гор</w:t>
      </w:r>
      <w:r w:rsidRPr="001259B3">
        <w:rPr>
          <w:rStyle w:val="2120"/>
          <w:sz w:val="24"/>
          <w:szCs w:val="24"/>
        </w:rPr>
        <w:softHyphen/>
        <w:t>дость уральских недр составляют: гелиоры, аквамарины, аметисты, турмалины, изумру</w:t>
      </w:r>
      <w:r w:rsidRPr="001259B3">
        <w:rPr>
          <w:rStyle w:val="290"/>
          <w:sz w:val="24"/>
          <w:szCs w:val="24"/>
          <w:u w:val="none"/>
        </w:rPr>
        <w:t>ды</w:t>
      </w:r>
      <w:r w:rsidRPr="001259B3">
        <w:rPr>
          <w:rStyle w:val="2120"/>
          <w:sz w:val="24"/>
          <w:szCs w:val="24"/>
        </w:rPr>
        <w:t xml:space="preserve"> и др. самоцветы. Символами природных богатств Урала являются малахит, яшма, орлец. Южный Урал</w:t>
      </w:r>
      <w:r w:rsidR="005A23E9" w:rsidRPr="001259B3">
        <w:rPr>
          <w:rStyle w:val="2120"/>
          <w:sz w:val="24"/>
          <w:szCs w:val="24"/>
        </w:rPr>
        <w:t xml:space="preserve"> </w:t>
      </w:r>
      <w:r w:rsidRPr="001259B3">
        <w:rPr>
          <w:rStyle w:val="2120"/>
          <w:sz w:val="24"/>
          <w:szCs w:val="24"/>
        </w:rPr>
        <w:t>- край озер. На территории Челябинской области насчитывается около 3170 озер: Увильды. Тургояк, Б.Кисегач</w:t>
      </w:r>
      <w:r w:rsidR="00E76EE0" w:rsidRPr="001259B3">
        <w:rPr>
          <w:rStyle w:val="2120"/>
          <w:sz w:val="24"/>
          <w:szCs w:val="24"/>
        </w:rPr>
        <w:t>,</w:t>
      </w:r>
      <w:r w:rsidRPr="001259B3">
        <w:rPr>
          <w:rStyle w:val="2120"/>
          <w:sz w:val="24"/>
          <w:szCs w:val="24"/>
        </w:rPr>
        <w:t xml:space="preserve"> Зюраткуль, Смолино и др. Многие озера обладают ле</w:t>
      </w:r>
      <w:r w:rsidRPr="001259B3">
        <w:rPr>
          <w:rStyle w:val="2120"/>
          <w:sz w:val="24"/>
          <w:szCs w:val="24"/>
        </w:rPr>
        <w:softHyphen/>
        <w:t>чебными ресурсами. Крупные реки Челябинской области: Миасс, Урал, Уфа и др.</w:t>
      </w:r>
    </w:p>
    <w:p w:rsidR="00EB012B" w:rsidRPr="001259B3" w:rsidRDefault="00EB012B" w:rsidP="00E478DD">
      <w:pPr>
        <w:pStyle w:val="211"/>
        <w:shd w:val="clear" w:color="auto" w:fill="auto"/>
        <w:spacing w:after="0" w:line="240" w:lineRule="auto"/>
        <w:ind w:firstLine="709"/>
        <w:jc w:val="both"/>
        <w:rPr>
          <w:sz w:val="24"/>
          <w:szCs w:val="24"/>
        </w:rPr>
      </w:pPr>
      <w:r w:rsidRPr="001259B3">
        <w:rPr>
          <w:rStyle w:val="240"/>
          <w:iCs/>
          <w:sz w:val="24"/>
          <w:szCs w:val="24"/>
        </w:rPr>
        <w:t>Климатические особенности Челябинской области.</w:t>
      </w:r>
      <w:r w:rsidRPr="001259B3">
        <w:rPr>
          <w:rStyle w:val="2120"/>
          <w:sz w:val="24"/>
          <w:szCs w:val="24"/>
        </w:rPr>
        <w:t xml:space="preserve"> Климат Челябинской области континентальный. Зима холодная и продолжительная, лею относительно жаркое, с пе</w:t>
      </w:r>
      <w:r w:rsidRPr="001259B3">
        <w:rPr>
          <w:rStyle w:val="2120"/>
          <w:sz w:val="24"/>
          <w:szCs w:val="24"/>
        </w:rPr>
        <w:softHyphen/>
        <w:t>риодически повторяющимися засухами Особенности климата связаны с расположением области в глубинах Евразии, на большом удалении от морей и океанов</w:t>
      </w:r>
      <w:r w:rsidR="00E76EE0" w:rsidRPr="001259B3">
        <w:rPr>
          <w:rStyle w:val="2120"/>
          <w:sz w:val="24"/>
          <w:szCs w:val="24"/>
        </w:rPr>
        <w:t>.</w:t>
      </w:r>
      <w:r w:rsidRPr="001259B3">
        <w:rPr>
          <w:rStyle w:val="2120"/>
          <w:sz w:val="24"/>
          <w:szCs w:val="24"/>
        </w:rPr>
        <w:t xml:space="preserve"> На формирование климата влияют Уральские горы, создающие препятствие на пути движения западных воздушных масс, В суровые зимы температура воздуха достигает минус 45 градусов, ле</w:t>
      </w:r>
      <w:r w:rsidRPr="001259B3">
        <w:rPr>
          <w:rStyle w:val="2120"/>
          <w:sz w:val="24"/>
          <w:szCs w:val="24"/>
        </w:rPr>
        <w:softHyphen/>
        <w:t>том - плюс 40 градусов Атмосферные осадки распределяются не равномерно, наибольшая сумма осадков приходится на летний сезон Зимой количество осадков уменьшается. Снежный покров достигает 35 см.</w:t>
      </w:r>
    </w:p>
    <w:p w:rsidR="00EB012B" w:rsidRPr="001259B3" w:rsidRDefault="00EB012B" w:rsidP="00E478DD">
      <w:pPr>
        <w:pStyle w:val="211"/>
        <w:shd w:val="clear" w:color="auto" w:fill="auto"/>
        <w:spacing w:after="0" w:line="240" w:lineRule="auto"/>
        <w:ind w:firstLine="709"/>
        <w:jc w:val="both"/>
        <w:rPr>
          <w:sz w:val="24"/>
          <w:szCs w:val="24"/>
        </w:rPr>
      </w:pPr>
      <w:r w:rsidRPr="001259B3">
        <w:rPr>
          <w:rStyle w:val="240"/>
          <w:iCs/>
          <w:sz w:val="24"/>
          <w:szCs w:val="24"/>
        </w:rPr>
        <w:t>Экологические особенности Челябинской области.</w:t>
      </w:r>
      <w:r w:rsidRPr="001259B3">
        <w:rPr>
          <w:rStyle w:val="2120"/>
          <w:sz w:val="24"/>
          <w:szCs w:val="24"/>
        </w:rPr>
        <w:t xml:space="preserve"> Доказательством того, что Юж</w:t>
      </w:r>
      <w:r w:rsidRPr="001259B3">
        <w:rPr>
          <w:rStyle w:val="2120"/>
          <w:sz w:val="24"/>
          <w:szCs w:val="24"/>
        </w:rPr>
        <w:softHyphen/>
        <w:t>ный Урал издревле привлекал людей благоприятными условиями для обитания является музей - заповедник Аркаим, одно из поселений «Страны городов» - памятник древнейших цивилизаций на планете, признанный важнейшим археологическим открытием XX века. В связи с тем. что Челябинская область расположена в трех природных зонах: соеново - бе</w:t>
      </w:r>
      <w:r w:rsidRPr="001259B3">
        <w:rPr>
          <w:rStyle w:val="2120"/>
          <w:sz w:val="24"/>
          <w:szCs w:val="24"/>
        </w:rPr>
        <w:softHyphen/>
        <w:t>резовой. лесостепи, степи, растительный покров отличается большим разнообразием Леса покрывают Уральские горы почти на всем протяжении. Хвойные леса чередуются с бе</w:t>
      </w:r>
      <w:r w:rsidRPr="001259B3">
        <w:rPr>
          <w:rStyle w:val="2120"/>
          <w:sz w:val="24"/>
          <w:szCs w:val="24"/>
        </w:rPr>
        <w:softHyphen/>
        <w:t>резняками. оспинками На севере преобладают еловые, иногда с пихтой или кедром, и со</w:t>
      </w:r>
      <w:r w:rsidRPr="001259B3">
        <w:rPr>
          <w:rStyle w:val="2120"/>
          <w:sz w:val="24"/>
          <w:szCs w:val="24"/>
        </w:rPr>
        <w:softHyphen/>
        <w:t>сновые. на юго- западе широко-лиственные с дубом, кленом, липой. Основные породы деревьев сосна, ель. береза, липа, вяз. клен, осина, ольха, дуб и др. Подлесок составляют: рябина, ива, жимолость, черемуха, малина, шиповник. Богатый травяной покров включает папоротники, одуванчики, клевер, костянику, землянику, клюкву и др</w:t>
      </w:r>
      <w:r w:rsidR="001E61D7" w:rsidRPr="001259B3">
        <w:rPr>
          <w:rStyle w:val="2120"/>
          <w:sz w:val="24"/>
          <w:szCs w:val="24"/>
        </w:rPr>
        <w:t>.</w:t>
      </w:r>
      <w:r w:rsidRPr="001259B3">
        <w:rPr>
          <w:rStyle w:val="2120"/>
          <w:sz w:val="24"/>
          <w:szCs w:val="24"/>
        </w:rPr>
        <w:t xml:space="preserve"> ). Во флоре Челя</w:t>
      </w:r>
      <w:r w:rsidRPr="001259B3">
        <w:rPr>
          <w:rStyle w:val="2120"/>
          <w:sz w:val="24"/>
          <w:szCs w:val="24"/>
        </w:rPr>
        <w:softHyphen/>
        <w:t>бинской области около 150 видов лекарственных растений, широко используемых в меди</w:t>
      </w:r>
      <w:r w:rsidRPr="001259B3">
        <w:rPr>
          <w:rStyle w:val="2120"/>
          <w:sz w:val="24"/>
          <w:szCs w:val="24"/>
        </w:rPr>
        <w:softHyphen/>
        <w:t>цине: валериана лекарственная, душица обыкновенная, мать-и-мачеха и др</w:t>
      </w:r>
      <w:r w:rsidR="006803EF" w:rsidRPr="001259B3">
        <w:rPr>
          <w:rStyle w:val="2120"/>
          <w:sz w:val="24"/>
          <w:szCs w:val="24"/>
        </w:rPr>
        <w:t>.</w:t>
      </w:r>
      <w:r w:rsidRPr="001259B3">
        <w:rPr>
          <w:rStyle w:val="2120"/>
          <w:sz w:val="24"/>
          <w:szCs w:val="24"/>
        </w:rPr>
        <w:t xml:space="preserve"> Животный мир области разнообразен и велик. 11редставители животного мира: бурый медведь, волк, лисица, рысь, норка, барсук, лось, олень, косуля, заяц-русак, заяц-беляк. белка, суслик, бобр, еж обыкновенный, крот и др. Представители птиц: глухарь, тетерев, утка. гусь, жу</w:t>
      </w:r>
      <w:r w:rsidRPr="001259B3">
        <w:rPr>
          <w:rStyle w:val="2120"/>
          <w:sz w:val="24"/>
          <w:szCs w:val="24"/>
        </w:rPr>
        <w:softHyphen/>
        <w:t>равль. ворон, грачь. галка, сова, филин, орел, дятел, кукушка, чайка и др. Основные виды рыб карп, карась, окунь, ерш. щука и др. Земноводные и пресмыкающиеся Челябинской области: ящерица, гадюка, уж, медянка, лягушка, жаба. В Челябинской области обитают 10 тысяч видов насекомых, среди них множество насекомых, приносящих пользу природе и хозяйственной деятельности (муравьи, пчелы-медоносы), есть вредители: жуки- короеды, саранча</w:t>
      </w:r>
    </w:p>
    <w:p w:rsidR="00EB012B" w:rsidRPr="001259B3" w:rsidRDefault="00EB012B" w:rsidP="00E478DD">
      <w:pPr>
        <w:pStyle w:val="211"/>
        <w:shd w:val="clear" w:color="auto" w:fill="auto"/>
        <w:spacing w:after="0" w:line="240" w:lineRule="auto"/>
        <w:ind w:firstLine="709"/>
        <w:jc w:val="both"/>
        <w:rPr>
          <w:sz w:val="24"/>
          <w:szCs w:val="24"/>
        </w:rPr>
      </w:pPr>
      <w:r w:rsidRPr="001259B3">
        <w:rPr>
          <w:rStyle w:val="240"/>
          <w:iCs/>
          <w:sz w:val="24"/>
          <w:szCs w:val="24"/>
        </w:rPr>
        <w:t>Социокультурные особенности Челябинска</w:t>
      </w:r>
      <w:r w:rsidRPr="001259B3">
        <w:rPr>
          <w:rStyle w:val="2120"/>
          <w:sz w:val="24"/>
          <w:szCs w:val="24"/>
        </w:rPr>
        <w:t xml:space="preserve"> Па территории области расположены 30 городов. Самые крупные города Челябинск, Магнитогорск. Златоуст, Миасс, Копейск. Озерск, Троицк. Кыштым. Челябинск занимает 8 место по числу жителей среди крупней</w:t>
      </w:r>
      <w:r w:rsidRPr="001259B3">
        <w:rPr>
          <w:rStyle w:val="2120"/>
          <w:sz w:val="24"/>
          <w:szCs w:val="24"/>
        </w:rPr>
        <w:softHyphen/>
        <w:t>ших городов России, в нем проживает более 1 миллиона человек. Ведущие отрасли эко</w:t>
      </w:r>
      <w:r w:rsidRPr="001259B3">
        <w:rPr>
          <w:rStyle w:val="2120"/>
          <w:sz w:val="24"/>
          <w:szCs w:val="24"/>
        </w:rPr>
        <w:softHyphen/>
        <w:t>номики Челябинской области обуславливают тематику ознакомления детей с трудом взрослых. Дети знакомятся с профессиями: металлургов, шахтёров, машиностроителей и т.п. Челябинский тракторный завод- предприятие по производству тракторов, инженер</w:t>
      </w:r>
      <w:r w:rsidRPr="001259B3">
        <w:rPr>
          <w:rStyle w:val="2120"/>
          <w:sz w:val="24"/>
          <w:szCs w:val="24"/>
        </w:rPr>
        <w:softHyphen/>
        <w:t>ных машин. В Челябинской области производят станки, автоприцепы, дорожные машины, бульдозеры, грузовики. В области организованы центры атомной промышленности, раке</w:t>
      </w:r>
      <w:r w:rsidRPr="001259B3">
        <w:rPr>
          <w:rStyle w:val="2120"/>
          <w:sz w:val="24"/>
          <w:szCs w:val="24"/>
        </w:rPr>
        <w:softHyphen/>
        <w:t>тостроения и космической промышленности. В индустриально мощном Челябинске раз</w:t>
      </w:r>
      <w:r w:rsidRPr="001259B3">
        <w:rPr>
          <w:rStyle w:val="2120"/>
          <w:sz w:val="24"/>
          <w:szCs w:val="24"/>
        </w:rPr>
        <w:softHyphen/>
        <w:t>вивается культура. Самый крупный музей в Челябинске - это областной краеведческий му</w:t>
      </w:r>
      <w:r w:rsidRPr="001259B3">
        <w:rPr>
          <w:rStyle w:val="2120"/>
          <w:sz w:val="24"/>
          <w:szCs w:val="24"/>
        </w:rPr>
        <w:softHyphen/>
        <w:t xml:space="preserve">зей. В городе Челябинске есть театры, наиболее популярными являются Театр оперы и балета им. М. Глинки, Академический театр драмы им. Н. Орлова, театр юного зрителя, а для детей дошкольного возраста </w:t>
      </w:r>
      <w:r w:rsidRPr="001259B3">
        <w:rPr>
          <w:rStyle w:val="2110"/>
          <w:sz w:val="24"/>
          <w:szCs w:val="24"/>
        </w:rPr>
        <w:t xml:space="preserve">- </w:t>
      </w:r>
      <w:r w:rsidRPr="001259B3">
        <w:rPr>
          <w:rStyle w:val="2120"/>
          <w:sz w:val="24"/>
          <w:szCs w:val="24"/>
        </w:rPr>
        <w:t xml:space="preserve">в городе создан кукольный театр, который сезон за </w:t>
      </w:r>
      <w:r w:rsidRPr="001259B3">
        <w:rPr>
          <w:rStyle w:val="2120"/>
          <w:sz w:val="24"/>
          <w:szCs w:val="24"/>
        </w:rPr>
        <w:lastRenderedPageBreak/>
        <w:t>сезоном продолжают яркую историю в культурной жизни города Челябинска. Досто</w:t>
      </w:r>
      <w:r w:rsidRPr="001259B3">
        <w:rPr>
          <w:rStyle w:val="2120"/>
          <w:sz w:val="24"/>
          <w:szCs w:val="24"/>
        </w:rPr>
        <w:softHyphen/>
        <w:t>примечательностями города являются Челябинская филармония, Зал камерной и органной музыки, которые расширяют горизонты музыкальной культуры горожан В начале лета на берегу Ильменского озера организуется концерт любителей самодеятельной песни под соснами и березами на берегу озера Ильмень. В городе построен один из самых молодых в России зоопарков, развивается цирковое искусство. Социокультурные особен</w:t>
      </w:r>
      <w:r w:rsidRPr="001259B3">
        <w:rPr>
          <w:rStyle w:val="2120"/>
          <w:sz w:val="24"/>
          <w:szCs w:val="24"/>
        </w:rPr>
        <w:softHyphen/>
        <w:t>ности Челябинска позволяют познакомить детей со многими значимыми для города дата</w:t>
      </w:r>
      <w:r w:rsidRPr="001259B3">
        <w:rPr>
          <w:rStyle w:val="2120"/>
          <w:sz w:val="24"/>
          <w:szCs w:val="24"/>
        </w:rPr>
        <w:softHyphen/>
        <w:t xml:space="preserve">ми. традициями. Ко дню города челябинцы </w:t>
      </w:r>
      <w:r w:rsidRPr="001259B3">
        <w:rPr>
          <w:rStyle w:val="212pt9"/>
          <w:szCs w:val="24"/>
        </w:rPr>
        <w:t xml:space="preserve">расширяют </w:t>
      </w:r>
      <w:r w:rsidRPr="001259B3">
        <w:rPr>
          <w:rStyle w:val="2120"/>
          <w:sz w:val="24"/>
          <w:szCs w:val="24"/>
        </w:rPr>
        <w:t>улицы, строят новые здания, уст</w:t>
      </w:r>
      <w:r w:rsidRPr="001259B3">
        <w:rPr>
          <w:rStyle w:val="2120"/>
          <w:sz w:val="24"/>
          <w:szCs w:val="24"/>
        </w:rPr>
        <w:softHyphen/>
        <w:t>раивают салют, сочиняют стихи и песни.</w:t>
      </w:r>
    </w:p>
    <w:p w:rsidR="00EB012B" w:rsidRPr="001259B3" w:rsidRDefault="00593109" w:rsidP="00E478DD">
      <w:pPr>
        <w:pStyle w:val="211"/>
        <w:shd w:val="clear" w:color="auto" w:fill="auto"/>
        <w:spacing w:after="0" w:line="240" w:lineRule="auto"/>
        <w:ind w:firstLine="709"/>
        <w:jc w:val="both"/>
        <w:rPr>
          <w:rStyle w:val="2120"/>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509.95pt;margin-top:49.75pt;width:7.25pt;height:46.05pt;z-index:-1;mso-wrap-distance-left:5pt;mso-wrap-distance-right:8.15pt;mso-position-horizontal-relative:margin" filled="f" stroked="f">
            <v:textbox style="mso-next-textbox:#_x0000_s1031" inset="0,0,0,0">
              <w:txbxContent>
                <w:p w:rsidR="003D2B3C" w:rsidRDefault="003D2B3C" w:rsidP="00AB3956">
                  <w:pPr>
                    <w:pStyle w:val="211"/>
                    <w:shd w:val="clear" w:color="auto" w:fill="auto"/>
                    <w:spacing w:after="0" w:line="307" w:lineRule="exact"/>
                    <w:ind w:firstLine="0"/>
                    <w:jc w:val="center"/>
                  </w:pPr>
                </w:p>
              </w:txbxContent>
            </v:textbox>
            <w10:wrap type="topAndBottom" anchorx="margin"/>
          </v:shape>
        </w:pict>
      </w:r>
      <w:r w:rsidR="00EB012B" w:rsidRPr="001259B3">
        <w:rPr>
          <w:rStyle w:val="2120"/>
          <w:sz w:val="24"/>
          <w:szCs w:val="24"/>
        </w:rPr>
        <w:t>Региональное искусство Урала рассматривается как феномен геоэтноисторической системы. В музее декоративно-прикладного искусства и картинной галереи регулярно организуются выставки изобразительного искусства.</w:t>
      </w:r>
    </w:p>
    <w:p w:rsidR="00EB012B" w:rsidRPr="001259B3" w:rsidRDefault="00EB012B" w:rsidP="00113B55">
      <w:r w:rsidRPr="001259B3">
        <w:rPr>
          <w:rFonts w:ascii="Times New Roman" w:hAnsi="Times New Roman" w:cs="Times New Roman"/>
        </w:rPr>
        <w:t>В Челябинске восстановлены храмы Святой Троицы, Александра Невского и др.</w:t>
      </w:r>
      <w:r w:rsidRPr="001259B3">
        <w:t xml:space="preserve"> </w:t>
      </w:r>
    </w:p>
    <w:p w:rsidR="00EB012B" w:rsidRPr="001259B3" w:rsidRDefault="00EB012B" w:rsidP="00113B55">
      <w:pPr>
        <w:pStyle w:val="211"/>
        <w:shd w:val="clear" w:color="auto" w:fill="auto"/>
        <w:spacing w:after="0" w:line="240" w:lineRule="auto"/>
        <w:ind w:firstLine="709"/>
        <w:jc w:val="both"/>
        <w:rPr>
          <w:rStyle w:val="219"/>
          <w:sz w:val="24"/>
          <w:szCs w:val="24"/>
        </w:rPr>
      </w:pPr>
      <w:r w:rsidRPr="001259B3">
        <w:rPr>
          <w:rStyle w:val="219"/>
          <w:sz w:val="24"/>
          <w:szCs w:val="24"/>
        </w:rPr>
        <w:t xml:space="preserve">Челябинск принимает активное участие в спортивной жизни России. В Челябинске проходят региональные, российские и международные соревнования по разным видам спорта: дзюдо, плаванию, хоккею. </w:t>
      </w:r>
    </w:p>
    <w:p w:rsidR="00EB012B" w:rsidRPr="001259B3" w:rsidRDefault="00EB012B" w:rsidP="00113B55">
      <w:pPr>
        <w:pStyle w:val="211"/>
        <w:shd w:val="clear" w:color="auto" w:fill="auto"/>
        <w:spacing w:after="0" w:line="240" w:lineRule="auto"/>
        <w:ind w:firstLine="709"/>
        <w:jc w:val="both"/>
        <w:rPr>
          <w:rStyle w:val="219"/>
          <w:sz w:val="24"/>
          <w:szCs w:val="24"/>
        </w:rPr>
      </w:pPr>
      <w:r w:rsidRPr="001259B3">
        <w:rPr>
          <w:rStyle w:val="219"/>
          <w:i/>
          <w:sz w:val="24"/>
          <w:szCs w:val="24"/>
        </w:rPr>
        <w:t xml:space="preserve">Национально-культурные особенности Челябинска и Челябинской области. </w:t>
      </w:r>
      <w:r w:rsidRPr="001259B3">
        <w:rPr>
          <w:rStyle w:val="219"/>
          <w:sz w:val="24"/>
          <w:szCs w:val="24"/>
        </w:rPr>
        <w:t>Область многонациональна, здесь проживают представители национальностей: русские, татары, башкиры, украинцы, немцы,белорусы, мордва, казахи, дагестанцы, армяне, грузины.</w:t>
      </w:r>
    </w:p>
    <w:p w:rsidR="00EB012B" w:rsidRPr="001259B3" w:rsidRDefault="00EB012B" w:rsidP="00113B55">
      <w:pPr>
        <w:pStyle w:val="211"/>
        <w:shd w:val="clear" w:color="auto" w:fill="auto"/>
        <w:spacing w:after="0" w:line="240" w:lineRule="auto"/>
        <w:ind w:firstLine="709"/>
        <w:jc w:val="both"/>
        <w:rPr>
          <w:rStyle w:val="219"/>
          <w:sz w:val="24"/>
          <w:szCs w:val="24"/>
        </w:rPr>
      </w:pPr>
      <w:r w:rsidRPr="001259B3">
        <w:rPr>
          <w:rStyle w:val="219"/>
          <w:sz w:val="24"/>
          <w:szCs w:val="24"/>
        </w:rPr>
        <w:t>Социокультурные особенности Челябинска определяют содержание психолого-педагогической работы в ДОУ.</w:t>
      </w:r>
    </w:p>
    <w:p w:rsidR="00EB012B" w:rsidRPr="001259B3" w:rsidRDefault="00EB012B" w:rsidP="00113B55">
      <w:pPr>
        <w:pStyle w:val="211"/>
        <w:shd w:val="clear" w:color="auto" w:fill="auto"/>
        <w:spacing w:after="0" w:line="240" w:lineRule="auto"/>
        <w:ind w:firstLine="709"/>
        <w:jc w:val="both"/>
        <w:rPr>
          <w:rStyle w:val="219"/>
          <w:sz w:val="24"/>
          <w:szCs w:val="24"/>
        </w:rPr>
      </w:pPr>
      <w:r w:rsidRPr="001259B3">
        <w:rPr>
          <w:rStyle w:val="219"/>
          <w:sz w:val="24"/>
          <w:szCs w:val="24"/>
        </w:rPr>
        <w:t>Задачи образовательной деятельности с детьми:</w:t>
      </w:r>
    </w:p>
    <w:p w:rsidR="00EB012B" w:rsidRPr="001259B3" w:rsidRDefault="00CA09EE" w:rsidP="00113B55">
      <w:pPr>
        <w:pStyle w:val="211"/>
        <w:shd w:val="clear" w:color="auto" w:fill="auto"/>
        <w:spacing w:after="0" w:line="240" w:lineRule="auto"/>
        <w:ind w:firstLine="709"/>
        <w:jc w:val="both"/>
        <w:rPr>
          <w:sz w:val="24"/>
          <w:szCs w:val="24"/>
        </w:rPr>
      </w:pPr>
      <w:r w:rsidRPr="001259B3">
        <w:rPr>
          <w:rStyle w:val="219"/>
          <w:sz w:val="24"/>
          <w:szCs w:val="24"/>
        </w:rPr>
        <w:t xml:space="preserve">   </w:t>
      </w:r>
      <w:r w:rsidR="00EB012B" w:rsidRPr="001259B3">
        <w:rPr>
          <w:rStyle w:val="219"/>
          <w:sz w:val="24"/>
          <w:szCs w:val="24"/>
        </w:rPr>
        <w:t xml:space="preserve">1. </w:t>
      </w:r>
      <w:r w:rsidR="00EB012B" w:rsidRPr="001259B3">
        <w:rPr>
          <w:rStyle w:val="2120"/>
          <w:sz w:val="24"/>
          <w:szCs w:val="24"/>
        </w:rPr>
        <w:t>Формировать чувство патриотизма через изучение истории, географии Южного Урала.</w:t>
      </w:r>
    </w:p>
    <w:p w:rsidR="00EB012B" w:rsidRPr="001259B3" w:rsidRDefault="00EB012B" w:rsidP="00D5266A">
      <w:pPr>
        <w:pStyle w:val="211"/>
        <w:numPr>
          <w:ilvl w:val="0"/>
          <w:numId w:val="12"/>
        </w:numPr>
        <w:shd w:val="clear" w:color="auto" w:fill="auto"/>
        <w:tabs>
          <w:tab w:val="left" w:pos="1265"/>
        </w:tabs>
        <w:spacing w:after="0" w:line="240" w:lineRule="auto"/>
        <w:ind w:left="160" w:firstLine="760"/>
        <w:jc w:val="both"/>
        <w:rPr>
          <w:sz w:val="24"/>
          <w:szCs w:val="24"/>
        </w:rPr>
      </w:pPr>
      <w:r w:rsidRPr="001259B3">
        <w:rPr>
          <w:rStyle w:val="2120"/>
          <w:sz w:val="24"/>
          <w:szCs w:val="24"/>
        </w:rPr>
        <w:t>Развивать эмоциональную отзывчивость на красоту природы Южного Урала</w:t>
      </w:r>
    </w:p>
    <w:p w:rsidR="00EB012B" w:rsidRPr="001259B3" w:rsidRDefault="00EB012B" w:rsidP="00D5266A">
      <w:pPr>
        <w:pStyle w:val="211"/>
        <w:numPr>
          <w:ilvl w:val="0"/>
          <w:numId w:val="12"/>
        </w:numPr>
        <w:shd w:val="clear" w:color="auto" w:fill="auto"/>
        <w:tabs>
          <w:tab w:val="left" w:pos="1273"/>
        </w:tabs>
        <w:spacing w:after="0" w:line="240" w:lineRule="auto"/>
        <w:ind w:left="160" w:right="160" w:firstLine="760"/>
        <w:jc w:val="both"/>
        <w:rPr>
          <w:sz w:val="24"/>
          <w:szCs w:val="24"/>
        </w:rPr>
      </w:pPr>
      <w:r w:rsidRPr="001259B3">
        <w:rPr>
          <w:rStyle w:val="2120"/>
          <w:sz w:val="24"/>
          <w:szCs w:val="24"/>
        </w:rPr>
        <w:t xml:space="preserve">Знакомить детей с историческим прошлым края, родного города (заповедник Аркаим, </w:t>
      </w:r>
      <w:r w:rsidRPr="001259B3">
        <w:rPr>
          <w:rStyle w:val="219"/>
          <w:sz w:val="24"/>
          <w:szCs w:val="24"/>
        </w:rPr>
        <w:t>ул. Кирова).</w:t>
      </w:r>
    </w:p>
    <w:p w:rsidR="00EB012B" w:rsidRPr="001259B3" w:rsidRDefault="00EB012B" w:rsidP="00113B55">
      <w:pPr>
        <w:pStyle w:val="211"/>
        <w:shd w:val="clear" w:color="auto" w:fill="auto"/>
        <w:spacing w:after="0" w:line="240" w:lineRule="auto"/>
        <w:ind w:left="160" w:right="160" w:firstLine="760"/>
        <w:jc w:val="both"/>
        <w:rPr>
          <w:rStyle w:val="2120"/>
          <w:sz w:val="24"/>
          <w:szCs w:val="24"/>
        </w:rPr>
      </w:pPr>
      <w:r w:rsidRPr="001259B3">
        <w:rPr>
          <w:rStyle w:val="2120"/>
          <w:sz w:val="24"/>
          <w:szCs w:val="24"/>
        </w:rPr>
        <w:t>4</w:t>
      </w:r>
      <w:r w:rsidR="005A23E9" w:rsidRPr="001259B3">
        <w:rPr>
          <w:rStyle w:val="2120"/>
          <w:sz w:val="24"/>
          <w:szCs w:val="24"/>
        </w:rPr>
        <w:t>. П</w:t>
      </w:r>
      <w:r w:rsidRPr="001259B3">
        <w:rPr>
          <w:rStyle w:val="2120"/>
          <w:sz w:val="24"/>
          <w:szCs w:val="24"/>
        </w:rPr>
        <w:t>родолжать развивать у дошкольников интерес к городу Челябинску, его досто</w:t>
      </w:r>
      <w:r w:rsidRPr="001259B3">
        <w:rPr>
          <w:rStyle w:val="2120"/>
          <w:sz w:val="24"/>
          <w:szCs w:val="24"/>
        </w:rPr>
        <w:softHyphen/>
        <w:t>примечательностям. Дать представления о названии города, улиц, которые рассказывают об историческом прошлом Челябинска. В городе есть памятники и архитектурные соору</w:t>
      </w:r>
      <w:r w:rsidRPr="001259B3">
        <w:rPr>
          <w:rStyle w:val="2120"/>
          <w:sz w:val="24"/>
          <w:szCs w:val="24"/>
        </w:rPr>
        <w:softHyphen/>
        <w:t>жения. отражающие историю Челябинска напоминающие о событиях, людях и их вкладе в развитие города На Урале развиваются свои народные промыслы (каслинское литье, златоусто</w:t>
      </w:r>
      <w:r w:rsidR="00D81B0D" w:rsidRPr="001259B3">
        <w:rPr>
          <w:rStyle w:val="2120"/>
          <w:sz w:val="24"/>
          <w:szCs w:val="24"/>
        </w:rPr>
        <w:t>вс</w:t>
      </w:r>
      <w:r w:rsidRPr="001259B3">
        <w:rPr>
          <w:rStyle w:val="2120"/>
          <w:sz w:val="24"/>
          <w:szCs w:val="24"/>
        </w:rPr>
        <w:t>кая гравюра, камнерезное искусство, уральская роспись и др.). отмечаются на</w:t>
      </w:r>
      <w:r w:rsidRPr="001259B3">
        <w:rPr>
          <w:rStyle w:val="2120"/>
          <w:sz w:val="24"/>
          <w:szCs w:val="24"/>
        </w:rPr>
        <w:softHyphen/>
        <w:t>циональные праздники (Сабантуй, медовый, яблочный, ореховый и хлебный Спас, Джиен, Нардуган и др)</w:t>
      </w:r>
    </w:p>
    <w:p w:rsidR="00EB012B" w:rsidRPr="001259B3" w:rsidRDefault="00EB012B" w:rsidP="00E478DD">
      <w:pPr>
        <w:pStyle w:val="211"/>
        <w:shd w:val="clear" w:color="auto" w:fill="auto"/>
        <w:spacing w:after="0" w:line="240" w:lineRule="auto"/>
        <w:ind w:left="160" w:right="160" w:firstLine="549"/>
        <w:jc w:val="both"/>
        <w:rPr>
          <w:sz w:val="24"/>
          <w:szCs w:val="24"/>
        </w:rPr>
      </w:pPr>
      <w:r w:rsidRPr="001259B3">
        <w:rPr>
          <w:rStyle w:val="2120"/>
          <w:sz w:val="24"/>
          <w:szCs w:val="24"/>
        </w:rPr>
        <w:t xml:space="preserve"> Люди создают и поддерживают уральские традиции, передают из поко</w:t>
      </w:r>
      <w:r w:rsidRPr="001259B3">
        <w:rPr>
          <w:rStyle w:val="2120"/>
          <w:sz w:val="24"/>
          <w:szCs w:val="24"/>
        </w:rPr>
        <w:softHyphen/>
        <w:t>ления к поколению сказы, легенды, игры, танцы). Ведущие отрасли экономики (металлур</w:t>
      </w:r>
      <w:r w:rsidRPr="001259B3">
        <w:rPr>
          <w:rStyle w:val="2120"/>
          <w:sz w:val="24"/>
          <w:szCs w:val="24"/>
        </w:rPr>
        <w:softHyphen/>
        <w:t>гия машиностроение, энергетика, сельское хозяйство) обуславливают тематику ознаком</w:t>
      </w:r>
      <w:r w:rsidRPr="001259B3">
        <w:rPr>
          <w:rStyle w:val="2120"/>
          <w:sz w:val="24"/>
          <w:szCs w:val="24"/>
        </w:rPr>
        <w:softHyphen/>
        <w:t>ления детей с трудом взрослых</w:t>
      </w:r>
    </w:p>
    <w:p w:rsidR="00EB012B" w:rsidRPr="001259B3" w:rsidRDefault="00CA09EE" w:rsidP="00E478DD">
      <w:pPr>
        <w:pStyle w:val="231"/>
        <w:shd w:val="clear" w:color="auto" w:fill="auto"/>
        <w:tabs>
          <w:tab w:val="left" w:pos="851"/>
          <w:tab w:val="left" w:pos="1134"/>
          <w:tab w:val="left" w:pos="1276"/>
          <w:tab w:val="left" w:pos="8795"/>
        </w:tabs>
        <w:spacing w:line="240" w:lineRule="auto"/>
        <w:ind w:firstLine="709"/>
        <w:rPr>
          <w:sz w:val="24"/>
          <w:szCs w:val="24"/>
        </w:rPr>
      </w:pPr>
      <w:r w:rsidRPr="001259B3">
        <w:rPr>
          <w:rStyle w:val="2313pt"/>
          <w:sz w:val="24"/>
          <w:szCs w:val="24"/>
        </w:rPr>
        <w:t xml:space="preserve">   </w:t>
      </w:r>
      <w:r w:rsidR="00EB012B" w:rsidRPr="001259B3">
        <w:rPr>
          <w:rStyle w:val="2313pt"/>
          <w:sz w:val="24"/>
          <w:szCs w:val="24"/>
        </w:rPr>
        <w:t xml:space="preserve">5. </w:t>
      </w:r>
      <w:r w:rsidR="00EB012B" w:rsidRPr="001259B3">
        <w:rPr>
          <w:rStyle w:val="2313pt1"/>
          <w:sz w:val="24"/>
          <w:szCs w:val="24"/>
        </w:rPr>
        <w:t xml:space="preserve">Приобщать детей к </w:t>
      </w:r>
      <w:r w:rsidR="00EB012B" w:rsidRPr="001259B3">
        <w:rPr>
          <w:rStyle w:val="232"/>
          <w:szCs w:val="24"/>
        </w:rPr>
        <w:t xml:space="preserve">народным промыслам (каслинскому </w:t>
      </w:r>
      <w:r w:rsidR="00EB012B" w:rsidRPr="001259B3">
        <w:rPr>
          <w:rStyle w:val="2313pt1"/>
          <w:sz w:val="24"/>
          <w:szCs w:val="24"/>
        </w:rPr>
        <w:t xml:space="preserve">литью, </w:t>
      </w:r>
      <w:r w:rsidR="00EB012B" w:rsidRPr="001259B3">
        <w:rPr>
          <w:rStyle w:val="232"/>
          <w:szCs w:val="24"/>
        </w:rPr>
        <w:t xml:space="preserve">Златоустовской </w:t>
      </w:r>
      <w:r w:rsidR="00EB012B" w:rsidRPr="001259B3">
        <w:rPr>
          <w:rStyle w:val="2313pt1"/>
          <w:sz w:val="24"/>
          <w:szCs w:val="24"/>
        </w:rPr>
        <w:t xml:space="preserve">гравюре, </w:t>
      </w:r>
      <w:r w:rsidR="00EB012B" w:rsidRPr="001259B3">
        <w:rPr>
          <w:rStyle w:val="232"/>
          <w:szCs w:val="24"/>
        </w:rPr>
        <w:t xml:space="preserve">камнерезному </w:t>
      </w:r>
      <w:r w:rsidR="00EB012B" w:rsidRPr="001259B3">
        <w:rPr>
          <w:rStyle w:val="2313pt1"/>
          <w:sz w:val="24"/>
          <w:szCs w:val="24"/>
        </w:rPr>
        <w:t xml:space="preserve">искусству, уральской </w:t>
      </w:r>
      <w:r w:rsidR="00EB012B" w:rsidRPr="001259B3">
        <w:rPr>
          <w:rStyle w:val="232"/>
          <w:szCs w:val="24"/>
        </w:rPr>
        <w:t xml:space="preserve">росписи </w:t>
      </w:r>
      <w:r w:rsidR="00EB012B" w:rsidRPr="001259B3">
        <w:rPr>
          <w:rStyle w:val="2313pt1"/>
          <w:sz w:val="24"/>
          <w:szCs w:val="24"/>
        </w:rPr>
        <w:t>и др.)</w:t>
      </w:r>
      <w:r w:rsidR="00EB012B" w:rsidRPr="001259B3">
        <w:rPr>
          <w:rStyle w:val="2313pt1"/>
          <w:sz w:val="24"/>
          <w:szCs w:val="24"/>
        </w:rPr>
        <w:tab/>
      </w:r>
    </w:p>
    <w:p w:rsidR="00EB012B" w:rsidRPr="001259B3" w:rsidRDefault="00EB012B" w:rsidP="00113B55">
      <w:pPr>
        <w:pStyle w:val="211"/>
        <w:shd w:val="clear" w:color="auto" w:fill="auto"/>
        <w:tabs>
          <w:tab w:val="left" w:pos="1251"/>
        </w:tabs>
        <w:spacing w:after="0" w:line="240" w:lineRule="auto"/>
        <w:ind w:firstLine="0"/>
        <w:jc w:val="both"/>
        <w:rPr>
          <w:sz w:val="24"/>
          <w:szCs w:val="24"/>
        </w:rPr>
      </w:pPr>
      <w:r w:rsidRPr="001259B3">
        <w:rPr>
          <w:rStyle w:val="2120"/>
          <w:sz w:val="24"/>
          <w:szCs w:val="24"/>
        </w:rPr>
        <w:t xml:space="preserve">           </w:t>
      </w:r>
      <w:r w:rsidR="00CA09EE" w:rsidRPr="001259B3">
        <w:rPr>
          <w:rStyle w:val="2120"/>
          <w:sz w:val="24"/>
          <w:szCs w:val="24"/>
        </w:rPr>
        <w:t xml:space="preserve">   </w:t>
      </w:r>
      <w:r w:rsidRPr="001259B3">
        <w:rPr>
          <w:rStyle w:val="2120"/>
          <w:sz w:val="24"/>
          <w:szCs w:val="24"/>
        </w:rPr>
        <w:t>6. Дать представления о национальных праздниках (Сабантуй, медовый, яблочный, ореховый и хлебный Спас</w:t>
      </w:r>
      <w:r w:rsidR="00D81B0D" w:rsidRPr="001259B3">
        <w:rPr>
          <w:rStyle w:val="2120"/>
          <w:sz w:val="24"/>
          <w:szCs w:val="24"/>
        </w:rPr>
        <w:t>,</w:t>
      </w:r>
      <w:r w:rsidRPr="001259B3">
        <w:rPr>
          <w:rStyle w:val="2120"/>
          <w:sz w:val="24"/>
          <w:szCs w:val="24"/>
        </w:rPr>
        <w:t xml:space="preserve"> Джиен</w:t>
      </w:r>
      <w:r w:rsidR="00D81B0D" w:rsidRPr="001259B3">
        <w:rPr>
          <w:rStyle w:val="2120"/>
          <w:sz w:val="24"/>
          <w:szCs w:val="24"/>
        </w:rPr>
        <w:t>,</w:t>
      </w:r>
      <w:r w:rsidRPr="001259B3">
        <w:rPr>
          <w:rStyle w:val="2120"/>
          <w:sz w:val="24"/>
          <w:szCs w:val="24"/>
        </w:rPr>
        <w:t xml:space="preserve"> Нардуган и др.)</w:t>
      </w:r>
    </w:p>
    <w:p w:rsidR="00EB012B" w:rsidRPr="001259B3" w:rsidRDefault="00EB012B" w:rsidP="00113B55">
      <w:pPr>
        <w:pStyle w:val="211"/>
        <w:shd w:val="clear" w:color="auto" w:fill="auto"/>
        <w:tabs>
          <w:tab w:val="left" w:pos="1251"/>
        </w:tabs>
        <w:spacing w:after="0" w:line="240" w:lineRule="auto"/>
        <w:ind w:firstLine="0"/>
        <w:jc w:val="both"/>
        <w:rPr>
          <w:sz w:val="24"/>
          <w:szCs w:val="24"/>
        </w:rPr>
      </w:pPr>
      <w:r w:rsidRPr="001259B3">
        <w:rPr>
          <w:rStyle w:val="2120"/>
          <w:sz w:val="24"/>
          <w:szCs w:val="24"/>
        </w:rPr>
        <w:t xml:space="preserve">           </w:t>
      </w:r>
      <w:r w:rsidR="00CA09EE" w:rsidRPr="001259B3">
        <w:rPr>
          <w:rStyle w:val="2120"/>
          <w:sz w:val="24"/>
          <w:szCs w:val="24"/>
        </w:rPr>
        <w:t xml:space="preserve">    </w:t>
      </w:r>
      <w:r w:rsidRPr="001259B3">
        <w:rPr>
          <w:rStyle w:val="2120"/>
          <w:sz w:val="24"/>
          <w:szCs w:val="24"/>
        </w:rPr>
        <w:t>7.Приобщать детей к уральским традициям, которые передаются из поколения в поколение (сказы, легенда, народные игры, ганцы).</w:t>
      </w:r>
    </w:p>
    <w:p w:rsidR="00EB012B" w:rsidRPr="001259B3" w:rsidRDefault="00EB012B" w:rsidP="00113B55">
      <w:pPr>
        <w:pStyle w:val="211"/>
        <w:shd w:val="clear" w:color="auto" w:fill="auto"/>
        <w:tabs>
          <w:tab w:val="left" w:pos="1251"/>
        </w:tabs>
        <w:spacing w:after="0" w:line="240" w:lineRule="auto"/>
        <w:ind w:firstLine="0"/>
        <w:rPr>
          <w:sz w:val="24"/>
          <w:szCs w:val="24"/>
        </w:rPr>
      </w:pPr>
      <w:r w:rsidRPr="001259B3">
        <w:rPr>
          <w:rStyle w:val="2120"/>
          <w:sz w:val="24"/>
          <w:szCs w:val="24"/>
        </w:rPr>
        <w:t xml:space="preserve">           </w:t>
      </w:r>
      <w:r w:rsidR="00CA09EE" w:rsidRPr="001259B3">
        <w:rPr>
          <w:rStyle w:val="2120"/>
          <w:sz w:val="24"/>
          <w:szCs w:val="24"/>
        </w:rPr>
        <w:t xml:space="preserve">   </w:t>
      </w:r>
      <w:r w:rsidRPr="001259B3">
        <w:rPr>
          <w:rStyle w:val="2120"/>
          <w:sz w:val="24"/>
          <w:szCs w:val="24"/>
        </w:rPr>
        <w:t xml:space="preserve"> 8.Продолжать знакомить детей с профессиями, распространенными на Урале: ма</w:t>
      </w:r>
      <w:r w:rsidRPr="001259B3">
        <w:rPr>
          <w:rStyle w:val="2120"/>
          <w:sz w:val="24"/>
          <w:szCs w:val="24"/>
        </w:rPr>
        <w:softHyphen/>
        <w:t>шиностроители, металлурги, животноводы, сталевары.</w:t>
      </w:r>
    </w:p>
    <w:p w:rsidR="00EB012B" w:rsidRPr="001259B3" w:rsidRDefault="00EB012B" w:rsidP="00113B55">
      <w:pPr>
        <w:pStyle w:val="211"/>
        <w:shd w:val="clear" w:color="auto" w:fill="auto"/>
        <w:spacing w:after="0" w:line="240" w:lineRule="auto"/>
        <w:ind w:left="160" w:firstLine="880"/>
        <w:jc w:val="both"/>
        <w:rPr>
          <w:sz w:val="24"/>
          <w:szCs w:val="24"/>
        </w:rPr>
      </w:pPr>
      <w:r w:rsidRPr="001259B3">
        <w:rPr>
          <w:rStyle w:val="2120"/>
          <w:sz w:val="24"/>
          <w:szCs w:val="24"/>
        </w:rPr>
        <w:t xml:space="preserve">9. Продолжать знакомить детей с произведениями писателей и поэтов Южного Урала </w:t>
      </w:r>
      <w:r w:rsidRPr="001259B3">
        <w:rPr>
          <w:rStyle w:val="216pt"/>
          <w:bCs/>
          <w:sz w:val="24"/>
          <w:szCs w:val="24"/>
        </w:rPr>
        <w:t>(</w:t>
      </w:r>
      <w:r w:rsidR="006803EF" w:rsidRPr="001259B3">
        <w:rPr>
          <w:rStyle w:val="216pt"/>
          <w:b w:val="0"/>
          <w:bCs/>
          <w:sz w:val="24"/>
          <w:szCs w:val="24"/>
        </w:rPr>
        <w:t>П</w:t>
      </w:r>
      <w:r w:rsidRPr="001259B3">
        <w:rPr>
          <w:rStyle w:val="2120"/>
          <w:sz w:val="24"/>
          <w:szCs w:val="24"/>
        </w:rPr>
        <w:t>. Бажов, Н.В.</w:t>
      </w:r>
      <w:r w:rsidR="00D81B0D" w:rsidRPr="001259B3">
        <w:rPr>
          <w:rStyle w:val="2120"/>
          <w:sz w:val="24"/>
          <w:szCs w:val="24"/>
        </w:rPr>
        <w:t xml:space="preserve"> </w:t>
      </w:r>
      <w:r w:rsidRPr="001259B3">
        <w:rPr>
          <w:rStyle w:val="2120"/>
          <w:sz w:val="24"/>
          <w:szCs w:val="24"/>
        </w:rPr>
        <w:t>Пикулева, Ася Горская, Андрей Середа, Михаил Придворов, Д.Н</w:t>
      </w:r>
      <w:r w:rsidR="00D81B0D" w:rsidRPr="001259B3">
        <w:rPr>
          <w:rStyle w:val="2120"/>
          <w:sz w:val="24"/>
          <w:szCs w:val="24"/>
        </w:rPr>
        <w:t>.</w:t>
      </w:r>
      <w:r w:rsidRPr="001259B3">
        <w:rPr>
          <w:rStyle w:val="2120"/>
          <w:sz w:val="24"/>
          <w:szCs w:val="24"/>
        </w:rPr>
        <w:t xml:space="preserve"> Мамин-Сибиряк, М. П. Шилов и др.)</w:t>
      </w:r>
    </w:p>
    <w:p w:rsidR="00EB012B" w:rsidRPr="001259B3" w:rsidRDefault="00EB012B" w:rsidP="00D5266A">
      <w:pPr>
        <w:pStyle w:val="211"/>
        <w:numPr>
          <w:ilvl w:val="0"/>
          <w:numId w:val="13"/>
        </w:numPr>
        <w:shd w:val="clear" w:color="auto" w:fill="auto"/>
        <w:tabs>
          <w:tab w:val="left" w:pos="1345"/>
        </w:tabs>
        <w:spacing w:after="0" w:line="240" w:lineRule="auto"/>
        <w:ind w:left="160" w:firstLine="880"/>
        <w:jc w:val="both"/>
        <w:rPr>
          <w:sz w:val="24"/>
          <w:szCs w:val="24"/>
        </w:rPr>
      </w:pPr>
      <w:r w:rsidRPr="001259B3">
        <w:rPr>
          <w:rStyle w:val="2120"/>
          <w:sz w:val="24"/>
          <w:szCs w:val="24"/>
        </w:rPr>
        <w:t xml:space="preserve">Продолжать развивать у дошкольников интерес к национальным подвижным </w:t>
      </w:r>
      <w:r w:rsidRPr="001259B3">
        <w:rPr>
          <w:rStyle w:val="2120"/>
          <w:sz w:val="24"/>
          <w:szCs w:val="24"/>
        </w:rPr>
        <w:lastRenderedPageBreak/>
        <w:t>играм (татарским, башкирским), так как детский сад посещают двуязычные дети.</w:t>
      </w:r>
    </w:p>
    <w:p w:rsidR="00EB012B" w:rsidRPr="001259B3" w:rsidRDefault="00EB012B" w:rsidP="00D5266A">
      <w:pPr>
        <w:pStyle w:val="211"/>
        <w:numPr>
          <w:ilvl w:val="0"/>
          <w:numId w:val="13"/>
        </w:numPr>
        <w:shd w:val="clear" w:color="auto" w:fill="auto"/>
        <w:tabs>
          <w:tab w:val="left" w:pos="1355"/>
        </w:tabs>
        <w:spacing w:after="0" w:line="240" w:lineRule="auto"/>
        <w:ind w:left="160" w:firstLine="880"/>
        <w:jc w:val="both"/>
        <w:rPr>
          <w:rStyle w:val="219"/>
          <w:sz w:val="24"/>
          <w:szCs w:val="24"/>
        </w:rPr>
      </w:pPr>
      <w:r w:rsidRPr="001259B3">
        <w:rPr>
          <w:rStyle w:val="2120"/>
          <w:sz w:val="24"/>
          <w:szCs w:val="24"/>
        </w:rPr>
        <w:t xml:space="preserve">Учить выделять положительные изменения, происходящие в родном городе (расширение </w:t>
      </w:r>
      <w:r w:rsidRPr="001259B3">
        <w:rPr>
          <w:rStyle w:val="219"/>
          <w:sz w:val="24"/>
          <w:szCs w:val="24"/>
        </w:rPr>
        <w:t xml:space="preserve">дорог, </w:t>
      </w:r>
      <w:r w:rsidRPr="001259B3">
        <w:rPr>
          <w:rStyle w:val="2120"/>
          <w:sz w:val="24"/>
          <w:szCs w:val="24"/>
        </w:rPr>
        <w:t xml:space="preserve">строительство новых предприятий, жилых комплексов, возведение архитектурных сооружений, памятников, благоустройство </w:t>
      </w:r>
      <w:r w:rsidRPr="001259B3">
        <w:rPr>
          <w:rStyle w:val="219"/>
          <w:sz w:val="24"/>
          <w:szCs w:val="24"/>
        </w:rPr>
        <w:t>парков).</w:t>
      </w:r>
    </w:p>
    <w:p w:rsidR="00EB012B" w:rsidRPr="001259B3" w:rsidRDefault="00EB012B" w:rsidP="00D5266A">
      <w:pPr>
        <w:pStyle w:val="211"/>
        <w:numPr>
          <w:ilvl w:val="0"/>
          <w:numId w:val="13"/>
        </w:numPr>
        <w:shd w:val="clear" w:color="auto" w:fill="auto"/>
        <w:tabs>
          <w:tab w:val="left" w:pos="1221"/>
        </w:tabs>
        <w:spacing w:after="0" w:line="240" w:lineRule="auto"/>
        <w:ind w:firstLine="840"/>
        <w:jc w:val="both"/>
        <w:rPr>
          <w:sz w:val="24"/>
          <w:szCs w:val="24"/>
        </w:rPr>
      </w:pPr>
      <w:r w:rsidRPr="001259B3">
        <w:rPr>
          <w:rStyle w:val="2120"/>
          <w:sz w:val="24"/>
          <w:szCs w:val="24"/>
        </w:rPr>
        <w:t>Содействовать проявлению инициативности и желанию принимать участие в традициях города и горожан, культурных мероприятиях и социальных акциях.</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Содержание направлено на достижение целей формирования у детей интереса и целостного отношения к родному краю через:</w:t>
      </w:r>
    </w:p>
    <w:p w:rsidR="00EB012B" w:rsidRPr="001259B3" w:rsidRDefault="00EB012B" w:rsidP="00113B55">
      <w:pPr>
        <w:pStyle w:val="211"/>
        <w:shd w:val="clear" w:color="auto" w:fill="auto"/>
        <w:spacing w:after="0" w:line="240" w:lineRule="auto"/>
        <w:ind w:firstLine="709"/>
        <w:rPr>
          <w:sz w:val="24"/>
          <w:szCs w:val="24"/>
        </w:rPr>
      </w:pPr>
      <w:r w:rsidRPr="001259B3">
        <w:rPr>
          <w:rStyle w:val="2120"/>
          <w:sz w:val="24"/>
          <w:szCs w:val="24"/>
        </w:rPr>
        <w:t xml:space="preserve">- </w:t>
      </w:r>
      <w:r w:rsidR="006803EF" w:rsidRPr="001259B3">
        <w:rPr>
          <w:rStyle w:val="2120"/>
          <w:sz w:val="24"/>
          <w:szCs w:val="24"/>
        </w:rPr>
        <w:t xml:space="preserve">  </w:t>
      </w:r>
      <w:r w:rsidRPr="001259B3">
        <w:rPr>
          <w:rStyle w:val="2120"/>
          <w:sz w:val="24"/>
          <w:szCs w:val="24"/>
        </w:rPr>
        <w:t>формирование любви к своему городу, краю, чувства гордости за него;</w:t>
      </w:r>
    </w:p>
    <w:p w:rsidR="00EB012B" w:rsidRPr="001259B3" w:rsidRDefault="00EB012B" w:rsidP="00113B55">
      <w:pPr>
        <w:pStyle w:val="211"/>
        <w:shd w:val="clear" w:color="auto" w:fill="auto"/>
        <w:tabs>
          <w:tab w:val="left" w:pos="851"/>
        </w:tabs>
        <w:spacing w:after="0" w:line="240" w:lineRule="auto"/>
        <w:ind w:firstLine="709"/>
        <w:jc w:val="both"/>
        <w:rPr>
          <w:sz w:val="24"/>
          <w:szCs w:val="24"/>
        </w:rPr>
      </w:pPr>
      <w:r w:rsidRPr="001259B3">
        <w:rPr>
          <w:rStyle w:val="2120"/>
          <w:sz w:val="24"/>
          <w:szCs w:val="24"/>
        </w:rPr>
        <w:t xml:space="preserve">  - формирование общих представлений об окружающей природной среде (природ</w:t>
      </w:r>
      <w:r w:rsidRPr="001259B3">
        <w:rPr>
          <w:rStyle w:val="2120"/>
          <w:sz w:val="24"/>
          <w:szCs w:val="24"/>
        </w:rPr>
        <w:softHyphen/>
        <w:t>ных ресурсах, воде, атмосфере, почвах, растительном и животном мире Уральского ре</w:t>
      </w:r>
      <w:r w:rsidRPr="001259B3">
        <w:rPr>
          <w:rStyle w:val="2120"/>
          <w:sz w:val="24"/>
          <w:szCs w:val="24"/>
        </w:rPr>
        <w:softHyphen/>
      </w:r>
      <w:r w:rsidRPr="001259B3">
        <w:rPr>
          <w:rStyle w:val="219"/>
          <w:sz w:val="24"/>
          <w:szCs w:val="24"/>
        </w:rPr>
        <w:t>гиона);</w:t>
      </w:r>
    </w:p>
    <w:p w:rsidR="00EB012B" w:rsidRPr="001259B3" w:rsidRDefault="00EB012B" w:rsidP="00113B55">
      <w:pPr>
        <w:pStyle w:val="211"/>
        <w:shd w:val="clear" w:color="auto" w:fill="auto"/>
        <w:spacing w:after="0" w:line="240" w:lineRule="auto"/>
        <w:ind w:firstLine="709"/>
        <w:jc w:val="both"/>
        <w:rPr>
          <w:sz w:val="24"/>
          <w:szCs w:val="24"/>
        </w:rPr>
      </w:pPr>
      <w:r w:rsidRPr="001259B3">
        <w:rPr>
          <w:rStyle w:val="2120"/>
          <w:sz w:val="24"/>
          <w:szCs w:val="24"/>
        </w:rPr>
        <w:t xml:space="preserve">   - формирование общих представлений о своеобразии природы Уральского региона; воспитание позитивного эмоционально-ценностного и бережного отношения к природе Уральского региона.</w:t>
      </w:r>
    </w:p>
    <w:p w:rsidR="00EB012B" w:rsidRPr="001259B3" w:rsidRDefault="00EB012B" w:rsidP="00113B55">
      <w:pPr>
        <w:pStyle w:val="211"/>
        <w:shd w:val="clear" w:color="auto" w:fill="auto"/>
        <w:spacing w:after="0" w:line="240" w:lineRule="auto"/>
        <w:ind w:firstLine="840"/>
        <w:jc w:val="both"/>
        <w:rPr>
          <w:sz w:val="24"/>
          <w:szCs w:val="24"/>
        </w:rPr>
      </w:pPr>
      <w:r w:rsidRPr="001259B3">
        <w:rPr>
          <w:rStyle w:val="2120"/>
          <w:sz w:val="24"/>
          <w:szCs w:val="24"/>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EB012B" w:rsidRPr="001259B3" w:rsidRDefault="00EB012B" w:rsidP="00D5266A">
      <w:pPr>
        <w:pStyle w:val="211"/>
        <w:numPr>
          <w:ilvl w:val="0"/>
          <w:numId w:val="161"/>
        </w:numPr>
        <w:shd w:val="clear" w:color="auto" w:fill="auto"/>
        <w:tabs>
          <w:tab w:val="left" w:pos="851"/>
        </w:tabs>
        <w:spacing w:after="0" w:line="240" w:lineRule="auto"/>
        <w:ind w:left="0" w:firstLine="709"/>
        <w:jc w:val="both"/>
        <w:rPr>
          <w:sz w:val="24"/>
          <w:szCs w:val="24"/>
        </w:rPr>
      </w:pPr>
      <w:r w:rsidRPr="001259B3">
        <w:rPr>
          <w:rStyle w:val="219"/>
          <w:sz w:val="24"/>
          <w:szCs w:val="24"/>
        </w:rPr>
        <w:t xml:space="preserve">«Познавательное </w:t>
      </w:r>
      <w:r w:rsidRPr="001259B3">
        <w:rPr>
          <w:rStyle w:val="2120"/>
          <w:sz w:val="24"/>
          <w:szCs w:val="24"/>
        </w:rPr>
        <w:t>развитие» (природа Уральского региона, растительный и жи</w:t>
      </w:r>
      <w:r w:rsidRPr="001259B3">
        <w:rPr>
          <w:rStyle w:val="2120"/>
          <w:sz w:val="24"/>
          <w:szCs w:val="24"/>
        </w:rPr>
        <w:softHyphen/>
        <w:t>вотный мир</w:t>
      </w:r>
      <w:r w:rsidR="00812481" w:rsidRPr="001259B3">
        <w:rPr>
          <w:rStyle w:val="2120"/>
          <w:sz w:val="24"/>
          <w:szCs w:val="24"/>
        </w:rPr>
        <w:t>,</w:t>
      </w:r>
      <w:r w:rsidRPr="001259B3">
        <w:rPr>
          <w:rStyle w:val="2120"/>
          <w:sz w:val="24"/>
          <w:szCs w:val="24"/>
        </w:rPr>
        <w:t xml:space="preserve"> географические и экологические особенности);</w:t>
      </w:r>
    </w:p>
    <w:p w:rsidR="00EB012B" w:rsidRPr="001259B3" w:rsidRDefault="00EB012B" w:rsidP="00D5266A">
      <w:pPr>
        <w:pStyle w:val="211"/>
        <w:numPr>
          <w:ilvl w:val="0"/>
          <w:numId w:val="161"/>
        </w:numPr>
        <w:shd w:val="clear" w:color="auto" w:fill="auto"/>
        <w:tabs>
          <w:tab w:val="left" w:pos="851"/>
        </w:tabs>
        <w:spacing w:after="0" w:line="240" w:lineRule="auto"/>
        <w:ind w:left="0" w:firstLine="709"/>
        <w:jc w:val="both"/>
        <w:rPr>
          <w:sz w:val="24"/>
          <w:szCs w:val="24"/>
        </w:rPr>
      </w:pPr>
      <w:r w:rsidRPr="001259B3">
        <w:rPr>
          <w:rStyle w:val="219"/>
          <w:sz w:val="24"/>
          <w:szCs w:val="24"/>
        </w:rPr>
        <w:t xml:space="preserve">«Речевое </w:t>
      </w:r>
      <w:r w:rsidRPr="001259B3">
        <w:rPr>
          <w:rStyle w:val="2120"/>
          <w:sz w:val="24"/>
          <w:szCs w:val="24"/>
        </w:rPr>
        <w:t>развитие» (произведения устного народного творчества народов Юж</w:t>
      </w:r>
      <w:r w:rsidRPr="001259B3">
        <w:rPr>
          <w:rStyle w:val="2120"/>
          <w:sz w:val="24"/>
          <w:szCs w:val="24"/>
        </w:rPr>
        <w:softHyphen/>
        <w:t xml:space="preserve">ного </w:t>
      </w:r>
      <w:r w:rsidRPr="001259B3">
        <w:rPr>
          <w:rStyle w:val="219"/>
          <w:sz w:val="24"/>
          <w:szCs w:val="24"/>
        </w:rPr>
        <w:t>Урала);</w:t>
      </w:r>
    </w:p>
    <w:p w:rsidR="00EB012B" w:rsidRPr="001259B3" w:rsidRDefault="00EB012B" w:rsidP="00D5266A">
      <w:pPr>
        <w:pStyle w:val="211"/>
        <w:numPr>
          <w:ilvl w:val="0"/>
          <w:numId w:val="161"/>
        </w:numPr>
        <w:shd w:val="clear" w:color="auto" w:fill="auto"/>
        <w:tabs>
          <w:tab w:val="left" w:pos="851"/>
        </w:tabs>
        <w:spacing w:after="0" w:line="240" w:lineRule="auto"/>
        <w:ind w:left="0" w:firstLine="709"/>
        <w:jc w:val="both"/>
        <w:rPr>
          <w:sz w:val="24"/>
          <w:szCs w:val="24"/>
        </w:rPr>
      </w:pPr>
      <w:r w:rsidRPr="001259B3">
        <w:rPr>
          <w:rStyle w:val="219"/>
          <w:sz w:val="24"/>
          <w:szCs w:val="24"/>
        </w:rPr>
        <w:t xml:space="preserve">«Художественно-эстетическое </w:t>
      </w:r>
      <w:r w:rsidRPr="001259B3">
        <w:rPr>
          <w:rStyle w:val="2120"/>
          <w:sz w:val="24"/>
          <w:szCs w:val="24"/>
        </w:rPr>
        <w:t xml:space="preserve">развитие» (продуктивная </w:t>
      </w:r>
      <w:r w:rsidRPr="001259B3">
        <w:rPr>
          <w:rStyle w:val="219"/>
          <w:sz w:val="24"/>
          <w:szCs w:val="24"/>
        </w:rPr>
        <w:t xml:space="preserve">деятельность </w:t>
      </w:r>
      <w:r w:rsidRPr="001259B3">
        <w:rPr>
          <w:rStyle w:val="2120"/>
          <w:sz w:val="24"/>
          <w:szCs w:val="24"/>
        </w:rPr>
        <w:t>по моти</w:t>
      </w:r>
      <w:r w:rsidRPr="001259B3">
        <w:rPr>
          <w:rStyle w:val="2120"/>
          <w:sz w:val="24"/>
          <w:szCs w:val="24"/>
        </w:rPr>
        <w:softHyphen/>
        <w:t>вам прикладного народного творчества народов Южного Урала);</w:t>
      </w:r>
    </w:p>
    <w:p w:rsidR="00EB012B" w:rsidRPr="001259B3" w:rsidRDefault="00EB012B" w:rsidP="00D5266A">
      <w:pPr>
        <w:pStyle w:val="211"/>
        <w:numPr>
          <w:ilvl w:val="0"/>
          <w:numId w:val="161"/>
        </w:numPr>
        <w:shd w:val="clear" w:color="auto" w:fill="auto"/>
        <w:tabs>
          <w:tab w:val="left" w:pos="851"/>
        </w:tabs>
        <w:spacing w:after="0" w:line="240" w:lineRule="auto"/>
        <w:ind w:left="0" w:firstLine="709"/>
        <w:jc w:val="both"/>
        <w:rPr>
          <w:sz w:val="24"/>
          <w:szCs w:val="24"/>
        </w:rPr>
      </w:pPr>
      <w:r w:rsidRPr="001259B3">
        <w:rPr>
          <w:rStyle w:val="2120"/>
          <w:sz w:val="24"/>
          <w:szCs w:val="24"/>
        </w:rPr>
        <w:t>«Физическое развитие» (игры народов Уральского региона);</w:t>
      </w:r>
    </w:p>
    <w:p w:rsidR="00EB012B" w:rsidRPr="001259B3" w:rsidRDefault="00EB012B" w:rsidP="00D5266A">
      <w:pPr>
        <w:pStyle w:val="211"/>
        <w:numPr>
          <w:ilvl w:val="0"/>
          <w:numId w:val="161"/>
        </w:numPr>
        <w:shd w:val="clear" w:color="auto" w:fill="auto"/>
        <w:tabs>
          <w:tab w:val="left" w:pos="851"/>
        </w:tabs>
        <w:spacing w:after="0" w:line="240" w:lineRule="auto"/>
        <w:ind w:left="0" w:firstLine="709"/>
        <w:jc w:val="both"/>
        <w:rPr>
          <w:sz w:val="24"/>
          <w:szCs w:val="24"/>
        </w:rPr>
      </w:pPr>
      <w:r w:rsidRPr="001259B3">
        <w:rPr>
          <w:rStyle w:val="219"/>
          <w:sz w:val="24"/>
          <w:szCs w:val="24"/>
        </w:rPr>
        <w:t xml:space="preserve">«Социально-личностное </w:t>
      </w:r>
      <w:r w:rsidRPr="001259B3">
        <w:rPr>
          <w:rStyle w:val="2120"/>
          <w:sz w:val="24"/>
          <w:szCs w:val="24"/>
        </w:rPr>
        <w:t xml:space="preserve">развитие» (традиции, </w:t>
      </w:r>
      <w:r w:rsidRPr="001259B3">
        <w:rPr>
          <w:rStyle w:val="219"/>
          <w:sz w:val="24"/>
          <w:szCs w:val="24"/>
        </w:rPr>
        <w:t xml:space="preserve">праздники, </w:t>
      </w:r>
      <w:r w:rsidRPr="001259B3">
        <w:rPr>
          <w:rStyle w:val="2120"/>
          <w:sz w:val="24"/>
          <w:szCs w:val="24"/>
        </w:rPr>
        <w:t xml:space="preserve">быт. культура народов Юного </w:t>
      </w:r>
      <w:r w:rsidRPr="001259B3">
        <w:rPr>
          <w:rStyle w:val="219"/>
          <w:sz w:val="24"/>
          <w:szCs w:val="24"/>
        </w:rPr>
        <w:t>Урала).</w:t>
      </w:r>
    </w:p>
    <w:p w:rsidR="00EB012B" w:rsidRPr="001259B3" w:rsidRDefault="00EB012B" w:rsidP="00113B55">
      <w:pPr>
        <w:pStyle w:val="91"/>
        <w:shd w:val="clear" w:color="auto" w:fill="auto"/>
        <w:spacing w:line="240" w:lineRule="auto"/>
        <w:ind w:left="680" w:firstLine="0"/>
        <w:rPr>
          <w:sz w:val="24"/>
          <w:szCs w:val="24"/>
        </w:rPr>
      </w:pPr>
      <w:r w:rsidRPr="001259B3">
        <w:rPr>
          <w:rStyle w:val="950"/>
          <w:i/>
          <w:sz w:val="24"/>
          <w:szCs w:val="24"/>
        </w:rPr>
        <w:t>Задачи образовательной работы с детьми 1,5- 3 лет</w:t>
      </w:r>
    </w:p>
    <w:p w:rsidR="00EB012B" w:rsidRPr="001259B3" w:rsidRDefault="00EB012B" w:rsidP="00D5266A">
      <w:pPr>
        <w:pStyle w:val="211"/>
        <w:numPr>
          <w:ilvl w:val="0"/>
          <w:numId w:val="14"/>
        </w:numPr>
        <w:shd w:val="clear" w:color="auto" w:fill="auto"/>
        <w:tabs>
          <w:tab w:val="left" w:pos="267"/>
          <w:tab w:val="left" w:pos="851"/>
          <w:tab w:val="left" w:pos="993"/>
        </w:tabs>
        <w:spacing w:after="0" w:line="240" w:lineRule="auto"/>
        <w:ind w:firstLine="709"/>
        <w:jc w:val="both"/>
        <w:rPr>
          <w:sz w:val="24"/>
          <w:szCs w:val="24"/>
        </w:rPr>
      </w:pPr>
      <w:r w:rsidRPr="001259B3">
        <w:rPr>
          <w:rStyle w:val="2120"/>
          <w:sz w:val="24"/>
          <w:szCs w:val="24"/>
        </w:rPr>
        <w:t xml:space="preserve">Приобщать детей к устному поэтическому </w:t>
      </w:r>
      <w:r w:rsidRPr="001259B3">
        <w:rPr>
          <w:rStyle w:val="219"/>
          <w:sz w:val="24"/>
          <w:szCs w:val="24"/>
        </w:rPr>
        <w:t>творчеству.</w:t>
      </w:r>
    </w:p>
    <w:p w:rsidR="00EB012B" w:rsidRPr="001259B3" w:rsidRDefault="00EB012B" w:rsidP="00D5266A">
      <w:pPr>
        <w:pStyle w:val="211"/>
        <w:numPr>
          <w:ilvl w:val="0"/>
          <w:numId w:val="14"/>
        </w:numPr>
        <w:shd w:val="clear" w:color="auto" w:fill="auto"/>
        <w:tabs>
          <w:tab w:val="left" w:pos="305"/>
          <w:tab w:val="left" w:pos="851"/>
          <w:tab w:val="left" w:pos="993"/>
        </w:tabs>
        <w:spacing w:after="0" w:line="240" w:lineRule="auto"/>
        <w:ind w:firstLine="709"/>
        <w:jc w:val="both"/>
        <w:rPr>
          <w:sz w:val="24"/>
          <w:szCs w:val="24"/>
        </w:rPr>
      </w:pPr>
      <w:r w:rsidRPr="001259B3">
        <w:rPr>
          <w:rStyle w:val="2120"/>
          <w:sz w:val="24"/>
          <w:szCs w:val="24"/>
        </w:rPr>
        <w:t>Воспитывать положительное отношение к исполненным педагогом колыбельным пес</w:t>
      </w:r>
      <w:r w:rsidRPr="001259B3">
        <w:rPr>
          <w:rStyle w:val="2120"/>
          <w:sz w:val="24"/>
          <w:szCs w:val="24"/>
        </w:rPr>
        <w:softHyphen/>
        <w:t>ням, потешкам, пестушкам.</w:t>
      </w:r>
    </w:p>
    <w:p w:rsidR="00EB012B" w:rsidRPr="001259B3" w:rsidRDefault="00EB012B" w:rsidP="00D5266A">
      <w:pPr>
        <w:pStyle w:val="211"/>
        <w:numPr>
          <w:ilvl w:val="0"/>
          <w:numId w:val="14"/>
        </w:numPr>
        <w:shd w:val="clear" w:color="auto" w:fill="auto"/>
        <w:tabs>
          <w:tab w:val="left" w:pos="305"/>
          <w:tab w:val="left" w:pos="851"/>
          <w:tab w:val="left" w:pos="993"/>
        </w:tabs>
        <w:spacing w:after="0" w:line="240" w:lineRule="auto"/>
        <w:ind w:firstLine="709"/>
        <w:jc w:val="both"/>
        <w:rPr>
          <w:sz w:val="24"/>
          <w:szCs w:val="24"/>
        </w:rPr>
      </w:pPr>
      <w:r w:rsidRPr="001259B3">
        <w:rPr>
          <w:rStyle w:val="2120"/>
          <w:sz w:val="24"/>
          <w:szCs w:val="24"/>
        </w:rPr>
        <w:t>Побуждать к участию в исполнении колыбельных песен, пестушек</w:t>
      </w:r>
      <w:r w:rsidR="00D81B0D" w:rsidRPr="001259B3">
        <w:rPr>
          <w:rStyle w:val="2120"/>
          <w:sz w:val="24"/>
          <w:szCs w:val="24"/>
        </w:rPr>
        <w:t>,</w:t>
      </w:r>
      <w:r w:rsidRPr="001259B3">
        <w:rPr>
          <w:rStyle w:val="2120"/>
          <w:sz w:val="24"/>
          <w:szCs w:val="24"/>
        </w:rPr>
        <w:t xml:space="preserve"> потешек.</w:t>
      </w:r>
    </w:p>
    <w:p w:rsidR="00EB012B" w:rsidRPr="001259B3" w:rsidRDefault="00EB012B" w:rsidP="00D5266A">
      <w:pPr>
        <w:pStyle w:val="211"/>
        <w:numPr>
          <w:ilvl w:val="0"/>
          <w:numId w:val="14"/>
        </w:numPr>
        <w:shd w:val="clear" w:color="auto" w:fill="auto"/>
        <w:tabs>
          <w:tab w:val="left" w:pos="309"/>
          <w:tab w:val="left" w:pos="851"/>
          <w:tab w:val="left" w:pos="993"/>
        </w:tabs>
        <w:spacing w:after="0" w:line="240" w:lineRule="auto"/>
        <w:ind w:firstLine="709"/>
        <w:jc w:val="both"/>
        <w:rPr>
          <w:sz w:val="24"/>
          <w:szCs w:val="24"/>
        </w:rPr>
      </w:pPr>
      <w:r w:rsidRPr="001259B3">
        <w:rPr>
          <w:rStyle w:val="2120"/>
          <w:sz w:val="24"/>
          <w:szCs w:val="24"/>
        </w:rPr>
        <w:t xml:space="preserve">Знакомить </w:t>
      </w:r>
      <w:r w:rsidRPr="001259B3">
        <w:rPr>
          <w:rStyle w:val="219"/>
          <w:sz w:val="24"/>
          <w:szCs w:val="24"/>
        </w:rPr>
        <w:t xml:space="preserve">детей </w:t>
      </w:r>
      <w:r w:rsidRPr="001259B3">
        <w:rPr>
          <w:rStyle w:val="2120"/>
          <w:sz w:val="24"/>
          <w:szCs w:val="24"/>
        </w:rPr>
        <w:t>с назначением отдельных предметов быта, одеждой, жилищем, обра</w:t>
      </w:r>
      <w:r w:rsidRPr="001259B3">
        <w:rPr>
          <w:rStyle w:val="2120"/>
          <w:sz w:val="24"/>
          <w:szCs w:val="24"/>
        </w:rPr>
        <w:softHyphen/>
        <w:t>щая внимание на их художественные особенности.</w:t>
      </w:r>
    </w:p>
    <w:p w:rsidR="00EB012B" w:rsidRPr="001259B3" w:rsidRDefault="00EB012B" w:rsidP="00D5266A">
      <w:pPr>
        <w:pStyle w:val="211"/>
        <w:numPr>
          <w:ilvl w:val="0"/>
          <w:numId w:val="14"/>
        </w:numPr>
        <w:shd w:val="clear" w:color="auto" w:fill="auto"/>
        <w:tabs>
          <w:tab w:val="left" w:pos="309"/>
          <w:tab w:val="left" w:pos="851"/>
          <w:tab w:val="left" w:pos="993"/>
        </w:tabs>
        <w:spacing w:after="0" w:line="240" w:lineRule="auto"/>
        <w:ind w:firstLine="709"/>
        <w:jc w:val="both"/>
        <w:rPr>
          <w:sz w:val="24"/>
          <w:szCs w:val="24"/>
        </w:rPr>
      </w:pPr>
      <w:r w:rsidRPr="001259B3">
        <w:rPr>
          <w:rStyle w:val="2120"/>
          <w:sz w:val="24"/>
          <w:szCs w:val="24"/>
        </w:rPr>
        <w:t>Учить отражать наблюдаемые явления природы в продуктивной деятельности.</w:t>
      </w:r>
    </w:p>
    <w:p w:rsidR="00EB012B" w:rsidRPr="001259B3" w:rsidRDefault="00EB012B" w:rsidP="00113B55">
      <w:pPr>
        <w:pStyle w:val="91"/>
        <w:shd w:val="clear" w:color="auto" w:fill="auto"/>
        <w:tabs>
          <w:tab w:val="left" w:pos="851"/>
        </w:tabs>
        <w:spacing w:line="240" w:lineRule="auto"/>
        <w:ind w:left="680" w:firstLine="709"/>
        <w:rPr>
          <w:sz w:val="24"/>
          <w:szCs w:val="24"/>
        </w:rPr>
      </w:pPr>
      <w:r w:rsidRPr="001259B3">
        <w:rPr>
          <w:rStyle w:val="950"/>
          <w:i/>
          <w:sz w:val="24"/>
          <w:szCs w:val="24"/>
        </w:rPr>
        <w:t>Задачи образовательной работы с детьми 3</w:t>
      </w:r>
      <w:r w:rsidRPr="001259B3">
        <w:rPr>
          <w:rStyle w:val="94"/>
          <w:sz w:val="24"/>
          <w:szCs w:val="24"/>
        </w:rPr>
        <w:t xml:space="preserve"> </w:t>
      </w:r>
      <w:r w:rsidRPr="001259B3">
        <w:rPr>
          <w:rStyle w:val="95"/>
          <w:sz w:val="24"/>
          <w:szCs w:val="24"/>
        </w:rPr>
        <w:t xml:space="preserve">- </w:t>
      </w:r>
      <w:r w:rsidRPr="001259B3">
        <w:rPr>
          <w:rStyle w:val="96"/>
          <w:i/>
          <w:sz w:val="24"/>
          <w:szCs w:val="24"/>
        </w:rPr>
        <w:t xml:space="preserve">4 </w:t>
      </w:r>
      <w:r w:rsidRPr="001259B3">
        <w:rPr>
          <w:rStyle w:val="950"/>
          <w:i/>
          <w:sz w:val="24"/>
          <w:szCs w:val="24"/>
        </w:rPr>
        <w:t>лет:</w:t>
      </w:r>
    </w:p>
    <w:p w:rsidR="00EB012B" w:rsidRPr="001259B3" w:rsidRDefault="00EB012B" w:rsidP="00D5266A">
      <w:pPr>
        <w:pStyle w:val="211"/>
        <w:numPr>
          <w:ilvl w:val="0"/>
          <w:numId w:val="186"/>
        </w:numPr>
        <w:shd w:val="clear" w:color="auto" w:fill="auto"/>
        <w:tabs>
          <w:tab w:val="left" w:pos="267"/>
          <w:tab w:val="left" w:pos="851"/>
          <w:tab w:val="left" w:pos="993"/>
        </w:tabs>
        <w:spacing w:after="0" w:line="240" w:lineRule="auto"/>
        <w:ind w:left="0" w:firstLine="709"/>
        <w:jc w:val="both"/>
        <w:rPr>
          <w:sz w:val="24"/>
          <w:szCs w:val="24"/>
        </w:rPr>
      </w:pPr>
      <w:r w:rsidRPr="001259B3">
        <w:rPr>
          <w:rStyle w:val="2120"/>
          <w:sz w:val="24"/>
          <w:szCs w:val="24"/>
        </w:rPr>
        <w:t xml:space="preserve">Приобщать детей к устному народному </w:t>
      </w:r>
      <w:r w:rsidRPr="001259B3">
        <w:rPr>
          <w:rStyle w:val="219"/>
          <w:sz w:val="24"/>
          <w:szCs w:val="24"/>
        </w:rPr>
        <w:t>творчеству.</w:t>
      </w:r>
    </w:p>
    <w:p w:rsidR="00EB012B" w:rsidRPr="001259B3" w:rsidRDefault="00EB012B" w:rsidP="00D5266A">
      <w:pPr>
        <w:pStyle w:val="211"/>
        <w:numPr>
          <w:ilvl w:val="0"/>
          <w:numId w:val="186"/>
        </w:numPr>
        <w:shd w:val="clear" w:color="auto" w:fill="auto"/>
        <w:tabs>
          <w:tab w:val="left" w:pos="305"/>
          <w:tab w:val="left" w:pos="851"/>
          <w:tab w:val="left" w:pos="993"/>
        </w:tabs>
        <w:spacing w:after="0" w:line="240" w:lineRule="auto"/>
        <w:ind w:left="0" w:firstLine="709"/>
        <w:jc w:val="both"/>
        <w:rPr>
          <w:sz w:val="24"/>
          <w:szCs w:val="24"/>
        </w:rPr>
      </w:pPr>
      <w:r w:rsidRPr="001259B3">
        <w:rPr>
          <w:rStyle w:val="2120"/>
          <w:sz w:val="24"/>
          <w:szCs w:val="24"/>
        </w:rPr>
        <w:t>Дать детям представления о происхождении и назначении колыбельных песен, поте</w:t>
      </w:r>
      <w:r w:rsidRPr="001259B3">
        <w:rPr>
          <w:rStyle w:val="2120"/>
          <w:sz w:val="24"/>
          <w:szCs w:val="24"/>
        </w:rPr>
        <w:softHyphen/>
        <w:t>шек, прибауток, пестушек.</w:t>
      </w:r>
    </w:p>
    <w:p w:rsidR="00EB012B" w:rsidRPr="001259B3" w:rsidRDefault="00EB012B" w:rsidP="00D5266A">
      <w:pPr>
        <w:pStyle w:val="211"/>
        <w:numPr>
          <w:ilvl w:val="0"/>
          <w:numId w:val="186"/>
        </w:numPr>
        <w:shd w:val="clear" w:color="auto" w:fill="auto"/>
        <w:tabs>
          <w:tab w:val="left" w:pos="305"/>
          <w:tab w:val="left" w:pos="851"/>
          <w:tab w:val="left" w:pos="993"/>
        </w:tabs>
        <w:spacing w:after="0" w:line="240" w:lineRule="auto"/>
        <w:ind w:left="0" w:firstLine="709"/>
        <w:jc w:val="both"/>
        <w:rPr>
          <w:sz w:val="24"/>
          <w:szCs w:val="24"/>
        </w:rPr>
      </w:pPr>
      <w:r w:rsidRPr="001259B3">
        <w:rPr>
          <w:rStyle w:val="2120"/>
          <w:sz w:val="24"/>
          <w:szCs w:val="24"/>
        </w:rPr>
        <w:t>Познакомить с некоторыми фольклорными образами уральских произведений.</w:t>
      </w:r>
    </w:p>
    <w:p w:rsidR="00EB012B" w:rsidRPr="001259B3" w:rsidRDefault="00EB012B" w:rsidP="00D5266A">
      <w:pPr>
        <w:pStyle w:val="211"/>
        <w:numPr>
          <w:ilvl w:val="0"/>
          <w:numId w:val="186"/>
        </w:numPr>
        <w:shd w:val="clear" w:color="auto" w:fill="auto"/>
        <w:tabs>
          <w:tab w:val="left" w:pos="314"/>
          <w:tab w:val="left" w:pos="851"/>
          <w:tab w:val="left" w:pos="993"/>
        </w:tabs>
        <w:spacing w:after="0" w:line="240" w:lineRule="auto"/>
        <w:ind w:left="0" w:firstLine="709"/>
        <w:jc w:val="both"/>
        <w:rPr>
          <w:sz w:val="24"/>
          <w:szCs w:val="24"/>
        </w:rPr>
      </w:pPr>
      <w:r w:rsidRPr="001259B3">
        <w:rPr>
          <w:rStyle w:val="2120"/>
          <w:sz w:val="24"/>
          <w:szCs w:val="24"/>
        </w:rPr>
        <w:t>Способствовать исполнению колыбельных песен, пестушек, потешек в самостоятельной игровой деятельности</w:t>
      </w:r>
    </w:p>
    <w:p w:rsidR="00EB012B" w:rsidRPr="001259B3" w:rsidRDefault="00EB012B" w:rsidP="00D5266A">
      <w:pPr>
        <w:pStyle w:val="211"/>
        <w:numPr>
          <w:ilvl w:val="0"/>
          <w:numId w:val="186"/>
        </w:numPr>
        <w:shd w:val="clear" w:color="auto" w:fill="auto"/>
        <w:tabs>
          <w:tab w:val="left" w:pos="851"/>
          <w:tab w:val="left" w:pos="993"/>
        </w:tabs>
        <w:spacing w:after="0" w:line="240" w:lineRule="auto"/>
        <w:ind w:left="0" w:firstLine="709"/>
        <w:jc w:val="both"/>
        <w:rPr>
          <w:sz w:val="24"/>
          <w:szCs w:val="24"/>
        </w:rPr>
      </w:pPr>
      <w:r w:rsidRPr="001259B3">
        <w:rPr>
          <w:rStyle w:val="2120"/>
          <w:sz w:val="24"/>
          <w:szCs w:val="24"/>
        </w:rPr>
        <w:t xml:space="preserve">Стимулировать желание </w:t>
      </w:r>
      <w:r w:rsidRPr="001259B3">
        <w:rPr>
          <w:rStyle w:val="219"/>
          <w:sz w:val="24"/>
          <w:szCs w:val="24"/>
        </w:rPr>
        <w:t xml:space="preserve">детей </w:t>
      </w:r>
      <w:r w:rsidRPr="001259B3">
        <w:rPr>
          <w:rStyle w:val="2120"/>
          <w:sz w:val="24"/>
          <w:szCs w:val="24"/>
        </w:rPr>
        <w:t>рассказывать об увиденном, пережитом в процессе об</w:t>
      </w:r>
      <w:r w:rsidRPr="001259B3">
        <w:rPr>
          <w:rStyle w:val="2120"/>
          <w:sz w:val="24"/>
          <w:szCs w:val="24"/>
        </w:rPr>
        <w:softHyphen/>
        <w:t>щения с искусством, передавать свои впечатления от окружающей действительности в изобразительной деятельности (рисование, лепка).</w:t>
      </w:r>
    </w:p>
    <w:p w:rsidR="00EB012B" w:rsidRPr="001259B3" w:rsidRDefault="00EB012B" w:rsidP="00113B55">
      <w:pPr>
        <w:pStyle w:val="91"/>
        <w:shd w:val="clear" w:color="auto" w:fill="auto"/>
        <w:spacing w:line="240" w:lineRule="auto"/>
        <w:ind w:firstLine="840"/>
        <w:jc w:val="both"/>
        <w:rPr>
          <w:sz w:val="24"/>
          <w:szCs w:val="24"/>
        </w:rPr>
      </w:pPr>
      <w:r w:rsidRPr="001259B3">
        <w:rPr>
          <w:rStyle w:val="96"/>
          <w:i/>
          <w:sz w:val="24"/>
          <w:szCs w:val="24"/>
        </w:rPr>
        <w:t xml:space="preserve">Задачи </w:t>
      </w:r>
      <w:r w:rsidRPr="001259B3">
        <w:rPr>
          <w:rStyle w:val="950"/>
          <w:i/>
          <w:sz w:val="24"/>
          <w:szCs w:val="24"/>
        </w:rPr>
        <w:t xml:space="preserve">образовательной работы с детьми </w:t>
      </w:r>
      <w:r w:rsidRPr="001259B3">
        <w:rPr>
          <w:rStyle w:val="96"/>
          <w:i/>
          <w:sz w:val="24"/>
          <w:szCs w:val="24"/>
        </w:rPr>
        <w:t xml:space="preserve">4-5 </w:t>
      </w:r>
      <w:r w:rsidRPr="001259B3">
        <w:rPr>
          <w:rStyle w:val="950"/>
          <w:i/>
          <w:sz w:val="24"/>
          <w:szCs w:val="24"/>
        </w:rPr>
        <w:t>лет:</w:t>
      </w:r>
    </w:p>
    <w:p w:rsidR="00EB012B" w:rsidRPr="001259B3" w:rsidRDefault="00EB012B" w:rsidP="00D5266A">
      <w:pPr>
        <w:pStyle w:val="211"/>
        <w:numPr>
          <w:ilvl w:val="0"/>
          <w:numId w:val="187"/>
        </w:numPr>
        <w:shd w:val="clear" w:color="auto" w:fill="auto"/>
        <w:tabs>
          <w:tab w:val="left" w:pos="267"/>
          <w:tab w:val="left" w:pos="993"/>
        </w:tabs>
        <w:spacing w:after="0" w:line="240" w:lineRule="auto"/>
        <w:ind w:left="0" w:firstLine="709"/>
        <w:jc w:val="both"/>
        <w:rPr>
          <w:sz w:val="24"/>
          <w:szCs w:val="24"/>
        </w:rPr>
      </w:pPr>
      <w:r w:rsidRPr="001259B3">
        <w:rPr>
          <w:rStyle w:val="2120"/>
          <w:sz w:val="24"/>
          <w:szCs w:val="24"/>
        </w:rPr>
        <w:t>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EB012B" w:rsidRPr="001259B3" w:rsidRDefault="00EB012B" w:rsidP="00D5266A">
      <w:pPr>
        <w:pStyle w:val="211"/>
        <w:numPr>
          <w:ilvl w:val="0"/>
          <w:numId w:val="187"/>
        </w:numPr>
        <w:shd w:val="clear" w:color="auto" w:fill="auto"/>
        <w:tabs>
          <w:tab w:val="left" w:pos="314"/>
          <w:tab w:val="left" w:pos="993"/>
        </w:tabs>
        <w:spacing w:after="0" w:line="240" w:lineRule="auto"/>
        <w:ind w:left="0" w:firstLine="709"/>
        <w:jc w:val="both"/>
        <w:rPr>
          <w:sz w:val="24"/>
          <w:szCs w:val="24"/>
        </w:rPr>
      </w:pPr>
      <w:r w:rsidRPr="001259B3">
        <w:rPr>
          <w:rStyle w:val="2120"/>
          <w:sz w:val="24"/>
          <w:szCs w:val="24"/>
        </w:rPr>
        <w:t xml:space="preserve">Продолжать знакомить с жанровыми особенностями уральских колыбельных песен, уточнять представления о </w:t>
      </w:r>
      <w:r w:rsidRPr="001259B3">
        <w:rPr>
          <w:rStyle w:val="219"/>
          <w:sz w:val="24"/>
          <w:szCs w:val="24"/>
        </w:rPr>
        <w:t xml:space="preserve">пестушках, </w:t>
      </w:r>
      <w:r w:rsidRPr="001259B3">
        <w:rPr>
          <w:rStyle w:val="2120"/>
          <w:sz w:val="24"/>
          <w:szCs w:val="24"/>
        </w:rPr>
        <w:t>потешках, прибаутках, небылицах, поговорках, по</w:t>
      </w:r>
      <w:r w:rsidRPr="001259B3">
        <w:rPr>
          <w:rStyle w:val="2120"/>
          <w:sz w:val="24"/>
          <w:szCs w:val="24"/>
        </w:rPr>
        <w:softHyphen/>
      </w:r>
      <w:r w:rsidRPr="001259B3">
        <w:rPr>
          <w:rStyle w:val="212pt9"/>
          <w:szCs w:val="24"/>
        </w:rPr>
        <w:t xml:space="preserve">словицах, развивать </w:t>
      </w:r>
      <w:r w:rsidRPr="001259B3">
        <w:rPr>
          <w:rStyle w:val="2120"/>
          <w:sz w:val="24"/>
          <w:szCs w:val="24"/>
        </w:rPr>
        <w:t xml:space="preserve">исполнительские умения, желание использовать их </w:t>
      </w:r>
      <w:r w:rsidRPr="001259B3">
        <w:rPr>
          <w:rStyle w:val="212pt9"/>
          <w:szCs w:val="24"/>
        </w:rPr>
        <w:t xml:space="preserve">в </w:t>
      </w:r>
      <w:r w:rsidRPr="001259B3">
        <w:rPr>
          <w:rStyle w:val="2120"/>
          <w:sz w:val="24"/>
          <w:szCs w:val="24"/>
        </w:rPr>
        <w:lastRenderedPageBreak/>
        <w:t xml:space="preserve">игровой </w:t>
      </w:r>
      <w:r w:rsidRPr="001259B3">
        <w:rPr>
          <w:rStyle w:val="219"/>
          <w:sz w:val="24"/>
          <w:szCs w:val="24"/>
        </w:rPr>
        <w:t>дея</w:t>
      </w:r>
      <w:r w:rsidRPr="001259B3">
        <w:rPr>
          <w:rStyle w:val="219"/>
          <w:sz w:val="24"/>
          <w:szCs w:val="24"/>
        </w:rPr>
        <w:softHyphen/>
      </w:r>
      <w:r w:rsidRPr="001259B3">
        <w:rPr>
          <w:rStyle w:val="2120"/>
          <w:sz w:val="24"/>
          <w:szCs w:val="24"/>
        </w:rPr>
        <w:t xml:space="preserve">тельности; развивать творческие способности детей, придумывать </w:t>
      </w:r>
      <w:r w:rsidRPr="001259B3">
        <w:rPr>
          <w:rStyle w:val="219"/>
          <w:sz w:val="24"/>
          <w:szCs w:val="24"/>
        </w:rPr>
        <w:t xml:space="preserve">небылицы, </w:t>
      </w:r>
      <w:r w:rsidRPr="001259B3">
        <w:rPr>
          <w:rStyle w:val="2120"/>
          <w:sz w:val="24"/>
          <w:szCs w:val="24"/>
        </w:rPr>
        <w:t xml:space="preserve">заклички, колыбельные песни по аналогии </w:t>
      </w:r>
      <w:r w:rsidRPr="001259B3">
        <w:rPr>
          <w:rStyle w:val="219"/>
          <w:sz w:val="24"/>
          <w:szCs w:val="24"/>
        </w:rPr>
        <w:t xml:space="preserve">с </w:t>
      </w:r>
      <w:r w:rsidRPr="001259B3">
        <w:rPr>
          <w:rStyle w:val="2120"/>
          <w:sz w:val="24"/>
          <w:szCs w:val="24"/>
        </w:rPr>
        <w:t>готовыми текстами.</w:t>
      </w:r>
    </w:p>
    <w:p w:rsidR="00EB012B" w:rsidRPr="001259B3" w:rsidRDefault="00EB012B" w:rsidP="00D5266A">
      <w:pPr>
        <w:pStyle w:val="211"/>
        <w:numPr>
          <w:ilvl w:val="0"/>
          <w:numId w:val="187"/>
        </w:numPr>
        <w:shd w:val="clear" w:color="auto" w:fill="auto"/>
        <w:tabs>
          <w:tab w:val="left" w:pos="993"/>
          <w:tab w:val="left" w:pos="1089"/>
        </w:tabs>
        <w:spacing w:after="0" w:line="240" w:lineRule="auto"/>
        <w:ind w:left="0" w:firstLine="709"/>
        <w:jc w:val="both"/>
        <w:rPr>
          <w:sz w:val="24"/>
          <w:szCs w:val="24"/>
        </w:rPr>
      </w:pPr>
      <w:r w:rsidRPr="001259B3">
        <w:rPr>
          <w:rStyle w:val="2120"/>
          <w:sz w:val="24"/>
          <w:szCs w:val="24"/>
        </w:rPr>
        <w:t>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w:t>
      </w:r>
      <w:r w:rsidRPr="001259B3">
        <w:rPr>
          <w:rStyle w:val="2120"/>
          <w:sz w:val="24"/>
          <w:szCs w:val="24"/>
        </w:rPr>
        <w:softHyphen/>
        <w:t>зительного образа.</w:t>
      </w:r>
    </w:p>
    <w:p w:rsidR="00EB012B" w:rsidRPr="001259B3" w:rsidRDefault="00EB012B" w:rsidP="00113B55">
      <w:pPr>
        <w:pStyle w:val="91"/>
        <w:shd w:val="clear" w:color="auto" w:fill="auto"/>
        <w:spacing w:line="240" w:lineRule="auto"/>
        <w:ind w:left="1160" w:firstLine="0"/>
        <w:rPr>
          <w:sz w:val="24"/>
          <w:szCs w:val="24"/>
        </w:rPr>
      </w:pPr>
      <w:r w:rsidRPr="001259B3">
        <w:rPr>
          <w:rStyle w:val="96"/>
          <w:i/>
          <w:sz w:val="24"/>
          <w:szCs w:val="24"/>
        </w:rPr>
        <w:t>Задачи образовательной работы с детьми 5-7 лет:</w:t>
      </w:r>
    </w:p>
    <w:p w:rsidR="00EB012B" w:rsidRPr="001259B3" w:rsidRDefault="00EB012B" w:rsidP="00D5266A">
      <w:pPr>
        <w:pStyle w:val="211"/>
        <w:numPr>
          <w:ilvl w:val="0"/>
          <w:numId w:val="15"/>
        </w:numPr>
        <w:shd w:val="clear" w:color="auto" w:fill="auto"/>
        <w:tabs>
          <w:tab w:val="left" w:pos="1156"/>
        </w:tabs>
        <w:spacing w:after="0" w:line="240" w:lineRule="auto"/>
        <w:ind w:firstLine="860"/>
        <w:jc w:val="both"/>
        <w:rPr>
          <w:sz w:val="24"/>
          <w:szCs w:val="24"/>
        </w:rPr>
      </w:pPr>
      <w:r w:rsidRPr="001259B3">
        <w:rPr>
          <w:rStyle w:val="2120"/>
          <w:sz w:val="24"/>
          <w:szCs w:val="24"/>
        </w:rPr>
        <w:t>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w:t>
      </w:r>
      <w:r w:rsidRPr="001259B3">
        <w:rPr>
          <w:rStyle w:val="2120"/>
          <w:sz w:val="24"/>
          <w:szCs w:val="24"/>
        </w:rPr>
        <w:softHyphen/>
        <w:t>ниях некоторых природных объектов (озер, гор, рек). Уточнить знания о растительном и животном мире уральского региона.</w:t>
      </w:r>
    </w:p>
    <w:p w:rsidR="00EB012B" w:rsidRPr="001259B3" w:rsidRDefault="00EB012B" w:rsidP="00D5266A">
      <w:pPr>
        <w:pStyle w:val="211"/>
        <w:numPr>
          <w:ilvl w:val="0"/>
          <w:numId w:val="15"/>
        </w:numPr>
        <w:shd w:val="clear" w:color="auto" w:fill="auto"/>
        <w:tabs>
          <w:tab w:val="left" w:pos="1128"/>
        </w:tabs>
        <w:spacing w:after="0" w:line="240" w:lineRule="auto"/>
        <w:ind w:firstLine="860"/>
        <w:jc w:val="both"/>
        <w:rPr>
          <w:sz w:val="24"/>
          <w:szCs w:val="24"/>
        </w:rPr>
      </w:pPr>
      <w:r w:rsidRPr="001259B3">
        <w:rPr>
          <w:rStyle w:val="2120"/>
          <w:sz w:val="24"/>
          <w:szCs w:val="24"/>
        </w:rPr>
        <w:t>Расширять познавательный интерес к истории развития родного края, видам хо</w:t>
      </w:r>
      <w:r w:rsidRPr="001259B3">
        <w:rPr>
          <w:rStyle w:val="2120"/>
          <w:sz w:val="24"/>
          <w:szCs w:val="24"/>
        </w:rPr>
        <w:softHyphen/>
        <w:t>зяйствования</w:t>
      </w:r>
      <w:r w:rsidR="000379D0" w:rsidRPr="001259B3">
        <w:rPr>
          <w:rStyle w:val="2120"/>
          <w:sz w:val="24"/>
          <w:szCs w:val="24"/>
        </w:rPr>
        <w:t>,</w:t>
      </w:r>
      <w:r w:rsidRPr="001259B3">
        <w:rPr>
          <w:rStyle w:val="2120"/>
          <w:sz w:val="24"/>
          <w:szCs w:val="24"/>
        </w:rPr>
        <w:t xml:space="preserve"> особенностям жилища, календарным обрядам, традициям и обычаям среди народов, распространенных на Урале</w:t>
      </w:r>
    </w:p>
    <w:p w:rsidR="00EB012B" w:rsidRPr="001259B3" w:rsidRDefault="00EB012B" w:rsidP="00D5266A">
      <w:pPr>
        <w:pStyle w:val="211"/>
        <w:numPr>
          <w:ilvl w:val="0"/>
          <w:numId w:val="15"/>
        </w:numPr>
        <w:shd w:val="clear" w:color="auto" w:fill="auto"/>
        <w:tabs>
          <w:tab w:val="left" w:pos="1137"/>
        </w:tabs>
        <w:spacing w:after="0" w:line="240" w:lineRule="auto"/>
        <w:ind w:firstLine="860"/>
        <w:jc w:val="both"/>
        <w:rPr>
          <w:sz w:val="24"/>
          <w:szCs w:val="24"/>
        </w:rPr>
      </w:pPr>
      <w:r w:rsidRPr="001259B3">
        <w:rPr>
          <w:rStyle w:val="2120"/>
          <w:sz w:val="24"/>
          <w:szCs w:val="24"/>
        </w:rPr>
        <w:t>Учить выделять выразительные средства произведений уральского устного на</w:t>
      </w:r>
      <w:r w:rsidRPr="001259B3">
        <w:rPr>
          <w:rStyle w:val="2120"/>
          <w:sz w:val="24"/>
          <w:szCs w:val="24"/>
        </w:rPr>
        <w:softHyphen/>
        <w:t>родного творчества колыбельной песни, пословицы, небылицы (образные средства языка, ритм, рифму).</w:t>
      </w:r>
    </w:p>
    <w:p w:rsidR="00EB012B" w:rsidRPr="001259B3" w:rsidRDefault="00EB012B" w:rsidP="00D5266A">
      <w:pPr>
        <w:pStyle w:val="211"/>
        <w:numPr>
          <w:ilvl w:val="0"/>
          <w:numId w:val="162"/>
        </w:numPr>
        <w:shd w:val="clear" w:color="auto" w:fill="auto"/>
        <w:tabs>
          <w:tab w:val="left" w:pos="851"/>
          <w:tab w:val="left" w:pos="1109"/>
        </w:tabs>
        <w:spacing w:after="0" w:line="240" w:lineRule="auto"/>
        <w:ind w:left="0" w:firstLine="709"/>
        <w:jc w:val="both"/>
        <w:rPr>
          <w:sz w:val="24"/>
          <w:szCs w:val="24"/>
        </w:rPr>
      </w:pPr>
      <w:r w:rsidRPr="001259B3">
        <w:rPr>
          <w:rStyle w:val="2120"/>
          <w:sz w:val="24"/>
          <w:szCs w:val="24"/>
        </w:rPr>
        <w:t>совершенствовать исполнительские умения.</w:t>
      </w:r>
    </w:p>
    <w:p w:rsidR="00EB012B" w:rsidRPr="001259B3" w:rsidRDefault="00EB012B" w:rsidP="00D5266A">
      <w:pPr>
        <w:pStyle w:val="211"/>
        <w:numPr>
          <w:ilvl w:val="0"/>
          <w:numId w:val="162"/>
        </w:numPr>
        <w:shd w:val="clear" w:color="auto" w:fill="auto"/>
        <w:tabs>
          <w:tab w:val="left" w:pos="851"/>
          <w:tab w:val="left" w:pos="1109"/>
        </w:tabs>
        <w:spacing w:after="0" w:line="240" w:lineRule="auto"/>
        <w:ind w:left="0" w:firstLine="709"/>
        <w:jc w:val="both"/>
        <w:rPr>
          <w:sz w:val="24"/>
          <w:szCs w:val="24"/>
        </w:rPr>
      </w:pPr>
      <w:r w:rsidRPr="001259B3">
        <w:rPr>
          <w:rStyle w:val="2120"/>
          <w:sz w:val="24"/>
          <w:szCs w:val="24"/>
        </w:rPr>
        <w:t>развивать творческие способности, чувство юмора</w:t>
      </w:r>
    </w:p>
    <w:p w:rsidR="00EB012B" w:rsidRPr="001259B3" w:rsidRDefault="00EB012B" w:rsidP="00D5266A">
      <w:pPr>
        <w:pStyle w:val="211"/>
        <w:numPr>
          <w:ilvl w:val="0"/>
          <w:numId w:val="162"/>
        </w:numPr>
        <w:shd w:val="clear" w:color="auto" w:fill="auto"/>
        <w:tabs>
          <w:tab w:val="left" w:pos="851"/>
          <w:tab w:val="left" w:pos="1036"/>
          <w:tab w:val="left" w:pos="1109"/>
        </w:tabs>
        <w:spacing w:after="0" w:line="240" w:lineRule="auto"/>
        <w:ind w:left="0" w:firstLine="709"/>
        <w:jc w:val="both"/>
        <w:rPr>
          <w:sz w:val="24"/>
          <w:szCs w:val="24"/>
        </w:rPr>
      </w:pPr>
      <w:r w:rsidRPr="001259B3">
        <w:rPr>
          <w:rStyle w:val="2120"/>
          <w:sz w:val="24"/>
          <w:szCs w:val="24"/>
        </w:rPr>
        <w:t>воспитывать интерес к языку, желание сделать свою речь выразительной, активи</w:t>
      </w:r>
      <w:r w:rsidRPr="001259B3">
        <w:rPr>
          <w:rStyle w:val="2120"/>
          <w:sz w:val="24"/>
          <w:szCs w:val="24"/>
        </w:rPr>
        <w:softHyphen/>
        <w:t>зировать самостоятельное использование детьми пословиц.</w:t>
      </w:r>
    </w:p>
    <w:p w:rsidR="00EB012B" w:rsidRPr="001259B3" w:rsidRDefault="00EB012B" w:rsidP="00113B55">
      <w:pPr>
        <w:pStyle w:val="211"/>
        <w:shd w:val="clear" w:color="auto" w:fill="auto"/>
        <w:tabs>
          <w:tab w:val="left" w:pos="1167"/>
        </w:tabs>
        <w:spacing w:after="0" w:line="240" w:lineRule="auto"/>
        <w:ind w:firstLine="851"/>
        <w:jc w:val="both"/>
        <w:rPr>
          <w:sz w:val="24"/>
          <w:szCs w:val="24"/>
        </w:rPr>
      </w:pPr>
      <w:r w:rsidRPr="001259B3">
        <w:rPr>
          <w:rStyle w:val="2120"/>
          <w:sz w:val="24"/>
          <w:szCs w:val="24"/>
        </w:rPr>
        <w:t xml:space="preserve">4.Приобщать детей к истокам национальной и </w:t>
      </w:r>
      <w:r w:rsidRPr="001259B3">
        <w:rPr>
          <w:rStyle w:val="2120"/>
          <w:sz w:val="24"/>
          <w:szCs w:val="24"/>
          <w:lang w:val="en-US" w:eastAsia="en-US"/>
        </w:rPr>
        <w:t>pe</w:t>
      </w:r>
      <w:r w:rsidRPr="001259B3">
        <w:rPr>
          <w:rStyle w:val="2120"/>
          <w:sz w:val="24"/>
          <w:szCs w:val="24"/>
          <w:lang w:eastAsia="en-US"/>
        </w:rPr>
        <w:t>г</w:t>
      </w:r>
      <w:r w:rsidRPr="001259B3">
        <w:rPr>
          <w:rStyle w:val="2120"/>
          <w:sz w:val="24"/>
          <w:szCs w:val="24"/>
        </w:rPr>
        <w:t>иональной культуры:</w:t>
      </w:r>
    </w:p>
    <w:p w:rsidR="00EB012B" w:rsidRPr="001259B3" w:rsidRDefault="00EB012B" w:rsidP="00D5266A">
      <w:pPr>
        <w:pStyle w:val="211"/>
        <w:numPr>
          <w:ilvl w:val="0"/>
          <w:numId w:val="163"/>
        </w:numPr>
        <w:shd w:val="clear" w:color="auto" w:fill="auto"/>
        <w:tabs>
          <w:tab w:val="left" w:pos="993"/>
        </w:tabs>
        <w:spacing w:after="0" w:line="240" w:lineRule="auto"/>
        <w:ind w:left="0" w:firstLine="709"/>
        <w:jc w:val="both"/>
        <w:rPr>
          <w:rStyle w:val="2120"/>
          <w:sz w:val="24"/>
          <w:szCs w:val="24"/>
        </w:rPr>
      </w:pPr>
      <w:r w:rsidRPr="001259B3">
        <w:rPr>
          <w:rStyle w:val="2120"/>
          <w:sz w:val="24"/>
          <w:szCs w:val="24"/>
        </w:rPr>
        <w:t xml:space="preserve">познакомить детей с творчеством писателей, попов </w:t>
      </w:r>
      <w:r w:rsidRPr="001259B3">
        <w:rPr>
          <w:rStyle w:val="220"/>
          <w:sz w:val="24"/>
          <w:szCs w:val="24"/>
        </w:rPr>
        <w:t xml:space="preserve">и </w:t>
      </w:r>
      <w:r w:rsidRPr="001259B3">
        <w:rPr>
          <w:rStyle w:val="2120"/>
          <w:sz w:val="24"/>
          <w:szCs w:val="24"/>
        </w:rPr>
        <w:t>композиторов Южного Урала,</w:t>
      </w:r>
    </w:p>
    <w:p w:rsidR="00EB012B" w:rsidRPr="001259B3" w:rsidRDefault="00EB012B" w:rsidP="00D5266A">
      <w:pPr>
        <w:pStyle w:val="211"/>
        <w:numPr>
          <w:ilvl w:val="0"/>
          <w:numId w:val="163"/>
        </w:numPr>
        <w:shd w:val="clear" w:color="auto" w:fill="auto"/>
        <w:tabs>
          <w:tab w:val="left" w:pos="993"/>
        </w:tabs>
        <w:spacing w:after="0" w:line="240" w:lineRule="auto"/>
        <w:ind w:left="0" w:firstLine="709"/>
        <w:jc w:val="both"/>
        <w:rPr>
          <w:sz w:val="24"/>
          <w:szCs w:val="24"/>
        </w:rPr>
      </w:pPr>
      <w:r w:rsidRPr="001259B3">
        <w:rPr>
          <w:rStyle w:val="2120"/>
          <w:sz w:val="24"/>
          <w:szCs w:val="24"/>
        </w:rPr>
        <w:t>с произведениями декоративно-прикладного искусства Урала: гравюрой, чекан</w:t>
      </w:r>
      <w:r w:rsidRPr="001259B3">
        <w:rPr>
          <w:rStyle w:val="2120"/>
          <w:sz w:val="24"/>
          <w:szCs w:val="24"/>
        </w:rPr>
        <w:softHyphen/>
        <w:t>кой</w:t>
      </w:r>
      <w:r w:rsidR="00E76EE0" w:rsidRPr="001259B3">
        <w:rPr>
          <w:rStyle w:val="2120"/>
          <w:sz w:val="24"/>
          <w:szCs w:val="24"/>
        </w:rPr>
        <w:t>,</w:t>
      </w:r>
      <w:r w:rsidRPr="001259B3">
        <w:rPr>
          <w:rStyle w:val="2120"/>
          <w:sz w:val="24"/>
          <w:szCs w:val="24"/>
        </w:rPr>
        <w:t xml:space="preserve"> вышивкой, литьем, камнерезным искусством и др.</w:t>
      </w:r>
    </w:p>
    <w:p w:rsidR="00EB012B" w:rsidRPr="001259B3" w:rsidRDefault="00EB012B" w:rsidP="00D5266A">
      <w:pPr>
        <w:pStyle w:val="211"/>
        <w:numPr>
          <w:ilvl w:val="0"/>
          <w:numId w:val="163"/>
        </w:numPr>
        <w:shd w:val="clear" w:color="auto" w:fill="auto"/>
        <w:tabs>
          <w:tab w:val="left" w:pos="993"/>
          <w:tab w:val="left" w:pos="1086"/>
        </w:tabs>
        <w:spacing w:after="0" w:line="240" w:lineRule="auto"/>
        <w:ind w:left="0" w:firstLine="709"/>
        <w:jc w:val="both"/>
        <w:rPr>
          <w:sz w:val="24"/>
          <w:szCs w:val="24"/>
        </w:rPr>
      </w:pPr>
      <w:r w:rsidRPr="001259B3">
        <w:rPr>
          <w:rStyle w:val="2120"/>
          <w:sz w:val="24"/>
          <w:szCs w:val="24"/>
        </w:rPr>
        <w:t>развивать умение понимать художественный язык народного искусства, семанти</w:t>
      </w:r>
      <w:r w:rsidRPr="001259B3">
        <w:rPr>
          <w:rStyle w:val="2120"/>
          <w:sz w:val="24"/>
          <w:szCs w:val="24"/>
        </w:rPr>
        <w:softHyphen/>
        <w:t>ку образов.</w:t>
      </w:r>
    </w:p>
    <w:p w:rsidR="00EB012B" w:rsidRPr="001259B3" w:rsidRDefault="00EB012B" w:rsidP="00113B55">
      <w:pPr>
        <w:pStyle w:val="211"/>
        <w:shd w:val="clear" w:color="auto" w:fill="auto"/>
        <w:spacing w:after="0" w:line="240" w:lineRule="auto"/>
        <w:ind w:firstLine="680"/>
        <w:jc w:val="both"/>
        <w:rPr>
          <w:rStyle w:val="64"/>
          <w:b w:val="0"/>
          <w:szCs w:val="24"/>
        </w:rPr>
      </w:pPr>
      <w:r w:rsidRPr="001259B3">
        <w:rPr>
          <w:rStyle w:val="2120"/>
          <w:sz w:val="24"/>
          <w:szCs w:val="24"/>
        </w:rPr>
        <w:t>5. Расширя</w:t>
      </w:r>
      <w:r w:rsidR="00D81B0D" w:rsidRPr="001259B3">
        <w:rPr>
          <w:rStyle w:val="2120"/>
          <w:sz w:val="24"/>
          <w:szCs w:val="24"/>
        </w:rPr>
        <w:t>т</w:t>
      </w:r>
      <w:r w:rsidRPr="001259B3">
        <w:rPr>
          <w:rStyle w:val="2120"/>
          <w:sz w:val="24"/>
          <w:szCs w:val="24"/>
        </w:rPr>
        <w:t>ь представления детей о родном городе, гербе,</w:t>
      </w:r>
      <w:r w:rsidRPr="001259B3">
        <w:rPr>
          <w:rStyle w:val="2120"/>
          <w:sz w:val="24"/>
          <w:szCs w:val="24"/>
          <w:lang w:eastAsia="en-US"/>
        </w:rPr>
        <w:t xml:space="preserve">  его достопримечательностях </w:t>
      </w:r>
      <w:r w:rsidRPr="001259B3">
        <w:rPr>
          <w:rStyle w:val="2120"/>
          <w:sz w:val="24"/>
          <w:szCs w:val="24"/>
        </w:rPr>
        <w:t xml:space="preserve">и памятных местах, улицах и площадях, предприятиях, </w:t>
      </w:r>
      <w:r w:rsidRPr="001259B3">
        <w:rPr>
          <w:rStyle w:val="64"/>
          <w:b w:val="0"/>
          <w:szCs w:val="24"/>
        </w:rPr>
        <w:t>архитектурных сооружени</w:t>
      </w:r>
      <w:r w:rsidRPr="001259B3">
        <w:rPr>
          <w:rStyle w:val="64"/>
          <w:b w:val="0"/>
          <w:szCs w:val="24"/>
        </w:rPr>
        <w:softHyphen/>
        <w:t>ях и их назначении (театрах, музеях, дворцах спорта и др).</w:t>
      </w:r>
    </w:p>
    <w:p w:rsidR="0022456C" w:rsidRDefault="0022456C" w:rsidP="00113B55">
      <w:pPr>
        <w:pStyle w:val="91"/>
        <w:shd w:val="clear" w:color="auto" w:fill="auto"/>
        <w:tabs>
          <w:tab w:val="left" w:pos="0"/>
          <w:tab w:val="left" w:pos="993"/>
        </w:tabs>
        <w:spacing w:line="240" w:lineRule="auto"/>
        <w:ind w:firstLine="709"/>
        <w:jc w:val="center"/>
        <w:rPr>
          <w:rStyle w:val="96"/>
          <w:i/>
          <w:sz w:val="24"/>
          <w:szCs w:val="24"/>
        </w:rPr>
      </w:pPr>
    </w:p>
    <w:p w:rsidR="0022456C" w:rsidRDefault="00EB012B" w:rsidP="00113B55">
      <w:pPr>
        <w:pStyle w:val="91"/>
        <w:shd w:val="clear" w:color="auto" w:fill="auto"/>
        <w:tabs>
          <w:tab w:val="left" w:pos="0"/>
          <w:tab w:val="left" w:pos="993"/>
        </w:tabs>
        <w:spacing w:line="240" w:lineRule="auto"/>
        <w:ind w:firstLine="709"/>
        <w:jc w:val="center"/>
        <w:rPr>
          <w:rStyle w:val="96"/>
          <w:i/>
          <w:sz w:val="24"/>
          <w:szCs w:val="24"/>
        </w:rPr>
      </w:pPr>
      <w:r w:rsidRPr="001259B3">
        <w:rPr>
          <w:rStyle w:val="96"/>
          <w:i/>
          <w:sz w:val="24"/>
          <w:szCs w:val="24"/>
        </w:rPr>
        <w:t xml:space="preserve">Показатели освоения содержания регионального компонента основной </w:t>
      </w:r>
    </w:p>
    <w:p w:rsidR="00EB012B" w:rsidRPr="001259B3" w:rsidRDefault="0022456C" w:rsidP="00113B55">
      <w:pPr>
        <w:pStyle w:val="91"/>
        <w:shd w:val="clear" w:color="auto" w:fill="auto"/>
        <w:tabs>
          <w:tab w:val="left" w:pos="0"/>
          <w:tab w:val="left" w:pos="993"/>
        </w:tabs>
        <w:spacing w:line="240" w:lineRule="auto"/>
        <w:ind w:firstLine="709"/>
        <w:jc w:val="center"/>
        <w:rPr>
          <w:sz w:val="24"/>
          <w:szCs w:val="24"/>
        </w:rPr>
      </w:pPr>
      <w:r>
        <w:rPr>
          <w:rStyle w:val="96"/>
          <w:i/>
          <w:sz w:val="24"/>
          <w:szCs w:val="24"/>
        </w:rPr>
        <w:t>обще</w:t>
      </w:r>
      <w:r w:rsidR="00EB012B" w:rsidRPr="001259B3">
        <w:rPr>
          <w:rStyle w:val="96"/>
          <w:i/>
          <w:sz w:val="24"/>
          <w:szCs w:val="24"/>
        </w:rPr>
        <w:t>обра</w:t>
      </w:r>
      <w:r w:rsidR="00EB012B" w:rsidRPr="001259B3">
        <w:rPr>
          <w:rStyle w:val="96"/>
          <w:i/>
          <w:sz w:val="24"/>
          <w:szCs w:val="24"/>
        </w:rPr>
        <w:softHyphen/>
        <w:t>зовательной программы (б- 7лет):</w:t>
      </w:r>
    </w:p>
    <w:p w:rsidR="00EB012B" w:rsidRPr="001259B3" w:rsidRDefault="00EB012B" w:rsidP="00D5266A">
      <w:pPr>
        <w:pStyle w:val="211"/>
        <w:numPr>
          <w:ilvl w:val="0"/>
          <w:numId w:val="164"/>
        </w:numPr>
        <w:shd w:val="clear" w:color="auto" w:fill="auto"/>
        <w:tabs>
          <w:tab w:val="left" w:pos="0"/>
          <w:tab w:val="left" w:pos="851"/>
        </w:tabs>
        <w:spacing w:after="0" w:line="240" w:lineRule="auto"/>
        <w:ind w:left="0" w:firstLine="709"/>
        <w:jc w:val="both"/>
        <w:rPr>
          <w:sz w:val="24"/>
          <w:szCs w:val="24"/>
        </w:rPr>
      </w:pPr>
      <w:r w:rsidRPr="001259B3">
        <w:rPr>
          <w:rStyle w:val="2120"/>
          <w:sz w:val="24"/>
          <w:szCs w:val="24"/>
        </w:rPr>
        <w:t>в самостоятельной деятельности рисует, лепит, выполняет аппликацию, конст</w:t>
      </w:r>
      <w:r w:rsidRPr="001259B3">
        <w:rPr>
          <w:rStyle w:val="2120"/>
          <w:sz w:val="24"/>
          <w:szCs w:val="24"/>
        </w:rPr>
        <w:softHyphen/>
        <w:t>руирует</w:t>
      </w:r>
      <w:r w:rsidR="000379D0" w:rsidRPr="001259B3">
        <w:rPr>
          <w:rStyle w:val="2120"/>
          <w:sz w:val="24"/>
          <w:szCs w:val="24"/>
        </w:rPr>
        <w:t>,</w:t>
      </w:r>
      <w:r w:rsidRPr="001259B3">
        <w:rPr>
          <w:rStyle w:val="2120"/>
          <w:sz w:val="24"/>
          <w:szCs w:val="24"/>
        </w:rPr>
        <w:t xml:space="preserve"> выбирая темы и сюжеты, отражающие особенности уральской природы, события жизни ребенка в детском саду и семье,</w:t>
      </w:r>
    </w:p>
    <w:p w:rsidR="00EB012B" w:rsidRPr="001259B3" w:rsidRDefault="00EB012B" w:rsidP="00D5266A">
      <w:pPr>
        <w:pStyle w:val="211"/>
        <w:numPr>
          <w:ilvl w:val="0"/>
          <w:numId w:val="164"/>
        </w:numPr>
        <w:shd w:val="clear" w:color="auto" w:fill="auto"/>
        <w:tabs>
          <w:tab w:val="left" w:pos="0"/>
          <w:tab w:val="left" w:pos="851"/>
        </w:tabs>
        <w:spacing w:after="0" w:line="240" w:lineRule="auto"/>
        <w:ind w:left="0" w:firstLine="709"/>
        <w:jc w:val="both"/>
        <w:rPr>
          <w:sz w:val="24"/>
          <w:szCs w:val="24"/>
        </w:rPr>
      </w:pPr>
      <w:r w:rsidRPr="001259B3">
        <w:rPr>
          <w:rStyle w:val="2120"/>
          <w:sz w:val="24"/>
          <w:szCs w:val="24"/>
        </w:rPr>
        <w:t>различает виды регионального изобразительного искусства;</w:t>
      </w:r>
    </w:p>
    <w:p w:rsidR="00EB012B" w:rsidRPr="001259B3" w:rsidRDefault="00EB012B" w:rsidP="00D5266A">
      <w:pPr>
        <w:pStyle w:val="610"/>
        <w:numPr>
          <w:ilvl w:val="0"/>
          <w:numId w:val="164"/>
        </w:numPr>
        <w:shd w:val="clear" w:color="auto" w:fill="auto"/>
        <w:tabs>
          <w:tab w:val="left" w:pos="0"/>
          <w:tab w:val="left" w:pos="851"/>
        </w:tabs>
        <w:spacing w:after="0" w:line="240" w:lineRule="auto"/>
        <w:ind w:left="0" w:firstLine="709"/>
        <w:jc w:val="both"/>
        <w:rPr>
          <w:sz w:val="24"/>
          <w:szCs w:val="24"/>
        </w:rPr>
      </w:pPr>
      <w:r w:rsidRPr="001259B3">
        <w:rPr>
          <w:rStyle w:val="640"/>
          <w:szCs w:val="24"/>
        </w:rPr>
        <w:t>имеет представления о  региональных художественных промыслах;</w:t>
      </w:r>
    </w:p>
    <w:p w:rsidR="00EB012B" w:rsidRPr="001259B3" w:rsidRDefault="00EB012B" w:rsidP="00D5266A">
      <w:pPr>
        <w:pStyle w:val="211"/>
        <w:numPr>
          <w:ilvl w:val="0"/>
          <w:numId w:val="164"/>
        </w:numPr>
        <w:shd w:val="clear" w:color="auto" w:fill="auto"/>
        <w:tabs>
          <w:tab w:val="left" w:pos="0"/>
          <w:tab w:val="left" w:pos="851"/>
        </w:tabs>
        <w:spacing w:after="0" w:line="240" w:lineRule="auto"/>
        <w:ind w:left="0" w:firstLine="709"/>
        <w:jc w:val="both"/>
        <w:rPr>
          <w:sz w:val="24"/>
          <w:szCs w:val="24"/>
        </w:rPr>
      </w:pPr>
      <w:r w:rsidRPr="001259B3">
        <w:rPr>
          <w:rStyle w:val="2120"/>
          <w:sz w:val="24"/>
          <w:szCs w:val="24"/>
        </w:rPr>
        <w:t>проявляет интерес к достижениям спортсменов города в области спорта:</w:t>
      </w:r>
    </w:p>
    <w:p w:rsidR="00EB012B" w:rsidRPr="001259B3" w:rsidRDefault="00EB012B" w:rsidP="00D5266A">
      <w:pPr>
        <w:pStyle w:val="211"/>
        <w:numPr>
          <w:ilvl w:val="0"/>
          <w:numId w:val="164"/>
        </w:numPr>
        <w:shd w:val="clear" w:color="auto" w:fill="auto"/>
        <w:tabs>
          <w:tab w:val="left" w:pos="0"/>
          <w:tab w:val="left" w:pos="851"/>
        </w:tabs>
        <w:spacing w:after="0" w:line="240" w:lineRule="auto"/>
        <w:ind w:left="0" w:firstLine="709"/>
        <w:jc w:val="both"/>
        <w:rPr>
          <w:sz w:val="24"/>
          <w:szCs w:val="24"/>
        </w:rPr>
      </w:pPr>
      <w:r w:rsidRPr="001259B3">
        <w:rPr>
          <w:rStyle w:val="2120"/>
          <w:sz w:val="24"/>
          <w:szCs w:val="24"/>
        </w:rPr>
        <w:t>проявляет интерес к народным подвижным играм;</w:t>
      </w:r>
    </w:p>
    <w:p w:rsidR="00EB012B" w:rsidRPr="001259B3" w:rsidRDefault="00EB012B" w:rsidP="00D5266A">
      <w:pPr>
        <w:pStyle w:val="211"/>
        <w:numPr>
          <w:ilvl w:val="0"/>
          <w:numId w:val="164"/>
        </w:numPr>
        <w:shd w:val="clear" w:color="auto" w:fill="auto"/>
        <w:tabs>
          <w:tab w:val="left" w:pos="0"/>
          <w:tab w:val="left" w:pos="851"/>
          <w:tab w:val="left" w:pos="1056"/>
        </w:tabs>
        <w:spacing w:after="0" w:line="240" w:lineRule="auto"/>
        <w:ind w:left="0" w:firstLine="709"/>
        <w:jc w:val="both"/>
        <w:rPr>
          <w:rStyle w:val="2120"/>
          <w:color w:val="auto"/>
          <w:sz w:val="24"/>
          <w:szCs w:val="24"/>
        </w:rPr>
      </w:pPr>
      <w:r w:rsidRPr="001259B3">
        <w:rPr>
          <w:rStyle w:val="2120"/>
          <w:sz w:val="24"/>
          <w:szCs w:val="24"/>
        </w:rPr>
        <w:t>имеет представление о профессиях, связанных со спецификой родного города, об</w:t>
      </w:r>
      <w:r w:rsidRPr="001259B3">
        <w:rPr>
          <w:rStyle w:val="2120"/>
          <w:sz w:val="24"/>
          <w:szCs w:val="24"/>
        </w:rPr>
        <w:softHyphen/>
        <w:t>ласти: машиностроителей, металлургов, энергетиков, шахтеров, животноводов.</w:t>
      </w:r>
    </w:p>
    <w:p w:rsidR="00EB012B" w:rsidRPr="001259B3" w:rsidRDefault="00EB012B" w:rsidP="00D5266A">
      <w:pPr>
        <w:pStyle w:val="211"/>
        <w:numPr>
          <w:ilvl w:val="0"/>
          <w:numId w:val="164"/>
        </w:numPr>
        <w:shd w:val="clear" w:color="auto" w:fill="auto"/>
        <w:tabs>
          <w:tab w:val="left" w:pos="0"/>
          <w:tab w:val="left" w:pos="362"/>
          <w:tab w:val="left" w:pos="851"/>
        </w:tabs>
        <w:spacing w:after="0" w:line="240" w:lineRule="auto"/>
        <w:ind w:left="0" w:firstLine="709"/>
        <w:jc w:val="both"/>
        <w:rPr>
          <w:sz w:val="24"/>
          <w:szCs w:val="24"/>
        </w:rPr>
      </w:pPr>
      <w:r w:rsidRPr="001259B3">
        <w:rPr>
          <w:rStyle w:val="2120"/>
          <w:sz w:val="24"/>
          <w:szCs w:val="24"/>
        </w:rPr>
        <w:t xml:space="preserve"> имеет представление об основных достопримечательностях города, области, района;</w:t>
      </w:r>
    </w:p>
    <w:p w:rsidR="00EB012B" w:rsidRPr="001259B3" w:rsidRDefault="00EB012B" w:rsidP="00D5266A">
      <w:pPr>
        <w:pStyle w:val="211"/>
        <w:numPr>
          <w:ilvl w:val="0"/>
          <w:numId w:val="164"/>
        </w:numPr>
        <w:shd w:val="clear" w:color="auto" w:fill="auto"/>
        <w:tabs>
          <w:tab w:val="left" w:pos="0"/>
          <w:tab w:val="left" w:pos="851"/>
        </w:tabs>
        <w:spacing w:after="0" w:line="240" w:lineRule="auto"/>
        <w:ind w:left="0" w:firstLine="709"/>
        <w:jc w:val="both"/>
        <w:rPr>
          <w:sz w:val="24"/>
          <w:szCs w:val="24"/>
        </w:rPr>
      </w:pPr>
      <w:r w:rsidRPr="001259B3">
        <w:rPr>
          <w:rStyle w:val="2120"/>
          <w:sz w:val="24"/>
          <w:szCs w:val="24"/>
        </w:rPr>
        <w:t xml:space="preserve"> называет произведения писателей Южного Урала, называет авторов, эмоциональ</w:t>
      </w:r>
      <w:r w:rsidRPr="001259B3">
        <w:rPr>
          <w:rStyle w:val="2120"/>
          <w:sz w:val="24"/>
          <w:szCs w:val="24"/>
        </w:rPr>
        <w:softHyphen/>
        <w:t xml:space="preserve">но </w:t>
      </w:r>
      <w:r w:rsidR="00E76EE0" w:rsidRPr="001259B3">
        <w:rPr>
          <w:rStyle w:val="2120"/>
          <w:sz w:val="24"/>
          <w:szCs w:val="24"/>
        </w:rPr>
        <w:t>реа</w:t>
      </w:r>
      <w:r w:rsidRPr="001259B3">
        <w:rPr>
          <w:rStyle w:val="2120"/>
          <w:sz w:val="24"/>
          <w:szCs w:val="24"/>
          <w:lang w:eastAsia="en-US"/>
        </w:rPr>
        <w:t>г</w:t>
      </w:r>
      <w:r w:rsidRPr="001259B3">
        <w:rPr>
          <w:rStyle w:val="2120"/>
          <w:sz w:val="24"/>
          <w:szCs w:val="24"/>
        </w:rPr>
        <w:t>ирует на поэтические и прозаические художественные произведения;</w:t>
      </w:r>
    </w:p>
    <w:p w:rsidR="00EB012B" w:rsidRPr="001259B3" w:rsidRDefault="00EB012B" w:rsidP="00D5266A">
      <w:pPr>
        <w:numPr>
          <w:ilvl w:val="0"/>
          <w:numId w:val="166"/>
        </w:numPr>
        <w:tabs>
          <w:tab w:val="left" w:pos="313"/>
          <w:tab w:val="left" w:pos="993"/>
        </w:tabs>
        <w:ind w:left="0" w:firstLine="709"/>
        <w:jc w:val="both"/>
        <w:rPr>
          <w:rFonts w:ascii="Times New Roman" w:hAnsi="Times New Roman" w:cs="Times New Roman"/>
        </w:rPr>
      </w:pPr>
      <w:r w:rsidRPr="001259B3">
        <w:rPr>
          <w:rFonts w:ascii="Times New Roman" w:hAnsi="Times New Roman" w:cs="Times New Roman"/>
        </w:rPr>
        <w:t>способен выполнять танцевальные движения, ритмично двигаться в соответствии с характером и динамикой музыки уральских композиторов;</w:t>
      </w:r>
    </w:p>
    <w:p w:rsidR="00EB012B" w:rsidRPr="001259B3" w:rsidRDefault="00EB012B" w:rsidP="00D5266A">
      <w:pPr>
        <w:numPr>
          <w:ilvl w:val="0"/>
          <w:numId w:val="165"/>
        </w:numPr>
        <w:tabs>
          <w:tab w:val="left" w:pos="396"/>
          <w:tab w:val="left" w:pos="462"/>
          <w:tab w:val="left" w:pos="1038"/>
        </w:tabs>
        <w:suppressAutoHyphens/>
        <w:ind w:left="0" w:firstLine="709"/>
        <w:jc w:val="both"/>
        <w:rPr>
          <w:rFonts w:ascii="Times New Roman" w:hAnsi="Times New Roman" w:cs="Times New Roman"/>
        </w:rPr>
      </w:pPr>
      <w:r w:rsidRPr="001259B3">
        <w:rPr>
          <w:rFonts w:ascii="Times New Roman" w:hAnsi="Times New Roman" w:cs="Times New Roman"/>
        </w:rPr>
        <w:t>инсценирует игровые песни, придумывает варианты образных движений в играх и хороводах регионального содержания;</w:t>
      </w:r>
    </w:p>
    <w:p w:rsidR="00EB012B" w:rsidRPr="001259B3" w:rsidRDefault="00EB012B" w:rsidP="00D5266A">
      <w:pPr>
        <w:numPr>
          <w:ilvl w:val="0"/>
          <w:numId w:val="165"/>
        </w:numPr>
        <w:tabs>
          <w:tab w:val="left" w:pos="1055"/>
        </w:tabs>
        <w:suppressAutoHyphens/>
        <w:ind w:left="0" w:firstLine="709"/>
        <w:jc w:val="both"/>
        <w:rPr>
          <w:rFonts w:ascii="Times New Roman" w:hAnsi="Times New Roman" w:cs="Times New Roman"/>
        </w:rPr>
      </w:pPr>
      <w:r w:rsidRPr="001259B3">
        <w:rPr>
          <w:rFonts w:ascii="Times New Roman" w:hAnsi="Times New Roman" w:cs="Times New Roman"/>
        </w:rPr>
        <w:t>проявляет интерес к особенностям исторического прошлого города, региона;</w:t>
      </w:r>
    </w:p>
    <w:p w:rsidR="00EB012B" w:rsidRPr="001259B3" w:rsidRDefault="00EB012B" w:rsidP="00D5266A">
      <w:pPr>
        <w:numPr>
          <w:ilvl w:val="0"/>
          <w:numId w:val="165"/>
        </w:numPr>
        <w:tabs>
          <w:tab w:val="left" w:pos="1121"/>
        </w:tabs>
        <w:suppressAutoHyphens/>
        <w:ind w:left="0" w:firstLine="709"/>
        <w:jc w:val="both"/>
        <w:rPr>
          <w:rFonts w:ascii="Times New Roman" w:hAnsi="Times New Roman" w:cs="Times New Roman"/>
        </w:rPr>
      </w:pPr>
      <w:r w:rsidRPr="001259B3">
        <w:rPr>
          <w:rFonts w:ascii="Times New Roman" w:hAnsi="Times New Roman" w:cs="Times New Roman"/>
        </w:rPr>
        <w:t xml:space="preserve">принимает участие в традициях города (села) и горожан, культурных </w:t>
      </w:r>
      <w:r w:rsidRPr="001259B3">
        <w:rPr>
          <w:rFonts w:ascii="Times New Roman" w:hAnsi="Times New Roman" w:cs="Times New Roman"/>
        </w:rPr>
        <w:lastRenderedPageBreak/>
        <w:t>мероприятиях и социальных акциях.</w:t>
      </w:r>
    </w:p>
    <w:p w:rsidR="00EB012B" w:rsidRPr="001259B3" w:rsidRDefault="00EB012B" w:rsidP="00113B55">
      <w:pPr>
        <w:rPr>
          <w:rFonts w:ascii="Times New Roman" w:hAnsi="Times New Roman" w:cs="Times New Roman"/>
        </w:rPr>
      </w:pPr>
    </w:p>
    <w:p w:rsidR="00EB012B" w:rsidRPr="00413E3A" w:rsidRDefault="00EB012B" w:rsidP="00113B55">
      <w:pPr>
        <w:ind w:firstLine="567"/>
        <w:jc w:val="both"/>
        <w:rPr>
          <w:rFonts w:ascii="Times New Roman" w:hAnsi="Times New Roman" w:cs="Times New Roman"/>
          <w:kern w:val="1"/>
          <w:sz w:val="26"/>
          <w:szCs w:val="26"/>
        </w:rPr>
      </w:pPr>
      <w:r w:rsidRPr="00413E3A">
        <w:rPr>
          <w:rFonts w:ascii="Times New Roman" w:hAnsi="Times New Roman" w:cs="Times New Roman"/>
          <w:kern w:val="1"/>
          <w:sz w:val="26"/>
          <w:szCs w:val="26"/>
        </w:rPr>
        <w:t>2.СОДЕРЖАТЕЛЬНЫЙ  РАЗДЕЛ ПРОГРАММЫ.</w:t>
      </w:r>
    </w:p>
    <w:p w:rsidR="00EB012B" w:rsidRPr="0022456C" w:rsidRDefault="00EB012B" w:rsidP="00113B55">
      <w:pPr>
        <w:ind w:firstLine="709"/>
        <w:jc w:val="both"/>
        <w:rPr>
          <w:rFonts w:ascii="Times New Roman" w:hAnsi="Times New Roman" w:cs="Times New Roman"/>
        </w:rPr>
      </w:pPr>
      <w:r w:rsidRPr="0022456C">
        <w:rPr>
          <w:rFonts w:ascii="Times New Roman" w:hAnsi="Times New Roman" w:cs="Times New Roman"/>
        </w:rPr>
        <w:t>2.1.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B012B" w:rsidRPr="0022456C" w:rsidRDefault="00EB012B" w:rsidP="00113B55">
      <w:pPr>
        <w:tabs>
          <w:tab w:val="left" w:pos="2160"/>
        </w:tabs>
        <w:ind w:firstLine="709"/>
        <w:jc w:val="both"/>
        <w:rPr>
          <w:rFonts w:ascii="Times New Roman" w:hAnsi="Times New Roman" w:cs="Times New Roman"/>
        </w:rPr>
      </w:pPr>
      <w:r w:rsidRPr="0022456C">
        <w:rPr>
          <w:rFonts w:ascii="Times New Roman" w:hAnsi="Times New Roman" w:cs="Times New Roman"/>
        </w:rPr>
        <w:t xml:space="preserve">Содержание Программы должно обеспечивать развитие личности, мотивации и способностей детей в различных видах деятельности и охватывать следующие образовательные области: </w:t>
      </w:r>
    </w:p>
    <w:p w:rsidR="00EB012B" w:rsidRPr="0022456C" w:rsidRDefault="00EB012B" w:rsidP="00113B55">
      <w:pPr>
        <w:tabs>
          <w:tab w:val="left" w:pos="2160"/>
        </w:tabs>
        <w:ind w:firstLine="540"/>
        <w:jc w:val="both"/>
        <w:rPr>
          <w:rFonts w:ascii="Times New Roman" w:hAnsi="Times New Roman" w:cs="Times New Roman"/>
        </w:rPr>
      </w:pPr>
      <w:r w:rsidRPr="0022456C">
        <w:rPr>
          <w:rFonts w:ascii="Times New Roman" w:hAnsi="Times New Roman" w:cs="Times New Roman"/>
        </w:rPr>
        <w:t xml:space="preserve">социально-коммуникативное развитие; </w:t>
      </w:r>
    </w:p>
    <w:p w:rsidR="00EB012B" w:rsidRPr="0022456C" w:rsidRDefault="00EB012B" w:rsidP="00113B55">
      <w:pPr>
        <w:tabs>
          <w:tab w:val="left" w:pos="2160"/>
        </w:tabs>
        <w:ind w:firstLine="540"/>
        <w:jc w:val="both"/>
        <w:rPr>
          <w:rFonts w:ascii="Times New Roman" w:hAnsi="Times New Roman" w:cs="Times New Roman"/>
        </w:rPr>
      </w:pPr>
      <w:r w:rsidRPr="0022456C">
        <w:rPr>
          <w:rFonts w:ascii="Times New Roman" w:hAnsi="Times New Roman" w:cs="Times New Roman"/>
        </w:rPr>
        <w:t xml:space="preserve">познавательное развитие; </w:t>
      </w:r>
    </w:p>
    <w:p w:rsidR="00EB012B" w:rsidRPr="0022456C" w:rsidRDefault="00EB012B" w:rsidP="00113B55">
      <w:pPr>
        <w:tabs>
          <w:tab w:val="left" w:pos="2160"/>
        </w:tabs>
        <w:ind w:firstLine="540"/>
        <w:jc w:val="both"/>
        <w:rPr>
          <w:rFonts w:ascii="Times New Roman" w:hAnsi="Times New Roman" w:cs="Times New Roman"/>
        </w:rPr>
      </w:pPr>
      <w:r w:rsidRPr="0022456C">
        <w:rPr>
          <w:rFonts w:ascii="Times New Roman" w:hAnsi="Times New Roman" w:cs="Times New Roman"/>
        </w:rPr>
        <w:t xml:space="preserve">речевое развитие; </w:t>
      </w:r>
    </w:p>
    <w:p w:rsidR="00EB012B" w:rsidRPr="0022456C" w:rsidRDefault="00EB012B" w:rsidP="00113B55">
      <w:pPr>
        <w:tabs>
          <w:tab w:val="left" w:pos="2160"/>
        </w:tabs>
        <w:ind w:firstLine="540"/>
        <w:jc w:val="both"/>
        <w:rPr>
          <w:rFonts w:ascii="Times New Roman" w:hAnsi="Times New Roman" w:cs="Times New Roman"/>
        </w:rPr>
      </w:pPr>
      <w:r w:rsidRPr="0022456C">
        <w:rPr>
          <w:rFonts w:ascii="Times New Roman" w:hAnsi="Times New Roman" w:cs="Times New Roman"/>
        </w:rPr>
        <w:t xml:space="preserve">художественно-эстетическое развитие; </w:t>
      </w:r>
    </w:p>
    <w:p w:rsidR="00EB012B" w:rsidRPr="0022456C" w:rsidRDefault="00EB012B" w:rsidP="00113B55">
      <w:pPr>
        <w:tabs>
          <w:tab w:val="left" w:pos="2160"/>
        </w:tabs>
        <w:ind w:firstLine="540"/>
        <w:jc w:val="both"/>
        <w:rPr>
          <w:rFonts w:ascii="Times New Roman" w:hAnsi="Times New Roman" w:cs="Times New Roman"/>
        </w:rPr>
      </w:pPr>
      <w:r w:rsidRPr="0022456C">
        <w:rPr>
          <w:rFonts w:ascii="Times New Roman" w:hAnsi="Times New Roman" w:cs="Times New Roman"/>
        </w:rPr>
        <w:t>физическое развитие.</w:t>
      </w:r>
    </w:p>
    <w:p w:rsidR="00EB012B" w:rsidRPr="0022456C" w:rsidRDefault="00EB012B" w:rsidP="00113B55">
      <w:pPr>
        <w:ind w:firstLine="540"/>
        <w:jc w:val="both"/>
        <w:rPr>
          <w:rFonts w:ascii="Times New Roman" w:hAnsi="Times New Roman" w:cs="Times New Roman"/>
          <w:b/>
          <w:i/>
        </w:rPr>
      </w:pPr>
      <w:r w:rsidRPr="0022456C">
        <w:rPr>
          <w:rFonts w:ascii="Times New Roman" w:hAnsi="Times New Roman" w:cs="Times New Roman"/>
        </w:rPr>
        <w:t xml:space="preserve">Стандарт определяет основное содержание образовательных областей: </w:t>
      </w:r>
    </w:p>
    <w:p w:rsidR="00EB012B" w:rsidRPr="0022456C" w:rsidRDefault="00EB012B" w:rsidP="00113B55">
      <w:pPr>
        <w:ind w:right="-2" w:firstLine="709"/>
        <w:jc w:val="both"/>
        <w:rPr>
          <w:rFonts w:ascii="Times New Roman" w:hAnsi="Times New Roman" w:cs="Times New Roman"/>
        </w:rPr>
      </w:pPr>
      <w:r w:rsidRPr="0022456C">
        <w:rPr>
          <w:rFonts w:ascii="Times New Roman" w:hAnsi="Times New Roman" w:cs="Times New Roman"/>
          <w:b/>
          <w:i/>
        </w:rPr>
        <w:t>Социально-коммуникативное развитие</w:t>
      </w:r>
      <w:r w:rsidRPr="0022456C">
        <w:rPr>
          <w:rFonts w:ascii="Times New Roman" w:hAnsi="Times New Roman" w:cs="Times New Roman"/>
          <w:i/>
        </w:rPr>
        <w:t xml:space="preserve"> </w:t>
      </w:r>
      <w:r w:rsidRPr="0022456C">
        <w:rPr>
          <w:rFonts w:ascii="Times New Roman" w:hAnsi="Times New Roman" w:cs="Times New Roman"/>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природе.[1].</w:t>
      </w:r>
    </w:p>
    <w:p w:rsidR="000379D0" w:rsidRPr="0022456C" w:rsidRDefault="000379D0" w:rsidP="00113B55">
      <w:pPr>
        <w:ind w:firstLine="567"/>
        <w:jc w:val="both"/>
        <w:rPr>
          <w:rFonts w:ascii="Times New Roman" w:hAnsi="Times New Roman" w:cs="Times New Roman"/>
          <w:i/>
          <w:kern w:val="1"/>
        </w:rPr>
      </w:pPr>
    </w:p>
    <w:p w:rsidR="00EB012B" w:rsidRPr="0022456C" w:rsidRDefault="00EB012B" w:rsidP="00113B55">
      <w:pPr>
        <w:ind w:firstLine="567"/>
        <w:jc w:val="both"/>
        <w:rPr>
          <w:rFonts w:ascii="Times New Roman" w:hAnsi="Times New Roman" w:cs="Times New Roman"/>
        </w:rPr>
      </w:pPr>
      <w:r w:rsidRPr="0022456C">
        <w:rPr>
          <w:rFonts w:ascii="Times New Roman" w:hAnsi="Times New Roman" w:cs="Times New Roman"/>
          <w:i/>
          <w:kern w:val="1"/>
        </w:rPr>
        <w:t>Перечень программ, технологий и пособий, используемых в образовательной деятельности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671"/>
      </w:tblGrid>
      <w:tr w:rsidR="00EB012B" w:rsidRPr="0022456C" w:rsidTr="00E478DD">
        <w:tc>
          <w:tcPr>
            <w:tcW w:w="2694" w:type="dxa"/>
            <w:tcBorders>
              <w:top w:val="single" w:sz="2" w:space="0" w:color="000000"/>
              <w:left w:val="single" w:sz="2" w:space="0" w:color="000000"/>
              <w:bottom w:val="single" w:sz="4" w:space="0" w:color="auto"/>
            </w:tcBorders>
          </w:tcPr>
          <w:p w:rsidR="00EB012B" w:rsidRPr="0022456C" w:rsidRDefault="00EB012B" w:rsidP="00113B55">
            <w:pPr>
              <w:pStyle w:val="af9"/>
              <w:jc w:val="both"/>
            </w:pPr>
            <w:r w:rsidRPr="0022456C">
              <w:t>Перечень программ</w:t>
            </w:r>
          </w:p>
        </w:tc>
        <w:tc>
          <w:tcPr>
            <w:tcW w:w="6671" w:type="dxa"/>
            <w:tcBorders>
              <w:top w:val="single" w:sz="2" w:space="0" w:color="000000"/>
              <w:left w:val="single" w:sz="2" w:space="0" w:color="000000"/>
              <w:bottom w:val="single" w:sz="4" w:space="0" w:color="auto"/>
              <w:right w:val="single" w:sz="2" w:space="0" w:color="000000"/>
            </w:tcBorders>
          </w:tcPr>
          <w:p w:rsidR="00F27678" w:rsidRDefault="00F27678" w:rsidP="00F27678">
            <w:pPr>
              <w:pStyle w:val="af9"/>
              <w:jc w:val="both"/>
            </w:pPr>
            <w:r>
              <w:t>1.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года No 2/5)</w:t>
            </w:r>
            <w:r w:rsidR="002C4F38">
              <w:t>)</w:t>
            </w:r>
            <w:r>
              <w:t>.</w:t>
            </w:r>
          </w:p>
          <w:p w:rsidR="00EB012B" w:rsidRPr="0022456C" w:rsidRDefault="00F27678" w:rsidP="00113B55">
            <w:pPr>
              <w:pStyle w:val="af9"/>
              <w:jc w:val="both"/>
            </w:pPr>
            <w:r>
              <w:t>2.</w:t>
            </w:r>
            <w:r w:rsidR="00EB012B" w:rsidRPr="0022456C">
              <w:t>Данилова, Т.И. Программа «Светофор». Обучение детей дошкольного возраста Правилам дорожного движения</w:t>
            </w:r>
            <w:r w:rsidR="002C4F38">
              <w:t xml:space="preserve"> </w:t>
            </w:r>
            <w:r w:rsidR="00EB012B" w:rsidRPr="0022456C">
              <w:t>[Текст]/Т.И. Данилова.</w:t>
            </w:r>
            <w:r w:rsidR="002C4F38">
              <w:t xml:space="preserve"> </w:t>
            </w:r>
            <w:r w:rsidR="00EB012B" w:rsidRPr="0022456C">
              <w:t>-</w:t>
            </w:r>
            <w:r w:rsidR="002C4F38">
              <w:t xml:space="preserve"> </w:t>
            </w:r>
            <w:r w:rsidR="00EB012B" w:rsidRPr="0022456C">
              <w:t>СПб: Издательство «</w:t>
            </w:r>
            <w:r w:rsidR="00EB012B" w:rsidRPr="002C4F38">
              <w:rPr>
                <w:i/>
              </w:rPr>
              <w:t>ДЕТСТВО-ПРЕСС</w:t>
            </w:r>
            <w:r w:rsidR="00EB012B" w:rsidRPr="0022456C">
              <w:t>»,2009.-208с.</w:t>
            </w:r>
          </w:p>
          <w:p w:rsidR="005D48D2" w:rsidRPr="0022456C" w:rsidRDefault="005D48D2" w:rsidP="00113B55">
            <w:pPr>
              <w:pStyle w:val="af9"/>
              <w:jc w:val="both"/>
            </w:pPr>
          </w:p>
        </w:tc>
      </w:tr>
      <w:tr w:rsidR="00EB012B" w:rsidRPr="0022456C" w:rsidTr="00E478DD">
        <w:tc>
          <w:tcPr>
            <w:tcW w:w="2694" w:type="dxa"/>
            <w:tcBorders>
              <w:top w:val="single" w:sz="4" w:space="0" w:color="auto"/>
              <w:left w:val="single" w:sz="4" w:space="0" w:color="auto"/>
              <w:bottom w:val="single" w:sz="4" w:space="0" w:color="auto"/>
              <w:right w:val="single" w:sz="4" w:space="0" w:color="auto"/>
            </w:tcBorders>
          </w:tcPr>
          <w:p w:rsidR="00EB012B" w:rsidRPr="0022456C" w:rsidRDefault="00EB012B" w:rsidP="00113B55">
            <w:pPr>
              <w:pStyle w:val="af9"/>
              <w:jc w:val="both"/>
            </w:pPr>
            <w:r w:rsidRPr="0022456C">
              <w:t>Перечень технологий</w:t>
            </w:r>
          </w:p>
        </w:tc>
        <w:tc>
          <w:tcPr>
            <w:tcW w:w="6671" w:type="dxa"/>
            <w:tcBorders>
              <w:top w:val="single" w:sz="4" w:space="0" w:color="auto"/>
              <w:left w:val="single" w:sz="4" w:space="0" w:color="auto"/>
              <w:bottom w:val="single" w:sz="4" w:space="0" w:color="auto"/>
              <w:right w:val="single" w:sz="4" w:space="0" w:color="auto"/>
            </w:tcBorders>
          </w:tcPr>
          <w:p w:rsidR="00EB012B" w:rsidRDefault="002C4F38" w:rsidP="002C4F38">
            <w:pPr>
              <w:pStyle w:val="af9"/>
              <w:jc w:val="both"/>
            </w:pPr>
            <w:r>
              <w:t>1.</w:t>
            </w:r>
            <w:r w:rsidR="00EB012B" w:rsidRPr="0022456C">
              <w:t>Михайленко, И.Я. Как играть с ребенком?</w:t>
            </w:r>
            <w:r w:rsidR="0076009D">
              <w:t xml:space="preserve"> </w:t>
            </w:r>
            <w:r w:rsidR="00EB012B" w:rsidRPr="0022456C">
              <w:t>[Текст]/И.Я. Михайленко, Н.А.</w:t>
            </w:r>
            <w:r w:rsidR="006803EF" w:rsidRPr="0022456C">
              <w:t xml:space="preserve"> </w:t>
            </w:r>
            <w:r w:rsidR="00EB012B" w:rsidRPr="0022456C">
              <w:t>Короткова.-М.: ТЦ Сфера,2008</w:t>
            </w:r>
          </w:p>
          <w:p w:rsidR="002C4F38" w:rsidRPr="0022456C" w:rsidRDefault="002C4F38" w:rsidP="002C4F38">
            <w:pPr>
              <w:pStyle w:val="af9"/>
              <w:jc w:val="both"/>
            </w:pPr>
            <w:r>
              <w:t>2.</w:t>
            </w:r>
            <w:r w:rsidRPr="002C4F38">
              <w:t>Крулехт М.В. Дошкольник и рукотворный мир. Педагогические технологии. [</w:t>
            </w:r>
            <w:r>
              <w:t>Текст</w:t>
            </w:r>
            <w:r w:rsidRPr="002C4F38">
              <w:t>]</w:t>
            </w:r>
            <w:r>
              <w:t>/М.В. Крулехт.-</w:t>
            </w:r>
            <w:r w:rsidRPr="002C4F38">
              <w:t xml:space="preserve">СПб.: </w:t>
            </w:r>
            <w:r w:rsidRPr="002C4F38">
              <w:rPr>
                <w:i/>
              </w:rPr>
              <w:t>Детство-Пресс</w:t>
            </w:r>
            <w:r w:rsidRPr="002C4F38">
              <w:t>, 2003.</w:t>
            </w:r>
          </w:p>
          <w:p w:rsidR="00EB012B" w:rsidRDefault="00EB012B" w:rsidP="00E478DD">
            <w:pPr>
              <w:pStyle w:val="af9"/>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22456C">
              <w:t>3. Игра и дошкольник. Развитие детей старшего дошкольного возраста в игровой деятельности:</w:t>
            </w:r>
            <w:r w:rsidR="00D81B0D" w:rsidRPr="0022456C">
              <w:t xml:space="preserve"> </w:t>
            </w:r>
            <w:r w:rsidRPr="0022456C">
              <w:t>Сборник под ред. Т.И. Бабаевой, З.А. Михайловой.-СПб: «</w:t>
            </w:r>
            <w:r w:rsidRPr="002C4F38">
              <w:rPr>
                <w:i/>
              </w:rPr>
              <w:t>Детство-Пресс</w:t>
            </w:r>
            <w:r w:rsidRPr="0022456C">
              <w:t>»,2007.-192с.</w:t>
            </w:r>
          </w:p>
          <w:p w:rsidR="002C4F38" w:rsidRPr="0022456C" w:rsidRDefault="002C4F38" w:rsidP="002C4F38">
            <w:pPr>
              <w:pStyle w:val="af9"/>
              <w:pBdr>
                <w:top w:val="single" w:sz="4" w:space="1" w:color="auto"/>
                <w:left w:val="single" w:sz="4" w:space="4" w:color="auto"/>
                <w:bottom w:val="single" w:sz="4" w:space="1" w:color="auto"/>
                <w:right w:val="single" w:sz="4" w:space="4" w:color="auto"/>
                <w:between w:val="single" w:sz="4" w:space="1" w:color="auto"/>
                <w:bar w:val="single" w:sz="4" w:color="auto"/>
              </w:pBdr>
              <w:jc w:val="both"/>
            </w:pPr>
            <w:r>
              <w:t>4. Шипицына Л.М. Азбука общения. Развитие личности ребенка, навыков общения со взрослыми и сверстниками.</w:t>
            </w:r>
            <w:r w:rsidRPr="002C4F38">
              <w:t>[</w:t>
            </w:r>
            <w:r>
              <w:t>Текст</w:t>
            </w:r>
            <w:r w:rsidRPr="002C4F38">
              <w:t>]</w:t>
            </w:r>
            <w:r>
              <w:t>/Л.М.Шипицына. СПб.: Детство-Пресс, 2004.</w:t>
            </w:r>
          </w:p>
          <w:p w:rsidR="00EB012B" w:rsidRPr="0022456C" w:rsidRDefault="00EB012B" w:rsidP="002C4F38">
            <w:pPr>
              <w:pStyle w:val="af9"/>
              <w:pBdr>
                <w:top w:val="single" w:sz="4" w:space="1" w:color="auto"/>
                <w:left w:val="single" w:sz="4" w:space="4" w:color="auto"/>
                <w:bottom w:val="single" w:sz="4" w:space="1" w:color="auto"/>
                <w:right w:val="single" w:sz="4" w:space="4" w:color="auto"/>
                <w:between w:val="single" w:sz="4" w:space="1" w:color="auto"/>
                <w:bar w:val="single" w:sz="4" w:color="auto"/>
              </w:pBdr>
              <w:jc w:val="both"/>
            </w:pPr>
          </w:p>
        </w:tc>
      </w:tr>
      <w:tr w:rsidR="00EB012B" w:rsidRPr="0022456C" w:rsidTr="00E478DD">
        <w:tc>
          <w:tcPr>
            <w:tcW w:w="2694" w:type="dxa"/>
            <w:tcBorders>
              <w:top w:val="single" w:sz="4" w:space="0" w:color="auto"/>
              <w:left w:val="single" w:sz="2" w:space="0" w:color="000000"/>
              <w:bottom w:val="single" w:sz="2" w:space="0" w:color="000000"/>
            </w:tcBorders>
          </w:tcPr>
          <w:p w:rsidR="00EB012B" w:rsidRPr="0022456C" w:rsidRDefault="00EB012B" w:rsidP="00113B55">
            <w:pPr>
              <w:pStyle w:val="af9"/>
              <w:jc w:val="both"/>
            </w:pPr>
            <w:r w:rsidRPr="0022456C">
              <w:lastRenderedPageBreak/>
              <w:t>Учебно-методические пособия</w:t>
            </w:r>
          </w:p>
        </w:tc>
        <w:tc>
          <w:tcPr>
            <w:tcW w:w="6671" w:type="dxa"/>
            <w:tcBorders>
              <w:top w:val="single" w:sz="4" w:space="0" w:color="auto"/>
              <w:left w:val="single" w:sz="2" w:space="0" w:color="000000"/>
              <w:bottom w:val="single" w:sz="2" w:space="0" w:color="000000"/>
              <w:right w:val="single" w:sz="2" w:space="0" w:color="000000"/>
            </w:tcBorders>
          </w:tcPr>
          <w:p w:rsidR="00EB012B" w:rsidRPr="0022456C" w:rsidRDefault="00EB012B" w:rsidP="00113B55">
            <w:pPr>
              <w:pStyle w:val="af9"/>
              <w:jc w:val="both"/>
            </w:pPr>
            <w:r w:rsidRPr="0022456C">
              <w:t>1. Алябьева,</w:t>
            </w:r>
            <w:r w:rsidR="00D81B0D" w:rsidRPr="0022456C">
              <w:t xml:space="preserve"> </w:t>
            </w:r>
            <w:r w:rsidRPr="0022456C">
              <w:t>Е.А. Дни этики в детском саду[Текст]/Е.А. Алябьева.-М.: ТЦ «Сфера»,2011.</w:t>
            </w:r>
          </w:p>
          <w:p w:rsidR="00EB012B" w:rsidRPr="0022456C" w:rsidRDefault="00EB012B" w:rsidP="00113B55">
            <w:pPr>
              <w:pStyle w:val="af9"/>
              <w:jc w:val="both"/>
            </w:pPr>
            <w:r w:rsidRPr="0022456C">
              <w:t>2. Виноградова,</w:t>
            </w:r>
            <w:r w:rsidR="00D81B0D" w:rsidRPr="0022456C">
              <w:t xml:space="preserve"> </w:t>
            </w:r>
            <w:r w:rsidRPr="0022456C">
              <w:t>Н.А. Сюжетно-ролевые игры для старших дошкольников: практическое пособие[Текст]/Н.А. Виноградова, Н.В. Позднякова.-М.: Айрис-пресс,2008.-128с.</w:t>
            </w:r>
          </w:p>
          <w:p w:rsidR="00EB012B" w:rsidRPr="0022456C" w:rsidRDefault="00EB012B" w:rsidP="00113B55">
            <w:pPr>
              <w:pStyle w:val="af9"/>
              <w:jc w:val="both"/>
            </w:pPr>
            <w:r w:rsidRPr="0022456C">
              <w:t>3.Белая,К.Ю. Разноцветные игры[Текст]/К.Ю. Белая, В.М. Сотникова.-М.: Линка-пресс,2007.-336с.</w:t>
            </w:r>
          </w:p>
          <w:p w:rsidR="00EB012B" w:rsidRPr="0022456C" w:rsidRDefault="00EB012B" w:rsidP="00113B55">
            <w:pPr>
              <w:pStyle w:val="af9"/>
              <w:jc w:val="both"/>
            </w:pPr>
            <w:r w:rsidRPr="0022456C">
              <w:t>4.Куценко,</w:t>
            </w:r>
            <w:r w:rsidR="00812481" w:rsidRPr="0022456C">
              <w:t xml:space="preserve"> </w:t>
            </w:r>
            <w:r w:rsidRPr="0022456C">
              <w:t>Т.А. 365 игр для дошколят[Текст]/Т.А. Куценко,</w:t>
            </w:r>
            <w:r w:rsidR="00D81B0D" w:rsidRPr="0022456C">
              <w:t xml:space="preserve"> </w:t>
            </w:r>
            <w:r w:rsidRPr="0022456C">
              <w:t>Т.Ю. Медянова.-Ростов н/Д. «Феникс»,2005.-224с.</w:t>
            </w:r>
          </w:p>
          <w:p w:rsidR="00EB012B" w:rsidRPr="0022456C" w:rsidRDefault="00EB012B" w:rsidP="00113B55">
            <w:pPr>
              <w:pStyle w:val="af9"/>
              <w:jc w:val="both"/>
            </w:pPr>
            <w:r w:rsidRPr="0022456C">
              <w:t>5.Играем вместе с мамой и друзьями[Текст]/под ред. Ю.Г. Хацкевич.-М.:ООО «Издательство АСТ»,2001.-208с.</w:t>
            </w:r>
          </w:p>
          <w:p w:rsidR="00EB012B" w:rsidRPr="0022456C" w:rsidRDefault="00EB012B" w:rsidP="00113B55">
            <w:pPr>
              <w:pStyle w:val="af9"/>
              <w:jc w:val="both"/>
            </w:pPr>
            <w:r w:rsidRPr="0022456C">
              <w:t>6.Пенькова, Л.А. Развитие игровой активности дошкольников: методическое пособие[Текст]/ Л.А. Пенькова, З.П. Коннова, И.В. Малышева, С.В. Пыркова .-М.: ТЦ «Сфера»,2010.-128с.</w:t>
            </w:r>
          </w:p>
          <w:p w:rsidR="00EB012B" w:rsidRPr="0022456C" w:rsidRDefault="00EB012B" w:rsidP="00113B55">
            <w:pPr>
              <w:pStyle w:val="af9"/>
              <w:jc w:val="both"/>
            </w:pPr>
            <w:r w:rsidRPr="0022456C">
              <w:t>7.Шипицына, Л.М. Азбука общения[Текст]/Л.М. Шипицына, О.В. Защиринская, А.П. Воронова, Т.А. Нилова.-</w:t>
            </w:r>
            <w:r w:rsidR="000379D0" w:rsidRPr="0022456C">
              <w:t xml:space="preserve"> «</w:t>
            </w:r>
            <w:r w:rsidRPr="0022456C">
              <w:t>Детство-пресс»,2007.-384с.</w:t>
            </w:r>
          </w:p>
          <w:p w:rsidR="00EB012B" w:rsidRPr="0022456C" w:rsidRDefault="00EB012B" w:rsidP="00113B55">
            <w:pPr>
              <w:pStyle w:val="af9"/>
              <w:jc w:val="both"/>
            </w:pPr>
            <w:r w:rsidRPr="0022456C">
              <w:t>8.Майер,</w:t>
            </w:r>
            <w:r w:rsidR="00812481" w:rsidRPr="0022456C">
              <w:t xml:space="preserve"> </w:t>
            </w:r>
            <w:r w:rsidRPr="0022456C">
              <w:t>А.А. Введение детей в проблемы социальной действительности</w:t>
            </w:r>
            <w:r w:rsidR="000379D0" w:rsidRPr="0022456C">
              <w:t xml:space="preserve"> </w:t>
            </w:r>
            <w:r w:rsidRPr="0022456C">
              <w:t>(родиноведческий подход): учебное пособие[Текст]/А.А.</w:t>
            </w:r>
            <w:r w:rsidR="00D81B0D" w:rsidRPr="0022456C">
              <w:t xml:space="preserve"> </w:t>
            </w:r>
            <w:r w:rsidRPr="0022456C">
              <w:t>Майер.-СПб: ООО «Издательство «Детство-Пресс»,2012.-272с.</w:t>
            </w:r>
          </w:p>
          <w:p w:rsidR="00EB012B" w:rsidRPr="0022456C" w:rsidRDefault="00EB012B" w:rsidP="00113B55">
            <w:pPr>
              <w:pStyle w:val="af9"/>
              <w:jc w:val="both"/>
            </w:pPr>
            <w:r w:rsidRPr="0022456C">
              <w:t>9.Воспитываем дошкольников самостоятельными: Сборник статей</w:t>
            </w:r>
            <w:r w:rsidR="00812481" w:rsidRPr="0022456C">
              <w:t xml:space="preserve"> </w:t>
            </w:r>
            <w:r w:rsidRPr="0022456C">
              <w:t>[Текст]/Российский государственный педагогический университет им. А.И.</w:t>
            </w:r>
            <w:r w:rsidR="00D81B0D" w:rsidRPr="0022456C">
              <w:t xml:space="preserve"> </w:t>
            </w:r>
            <w:r w:rsidRPr="0022456C">
              <w:t>Герцена. Кафедра дошкольной педагогики</w:t>
            </w:r>
            <w:r w:rsidR="00812481" w:rsidRPr="0022456C">
              <w:t>. - С</w:t>
            </w:r>
            <w:r w:rsidRPr="0022456C">
              <w:t>Пб.: Детство-Пресс,2009.-192с.</w:t>
            </w:r>
          </w:p>
          <w:p w:rsidR="00EB012B" w:rsidRPr="0022456C" w:rsidRDefault="00EB012B" w:rsidP="00113B55">
            <w:pPr>
              <w:pStyle w:val="af9"/>
              <w:jc w:val="both"/>
            </w:pPr>
            <w:r w:rsidRPr="0022456C">
              <w:t>10.Ботякова</w:t>
            </w:r>
            <w:r w:rsidR="00812481" w:rsidRPr="0022456C">
              <w:t>, О</w:t>
            </w:r>
            <w:r w:rsidRPr="0022456C">
              <w:t>.А. Солнечный круг[Текст]/О.А.</w:t>
            </w:r>
            <w:r w:rsidR="00D81B0D" w:rsidRPr="0022456C">
              <w:t xml:space="preserve"> </w:t>
            </w:r>
            <w:r w:rsidRPr="0022456C">
              <w:t>Ботякова.-СПб.: «Детство-Пресс»,2004.-112с.</w:t>
            </w:r>
          </w:p>
          <w:p w:rsidR="00EB012B" w:rsidRPr="0022456C" w:rsidRDefault="00EB012B" w:rsidP="00113B55">
            <w:pPr>
              <w:pStyle w:val="af9"/>
              <w:jc w:val="both"/>
            </w:pPr>
            <w:r w:rsidRPr="0022456C">
              <w:t>11. Азбука профессий. Южный Ура</w:t>
            </w:r>
            <w:r w:rsidR="00812481" w:rsidRPr="0022456C">
              <w:t>л [</w:t>
            </w:r>
            <w:r w:rsidRPr="0022456C">
              <w:t>Текст]: учебное наглядное пособие/сост. Н.А.</w:t>
            </w:r>
            <w:r w:rsidR="00D81B0D" w:rsidRPr="0022456C">
              <w:t xml:space="preserve"> </w:t>
            </w:r>
            <w:r w:rsidRPr="0022456C">
              <w:t>Андреева, Е.Селиванова. - Челябинск: Администрация Губернатора Челябинской области: Форт диалог-Исеть,2014.-40с.</w:t>
            </w:r>
          </w:p>
          <w:p w:rsidR="00EB012B" w:rsidRPr="0022456C" w:rsidRDefault="00EB012B" w:rsidP="00113B55">
            <w:pPr>
              <w:pStyle w:val="af9"/>
              <w:jc w:val="both"/>
            </w:pPr>
            <w:r w:rsidRPr="0022456C">
              <w:t>12.Микляева,Н.В. Поделись улыбкою своей: развитие чувства юмора у дошкольников[Текст]: методическое пособие/ Н.В.</w:t>
            </w:r>
            <w:r w:rsidR="00D81B0D" w:rsidRPr="0022456C">
              <w:t xml:space="preserve"> </w:t>
            </w:r>
            <w:r w:rsidRPr="0022456C">
              <w:t>Микляева.-М.: ТЦ Сфера,2010.-128с.</w:t>
            </w:r>
          </w:p>
          <w:p w:rsidR="00EB012B" w:rsidRPr="0022456C" w:rsidRDefault="00EB012B" w:rsidP="00113B55">
            <w:pPr>
              <w:pStyle w:val="af9"/>
              <w:jc w:val="both"/>
            </w:pPr>
            <w:r w:rsidRPr="0022456C">
              <w:t>13.Галигузова, Л.Н. Ступени общения: от года до семи [Текст]</w:t>
            </w:r>
          </w:p>
          <w:p w:rsidR="00EB012B" w:rsidRPr="0022456C" w:rsidRDefault="00EB012B" w:rsidP="00113B55">
            <w:pPr>
              <w:pStyle w:val="af9"/>
              <w:jc w:val="both"/>
            </w:pPr>
            <w:r w:rsidRPr="0022456C">
              <w:t>/Л.И. Галигузова, Е.О. Смирнова.-М.: Просвещение,1992.-143с.</w:t>
            </w:r>
          </w:p>
          <w:p w:rsidR="00EB012B" w:rsidRPr="0022456C" w:rsidRDefault="00EB012B" w:rsidP="00113B55">
            <w:pPr>
              <w:pStyle w:val="af9"/>
              <w:jc w:val="both"/>
            </w:pPr>
            <w:r w:rsidRPr="0022456C">
              <w:t>14.Бабаева,Т.И. Как развивать взаимоотношения и сотрудничество дошкольников в детском саду. Игровые ситуации, игры, этюды: учебно-методическое пособие[Текст]/Т.И.</w:t>
            </w:r>
            <w:r w:rsidR="00D81B0D" w:rsidRPr="0022456C">
              <w:t xml:space="preserve"> </w:t>
            </w:r>
            <w:r w:rsidRPr="0022456C">
              <w:t>Бабаева, Л.С.</w:t>
            </w:r>
            <w:r w:rsidR="00D81B0D" w:rsidRPr="0022456C">
              <w:t xml:space="preserve"> </w:t>
            </w:r>
            <w:r w:rsidRPr="0022456C">
              <w:t>Ромашевская.-СПб.: ООО Издательство «Детство-Пресс»,2012.-224с.</w:t>
            </w:r>
          </w:p>
          <w:p w:rsidR="00EB012B" w:rsidRPr="0022456C" w:rsidRDefault="00EB012B" w:rsidP="00113B55">
            <w:pPr>
              <w:pStyle w:val="af9"/>
              <w:jc w:val="both"/>
            </w:pPr>
            <w:r w:rsidRPr="0022456C">
              <w:t>15.Курочкина, И.Н, Дошкольнику о хороших манерах и этикете[Текст]/И.Н.</w:t>
            </w:r>
            <w:r w:rsidR="00D81B0D" w:rsidRPr="0022456C">
              <w:t xml:space="preserve"> </w:t>
            </w:r>
            <w:r w:rsidRPr="0022456C">
              <w:t>Курочкина.-М.: Просвещение,2007.-127с.</w:t>
            </w:r>
          </w:p>
          <w:p w:rsidR="00EB012B" w:rsidRPr="0022456C" w:rsidRDefault="00EB012B" w:rsidP="00113B55">
            <w:pPr>
              <w:pStyle w:val="af9"/>
              <w:jc w:val="both"/>
            </w:pPr>
            <w:r w:rsidRPr="0022456C">
              <w:t>16. Щетинина, А.М. Полоролевое развитие детей 5-7 лет[Текст]/А.М.</w:t>
            </w:r>
            <w:r w:rsidR="00D81B0D" w:rsidRPr="0022456C">
              <w:t xml:space="preserve"> </w:t>
            </w:r>
            <w:r w:rsidRPr="0022456C">
              <w:t>Щетинина, О.И. Иванова.- М.:ТЦ Сфера,2010.-128с.</w:t>
            </w:r>
          </w:p>
          <w:p w:rsidR="00EB012B" w:rsidRPr="0022456C" w:rsidRDefault="00EB012B" w:rsidP="00113B55">
            <w:pPr>
              <w:pStyle w:val="af9"/>
              <w:jc w:val="both"/>
            </w:pPr>
            <w:r w:rsidRPr="0022456C">
              <w:t>17.Иванова, Н.В. Социальное развитие детей в ДОУ</w:t>
            </w:r>
            <w:r w:rsidR="00E478DD" w:rsidRPr="0022456C">
              <w:t xml:space="preserve"> </w:t>
            </w:r>
            <w:r w:rsidRPr="0022456C">
              <w:t>[Текст]/Н.В.</w:t>
            </w:r>
            <w:r w:rsidR="00D81B0D" w:rsidRPr="0022456C">
              <w:t xml:space="preserve"> </w:t>
            </w:r>
            <w:r w:rsidR="00E478DD" w:rsidRPr="0022456C">
              <w:t xml:space="preserve">Иванова, Е.Ю. </w:t>
            </w:r>
            <w:r w:rsidRPr="0022456C">
              <w:t>Бардинова, А.М.</w:t>
            </w:r>
            <w:r w:rsidR="00D81B0D" w:rsidRPr="0022456C">
              <w:t xml:space="preserve"> </w:t>
            </w:r>
            <w:r w:rsidRPr="0022456C">
              <w:t>Калинина.-М.: ТЦ Сфера,2008.-128с.</w:t>
            </w:r>
          </w:p>
          <w:p w:rsidR="00EB012B" w:rsidRPr="0022456C" w:rsidRDefault="00EB012B" w:rsidP="00113B55">
            <w:pPr>
              <w:pStyle w:val="af9"/>
              <w:jc w:val="both"/>
            </w:pPr>
            <w:r w:rsidRPr="0022456C">
              <w:t xml:space="preserve">18. Николаева, С.О. Занятия по культуре поведения с </w:t>
            </w:r>
            <w:r w:rsidRPr="0022456C">
              <w:lastRenderedPageBreak/>
              <w:t>дошкольниками и младшими школьниками: Литературный и музыкально-игровой материал[Текст]/С.О. Николаева. - М.: Владос,2002.-80с.</w:t>
            </w:r>
          </w:p>
          <w:p w:rsidR="00EB012B" w:rsidRPr="0022456C" w:rsidRDefault="00EB012B" w:rsidP="00113B55">
            <w:pPr>
              <w:pStyle w:val="af9"/>
              <w:jc w:val="both"/>
            </w:pPr>
            <w:r w:rsidRPr="0022456C">
              <w:t>19. Основы безопасности жизнедеятельности детей дошкольного возраста. Планирование работы. Беседы. Игры. - Спб.: ООО Издательство «Детство- Пресс»,2011.-240с.</w:t>
            </w:r>
          </w:p>
          <w:p w:rsidR="00EB012B" w:rsidRPr="0022456C" w:rsidRDefault="00EB012B" w:rsidP="00113B55">
            <w:pPr>
              <w:pStyle w:val="af9"/>
              <w:jc w:val="both"/>
            </w:pPr>
            <w:r w:rsidRPr="0022456C">
              <w:t>20.500 игр и  заданий для чудо-воспитания[Текст]/авт.-сост.</w:t>
            </w:r>
            <w:r w:rsidR="00D81B0D" w:rsidRPr="0022456C">
              <w:t xml:space="preserve"> </w:t>
            </w:r>
            <w:r w:rsidRPr="0022456C">
              <w:t>Вера Надеждина.-Минск: Харвест,2007.-256с</w:t>
            </w:r>
          </w:p>
          <w:p w:rsidR="00EB012B" w:rsidRPr="0022456C" w:rsidRDefault="00EB012B" w:rsidP="00113B55">
            <w:pPr>
              <w:pStyle w:val="af9"/>
              <w:jc w:val="both"/>
            </w:pPr>
            <w:r w:rsidRPr="0022456C">
              <w:t>21. Новицкая, М.Ю. Наследие. Патриотическое воспитание в детском сад</w:t>
            </w:r>
            <w:r w:rsidR="00812481" w:rsidRPr="0022456C">
              <w:t>у [</w:t>
            </w:r>
            <w:r w:rsidRPr="0022456C">
              <w:t>Текст]/М.</w:t>
            </w:r>
            <w:r w:rsidR="00812481" w:rsidRPr="0022456C">
              <w:t xml:space="preserve"> </w:t>
            </w:r>
            <w:r w:rsidRPr="0022456C">
              <w:t>Ю.Новицкая</w:t>
            </w:r>
            <w:r w:rsidR="00812481" w:rsidRPr="0022456C">
              <w:t>.-М</w:t>
            </w:r>
            <w:r w:rsidRPr="0022456C">
              <w:t>.: Линка-Пресс,2003.-200с.</w:t>
            </w:r>
          </w:p>
          <w:p w:rsidR="00EB012B" w:rsidRPr="0022456C" w:rsidRDefault="00EB012B" w:rsidP="00113B55">
            <w:pPr>
              <w:pStyle w:val="af9"/>
              <w:jc w:val="both"/>
            </w:pPr>
            <w:r w:rsidRPr="0022456C">
              <w:t>22. Дыбина, О.В. Что было до...[Текст]/О.В.</w:t>
            </w:r>
            <w:r w:rsidR="000379D0" w:rsidRPr="0022456C">
              <w:t xml:space="preserve"> </w:t>
            </w:r>
            <w:r w:rsidRPr="0022456C">
              <w:t>Дыбина.- М.:ТЦ Сфера,2011.-160с.</w:t>
            </w:r>
          </w:p>
          <w:p w:rsidR="00EB012B" w:rsidRPr="0022456C" w:rsidRDefault="00EB012B" w:rsidP="00113B55">
            <w:pPr>
              <w:pStyle w:val="af9"/>
              <w:jc w:val="both"/>
            </w:pPr>
            <w:r w:rsidRPr="0022456C">
              <w:t>23.  Дыбина, О.В. Рукотворный мир[Текст]/О.В.</w:t>
            </w:r>
            <w:r w:rsidR="000379D0" w:rsidRPr="0022456C">
              <w:t xml:space="preserve"> </w:t>
            </w:r>
            <w:r w:rsidRPr="0022456C">
              <w:t>Дыбина.- М.:ТЦ Сфера,2011.-128с.</w:t>
            </w:r>
          </w:p>
          <w:p w:rsidR="003E2415" w:rsidRPr="0022456C" w:rsidRDefault="003E2415" w:rsidP="00113B55">
            <w:pPr>
              <w:pStyle w:val="af9"/>
              <w:jc w:val="both"/>
            </w:pPr>
            <w:r w:rsidRPr="0022456C">
              <w:t>24.Дыбина, О.В.-Приобщение к миру взрослых: игры-занятия по кулинарии для детей [Текст]/О.В. Дыбина.- М.:ТЦ Сфера,2013.-128с.</w:t>
            </w:r>
          </w:p>
          <w:p w:rsidR="003E2415" w:rsidRPr="0022456C" w:rsidRDefault="003E2415" w:rsidP="00113B55">
            <w:pPr>
              <w:pStyle w:val="af9"/>
              <w:jc w:val="both"/>
            </w:pPr>
            <w:r w:rsidRPr="0022456C">
              <w:t>25.Сертакова, Н.М. Инновационные формы взаимодействия ДОУ с семьей [Текст]/Н.М. Сертакова.- Волгоград: Учитель,2015.-203с.</w:t>
            </w:r>
          </w:p>
        </w:tc>
      </w:tr>
    </w:tbl>
    <w:p w:rsidR="00EB012B" w:rsidRDefault="00EB012B" w:rsidP="00113B55">
      <w:pPr>
        <w:ind w:firstLine="720"/>
        <w:jc w:val="both"/>
        <w:rPr>
          <w:rFonts w:ascii="Times New Roman" w:hAnsi="Times New Roman" w:cs="Times New Roman"/>
          <w:color w:val="auto"/>
          <w:kern w:val="1"/>
          <w:sz w:val="26"/>
          <w:szCs w:val="26"/>
        </w:rPr>
      </w:pPr>
      <w:r w:rsidRPr="00413E3A">
        <w:rPr>
          <w:rFonts w:ascii="Times New Roman" w:hAnsi="Times New Roman" w:cs="Times New Roman"/>
          <w:b/>
          <w:i/>
          <w:iCs/>
          <w:color w:val="auto"/>
          <w:kern w:val="1"/>
          <w:sz w:val="26"/>
          <w:szCs w:val="26"/>
        </w:rPr>
        <w:lastRenderedPageBreak/>
        <w:t>Познавательное развитие</w:t>
      </w:r>
      <w:r w:rsidRPr="00413E3A">
        <w:rPr>
          <w:rFonts w:ascii="Times New Roman" w:hAnsi="Times New Roman" w:cs="Times New Roman"/>
          <w:color w:val="auto"/>
          <w:kern w:val="1"/>
          <w:sz w:val="26"/>
          <w:szCs w:val="2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E478DD">
        <w:rPr>
          <w:rFonts w:ascii="Times New Roman" w:hAnsi="Times New Roman" w:cs="Times New Roman"/>
          <w:color w:val="auto"/>
          <w:kern w:val="1"/>
          <w:sz w:val="26"/>
          <w:szCs w:val="26"/>
        </w:rPr>
        <w:t>[1]</w:t>
      </w:r>
      <w:r w:rsidRPr="00413E3A">
        <w:rPr>
          <w:rFonts w:ascii="Times New Roman" w:hAnsi="Times New Roman" w:cs="Times New Roman"/>
          <w:color w:val="auto"/>
          <w:kern w:val="1"/>
          <w:sz w:val="26"/>
          <w:szCs w:val="26"/>
        </w:rPr>
        <w:t>.</w:t>
      </w:r>
    </w:p>
    <w:p w:rsidR="00E478DD" w:rsidRPr="00413E3A" w:rsidRDefault="00E478DD" w:rsidP="00113B55">
      <w:pPr>
        <w:ind w:firstLine="720"/>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6"/>
        <w:gridCol w:w="6579"/>
      </w:tblGrid>
      <w:tr w:rsidR="00EB012B" w:rsidTr="00682D7F">
        <w:tc>
          <w:tcPr>
            <w:tcW w:w="2786" w:type="dxa"/>
            <w:tcBorders>
              <w:top w:val="single" w:sz="2" w:space="0" w:color="000000"/>
              <w:left w:val="single" w:sz="2" w:space="0" w:color="000000"/>
              <w:bottom w:val="single" w:sz="2" w:space="0" w:color="000000"/>
            </w:tcBorders>
          </w:tcPr>
          <w:p w:rsidR="00063056" w:rsidRDefault="00EB012B" w:rsidP="00113B55">
            <w:pPr>
              <w:pStyle w:val="af9"/>
              <w:jc w:val="both"/>
            </w:pPr>
            <w:r>
              <w:t xml:space="preserve">Перечень программ </w:t>
            </w:r>
          </w:p>
          <w:p w:rsidR="00EB012B" w:rsidRPr="00063056" w:rsidRDefault="00EB012B" w:rsidP="00063056">
            <w:pPr>
              <w:rPr>
                <w:lang w:eastAsia="hi-IN" w:bidi="hi-IN"/>
              </w:rPr>
            </w:pPr>
          </w:p>
        </w:tc>
        <w:tc>
          <w:tcPr>
            <w:tcW w:w="6579" w:type="dxa"/>
            <w:tcBorders>
              <w:top w:val="single" w:sz="2" w:space="0" w:color="000000"/>
              <w:left w:val="single" w:sz="2" w:space="0" w:color="000000"/>
              <w:bottom w:val="single" w:sz="2" w:space="0" w:color="000000"/>
              <w:right w:val="single" w:sz="2" w:space="0" w:color="000000"/>
            </w:tcBorders>
          </w:tcPr>
          <w:p w:rsidR="00812481" w:rsidRDefault="00812481" w:rsidP="00113B55">
            <w:pPr>
              <w:pStyle w:val="af9"/>
              <w:jc w:val="both"/>
            </w:pPr>
            <w:r>
              <w:t xml:space="preserve">1. </w:t>
            </w:r>
            <w:r w:rsidRPr="00812481">
              <w:t>Детство:   Примерная   образовательная   программа   дошкольного  образования / Т.И. Бабаева, А.Г. Гогоберид</w:t>
            </w:r>
            <w:r w:rsidR="000379D0">
              <w:t>зе, О.В. Солнцева и др. - СПб.:</w:t>
            </w:r>
            <w:r w:rsidRPr="00812481">
              <w:t>ООО  «Издательство  «Детство-Пресс»,  Издательство  РГПУ  им.   А.И. Герцена, 2014.-321</w:t>
            </w:r>
          </w:p>
          <w:p w:rsidR="00EB012B" w:rsidRDefault="00EB012B" w:rsidP="00113B55">
            <w:pPr>
              <w:pStyle w:val="af9"/>
              <w:jc w:val="both"/>
            </w:pPr>
            <w:r>
              <w:t>2.Воронкевич, О.А.</w:t>
            </w:r>
            <w:r w:rsidR="00E02D6D">
              <w:t xml:space="preserve"> </w:t>
            </w:r>
            <w:r>
              <w:t>Добро пожаловать в экологию! Парциальная программа работы по формированию экологической культуры у детей дошкольного возраста</w:t>
            </w:r>
            <w:r w:rsidR="00B72865">
              <w:t xml:space="preserve"> </w:t>
            </w:r>
            <w:r>
              <w:t>[Текст]/О.А.Воронкевич.-СПб: «ДЕТСТВО-ПРЕСС»,2014.-512с.</w:t>
            </w:r>
          </w:p>
          <w:p w:rsidR="00B72865" w:rsidRPr="00B72865" w:rsidRDefault="00B72865" w:rsidP="00113B55">
            <w:pPr>
              <w:pStyle w:val="af9"/>
              <w:jc w:val="both"/>
            </w:pPr>
            <w:r>
              <w:t>3.Ашиков,</w:t>
            </w:r>
            <w:r w:rsidR="001E61D7">
              <w:t xml:space="preserve"> </w:t>
            </w:r>
            <w:r>
              <w:t>В.И.,</w:t>
            </w:r>
            <w:r w:rsidR="001E61D7">
              <w:t xml:space="preserve"> </w:t>
            </w:r>
            <w:r>
              <w:t>Ашикова,С.Г. Семицветик.</w:t>
            </w:r>
            <w:r w:rsidR="001E61D7">
              <w:t xml:space="preserve"> </w:t>
            </w:r>
            <w:r>
              <w:t>Программа и  руководство по культурно-экологическому воспитанию и развитию детей дошкольного возраста</w:t>
            </w:r>
            <w:r w:rsidR="001E61D7">
              <w:t xml:space="preserve"> </w:t>
            </w:r>
            <w:r w:rsidRPr="00B72865">
              <w:t>[</w:t>
            </w:r>
            <w:r>
              <w:t>Текст</w:t>
            </w:r>
            <w:r w:rsidRPr="00B72865">
              <w:t>]</w:t>
            </w:r>
            <w:r>
              <w:t>/В.И.Ашиков,</w:t>
            </w:r>
            <w:r w:rsidR="001E61D7">
              <w:t xml:space="preserve"> </w:t>
            </w:r>
            <w:r>
              <w:t>С.Г. Ашикова.</w:t>
            </w:r>
            <w:r w:rsidR="001E61D7">
              <w:t xml:space="preserve"> </w:t>
            </w:r>
            <w:r>
              <w:t>-М.: Педагогическое общество России,1998.-172с.</w:t>
            </w:r>
          </w:p>
        </w:tc>
      </w:tr>
      <w:tr w:rsidR="00EB012B" w:rsidTr="00E478DD">
        <w:tc>
          <w:tcPr>
            <w:tcW w:w="2786" w:type="dxa"/>
            <w:tcBorders>
              <w:left w:val="single" w:sz="2" w:space="0" w:color="000000"/>
              <w:bottom w:val="single" w:sz="4" w:space="0" w:color="auto"/>
            </w:tcBorders>
          </w:tcPr>
          <w:p w:rsidR="00EB012B" w:rsidRDefault="00EB012B" w:rsidP="00113B55">
            <w:pPr>
              <w:pStyle w:val="af9"/>
              <w:jc w:val="both"/>
            </w:pPr>
            <w:r>
              <w:t>Перечень технологий</w:t>
            </w:r>
          </w:p>
        </w:tc>
        <w:tc>
          <w:tcPr>
            <w:tcW w:w="6579" w:type="dxa"/>
            <w:tcBorders>
              <w:left w:val="single" w:sz="2" w:space="0" w:color="000000"/>
              <w:bottom w:val="single" w:sz="4" w:space="0" w:color="auto"/>
              <w:right w:val="single" w:sz="2" w:space="0" w:color="000000"/>
            </w:tcBorders>
          </w:tcPr>
          <w:p w:rsidR="00EB012B" w:rsidRDefault="00EB012B" w:rsidP="00113B55">
            <w:pPr>
              <w:pStyle w:val="af9"/>
              <w:jc w:val="both"/>
            </w:pPr>
            <w:r>
              <w:t>1.Исакова, Н.В. Развитие познавательных процессов у старших дошкольников через экспериментальную деятельность[Текст]/Н.В.</w:t>
            </w:r>
            <w:r w:rsidR="00E02D6D">
              <w:t xml:space="preserve"> </w:t>
            </w:r>
            <w:r>
              <w:t xml:space="preserve">Исакова.- Спб.: ООО « Издательство </w:t>
            </w:r>
            <w:r>
              <w:lastRenderedPageBreak/>
              <w:t>« ДЕТСТВО-ПРЕСС»,2013.-64с.</w:t>
            </w:r>
          </w:p>
          <w:p w:rsidR="00EB012B" w:rsidRDefault="00EB012B" w:rsidP="00113B55">
            <w:pPr>
              <w:pStyle w:val="af9"/>
              <w:jc w:val="both"/>
            </w:pPr>
            <w:r>
              <w:t>2.Тихомирова, Л.Ф. Развитие логического мышления детей[Текст]/Л.Ф. Тихомирова, А.В. Басов.-Ярославль: «Академия развития»,1998.-240с.</w:t>
            </w:r>
          </w:p>
          <w:p w:rsidR="00EB012B" w:rsidRDefault="00EB012B" w:rsidP="00113B55">
            <w:pPr>
              <w:pStyle w:val="af9"/>
              <w:jc w:val="both"/>
            </w:pPr>
            <w:r>
              <w:t>3.Венгер, Л.А. Воспитание сенсорной культуры ребенка от рождения до 6 лет</w:t>
            </w:r>
            <w:r w:rsidR="000379D0">
              <w:t xml:space="preserve"> </w:t>
            </w:r>
            <w:r>
              <w:t>[Текст]/Л.А. Венгер, Э.Г. Пилюгина, Н.Б. Венгер.-М.: Просвещение,1988.-144с.</w:t>
            </w:r>
          </w:p>
          <w:p w:rsidR="00EB012B" w:rsidRDefault="00EB012B" w:rsidP="00113B55">
            <w:pPr>
              <w:pStyle w:val="af9"/>
              <w:jc w:val="both"/>
            </w:pPr>
            <w:r>
              <w:t>4.Сидорчук, Т.А. Истории про...[Текст]/Пособие для воспитателей ДОУ и учителей начальных классов./Т.А. Сидорчук, Н.И. Ардашева, И.Я. Гуткович, И.М.</w:t>
            </w:r>
            <w:r w:rsidR="001E61D7">
              <w:t xml:space="preserve"> </w:t>
            </w:r>
            <w:r>
              <w:t>Костракова. - Издательство Самарский институт повышения квалификации и переподготовки работников образования,1994.-63с.</w:t>
            </w:r>
          </w:p>
          <w:p w:rsidR="00EB012B" w:rsidRDefault="00EB012B" w:rsidP="00113B55">
            <w:pPr>
              <w:pStyle w:val="af9"/>
              <w:jc w:val="both"/>
            </w:pPr>
            <w:r>
              <w:t xml:space="preserve">5.Сидорчук, Т.А. Обучение дошкольников умению решать творческие </w:t>
            </w:r>
            <w:r w:rsidR="001E61D7">
              <w:t>з</w:t>
            </w:r>
            <w:r>
              <w:t>адачи[Текст]/Т.А.Сидорчук.-Ульяновск,1996.-152с.</w:t>
            </w:r>
          </w:p>
          <w:p w:rsidR="00EB012B" w:rsidRDefault="00EB012B" w:rsidP="00113B55">
            <w:pPr>
              <w:pStyle w:val="af9"/>
              <w:jc w:val="both"/>
            </w:pPr>
            <w:r>
              <w:t>6.Мурашковская, И.Н. Когда я стану волшебником...[Текст]/И.Н. Мурашковская.- Рига,</w:t>
            </w:r>
            <w:r w:rsidR="003E2415">
              <w:t xml:space="preserve"> </w:t>
            </w:r>
            <w:r>
              <w:t>Педагогический центр «Эксперимент»,1994.-66с.</w:t>
            </w:r>
          </w:p>
        </w:tc>
      </w:tr>
      <w:tr w:rsidR="00EB012B" w:rsidTr="00E478DD">
        <w:tc>
          <w:tcPr>
            <w:tcW w:w="2786" w:type="dxa"/>
            <w:tcBorders>
              <w:top w:val="single" w:sz="4" w:space="0" w:color="auto"/>
              <w:left w:val="single" w:sz="4" w:space="0" w:color="auto"/>
              <w:bottom w:val="single" w:sz="4" w:space="0" w:color="auto"/>
              <w:right w:val="single" w:sz="4" w:space="0" w:color="auto"/>
            </w:tcBorders>
          </w:tcPr>
          <w:p w:rsidR="00EB012B" w:rsidRDefault="00EB012B" w:rsidP="00113B55">
            <w:pPr>
              <w:pStyle w:val="af9"/>
              <w:jc w:val="both"/>
            </w:pPr>
            <w:r>
              <w:lastRenderedPageBreak/>
              <w:t>Учебно-методические пособия</w:t>
            </w:r>
          </w:p>
        </w:tc>
        <w:tc>
          <w:tcPr>
            <w:tcW w:w="6579" w:type="dxa"/>
            <w:tcBorders>
              <w:top w:val="single" w:sz="4" w:space="0" w:color="auto"/>
              <w:left w:val="single" w:sz="4" w:space="0" w:color="auto"/>
              <w:bottom w:val="single" w:sz="4" w:space="0" w:color="auto"/>
              <w:right w:val="single" w:sz="4" w:space="0" w:color="auto"/>
            </w:tcBorders>
          </w:tcPr>
          <w:p w:rsidR="00EB012B" w:rsidRDefault="00EB012B" w:rsidP="00113B55">
            <w:pPr>
              <w:pStyle w:val="af9"/>
              <w:jc w:val="both"/>
            </w:pPr>
            <w:r>
              <w:t>1.Дыбина, О.В. Что было до...[Текст]/О.В. Дыбина.- М.:ТЦ Сфера,2011.-160с.</w:t>
            </w:r>
          </w:p>
          <w:p w:rsidR="00EB012B" w:rsidRDefault="00EB012B" w:rsidP="00113B55">
            <w:pPr>
              <w:pStyle w:val="af9"/>
              <w:jc w:val="both"/>
            </w:pPr>
            <w:r>
              <w:t>2.  Дыбина, О.В. Рукотворный мир[Текст]/О.В. Дыбина.- М.:ТЦ Сфера,2011.-128с.</w:t>
            </w:r>
          </w:p>
          <w:p w:rsidR="00EB012B" w:rsidRDefault="00EB012B" w:rsidP="00113B55">
            <w:pPr>
              <w:pStyle w:val="af9"/>
              <w:jc w:val="both"/>
            </w:pPr>
            <w:r>
              <w:t>3. Дидактические игры и упражнения  по сенсорному воспитанию дошкольников[Текст]/Пособие для воспитателя детского сада под ред. Л.А</w:t>
            </w:r>
            <w:r w:rsidR="001E61D7">
              <w:t>.</w:t>
            </w:r>
            <w:r>
              <w:t>Венгера. - М.: «Просвещение»,1973.-110с.</w:t>
            </w:r>
          </w:p>
          <w:p w:rsidR="00EB012B" w:rsidRDefault="00EB012B" w:rsidP="00113B55">
            <w:pPr>
              <w:pStyle w:val="af9"/>
              <w:jc w:val="both"/>
            </w:pPr>
            <w:r>
              <w:t>4. Щетинина,</w:t>
            </w:r>
            <w:r w:rsidR="001E61D7">
              <w:t xml:space="preserve"> </w:t>
            </w:r>
            <w:r>
              <w:t>А.М. Учим дошкольника думать: игры, занятия, диагностика[Текст]/А.М.</w:t>
            </w:r>
            <w:r w:rsidR="001E61D7">
              <w:t xml:space="preserve"> </w:t>
            </w:r>
            <w:r>
              <w:t>Щетинина.-М.: ТЦ Сфера,2011.-128с.</w:t>
            </w:r>
          </w:p>
          <w:p w:rsidR="00EB012B" w:rsidRDefault="00EB012B" w:rsidP="00113B55">
            <w:pPr>
              <w:pStyle w:val="af9"/>
              <w:jc w:val="both"/>
            </w:pPr>
            <w:r>
              <w:t>5.Лысаков, В.Г. 1000 загадок[Текст]/В.Г.</w:t>
            </w:r>
            <w:r w:rsidR="001E61D7">
              <w:t xml:space="preserve"> </w:t>
            </w:r>
            <w:r>
              <w:t>Лысаков.-М.: АСТ; Донецк: Сталкер,2006.-318с.</w:t>
            </w:r>
          </w:p>
          <w:p w:rsidR="00EB012B" w:rsidRDefault="00EB012B" w:rsidP="00113B55">
            <w:pPr>
              <w:pStyle w:val="af9"/>
              <w:jc w:val="both"/>
            </w:pPr>
            <w:r>
              <w:t>6. Смоленцева, А.А.</w:t>
            </w:r>
            <w:r w:rsidR="005D48D2">
              <w:t xml:space="preserve"> </w:t>
            </w:r>
            <w:r>
              <w:t>Введение в мир экономики, или Как мы играем в экономику: учебно-методическое пособие</w:t>
            </w:r>
            <w:r w:rsidR="000379D0">
              <w:t xml:space="preserve"> </w:t>
            </w:r>
            <w:r>
              <w:t>[Текст]/А.А.Смоленцева.-СПб.:«ДЕТСТВО-ПРЕСС»,2001.-176с.</w:t>
            </w:r>
          </w:p>
          <w:p w:rsidR="00EB012B" w:rsidRDefault="00EB012B" w:rsidP="00113B55">
            <w:pPr>
              <w:pStyle w:val="af9"/>
              <w:jc w:val="both"/>
            </w:pPr>
            <w:r>
              <w:t>7.Никитин, Б.П. Интеллектуальные игры[Текст]/Б.П.</w:t>
            </w:r>
            <w:r w:rsidR="005D48D2">
              <w:t xml:space="preserve"> </w:t>
            </w:r>
            <w:r>
              <w:t>Никитин.-М., «Лист Нью»,2001.-184с.</w:t>
            </w:r>
          </w:p>
          <w:p w:rsidR="00E478DD" w:rsidRDefault="00EB012B" w:rsidP="00113B55">
            <w:pPr>
              <w:pStyle w:val="af9"/>
              <w:jc w:val="both"/>
            </w:pPr>
            <w:r>
              <w:t xml:space="preserve">8.Гоголева, В.Г. Логическая азбука для детей 4-6 лет </w:t>
            </w:r>
          </w:p>
          <w:p w:rsidR="00EB012B" w:rsidRDefault="00E478DD" w:rsidP="00113B55">
            <w:pPr>
              <w:pStyle w:val="af9"/>
              <w:jc w:val="both"/>
            </w:pPr>
            <w:r>
              <w:t>[</w:t>
            </w:r>
            <w:r w:rsidR="00EB012B">
              <w:t>Текст]/В.Г. Гоголева.-СПб.: «ДЕТСТВО-ПРЕСС»,1998.-128с.</w:t>
            </w:r>
          </w:p>
          <w:p w:rsidR="00EB012B" w:rsidRDefault="00EB012B" w:rsidP="00113B55">
            <w:pPr>
              <w:pStyle w:val="af9"/>
              <w:jc w:val="both"/>
            </w:pPr>
            <w:r>
              <w:t>9.Математическое развитие дошкольников: учебно-методическое пособие[Текст]/под ред. З.А. Михайловой, М.Н. Поляковой, Р.Л. Непомнящей, А.М. Вербенец.-СПб: «Детство-Пресс»,2000.-94с.</w:t>
            </w:r>
          </w:p>
          <w:p w:rsidR="00EB012B" w:rsidRDefault="00EB012B" w:rsidP="00113B55">
            <w:pPr>
              <w:pStyle w:val="af9"/>
              <w:jc w:val="both"/>
            </w:pPr>
            <w:r>
              <w:t>10. Смоленцева, А.А. Математика в проблемных ситуациях для маленьких детей: учебно-методическое пособие[Текст]/А.А.Смоленцева, О.В.Суворова.- СПб: «ДЕТСТВО-ПРЕСС»,2003.-112с</w:t>
            </w:r>
          </w:p>
          <w:p w:rsidR="00EB012B" w:rsidRDefault="00EB012B" w:rsidP="00113B55">
            <w:pPr>
              <w:pStyle w:val="af9"/>
              <w:jc w:val="both"/>
            </w:pPr>
            <w:r>
              <w:t>11.Михайлова, З.А. Игровые занимательные задачи для дошкольников: пособие для воспитателя детского сада [Текст]/З.А. Михайлова.-М.: Просвещение,1985.-96с.</w:t>
            </w:r>
          </w:p>
          <w:p w:rsidR="00EB012B" w:rsidRDefault="00EB012B" w:rsidP="00113B55">
            <w:pPr>
              <w:pStyle w:val="af9"/>
              <w:jc w:val="both"/>
            </w:pPr>
            <w:r>
              <w:t xml:space="preserve">12.Афанасьева, И.П. Маленькими шагами в большой мир знаний. Первая младшая группа: учебно-методическое пособие </w:t>
            </w:r>
            <w:r>
              <w:lastRenderedPageBreak/>
              <w:t>для воспитателей ДОУ[Текст]/И.П.Афанасьева.-СПб: «ДЕТСТВО-ПРЕСС»,2005.-128с.</w:t>
            </w:r>
          </w:p>
          <w:p w:rsidR="00EB012B" w:rsidRDefault="00EB012B" w:rsidP="00113B55">
            <w:pPr>
              <w:pStyle w:val="af9"/>
              <w:jc w:val="both"/>
            </w:pPr>
            <w:r>
              <w:t>13.Перова,М.Н. Дидактические игры и упражнения по математике для детей дошкольного и младшего школьного возраста[Текст]/М.Н. Перова.-</w:t>
            </w:r>
            <w:r w:rsidR="005D48D2">
              <w:t xml:space="preserve"> </w:t>
            </w:r>
            <w:r>
              <w:t>М.:Просвещение «Учебная литература»,1996- 144с.</w:t>
            </w:r>
          </w:p>
          <w:p w:rsidR="00EB012B" w:rsidRDefault="00EB012B" w:rsidP="00113B55">
            <w:pPr>
              <w:pStyle w:val="af9"/>
              <w:jc w:val="both"/>
            </w:pPr>
            <w:r>
              <w:t>14. Умственное воспитание детей дошкольного возраста[Текст]/под ред. Н.Н. Поддъякова,</w:t>
            </w:r>
            <w:r w:rsidR="00E478DD">
              <w:t xml:space="preserve"> </w:t>
            </w:r>
            <w:r>
              <w:t>Ф.А. Сохина.-М.: Просвещение,1988.-192с.</w:t>
            </w:r>
          </w:p>
          <w:p w:rsidR="00EB012B" w:rsidRDefault="00EB012B" w:rsidP="00113B55">
            <w:pPr>
              <w:pStyle w:val="af9"/>
              <w:jc w:val="both"/>
            </w:pPr>
            <w:r>
              <w:t>15.Детям о космосе и Юрии Гагарине — первом космонавте Земли: Беседы, досуги, рассказы[Текст]/под ред. Т.А. Шорыгиной.-М.: ТЦ Сфера,2011.-128с.</w:t>
            </w:r>
          </w:p>
          <w:p w:rsidR="00EB012B" w:rsidRDefault="00EB012B" w:rsidP="00113B55">
            <w:pPr>
              <w:pStyle w:val="af9"/>
              <w:jc w:val="both"/>
            </w:pPr>
            <w:r>
              <w:t>16Корнеичева, Е.Е. Планирование внеучебной деятельности в детьми в режиме дня</w:t>
            </w:r>
            <w:r w:rsidR="00E478DD">
              <w:t xml:space="preserve"> </w:t>
            </w:r>
            <w:r>
              <w:t>[Текст]/Е.Е. Корнеичева, Н.И. Грачева.-</w:t>
            </w:r>
            <w:r w:rsidR="00E478DD">
              <w:t xml:space="preserve"> </w:t>
            </w:r>
            <w:r>
              <w:t>М.:</w:t>
            </w:r>
            <w:r w:rsidR="00E478DD">
              <w:t xml:space="preserve"> </w:t>
            </w:r>
            <w:r>
              <w:t>Центр педагогического образования,2011.-464с</w:t>
            </w:r>
          </w:p>
          <w:p w:rsidR="00EB012B" w:rsidRDefault="00EB012B" w:rsidP="00113B55">
            <w:pPr>
              <w:pStyle w:val="af9"/>
              <w:jc w:val="both"/>
            </w:pPr>
            <w:r>
              <w:t>17. Николаева, С.Н. Комплексные занятия по экологии для старших дошкольников: методическое пособие[Текст]/С.Н. Николаева.-М.: Педагогическое общество России,2005.-96с.</w:t>
            </w:r>
          </w:p>
          <w:p w:rsidR="00EB012B" w:rsidRDefault="00EB012B" w:rsidP="00113B55">
            <w:pPr>
              <w:pStyle w:val="af9"/>
              <w:jc w:val="both"/>
            </w:pPr>
            <w:r>
              <w:t>18.Николаева, С.Н. Сюжетные игры в экологическом воспитании дошкольников[Текст]/С.Н. Николаева.-М.: Издательство ГНОМ и Д,2003.-100с.</w:t>
            </w:r>
          </w:p>
          <w:p w:rsidR="00EB012B" w:rsidRDefault="00EB012B" w:rsidP="00113B55">
            <w:pPr>
              <w:pStyle w:val="af9"/>
              <w:jc w:val="both"/>
            </w:pPr>
            <w:r>
              <w:t>19. Листок на ладони: методическое пособие по проведению экскурсий с целью экологического и эстетического воспитания дошкольников[Текст]/под ред. Л.М. Маневцовой.-СПб.: «ДЕТСТВО-ПРЕСС»,2005.-112с.</w:t>
            </w:r>
          </w:p>
          <w:p w:rsidR="00EB012B" w:rsidRDefault="00EB012B" w:rsidP="00113B55">
            <w:pPr>
              <w:pStyle w:val="af9"/>
              <w:jc w:val="both"/>
            </w:pPr>
            <w:r>
              <w:t>20.Уланова, Л.А. Методические рекомендации по организации и проведению прогулок для детей 3-7 лет[Текст]/Л.А. Уланова, С.О. Иордан.-СПб.: ДЕТСТВО-ПРЕСС,2009.-160с.</w:t>
            </w:r>
          </w:p>
          <w:p w:rsidR="00EB012B" w:rsidRDefault="00EB012B" w:rsidP="00113B55">
            <w:pPr>
              <w:pStyle w:val="af9"/>
              <w:jc w:val="both"/>
            </w:pPr>
            <w:r>
              <w:t>21.Шишкина, В.А. Прогулки в природу: учебно-методическое пособие для воспитателей ДОУ[Текст]/В.А. Шишкина, М.Н. Дедулевич. - М.: Просвещение,2003.-112с.</w:t>
            </w:r>
          </w:p>
          <w:p w:rsidR="00EB012B" w:rsidRDefault="00EB012B" w:rsidP="00113B55">
            <w:pPr>
              <w:pStyle w:val="af9"/>
              <w:jc w:val="both"/>
            </w:pPr>
            <w:r>
              <w:t>22. Бондаренко, Т.М. Комплексные занятия: практическое пособие для воспитателей и методистов ДОУ[Текст]/Т.М. Бондаренко.-Воронеж,2007.-272с.</w:t>
            </w:r>
          </w:p>
          <w:p w:rsidR="00EB012B" w:rsidRDefault="00EB012B" w:rsidP="00113B55">
            <w:pPr>
              <w:pStyle w:val="af9"/>
              <w:jc w:val="both"/>
            </w:pPr>
            <w:r>
              <w:t>23.Нищева,Н.В. Проектный метод в организации познавательно-исследовательской деятельности в детском саду[Текст]/Н.В. Нищева.- Спб: ООО издательство «ДЕТСТВО-ПРЕСС»,2013.-304с.</w:t>
            </w:r>
          </w:p>
          <w:p w:rsidR="00EB012B" w:rsidRDefault="00EB012B" w:rsidP="00113B55">
            <w:pPr>
              <w:pStyle w:val="af9"/>
              <w:jc w:val="both"/>
            </w:pPr>
            <w:r>
              <w:t>24.Тугушева, Г.П. Экспериментальная деятельность детей среднего и старшего дошкольного возраста: Методическое пособие[Текст]/Г.П.Тугушева, А.Е.Чистякова.-СПб: ДЕТСТВО-ПРЕСС,201</w:t>
            </w:r>
            <w:r w:rsidR="003E2415">
              <w:t>5</w:t>
            </w:r>
            <w:r>
              <w:t>.-128с.</w:t>
            </w:r>
          </w:p>
          <w:p w:rsidR="00EB012B" w:rsidRDefault="003E2415" w:rsidP="00113B55">
            <w:pPr>
              <w:pStyle w:val="af9"/>
              <w:jc w:val="both"/>
            </w:pPr>
            <w:r>
              <w:t>25.</w:t>
            </w:r>
            <w:r w:rsidR="00770163">
              <w:t xml:space="preserve"> Михайлова – Свирская, Л.В. Метод проектов в образовательной работе детского сада: пособие для педагогов ДОО </w:t>
            </w:r>
            <w:r w:rsidR="00770163" w:rsidRPr="00770163">
              <w:t>[</w:t>
            </w:r>
            <w:r w:rsidR="00770163">
              <w:t>Текст</w:t>
            </w:r>
            <w:r w:rsidR="00770163" w:rsidRPr="00770163">
              <w:t>]</w:t>
            </w:r>
            <w:r w:rsidR="00770163">
              <w:t xml:space="preserve"> /Л.В. Михайлова-Свирская.- М.: Просвещение,2015.-95с.</w:t>
            </w:r>
          </w:p>
          <w:p w:rsidR="00770163" w:rsidRDefault="00770163" w:rsidP="00113B55">
            <w:pPr>
              <w:pStyle w:val="af9"/>
              <w:jc w:val="both"/>
            </w:pPr>
            <w:r>
              <w:t xml:space="preserve">26. Нищева, Н.В. Организация опытно-экспериментальной работы в ДОУ. Тематическое и перспективное планирование в разных возрастных группах </w:t>
            </w:r>
            <w:r w:rsidRPr="00770163">
              <w:t>[</w:t>
            </w:r>
            <w:r>
              <w:t>Текст</w:t>
            </w:r>
            <w:r w:rsidRPr="00770163">
              <w:t>]</w:t>
            </w:r>
            <w:r>
              <w:t>/Н.В.Нищева.-СПб.: ООО «Издательство «ДЕТСТВО-ПРЕСС»,2015.-240с.</w:t>
            </w:r>
          </w:p>
          <w:p w:rsidR="00770163" w:rsidRDefault="00770163" w:rsidP="00113B55">
            <w:pPr>
              <w:pStyle w:val="af9"/>
              <w:jc w:val="both"/>
            </w:pPr>
            <w:r>
              <w:t xml:space="preserve">27. </w:t>
            </w:r>
            <w:r w:rsidRPr="00770163">
              <w:t>Нищева, Н.В. Организация опытно-экспериментальной работы в ДОУ.</w:t>
            </w:r>
            <w:r>
              <w:t xml:space="preserve"> Конспекты занятий в разных возрастных </w:t>
            </w:r>
            <w:r>
              <w:lastRenderedPageBreak/>
              <w:t>группах.</w:t>
            </w:r>
            <w:r w:rsidRPr="00770163">
              <w:rPr>
                <w:rFonts w:ascii="Arial Unicode MS" w:eastAsia="Arial Unicode MS" w:hAnsi="Arial Unicode MS" w:cs="Arial Unicode MS"/>
                <w:color w:val="000000"/>
                <w:kern w:val="0"/>
                <w:lang w:eastAsia="ru-RU" w:bidi="ar-SA"/>
              </w:rPr>
              <w:t xml:space="preserve"> </w:t>
            </w:r>
            <w:r w:rsidRPr="00770163">
              <w:t>[Текст]/Н.В.</w:t>
            </w:r>
            <w:r w:rsidR="00E478DD">
              <w:t xml:space="preserve"> </w:t>
            </w:r>
            <w:r w:rsidRPr="00770163">
              <w:t>Нищева.-СПб.: ООО «Издательство «ДЕТСТВО-ПРЕСС»,201</w:t>
            </w:r>
            <w:r>
              <w:t>3</w:t>
            </w:r>
            <w:r w:rsidRPr="00770163">
              <w:t>.-</w:t>
            </w:r>
            <w:r>
              <w:t>320</w:t>
            </w:r>
            <w:r w:rsidRPr="00770163">
              <w:t xml:space="preserve"> с</w:t>
            </w:r>
          </w:p>
          <w:p w:rsidR="00770163" w:rsidRDefault="00770163" w:rsidP="00113B55">
            <w:pPr>
              <w:pStyle w:val="af9"/>
              <w:jc w:val="both"/>
            </w:pPr>
            <w:r>
              <w:t xml:space="preserve">28.Журавлева, В.Н.  Проектная деятельность старших дошкольников </w:t>
            </w:r>
            <w:r w:rsidRPr="00770163">
              <w:t>[</w:t>
            </w:r>
            <w:r>
              <w:t>Текст</w:t>
            </w:r>
            <w:r w:rsidRPr="00770163">
              <w:t>]</w:t>
            </w:r>
            <w:r>
              <w:t>/В.Н. Журавлева. – Волгоград: Учитель,2011. -202с.</w:t>
            </w:r>
          </w:p>
          <w:p w:rsidR="00BA0594" w:rsidRPr="00BA0594" w:rsidRDefault="00BA0594" w:rsidP="00113B55">
            <w:pPr>
              <w:pStyle w:val="af9"/>
              <w:jc w:val="both"/>
            </w:pPr>
            <w:r>
              <w:t>29.Королева, Л.А. Познавательно-исследовательская деятельность в ДОУ. Тематические дни.</w:t>
            </w:r>
            <w:r w:rsidRPr="00BA0594">
              <w:t>[</w:t>
            </w:r>
            <w:r>
              <w:t>Текст</w:t>
            </w:r>
            <w:r w:rsidRPr="00BA0594">
              <w:t>]</w:t>
            </w:r>
            <w:r>
              <w:t>/Л.А.</w:t>
            </w:r>
            <w:r w:rsidR="00E478DD">
              <w:t xml:space="preserve"> </w:t>
            </w:r>
            <w:r>
              <w:t>Королева.-</w:t>
            </w:r>
            <w:r w:rsidRPr="00BA0594">
              <w:rPr>
                <w:rFonts w:ascii="Arial Unicode MS" w:eastAsia="Arial Unicode MS" w:hAnsi="Arial Unicode MS" w:cs="Arial Unicode MS"/>
                <w:color w:val="000000"/>
                <w:kern w:val="0"/>
                <w:lang w:eastAsia="ru-RU"/>
              </w:rPr>
              <w:t xml:space="preserve"> </w:t>
            </w:r>
            <w:r w:rsidRPr="00BA0594">
              <w:t>СПб.: ООО «Издательство «ДЕТСТВО-ПРЕСС»</w:t>
            </w:r>
            <w:r>
              <w:t>,2014.-64с.</w:t>
            </w:r>
          </w:p>
        </w:tc>
      </w:tr>
    </w:tbl>
    <w:p w:rsidR="0057553F" w:rsidRDefault="0057553F" w:rsidP="00113B55">
      <w:pPr>
        <w:ind w:firstLine="720"/>
        <w:jc w:val="both"/>
        <w:rPr>
          <w:rFonts w:ascii="Times New Roman" w:hAnsi="Times New Roman" w:cs="Times New Roman"/>
          <w:b/>
          <w:i/>
          <w:color w:val="auto"/>
          <w:kern w:val="1"/>
          <w:sz w:val="26"/>
          <w:szCs w:val="26"/>
        </w:rPr>
      </w:pPr>
    </w:p>
    <w:p w:rsidR="00EB012B" w:rsidRDefault="00EB012B" w:rsidP="00113B55">
      <w:pPr>
        <w:ind w:firstLine="720"/>
        <w:jc w:val="both"/>
        <w:rPr>
          <w:rFonts w:ascii="Times New Roman" w:hAnsi="Times New Roman" w:cs="Times New Roman"/>
          <w:color w:val="auto"/>
          <w:kern w:val="1"/>
          <w:sz w:val="26"/>
          <w:szCs w:val="26"/>
        </w:rPr>
      </w:pPr>
      <w:r w:rsidRPr="00413E3A">
        <w:rPr>
          <w:rFonts w:ascii="Times New Roman" w:hAnsi="Times New Roman" w:cs="Times New Roman"/>
          <w:b/>
          <w:i/>
          <w:color w:val="auto"/>
          <w:kern w:val="1"/>
          <w:sz w:val="26"/>
          <w:szCs w:val="26"/>
        </w:rPr>
        <w:t>Речевое развитие</w:t>
      </w:r>
      <w:r w:rsidRPr="00413E3A">
        <w:rPr>
          <w:rFonts w:ascii="Times New Roman" w:hAnsi="Times New Roman" w:cs="Times New Roman"/>
          <w:color w:val="auto"/>
          <w:kern w:val="1"/>
          <w:sz w:val="26"/>
          <w:szCs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[1].</w:t>
      </w:r>
    </w:p>
    <w:p w:rsidR="00413E3A" w:rsidRPr="00413E3A" w:rsidRDefault="00413E3A" w:rsidP="00113B55">
      <w:pPr>
        <w:ind w:firstLine="720"/>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02"/>
        <w:gridCol w:w="6563"/>
      </w:tblGrid>
      <w:tr w:rsidR="00EB012B" w:rsidTr="00682D7F">
        <w:tc>
          <w:tcPr>
            <w:tcW w:w="2802" w:type="dxa"/>
            <w:tcBorders>
              <w:top w:val="single" w:sz="2" w:space="0" w:color="000000"/>
              <w:left w:val="single" w:sz="2" w:space="0" w:color="000000"/>
              <w:bottom w:val="single" w:sz="2" w:space="0" w:color="000000"/>
            </w:tcBorders>
          </w:tcPr>
          <w:p w:rsidR="00EB012B" w:rsidRDefault="00EB012B" w:rsidP="00113B55">
            <w:pPr>
              <w:pStyle w:val="af9"/>
              <w:jc w:val="both"/>
            </w:pPr>
            <w:r>
              <w:t>Перечень программ</w:t>
            </w:r>
          </w:p>
        </w:tc>
        <w:tc>
          <w:tcPr>
            <w:tcW w:w="6563" w:type="dxa"/>
            <w:tcBorders>
              <w:top w:val="single" w:sz="2" w:space="0" w:color="000000"/>
              <w:left w:val="single" w:sz="2" w:space="0" w:color="000000"/>
              <w:bottom w:val="single" w:sz="2" w:space="0" w:color="000000"/>
              <w:right w:val="single" w:sz="2" w:space="0" w:color="000000"/>
            </w:tcBorders>
          </w:tcPr>
          <w:p w:rsidR="00812481" w:rsidRDefault="00EB012B" w:rsidP="00113B55">
            <w:pPr>
              <w:pStyle w:val="af9"/>
              <w:jc w:val="both"/>
            </w:pPr>
            <w:r>
              <w:t>1</w:t>
            </w:r>
            <w:r w:rsidR="00812481">
              <w:t xml:space="preserve">. </w:t>
            </w:r>
            <w:r w:rsidR="00812481" w:rsidRPr="00812481">
              <w:t>Детство: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2014.-321</w:t>
            </w:r>
            <w:r w:rsidR="00812481">
              <w:t>с</w:t>
            </w:r>
          </w:p>
          <w:p w:rsidR="00EB012B" w:rsidRDefault="00EB012B" w:rsidP="00113B55">
            <w:pPr>
              <w:pStyle w:val="af9"/>
              <w:jc w:val="both"/>
            </w:pPr>
            <w:r>
              <w:t>2. Князева, О.Л. Приобщение детей к истокам русской народной культуры. Программа</w:t>
            </w:r>
            <w:r w:rsidR="000379D0">
              <w:t xml:space="preserve"> </w:t>
            </w:r>
            <w:r>
              <w:t>[Текст]/О.Л.</w:t>
            </w:r>
            <w:r w:rsidR="001A59E9">
              <w:t xml:space="preserve"> </w:t>
            </w:r>
            <w:r>
              <w:t>Князева, М.Д.</w:t>
            </w:r>
            <w:r w:rsidR="0091577E">
              <w:t xml:space="preserve"> </w:t>
            </w:r>
            <w:r>
              <w:t>Маханева. -</w:t>
            </w:r>
            <w:r w:rsidR="000379D0">
              <w:t xml:space="preserve"> </w:t>
            </w:r>
            <w:r>
              <w:t>СПБ.: Детство-пресс,2004.-304с.</w:t>
            </w:r>
          </w:p>
          <w:p w:rsidR="005D48D2" w:rsidRPr="005D48D2" w:rsidRDefault="005D48D2" w:rsidP="00113B55">
            <w:pPr>
              <w:pStyle w:val="af9"/>
              <w:jc w:val="both"/>
            </w:pPr>
            <w:r>
              <w:t>3.Ушакова,</w:t>
            </w:r>
            <w:r w:rsidR="000379D0">
              <w:t xml:space="preserve"> </w:t>
            </w:r>
            <w:r>
              <w:t>О.С.</w:t>
            </w:r>
            <w:r w:rsidR="000379D0">
              <w:t xml:space="preserve"> </w:t>
            </w:r>
            <w:r>
              <w:t>Программа развития речи дошкольников</w:t>
            </w:r>
            <w:r w:rsidRPr="005D48D2">
              <w:t>[</w:t>
            </w:r>
            <w:r>
              <w:t>Текст</w:t>
            </w:r>
            <w:r w:rsidRPr="005D48D2">
              <w:t>]</w:t>
            </w:r>
            <w:r>
              <w:t>/О.С.</w:t>
            </w:r>
            <w:r w:rsidR="000379D0">
              <w:t xml:space="preserve"> </w:t>
            </w:r>
            <w:r>
              <w:t>Ушакова.-</w:t>
            </w:r>
            <w:r w:rsidR="00B72865">
              <w:t>М.,ТЦ «Сфера»,2013-55с.</w:t>
            </w:r>
          </w:p>
        </w:tc>
      </w:tr>
      <w:tr w:rsidR="00EB012B" w:rsidTr="00682D7F">
        <w:tc>
          <w:tcPr>
            <w:tcW w:w="2802" w:type="dxa"/>
            <w:tcBorders>
              <w:left w:val="single" w:sz="2" w:space="0" w:color="000000"/>
              <w:bottom w:val="single" w:sz="2" w:space="0" w:color="000000"/>
            </w:tcBorders>
          </w:tcPr>
          <w:p w:rsidR="00EB012B" w:rsidRDefault="00EB012B" w:rsidP="00113B55">
            <w:pPr>
              <w:pStyle w:val="af9"/>
              <w:jc w:val="both"/>
            </w:pPr>
            <w:r>
              <w:t>Перечень технологий</w:t>
            </w:r>
          </w:p>
        </w:tc>
        <w:tc>
          <w:tcPr>
            <w:tcW w:w="6563" w:type="dxa"/>
            <w:tcBorders>
              <w:left w:val="single" w:sz="2" w:space="0" w:color="000000"/>
              <w:bottom w:val="single" w:sz="2" w:space="0" w:color="000000"/>
              <w:right w:val="single" w:sz="2" w:space="0" w:color="000000"/>
            </w:tcBorders>
          </w:tcPr>
          <w:p w:rsidR="00EB012B" w:rsidRDefault="00EB012B" w:rsidP="00113B55">
            <w:pPr>
              <w:pStyle w:val="af9"/>
              <w:jc w:val="both"/>
            </w:pPr>
            <w:r>
              <w:t>1. Занятия по развитию речи в детском саду</w:t>
            </w:r>
            <w:r w:rsidR="001A59E9">
              <w:t xml:space="preserve"> </w:t>
            </w:r>
            <w:r>
              <w:t>[Текст]/под ред.</w:t>
            </w:r>
            <w:r w:rsidR="001A59E9">
              <w:t xml:space="preserve"> </w:t>
            </w:r>
            <w:r>
              <w:t>О.С. Ушаковой.-М.: Просвещение,1993.</w:t>
            </w:r>
          </w:p>
          <w:p w:rsidR="00EB012B" w:rsidRDefault="00EB012B" w:rsidP="00113B55">
            <w:pPr>
              <w:pStyle w:val="af9"/>
              <w:jc w:val="both"/>
            </w:pPr>
            <w:r>
              <w:t>2.Журова, Л.Е. Обучение дошкольников грамоте[Текст]/Л.Е. Журова, Н.С. Варенцова, Н.В. Дурова, Л.Н. Невская.-М.: Школьная пресса,2001.-144с.</w:t>
            </w:r>
          </w:p>
          <w:p w:rsidR="00EB012B" w:rsidRDefault="00EB012B" w:rsidP="00113B55">
            <w:pPr>
              <w:pStyle w:val="af9"/>
              <w:jc w:val="both"/>
            </w:pPr>
            <w:r>
              <w:t>3. Колесникова, Е.В. Развитие звуковой культуры речи</w:t>
            </w:r>
            <w:r w:rsidR="000379D0">
              <w:t xml:space="preserve"> </w:t>
            </w:r>
            <w:r>
              <w:t>[Текст]/Е.В. Колесникова.-М.: ГНОМ-ПРЕСС,1997</w:t>
            </w:r>
          </w:p>
        </w:tc>
      </w:tr>
      <w:tr w:rsidR="00EB012B" w:rsidTr="00682D7F">
        <w:tc>
          <w:tcPr>
            <w:tcW w:w="2802" w:type="dxa"/>
            <w:tcBorders>
              <w:left w:val="single" w:sz="2" w:space="0" w:color="000000"/>
              <w:bottom w:val="single" w:sz="2" w:space="0" w:color="000000"/>
            </w:tcBorders>
          </w:tcPr>
          <w:p w:rsidR="00EB012B" w:rsidRDefault="00EB012B" w:rsidP="00113B55">
            <w:pPr>
              <w:pStyle w:val="af9"/>
              <w:jc w:val="both"/>
            </w:pPr>
            <w:r>
              <w:t>Учебно-методические пособия</w:t>
            </w:r>
          </w:p>
        </w:tc>
        <w:tc>
          <w:tcPr>
            <w:tcW w:w="6563" w:type="dxa"/>
            <w:tcBorders>
              <w:left w:val="single" w:sz="2" w:space="0" w:color="000000"/>
              <w:bottom w:val="single" w:sz="2" w:space="0" w:color="000000"/>
              <w:right w:val="single" w:sz="2" w:space="0" w:color="000000"/>
            </w:tcBorders>
          </w:tcPr>
          <w:p w:rsidR="00EB012B" w:rsidRDefault="00EB012B" w:rsidP="00113B55">
            <w:pPr>
              <w:pStyle w:val="af9"/>
              <w:jc w:val="both"/>
            </w:pPr>
            <w:r>
              <w:t>1.Бондаренко, Т.М. Комплексные занятия:</w:t>
            </w:r>
            <w:r w:rsidR="005D48D2">
              <w:t xml:space="preserve"> </w:t>
            </w:r>
            <w:r>
              <w:t>практическое пособие для воспитателей и методистов ДОУ</w:t>
            </w:r>
            <w:r w:rsidR="000379D0">
              <w:t xml:space="preserve"> </w:t>
            </w:r>
            <w:r>
              <w:t>[Текст]/Т.М.</w:t>
            </w:r>
            <w:r w:rsidR="001A59E9">
              <w:t xml:space="preserve"> </w:t>
            </w:r>
            <w:r>
              <w:t>Бондаренко.- Воронеж,2007.-272с.</w:t>
            </w:r>
          </w:p>
          <w:p w:rsidR="00EB012B" w:rsidRDefault="00EB012B" w:rsidP="00113B55">
            <w:pPr>
              <w:pStyle w:val="af9"/>
              <w:jc w:val="both"/>
            </w:pPr>
            <w:r>
              <w:t>2.Котелевская, В.В. Дошкольная педагогика. Развитие речи и интеллекта в играх, тренингах, тестах.[Текст]/В.В. Котелевская, Т.Б. Анисимова.- Ростов-на-Дону: Издательство «Феникс»,2002.-256с.</w:t>
            </w:r>
          </w:p>
          <w:p w:rsidR="00EB012B" w:rsidRDefault="00EB012B" w:rsidP="00113B55">
            <w:pPr>
              <w:pStyle w:val="af9"/>
              <w:jc w:val="both"/>
            </w:pPr>
            <w:r>
              <w:t>3.Гурьева,</w:t>
            </w:r>
            <w:r w:rsidR="000379D0">
              <w:t xml:space="preserve"> </w:t>
            </w:r>
            <w:r>
              <w:t>Н.А. Год до школы. Развиваем память: рабочая тетрадь упражнений по мнемотехнике[Текст]/ Н.А.Гурьева. - Спб.: ООО «Светлячок»,2000.-112с.</w:t>
            </w:r>
          </w:p>
          <w:p w:rsidR="00EB012B" w:rsidRDefault="00EB012B" w:rsidP="00113B55">
            <w:pPr>
              <w:pStyle w:val="af9"/>
              <w:jc w:val="both"/>
            </w:pPr>
            <w:r>
              <w:t>4. Большева,</w:t>
            </w:r>
            <w:r w:rsidR="005D48D2">
              <w:t xml:space="preserve"> </w:t>
            </w:r>
            <w:r>
              <w:t>Т.В. Учимся по сказке. Развитие мышления дошкольников с помощью мнемотехники</w:t>
            </w:r>
            <w:r w:rsidR="005D48D2">
              <w:t xml:space="preserve"> </w:t>
            </w:r>
            <w:r>
              <w:t>[Текст]/Т.В.</w:t>
            </w:r>
            <w:r w:rsidR="001A59E9">
              <w:t xml:space="preserve"> </w:t>
            </w:r>
            <w:r>
              <w:t>Большева.</w:t>
            </w:r>
            <w:r w:rsidR="000379D0">
              <w:t xml:space="preserve"> </w:t>
            </w:r>
            <w:r>
              <w:t>-</w:t>
            </w:r>
            <w:r w:rsidR="000379D0">
              <w:t xml:space="preserve"> </w:t>
            </w:r>
            <w:r>
              <w:t>СПБ.: «ДЕТСТВО-ПРЕСС»,2001.</w:t>
            </w:r>
          </w:p>
          <w:p w:rsidR="00EB012B" w:rsidRDefault="005D48D2" w:rsidP="00113B55">
            <w:pPr>
              <w:pStyle w:val="af9"/>
              <w:jc w:val="both"/>
            </w:pPr>
            <w:r>
              <w:t xml:space="preserve">5.Синицына, </w:t>
            </w:r>
            <w:r w:rsidR="00EB012B">
              <w:t>Е.И. Умные загадки</w:t>
            </w:r>
            <w:r>
              <w:t xml:space="preserve"> </w:t>
            </w:r>
            <w:r w:rsidR="00EB012B">
              <w:t>[Текст]/Е.И.</w:t>
            </w:r>
            <w:r w:rsidR="001A59E9">
              <w:t xml:space="preserve"> </w:t>
            </w:r>
            <w:r w:rsidR="00EB012B">
              <w:t>Синицына.</w:t>
            </w:r>
            <w:r w:rsidR="000379D0">
              <w:t xml:space="preserve"> </w:t>
            </w:r>
            <w:r w:rsidR="00EB012B">
              <w:t>-М.:»Лист»,1998.-144с.</w:t>
            </w:r>
          </w:p>
          <w:p w:rsidR="00EB012B" w:rsidRDefault="00EB012B" w:rsidP="00113B55">
            <w:pPr>
              <w:pStyle w:val="af9"/>
              <w:jc w:val="both"/>
            </w:pPr>
            <w:r>
              <w:t xml:space="preserve">6. Илларионова, Ю.Г. Учите детей отгадывать загадки. </w:t>
            </w:r>
            <w:r>
              <w:lastRenderedPageBreak/>
              <w:t>Пособие для воспитателя ДОУ[Текст]/Ю.Г.Илларионова.-М.:»Просвещение»,1976.</w:t>
            </w:r>
          </w:p>
          <w:p w:rsidR="00EB012B" w:rsidRDefault="00EB012B" w:rsidP="00113B55">
            <w:pPr>
              <w:pStyle w:val="af9"/>
              <w:jc w:val="both"/>
            </w:pPr>
            <w:r>
              <w:t>7. Погудкина, И.С. Развивающие игры, упражнения, комплексные занятия для детей раннего возраста(с 1 года до 3-х лет)[Текст]/И.С.</w:t>
            </w:r>
            <w:r w:rsidR="001A59E9">
              <w:t xml:space="preserve"> </w:t>
            </w:r>
            <w:r>
              <w:t>Погудкина. - Спб.: ООО Издательство «ДЕТСТВО-ПРЕСС»,2013.-176с.</w:t>
            </w:r>
          </w:p>
          <w:p w:rsidR="00EB012B" w:rsidRDefault="00EB012B" w:rsidP="00113B55">
            <w:pPr>
              <w:pStyle w:val="af9"/>
              <w:jc w:val="both"/>
            </w:pPr>
            <w:r>
              <w:t>8. Нищева, Н.В.</w:t>
            </w:r>
            <w:r w:rsidR="005D48D2">
              <w:t xml:space="preserve"> </w:t>
            </w:r>
            <w:r>
              <w:t>Разноцветные сказки</w:t>
            </w:r>
            <w:r w:rsidR="005D48D2">
              <w:t xml:space="preserve"> </w:t>
            </w:r>
            <w:r>
              <w:t>[Текст]/Н.В.Нищева.- СПБ.:</w:t>
            </w:r>
            <w:r w:rsidR="00BA0594">
              <w:t xml:space="preserve"> </w:t>
            </w:r>
            <w:r>
              <w:t>«ДЕТСТВО-ПРЕСС»,1999</w:t>
            </w:r>
          </w:p>
          <w:p w:rsidR="00BA0594" w:rsidRDefault="00BA0594" w:rsidP="00113B55">
            <w:pPr>
              <w:pStyle w:val="af9"/>
              <w:jc w:val="both"/>
            </w:pPr>
            <w:r>
              <w:t xml:space="preserve">9.Фесюкова, Л.Б. Креативные задания и схемы для детей 4-7 лет </w:t>
            </w:r>
            <w:r w:rsidRPr="00BA0594">
              <w:t>[</w:t>
            </w:r>
            <w:r>
              <w:t>Текст</w:t>
            </w:r>
            <w:r w:rsidRPr="00BA0594">
              <w:t>]</w:t>
            </w:r>
            <w:r>
              <w:t>/Л.Б. Фесюкова.- Х.:ЧП«АНГРО ПЛЮС»,2008.-208с.</w:t>
            </w:r>
          </w:p>
          <w:p w:rsidR="00BA0594" w:rsidRPr="00BA0594" w:rsidRDefault="00BA0594" w:rsidP="00113B55">
            <w:pPr>
              <w:pStyle w:val="af9"/>
              <w:jc w:val="both"/>
            </w:pPr>
            <w:r>
              <w:t>10.</w:t>
            </w:r>
            <w:r w:rsidRPr="00BA0594">
              <w:rPr>
                <w:rFonts w:ascii="Arial Unicode MS" w:eastAsia="Arial Unicode MS" w:hAnsi="Arial Unicode MS" w:cs="Arial Unicode MS"/>
                <w:color w:val="000000"/>
                <w:kern w:val="0"/>
                <w:lang w:eastAsia="ru-RU" w:bidi="ar-SA"/>
              </w:rPr>
              <w:t xml:space="preserve"> </w:t>
            </w:r>
            <w:r w:rsidRPr="00BA0594">
              <w:t>Фесюкова, Л.Б</w:t>
            </w:r>
            <w:r>
              <w:t>. 300 развивающих игр для детей 4-7 лет</w:t>
            </w:r>
            <w:r w:rsidRPr="00BA0594">
              <w:t>[Текст]/Л.Б.Фесюкова.- Х.:ЧП«АНГРО ПЛЮС»,2008.-208с.</w:t>
            </w:r>
          </w:p>
          <w:p w:rsidR="00BA0594" w:rsidRPr="00BA0594" w:rsidRDefault="00BA0594" w:rsidP="00113B55">
            <w:pPr>
              <w:pStyle w:val="af9"/>
              <w:jc w:val="both"/>
            </w:pPr>
          </w:p>
        </w:tc>
      </w:tr>
    </w:tbl>
    <w:p w:rsidR="00EB012B" w:rsidRDefault="00EB012B" w:rsidP="00113B55">
      <w:pPr>
        <w:ind w:firstLine="720"/>
        <w:jc w:val="both"/>
      </w:pPr>
    </w:p>
    <w:p w:rsidR="00EB012B" w:rsidRDefault="00EB012B" w:rsidP="00113B55">
      <w:pPr>
        <w:ind w:firstLine="720"/>
        <w:jc w:val="both"/>
        <w:rPr>
          <w:rFonts w:ascii="Times New Roman" w:hAnsi="Times New Roman" w:cs="Times New Roman"/>
          <w:color w:val="auto"/>
          <w:kern w:val="1"/>
          <w:sz w:val="26"/>
          <w:szCs w:val="26"/>
        </w:rPr>
      </w:pPr>
      <w:r w:rsidRPr="00413E3A">
        <w:rPr>
          <w:rFonts w:ascii="Times New Roman" w:hAnsi="Times New Roman" w:cs="Times New Roman"/>
          <w:b/>
          <w:i/>
          <w:color w:val="auto"/>
          <w:kern w:val="1"/>
          <w:sz w:val="26"/>
          <w:szCs w:val="26"/>
        </w:rPr>
        <w:t>Художественно-эстетическое развитие</w:t>
      </w:r>
      <w:r w:rsidRPr="00413E3A">
        <w:rPr>
          <w:rFonts w:ascii="Times New Roman" w:hAnsi="Times New Roman" w:cs="Times New Roman"/>
          <w:color w:val="auto"/>
          <w:kern w:val="1"/>
          <w:sz w:val="26"/>
          <w:szCs w:val="2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[1].</w:t>
      </w:r>
    </w:p>
    <w:p w:rsidR="00413E3A" w:rsidRPr="00413E3A" w:rsidRDefault="00413E3A" w:rsidP="00113B55">
      <w:pPr>
        <w:ind w:firstLine="720"/>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02"/>
        <w:gridCol w:w="6563"/>
      </w:tblGrid>
      <w:tr w:rsidR="00EB012B" w:rsidTr="00682D7F">
        <w:tc>
          <w:tcPr>
            <w:tcW w:w="2802" w:type="dxa"/>
            <w:tcBorders>
              <w:top w:val="single" w:sz="2" w:space="0" w:color="000000"/>
              <w:left w:val="single" w:sz="2" w:space="0" w:color="000000"/>
              <w:bottom w:val="single" w:sz="2" w:space="0" w:color="000000"/>
            </w:tcBorders>
          </w:tcPr>
          <w:p w:rsidR="00EB012B" w:rsidRDefault="00EB012B" w:rsidP="00113B55">
            <w:pPr>
              <w:pStyle w:val="af9"/>
              <w:jc w:val="both"/>
            </w:pPr>
            <w:r>
              <w:t>Перечень программ</w:t>
            </w:r>
          </w:p>
        </w:tc>
        <w:tc>
          <w:tcPr>
            <w:tcW w:w="6563" w:type="dxa"/>
            <w:tcBorders>
              <w:top w:val="single" w:sz="2" w:space="0" w:color="000000"/>
              <w:left w:val="single" w:sz="2" w:space="0" w:color="000000"/>
              <w:bottom w:val="single" w:sz="2" w:space="0" w:color="000000"/>
              <w:right w:val="single" w:sz="2" w:space="0" w:color="000000"/>
            </w:tcBorders>
          </w:tcPr>
          <w:p w:rsidR="0091577E" w:rsidRPr="0091577E" w:rsidRDefault="00EB012B" w:rsidP="00113B55">
            <w:pPr>
              <w:pStyle w:val="af9"/>
              <w:jc w:val="both"/>
            </w:pPr>
            <w:r>
              <w:t>1</w:t>
            </w:r>
            <w:r w:rsidR="0091577E">
              <w:t>.</w:t>
            </w:r>
            <w:r w:rsidR="0091577E" w:rsidRPr="0091577E">
              <w:t xml:space="preserve"> </w:t>
            </w:r>
            <w:r w:rsidR="00812481" w:rsidRPr="00812481">
              <w:t>Детство:   Примерная   образовательная   программа   дошкольного  образования / Т.И. Бабаева, А.Г. Гогоберид</w:t>
            </w:r>
            <w:r w:rsidR="0057553F">
              <w:t>зе, О.В. Солнцева и др. - СПб.:</w:t>
            </w:r>
            <w:r w:rsidR="001A59E9">
              <w:t xml:space="preserve"> </w:t>
            </w:r>
            <w:r w:rsidR="00812481" w:rsidRPr="00812481">
              <w:t>ООО  «Издательство  «Детство-Пресс»,  Издательство  РГПУ  им.   А.И. Герцена, 2014.-321</w:t>
            </w:r>
            <w:r w:rsidR="00812481">
              <w:t>с.</w:t>
            </w:r>
          </w:p>
          <w:p w:rsidR="00EB012B" w:rsidRDefault="00EB012B" w:rsidP="00113B55">
            <w:pPr>
              <w:pStyle w:val="af9"/>
              <w:jc w:val="both"/>
            </w:pPr>
            <w:r>
              <w:t>2.Девятова,</w:t>
            </w:r>
            <w:r w:rsidR="000379D0">
              <w:t xml:space="preserve"> </w:t>
            </w:r>
            <w:r>
              <w:t>Т.Н. Звук-волшебник: образовательная программа[Текст]/Т.Н.</w:t>
            </w:r>
            <w:r w:rsidR="0057553F">
              <w:t xml:space="preserve"> </w:t>
            </w:r>
            <w:r>
              <w:t>Девятова.-М.: Линка-пресс,2006.-206с.</w:t>
            </w:r>
          </w:p>
          <w:p w:rsidR="00EB012B" w:rsidRDefault="00EB012B" w:rsidP="00113B55">
            <w:pPr>
              <w:pStyle w:val="af9"/>
              <w:jc w:val="both"/>
            </w:pPr>
            <w:r>
              <w:t>3. Лыкова,</w:t>
            </w:r>
            <w:r w:rsidR="005D48D2">
              <w:t xml:space="preserve"> </w:t>
            </w:r>
            <w:r>
              <w:t>И.А. Программа художественного воспитания, обучения и развития детей 2-7 лет «Цветные ладошки»</w:t>
            </w:r>
            <w:r w:rsidR="0057553F">
              <w:t xml:space="preserve"> </w:t>
            </w:r>
            <w:r>
              <w:t>[Текст]/И.А.</w:t>
            </w:r>
            <w:r w:rsidR="0057553F">
              <w:t xml:space="preserve"> </w:t>
            </w:r>
            <w:r>
              <w:t>Лыкова. - М.: ИД</w:t>
            </w:r>
            <w:r w:rsidR="0057553F">
              <w:t xml:space="preserve"> «</w:t>
            </w:r>
            <w:r>
              <w:t>Цветной мир»,2011.-144с.</w:t>
            </w:r>
          </w:p>
          <w:p w:rsidR="00EB012B" w:rsidRDefault="00EB012B" w:rsidP="00F96901">
            <w:pPr>
              <w:pStyle w:val="af9"/>
              <w:jc w:val="both"/>
            </w:pPr>
            <w:r>
              <w:t>4. Каплунова,</w:t>
            </w:r>
            <w:r w:rsidR="005D48D2">
              <w:t xml:space="preserve"> </w:t>
            </w:r>
            <w:r>
              <w:t>И.М. Ладушки: программа музыкального образования детей дошкольного возраста</w:t>
            </w:r>
            <w:r w:rsidR="0057553F">
              <w:t xml:space="preserve"> </w:t>
            </w:r>
            <w:r>
              <w:t>[Текст]/И.М.</w:t>
            </w:r>
            <w:r w:rsidR="001E61D7">
              <w:t xml:space="preserve"> </w:t>
            </w:r>
            <w:r>
              <w:t>Каплунова, И.А.</w:t>
            </w:r>
            <w:r w:rsidR="001E61D7">
              <w:t xml:space="preserve"> </w:t>
            </w:r>
            <w:r>
              <w:t>Новоско</w:t>
            </w:r>
            <w:r w:rsidR="001E61D7">
              <w:t>л</w:t>
            </w:r>
            <w:r>
              <w:t>ьцева. -</w:t>
            </w:r>
            <w:r w:rsidR="0057553F">
              <w:t xml:space="preserve"> </w:t>
            </w:r>
            <w:r>
              <w:t>Издательство «Композитор» - Санкт-Петрбург,2005.</w:t>
            </w:r>
          </w:p>
        </w:tc>
      </w:tr>
      <w:tr w:rsidR="00EB012B" w:rsidTr="00E478DD">
        <w:tc>
          <w:tcPr>
            <w:tcW w:w="2802" w:type="dxa"/>
            <w:tcBorders>
              <w:left w:val="single" w:sz="2" w:space="0" w:color="000000"/>
              <w:bottom w:val="single" w:sz="4" w:space="0" w:color="auto"/>
            </w:tcBorders>
          </w:tcPr>
          <w:p w:rsidR="00EB012B" w:rsidRDefault="00EB012B" w:rsidP="00113B55">
            <w:pPr>
              <w:pStyle w:val="af9"/>
              <w:jc w:val="both"/>
            </w:pPr>
            <w:r>
              <w:t>Перечень технологий</w:t>
            </w:r>
          </w:p>
        </w:tc>
        <w:tc>
          <w:tcPr>
            <w:tcW w:w="6563" w:type="dxa"/>
            <w:tcBorders>
              <w:left w:val="single" w:sz="2" w:space="0" w:color="000000"/>
              <w:bottom w:val="single" w:sz="4" w:space="0" w:color="auto"/>
              <w:right w:val="single" w:sz="2" w:space="0" w:color="000000"/>
            </w:tcBorders>
          </w:tcPr>
          <w:p w:rsidR="00EB012B" w:rsidRDefault="00EB012B" w:rsidP="00113B55">
            <w:pPr>
              <w:pStyle w:val="af9"/>
              <w:jc w:val="both"/>
            </w:pPr>
            <w:r>
              <w:t>1.Курочкина, Н.А. Детям о книжной графике[Текст]/Н.А.</w:t>
            </w:r>
          </w:p>
          <w:p w:rsidR="00EB012B" w:rsidRDefault="00EB012B" w:rsidP="00113B55">
            <w:pPr>
              <w:pStyle w:val="af9"/>
              <w:jc w:val="both"/>
            </w:pPr>
            <w:r>
              <w:t>Курочкина. - Спб.: Детство-Пресс,2003.</w:t>
            </w:r>
          </w:p>
          <w:p w:rsidR="00EB012B" w:rsidRDefault="00EB012B" w:rsidP="00113B55">
            <w:pPr>
              <w:pStyle w:val="af9"/>
              <w:jc w:val="both"/>
            </w:pPr>
            <w:r>
              <w:t>2. Курочкина, Н.А. Дети и пейзажная живопись. Времена года. Учимся видеть,</w:t>
            </w:r>
            <w:r w:rsidR="00413E3A">
              <w:t xml:space="preserve"> </w:t>
            </w:r>
            <w:r>
              <w:t>ценить,</w:t>
            </w:r>
            <w:r w:rsidR="00413E3A">
              <w:t xml:space="preserve"> </w:t>
            </w:r>
            <w:r>
              <w:t>создавать красоту.[Текст]/Н.А.</w:t>
            </w:r>
          </w:p>
          <w:p w:rsidR="00EB012B" w:rsidRDefault="00EB012B" w:rsidP="00113B55">
            <w:pPr>
              <w:pStyle w:val="af9"/>
              <w:jc w:val="both"/>
            </w:pPr>
            <w:r>
              <w:t>Курочкина. - Спб.: Детство-Пресс,2003.</w:t>
            </w:r>
          </w:p>
          <w:p w:rsidR="00EB012B" w:rsidRDefault="00EB012B" w:rsidP="00113B55">
            <w:pPr>
              <w:pStyle w:val="af9"/>
              <w:jc w:val="both"/>
            </w:pPr>
            <w:r>
              <w:t>3.Гогоберидзе, А.Г. Детство с музыкой. Современные педагогические техно</w:t>
            </w:r>
            <w:r w:rsidR="0057553F">
              <w:t>л</w:t>
            </w:r>
            <w:r>
              <w:t>огии музыкального воспитания и развития детей раннего и дошкольного возраста[Текст]/А.Г.</w:t>
            </w:r>
            <w:r w:rsidR="00413E3A">
              <w:t xml:space="preserve"> Г</w:t>
            </w:r>
            <w:r>
              <w:t>огоберидзе, В.А.</w:t>
            </w:r>
            <w:r w:rsidR="00413E3A">
              <w:t xml:space="preserve"> </w:t>
            </w:r>
            <w:r>
              <w:t>Деркунская. - ООО Издательство «ДЕТСТВО-ПРЕСС»,2010.-656с.</w:t>
            </w:r>
          </w:p>
        </w:tc>
      </w:tr>
      <w:tr w:rsidR="00EB012B" w:rsidTr="00E478DD">
        <w:tc>
          <w:tcPr>
            <w:tcW w:w="2802" w:type="dxa"/>
            <w:tcBorders>
              <w:top w:val="single" w:sz="4" w:space="0" w:color="auto"/>
              <w:left w:val="single" w:sz="4" w:space="0" w:color="auto"/>
              <w:bottom w:val="single" w:sz="4" w:space="0" w:color="auto"/>
              <w:right w:val="single" w:sz="4" w:space="0" w:color="auto"/>
            </w:tcBorders>
          </w:tcPr>
          <w:p w:rsidR="00EB012B" w:rsidRDefault="00EB012B" w:rsidP="00113B55">
            <w:pPr>
              <w:pStyle w:val="af9"/>
              <w:jc w:val="both"/>
            </w:pPr>
            <w:r>
              <w:lastRenderedPageBreak/>
              <w:t>Учебно-методические пособия</w:t>
            </w:r>
          </w:p>
        </w:tc>
        <w:tc>
          <w:tcPr>
            <w:tcW w:w="6563" w:type="dxa"/>
            <w:tcBorders>
              <w:top w:val="single" w:sz="4" w:space="0" w:color="auto"/>
              <w:left w:val="single" w:sz="4" w:space="0" w:color="auto"/>
              <w:bottom w:val="single" w:sz="4" w:space="0" w:color="auto"/>
              <w:right w:val="single" w:sz="4" w:space="0" w:color="auto"/>
            </w:tcBorders>
          </w:tcPr>
          <w:p w:rsidR="00EB012B" w:rsidRDefault="00EB012B" w:rsidP="00113B55">
            <w:pPr>
              <w:pStyle w:val="af9"/>
              <w:jc w:val="both"/>
            </w:pPr>
            <w:r>
              <w:t>1.Косминская,</w:t>
            </w:r>
            <w:r w:rsidR="000379D0">
              <w:t xml:space="preserve"> </w:t>
            </w:r>
            <w:r>
              <w:t>В.Н. Основы изобразительного искусства и методика руководства изобразительной деятельностью детей[Текст]/В.Н. Косминская, Н.Б. Халезова.-М.: «Просвещение»,1987.</w:t>
            </w:r>
          </w:p>
          <w:p w:rsidR="00EB012B" w:rsidRDefault="00EB012B" w:rsidP="00113B55">
            <w:pPr>
              <w:pStyle w:val="af9"/>
              <w:jc w:val="both"/>
            </w:pPr>
            <w:r>
              <w:t>2.Самостоятельная художественная деятельность дошкольников[Текст]/под ред. Н.А. Ветлугиной.- М.:Педагогика,1980</w:t>
            </w:r>
          </w:p>
          <w:p w:rsidR="00EB012B" w:rsidRDefault="00EB012B" w:rsidP="00113B55">
            <w:pPr>
              <w:pStyle w:val="af9"/>
              <w:jc w:val="both"/>
            </w:pPr>
            <w:r>
              <w:t>3.Доронова,Т.Н. Обучение  детей 2-4 лет  рисованию, лепке</w:t>
            </w:r>
            <w:r w:rsidR="00413E3A">
              <w:t>, аппликации в игре[Текст]/Т.Н.</w:t>
            </w:r>
            <w:r w:rsidR="001A59E9">
              <w:t xml:space="preserve"> </w:t>
            </w:r>
            <w:r>
              <w:t>Доронова.-М.: Просвещение,1992.</w:t>
            </w:r>
          </w:p>
          <w:p w:rsidR="00EB012B" w:rsidRDefault="00EB012B" w:rsidP="00856433">
            <w:pPr>
              <w:pStyle w:val="af9"/>
              <w:jc w:val="both"/>
            </w:pPr>
            <w:r>
              <w:t xml:space="preserve">4. </w:t>
            </w:r>
            <w:bookmarkStart w:id="0" w:name="_GoBack"/>
            <w:bookmarkEnd w:id="0"/>
            <w:r>
              <w:t xml:space="preserve"> Шестакова, А.В. Росток: учебное пособие по художественно-творческому развитию детей дошкольного возраста[Текст]/ А.В. Шестакова. - Челябинск,1996.-192с.</w:t>
            </w:r>
          </w:p>
          <w:p w:rsidR="00EB012B" w:rsidRDefault="00EB012B" w:rsidP="00113B55">
            <w:pPr>
              <w:pStyle w:val="af9"/>
              <w:jc w:val="both"/>
            </w:pPr>
            <w:r>
              <w:t>6. Компанцева, Л.В. Поэтический образ природы в детском рисунке</w:t>
            </w:r>
            <w:r w:rsidR="001A59E9">
              <w:t xml:space="preserve"> </w:t>
            </w:r>
            <w:r>
              <w:t>[Текст]/Л.В.</w:t>
            </w:r>
            <w:r w:rsidR="001A59E9">
              <w:t xml:space="preserve"> </w:t>
            </w:r>
            <w:r>
              <w:t>Компанцева. - М.: Просвещение,1985.-96с.</w:t>
            </w:r>
          </w:p>
          <w:p w:rsidR="00EB012B" w:rsidRDefault="00EB012B" w:rsidP="00113B55">
            <w:pPr>
              <w:pStyle w:val="af9"/>
              <w:jc w:val="both"/>
            </w:pPr>
            <w:r>
              <w:t>7. Лыкова, И.А. Художественный труд в детском саду</w:t>
            </w:r>
            <w:r w:rsidR="001A59E9">
              <w:t xml:space="preserve"> </w:t>
            </w:r>
            <w:r>
              <w:t>[Текст]/И.А.</w:t>
            </w:r>
            <w:r w:rsidR="001A59E9">
              <w:t xml:space="preserve"> </w:t>
            </w:r>
            <w:r>
              <w:t>Лыкова.- М.: Издательский дом «Цветной мир»,2010</w:t>
            </w:r>
          </w:p>
          <w:p w:rsidR="00EB012B" w:rsidRDefault="00EB012B" w:rsidP="00113B55">
            <w:pPr>
              <w:pStyle w:val="af9"/>
              <w:jc w:val="both"/>
            </w:pPr>
            <w:r>
              <w:t>8.Лыкова, И.А. Художественный труд в детском саду. Экопластика.[Текст]/И.А. Лыкова.- М.: Издательский дом «Карапуз»,</w:t>
            </w:r>
            <w:r w:rsidR="00413E3A">
              <w:t xml:space="preserve"> </w:t>
            </w:r>
            <w:r>
              <w:t>ТЦ Сфера,2009</w:t>
            </w:r>
          </w:p>
          <w:p w:rsidR="00EB012B" w:rsidRDefault="00EB012B" w:rsidP="00113B55">
            <w:pPr>
              <w:pStyle w:val="af9"/>
              <w:jc w:val="both"/>
            </w:pPr>
            <w:r>
              <w:t>9. Шайдурова, Н.В. Развитие ребенка в конструктивной деятельности</w:t>
            </w:r>
            <w:r w:rsidR="00413E3A">
              <w:t xml:space="preserve"> </w:t>
            </w:r>
            <w:r>
              <w:t>[Текст]/Н.В.</w:t>
            </w:r>
            <w:r w:rsidR="00413E3A">
              <w:t xml:space="preserve"> </w:t>
            </w:r>
            <w:r>
              <w:t>Шайдурова.-</w:t>
            </w:r>
            <w:r w:rsidR="00413E3A">
              <w:t xml:space="preserve"> М.:</w:t>
            </w:r>
            <w:r>
              <w:t>ТЦ Сфера,2008.-128с.</w:t>
            </w:r>
          </w:p>
          <w:p w:rsidR="00EB012B" w:rsidRDefault="00EB012B" w:rsidP="00113B55">
            <w:pPr>
              <w:pStyle w:val="af9"/>
              <w:jc w:val="both"/>
            </w:pPr>
            <w:r>
              <w:t>10. Савенков, А.И. Детская одаренность: развитие средствами искусства[Текст]/А.И.</w:t>
            </w:r>
            <w:r w:rsidR="00413E3A">
              <w:t xml:space="preserve"> </w:t>
            </w:r>
            <w:r>
              <w:t>Савенков. - М.: Педагогическое сообщество России,1999.-220с.</w:t>
            </w:r>
          </w:p>
          <w:p w:rsidR="00EB012B" w:rsidRDefault="00EB012B" w:rsidP="00113B55">
            <w:pPr>
              <w:pStyle w:val="af9"/>
              <w:jc w:val="both"/>
            </w:pPr>
            <w:r>
              <w:t>11.Доронова,Т.Н. Дошкольникам о художниках детской книги[Текст] /Т.Н. Доронова.-М.:Просвещение,1991.-126с</w:t>
            </w:r>
          </w:p>
          <w:p w:rsidR="00EB012B" w:rsidRDefault="00EB012B" w:rsidP="00113B55">
            <w:pPr>
              <w:pStyle w:val="af9"/>
              <w:jc w:val="both"/>
            </w:pPr>
            <w:r>
              <w:t>12. Зимина, А.Н. Теория и методика музыкального воспитания детей дошкольного возраста. Учебное пособие[Текст]/А.Н. Зимина. - М.:ТЦ Сфера,2010.</w:t>
            </w:r>
          </w:p>
          <w:p w:rsidR="00EB012B" w:rsidRDefault="00EB012B" w:rsidP="00113B55">
            <w:pPr>
              <w:pStyle w:val="af9"/>
              <w:jc w:val="both"/>
            </w:pPr>
            <w:r>
              <w:t>13. Каплунова,</w:t>
            </w:r>
            <w:r w:rsidR="005D48D2">
              <w:t xml:space="preserve"> </w:t>
            </w:r>
            <w:r>
              <w:t>И. М. Этот удивительный ритм. Развитие чувства ритма у детей</w:t>
            </w:r>
            <w:r w:rsidR="000379D0">
              <w:t xml:space="preserve"> </w:t>
            </w:r>
            <w:r>
              <w:t>[Текст]/И.М. Каплунова.- Издательство «Композитор» - Санкт-Петербург,2005.</w:t>
            </w:r>
          </w:p>
          <w:p w:rsidR="00EB012B" w:rsidRDefault="00EB012B" w:rsidP="00113B55">
            <w:pPr>
              <w:pStyle w:val="af9"/>
              <w:jc w:val="both"/>
            </w:pPr>
            <w:r>
              <w:t>14. Каплунова,</w:t>
            </w:r>
            <w:r w:rsidR="005D48D2">
              <w:t xml:space="preserve"> </w:t>
            </w:r>
            <w:r>
              <w:t>И.М. Праздник каждый день[Текст]/И.М. Каплунова, И.А. Новоскольцева.-Издательство «Композитор» - Санкт-Петербург,2007</w:t>
            </w:r>
          </w:p>
          <w:p w:rsidR="00EB012B" w:rsidRDefault="00EB012B" w:rsidP="00113B55">
            <w:pPr>
              <w:pStyle w:val="af9"/>
              <w:jc w:val="both"/>
            </w:pPr>
            <w:r>
              <w:t>15.Мерзлякова, С.И. Театрализованные игры: методическое пособие для работников дошкольных образовательных учреждений</w:t>
            </w:r>
            <w:r w:rsidR="000379D0">
              <w:t xml:space="preserve"> </w:t>
            </w:r>
            <w:r>
              <w:t>[Текст]/С.И. Мерзлякова.- М.:Обруч,2012.-152с</w:t>
            </w:r>
          </w:p>
          <w:p w:rsidR="00EB012B" w:rsidRDefault="00EB012B" w:rsidP="00113B55">
            <w:pPr>
              <w:pStyle w:val="af9"/>
              <w:jc w:val="both"/>
            </w:pPr>
            <w:r>
              <w:t>16. Гераскина,</w:t>
            </w:r>
            <w:r w:rsidR="00672983">
              <w:t xml:space="preserve"> </w:t>
            </w:r>
            <w:r>
              <w:t>Л. Ожидание чуда[Текст]/Л.</w:t>
            </w:r>
            <w:r w:rsidR="00E478DD">
              <w:t xml:space="preserve"> </w:t>
            </w:r>
            <w:r>
              <w:t>Гераскина.-М.: Издательский дом «Воспитание дошкольника»,2002.-96с.</w:t>
            </w:r>
          </w:p>
          <w:p w:rsidR="00EB012B" w:rsidRDefault="00EB012B" w:rsidP="00113B55">
            <w:pPr>
              <w:pStyle w:val="af9"/>
              <w:jc w:val="both"/>
            </w:pPr>
            <w:r>
              <w:t>17. Судакова, Е.А. Логопедические музыкально-игровые упражнения для дошкольников[Текст]/Е.А.</w:t>
            </w:r>
            <w:r w:rsidR="00E478DD">
              <w:t xml:space="preserve"> </w:t>
            </w:r>
            <w:r>
              <w:t>Судакова. - Издательство «Детство-пресс»,2013-56с.</w:t>
            </w:r>
          </w:p>
          <w:p w:rsidR="00EB012B" w:rsidRDefault="00EB012B" w:rsidP="00113B55">
            <w:pPr>
              <w:pStyle w:val="af9"/>
              <w:jc w:val="both"/>
            </w:pPr>
            <w:r>
              <w:t>18. Поддубная,</w:t>
            </w:r>
            <w:r w:rsidR="00672983">
              <w:t xml:space="preserve"> </w:t>
            </w:r>
            <w:r>
              <w:t>Е</w:t>
            </w:r>
            <w:r w:rsidR="00672983">
              <w:t xml:space="preserve">. </w:t>
            </w:r>
            <w:r>
              <w:t>А. Музыкальные пальчиковые игры</w:t>
            </w:r>
            <w:r w:rsidR="00672983">
              <w:t xml:space="preserve"> </w:t>
            </w:r>
            <w:r>
              <w:t>[Текст]/Е.А.</w:t>
            </w:r>
            <w:r w:rsidR="00E478DD">
              <w:t xml:space="preserve"> </w:t>
            </w:r>
            <w:r>
              <w:t>Поддубная—Ростов-на-Дону «Феникс»,2011-39с.</w:t>
            </w:r>
          </w:p>
          <w:p w:rsidR="00EB012B" w:rsidRDefault="00EB012B" w:rsidP="00113B55">
            <w:pPr>
              <w:pStyle w:val="af9"/>
              <w:jc w:val="both"/>
            </w:pPr>
            <w:r>
              <w:t>19.Картушина, М.Ю. Вокально-хоровая работа в детском саду[Текст]/М.Ю. Картушина.- М.:</w:t>
            </w:r>
            <w:r w:rsidR="00672983">
              <w:t xml:space="preserve"> И</w:t>
            </w:r>
            <w:r>
              <w:t>здательство «Скрипторий 2003»,2012.- 176с.</w:t>
            </w:r>
          </w:p>
          <w:p w:rsidR="00EB012B" w:rsidRDefault="00EB012B" w:rsidP="00E478DD">
            <w:pPr>
              <w:pStyle w:val="af9"/>
            </w:pPr>
            <w:r>
              <w:lastRenderedPageBreak/>
              <w:t>20. Детский сад: будни и праздники/Методическое пособие для работников дошкольных образова</w:t>
            </w:r>
            <w:r w:rsidR="00672983">
              <w:t>тельных учреждений [Текст]/сост.</w:t>
            </w:r>
            <w:r>
              <w:t>Т.Н.Доронова, Н.А.Рыжова</w:t>
            </w:r>
            <w:r w:rsidR="00E478DD">
              <w:t xml:space="preserve"> </w:t>
            </w:r>
            <w:r>
              <w:t>.-</w:t>
            </w:r>
            <w:r w:rsidR="00E478DD">
              <w:t xml:space="preserve"> </w:t>
            </w:r>
            <w:r>
              <w:t>М.:Линка-пресс,2006.-320с.</w:t>
            </w:r>
          </w:p>
          <w:p w:rsidR="00BA0594" w:rsidRDefault="00BA0594" w:rsidP="00113B55">
            <w:pPr>
              <w:pStyle w:val="af9"/>
              <w:jc w:val="both"/>
            </w:pPr>
            <w:r>
              <w:t>21.Леонова, Н.Н. Художественно-эстетическое развитие детей в младшей и средней группах</w:t>
            </w:r>
            <w:r w:rsidR="00FC105F">
              <w:t xml:space="preserve"> ДОУ. Перспективное планирование, конспекты</w:t>
            </w:r>
            <w:r w:rsidR="00FC105F" w:rsidRPr="00FC105F">
              <w:t>[</w:t>
            </w:r>
            <w:r w:rsidR="00FC105F">
              <w:t>Текст</w:t>
            </w:r>
            <w:r w:rsidR="00FC105F" w:rsidRPr="00FC105F">
              <w:t>]</w:t>
            </w:r>
            <w:r w:rsidR="00FC105F">
              <w:t>/ Н.Н.Леонова.- СПб.: ООО «ИЗДАТЕЛЬСТВО «ДЕТСТВО-ПРЕСС»,2014.-320с.</w:t>
            </w:r>
          </w:p>
          <w:p w:rsidR="00FC105F" w:rsidRDefault="00FC105F" w:rsidP="00113B55">
            <w:pPr>
              <w:pStyle w:val="af9"/>
              <w:jc w:val="both"/>
            </w:pPr>
            <w:r>
              <w:t>22.</w:t>
            </w:r>
            <w:r w:rsidRPr="00FC105F">
              <w:rPr>
                <w:rFonts w:ascii="Arial Unicode MS" w:eastAsia="Arial Unicode MS" w:hAnsi="Arial Unicode MS" w:cs="Arial Unicode MS"/>
                <w:color w:val="000000"/>
                <w:kern w:val="0"/>
                <w:lang w:eastAsia="ru-RU" w:bidi="ar-SA"/>
              </w:rPr>
              <w:t xml:space="preserve"> </w:t>
            </w:r>
            <w:r w:rsidRPr="00FC105F">
              <w:t xml:space="preserve">Леонова, Н.Н. Художественно-эстетическое развитие детей в </w:t>
            </w:r>
            <w:r>
              <w:t xml:space="preserve"> старшей группе </w:t>
            </w:r>
            <w:r w:rsidRPr="00FC105F">
              <w:t>ДОУ</w:t>
            </w:r>
            <w:r>
              <w:t xml:space="preserve">. </w:t>
            </w:r>
            <w:r w:rsidRPr="00FC105F">
              <w:t>Перспективное планирование, конспекты[Текст]/ Н.Н.</w:t>
            </w:r>
            <w:r>
              <w:t xml:space="preserve"> </w:t>
            </w:r>
            <w:r w:rsidRPr="00FC105F">
              <w:t>Леонова.- СПб.: ОО «ИЗДАТЕЛЬСТВО «ДЕТСТВО-ПРЕСС»,2014.-</w:t>
            </w:r>
            <w:r>
              <w:t>240</w:t>
            </w:r>
            <w:r w:rsidRPr="00FC105F">
              <w:t xml:space="preserve"> с</w:t>
            </w:r>
          </w:p>
        </w:tc>
      </w:tr>
    </w:tbl>
    <w:p w:rsidR="00EB012B" w:rsidRDefault="00EB012B" w:rsidP="00113B55">
      <w:pPr>
        <w:ind w:firstLine="720"/>
        <w:jc w:val="both"/>
      </w:pPr>
    </w:p>
    <w:p w:rsidR="00EB012B" w:rsidRPr="00812481" w:rsidRDefault="00EB012B" w:rsidP="00113B55">
      <w:pPr>
        <w:ind w:firstLine="720"/>
        <w:jc w:val="both"/>
        <w:rPr>
          <w:rFonts w:ascii="Times New Roman" w:hAnsi="Times New Roman" w:cs="Times New Roman"/>
        </w:rPr>
      </w:pPr>
      <w:r w:rsidRPr="00413E3A">
        <w:rPr>
          <w:rFonts w:ascii="Times New Roman" w:hAnsi="Times New Roman" w:cs="Times New Roman"/>
          <w:b/>
          <w:i/>
          <w:color w:val="auto"/>
          <w:kern w:val="1"/>
          <w:sz w:val="26"/>
          <w:szCs w:val="26"/>
        </w:rPr>
        <w:t>Физическое развитие</w:t>
      </w:r>
      <w:r w:rsidRPr="00413E3A">
        <w:rPr>
          <w:rFonts w:ascii="Times New Roman" w:hAnsi="Times New Roman" w:cs="Times New Roman"/>
          <w:color w:val="auto"/>
          <w:kern w:val="1"/>
          <w:sz w:val="26"/>
          <w:szCs w:val="2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color w:val="auto"/>
          <w:kern w:val="1"/>
        </w:rPr>
        <w:t xml:space="preserve"> </w:t>
      </w:r>
      <w:r w:rsidRPr="00812481">
        <w:rPr>
          <w:rFonts w:ascii="Times New Roman" w:hAnsi="Times New Roman" w:cs="Times New Roman"/>
          <w:color w:val="auto"/>
          <w:kern w:val="1"/>
        </w:rPr>
        <w:t>[1]</w:t>
      </w:r>
    </w:p>
    <w:p w:rsidR="00EB012B" w:rsidRDefault="00EB012B" w:rsidP="00113B55">
      <w:pPr>
        <w:ind w:firstLine="72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69"/>
        <w:gridCol w:w="6596"/>
      </w:tblGrid>
      <w:tr w:rsidR="00EB012B" w:rsidTr="00682D7F">
        <w:tc>
          <w:tcPr>
            <w:tcW w:w="2769" w:type="dxa"/>
            <w:tcBorders>
              <w:top w:val="single" w:sz="2" w:space="0" w:color="000000"/>
              <w:left w:val="single" w:sz="2" w:space="0" w:color="000000"/>
              <w:bottom w:val="single" w:sz="2" w:space="0" w:color="000000"/>
            </w:tcBorders>
          </w:tcPr>
          <w:p w:rsidR="00EB012B" w:rsidRDefault="00EB012B" w:rsidP="00113B55">
            <w:pPr>
              <w:pStyle w:val="af9"/>
              <w:jc w:val="both"/>
            </w:pPr>
            <w:r>
              <w:t>Перечень программ</w:t>
            </w:r>
          </w:p>
        </w:tc>
        <w:tc>
          <w:tcPr>
            <w:tcW w:w="6596" w:type="dxa"/>
            <w:tcBorders>
              <w:top w:val="single" w:sz="2" w:space="0" w:color="000000"/>
              <w:left w:val="single" w:sz="2" w:space="0" w:color="000000"/>
              <w:bottom w:val="single" w:sz="2" w:space="0" w:color="000000"/>
              <w:right w:val="single" w:sz="2" w:space="0" w:color="000000"/>
            </w:tcBorders>
          </w:tcPr>
          <w:p w:rsidR="0091577E" w:rsidRPr="0091577E" w:rsidRDefault="00EB012B" w:rsidP="00113B55">
            <w:pPr>
              <w:pStyle w:val="af9"/>
              <w:jc w:val="both"/>
            </w:pPr>
            <w:r>
              <w:t>1.</w:t>
            </w:r>
            <w:r w:rsidR="0091577E" w:rsidRPr="0091577E">
              <w:t xml:space="preserve"> </w:t>
            </w:r>
            <w:r w:rsidR="00812481" w:rsidRPr="00812481">
              <w:t>Детство: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2014.-321</w:t>
            </w:r>
          </w:p>
          <w:p w:rsidR="00EB012B" w:rsidRDefault="00EB012B" w:rsidP="00113B55">
            <w:pPr>
              <w:pStyle w:val="af9"/>
              <w:jc w:val="both"/>
            </w:pPr>
            <w:r>
              <w:t>2. Картушина, М.Ю. Быть здоровыми хотим</w:t>
            </w:r>
            <w:r w:rsidR="000379D0">
              <w:t xml:space="preserve"> </w:t>
            </w:r>
            <w:r>
              <w:t>[Текст]/М.Ю. Картушина.-М.:ТЦ Сфера,2004.-384с.</w:t>
            </w:r>
          </w:p>
          <w:p w:rsidR="00EB012B" w:rsidRDefault="001E61D7" w:rsidP="00113B55">
            <w:pPr>
              <w:pStyle w:val="af9"/>
              <w:jc w:val="both"/>
            </w:pPr>
            <w:r>
              <w:t>3</w:t>
            </w:r>
            <w:r w:rsidR="00EB012B">
              <w:t>. Рыбкина, О.Н. Фитнес в детском саду: программа и конспекты занятий с детьми 5-7 лет</w:t>
            </w:r>
            <w:r w:rsidR="000379D0">
              <w:t xml:space="preserve"> </w:t>
            </w:r>
            <w:r w:rsidR="00EB012B">
              <w:t>[Текст]/О.Н.Рыбкина, Л.Д. Морозова.- М.:АРКТИ,2014.-104с.</w:t>
            </w:r>
          </w:p>
          <w:p w:rsidR="00EB012B" w:rsidRDefault="001E61D7" w:rsidP="00113B55">
            <w:pPr>
              <w:pStyle w:val="af9"/>
              <w:jc w:val="both"/>
            </w:pPr>
            <w:r>
              <w:t>4</w:t>
            </w:r>
            <w:r w:rsidR="00EB012B">
              <w:t>.Маханева, М.Д. Программа оздоровления детей дошкольного возраста</w:t>
            </w:r>
            <w:r>
              <w:t xml:space="preserve"> </w:t>
            </w:r>
            <w:r w:rsidR="00EB012B">
              <w:t>[Текст]/М.Д,Маханева.- М.: ТЦ Сфера,2013-48с.</w:t>
            </w:r>
          </w:p>
        </w:tc>
      </w:tr>
      <w:tr w:rsidR="00EB012B" w:rsidTr="00E478DD">
        <w:tc>
          <w:tcPr>
            <w:tcW w:w="2769" w:type="dxa"/>
            <w:tcBorders>
              <w:left w:val="single" w:sz="2" w:space="0" w:color="000000"/>
              <w:bottom w:val="single" w:sz="4" w:space="0" w:color="auto"/>
            </w:tcBorders>
          </w:tcPr>
          <w:p w:rsidR="00EB012B" w:rsidRDefault="00EB012B" w:rsidP="00113B55">
            <w:pPr>
              <w:pStyle w:val="af9"/>
              <w:jc w:val="both"/>
            </w:pPr>
            <w:r>
              <w:t>Перечень технологий</w:t>
            </w:r>
          </w:p>
        </w:tc>
        <w:tc>
          <w:tcPr>
            <w:tcW w:w="6596" w:type="dxa"/>
            <w:tcBorders>
              <w:left w:val="single" w:sz="2" w:space="0" w:color="000000"/>
              <w:bottom w:val="single" w:sz="4" w:space="0" w:color="auto"/>
              <w:right w:val="single" w:sz="2" w:space="0" w:color="000000"/>
            </w:tcBorders>
          </w:tcPr>
          <w:p w:rsidR="00EB012B" w:rsidRDefault="00EB012B" w:rsidP="00113B55">
            <w:pPr>
              <w:pStyle w:val="af9"/>
              <w:jc w:val="both"/>
            </w:pPr>
            <w:r>
              <w:t>1. Здоровьесберегающие технологии воспитания в детском саду. Примерные планы и конспекты занятий</w:t>
            </w:r>
            <w:r w:rsidR="005D48D2">
              <w:t xml:space="preserve"> </w:t>
            </w:r>
            <w:r>
              <w:t>[Текст]/под ред.</w:t>
            </w:r>
            <w:r w:rsidR="005D48D2">
              <w:t xml:space="preserve"> </w:t>
            </w:r>
            <w:r>
              <w:t>Т.С.Яковлевой.-М.: школьная пресса,2007.-48с.</w:t>
            </w:r>
          </w:p>
          <w:p w:rsidR="00EB012B" w:rsidRDefault="00EB012B" w:rsidP="00113B55">
            <w:pPr>
              <w:pStyle w:val="af9"/>
              <w:jc w:val="both"/>
            </w:pPr>
            <w:r>
              <w:t>2.Здоровый дошкольник: социально-оздоровительная технология XXI века[Текст]/сост. Ю.Е. Антонова, М.Н. Кузнецова, Т.Ф. Саулина.- М.:АРКТИ,2000.-88с.</w:t>
            </w:r>
          </w:p>
          <w:p w:rsidR="00EB012B" w:rsidRDefault="00EB012B" w:rsidP="00113B55">
            <w:pPr>
              <w:pStyle w:val="af9"/>
              <w:jc w:val="both"/>
            </w:pPr>
            <w:r>
              <w:t>3. Социальная технология научно-практической школы им.</w:t>
            </w:r>
            <w:r w:rsidR="001E61D7">
              <w:t xml:space="preserve"> </w:t>
            </w:r>
            <w:r>
              <w:t>Ю.Ф.Змановского. Здоровый дошкольник[Текст]/Ю.Е. Антонов, М.Н.Кузнецова, Т.И.Марченко, Е.И.Пронина.-СПб,2001.-208с.</w:t>
            </w:r>
          </w:p>
        </w:tc>
      </w:tr>
      <w:tr w:rsidR="00EB012B" w:rsidTr="00E478DD">
        <w:tc>
          <w:tcPr>
            <w:tcW w:w="2769" w:type="dxa"/>
            <w:tcBorders>
              <w:top w:val="single" w:sz="4" w:space="0" w:color="auto"/>
              <w:left w:val="single" w:sz="4" w:space="0" w:color="auto"/>
              <w:bottom w:val="single" w:sz="4" w:space="0" w:color="auto"/>
              <w:right w:val="single" w:sz="4" w:space="0" w:color="auto"/>
            </w:tcBorders>
          </w:tcPr>
          <w:p w:rsidR="00EB012B" w:rsidRDefault="00EB012B" w:rsidP="00113B55">
            <w:pPr>
              <w:pStyle w:val="af9"/>
              <w:jc w:val="both"/>
            </w:pPr>
            <w:r>
              <w:lastRenderedPageBreak/>
              <w:t>Учебно-методические пособия</w:t>
            </w:r>
          </w:p>
        </w:tc>
        <w:tc>
          <w:tcPr>
            <w:tcW w:w="6596" w:type="dxa"/>
            <w:tcBorders>
              <w:top w:val="single" w:sz="4" w:space="0" w:color="auto"/>
              <w:left w:val="single" w:sz="4" w:space="0" w:color="auto"/>
              <w:bottom w:val="single" w:sz="4" w:space="0" w:color="auto"/>
              <w:right w:val="single" w:sz="4" w:space="0" w:color="auto"/>
            </w:tcBorders>
          </w:tcPr>
          <w:p w:rsidR="00EB012B" w:rsidRDefault="00EB012B" w:rsidP="00113B55">
            <w:pPr>
              <w:pStyle w:val="af9"/>
              <w:jc w:val="both"/>
            </w:pPr>
            <w:r>
              <w:t>1.Синкевич,Е.А. Физкультура для малышей. Методическое пособие для воспитателей[Текст]/Е.А.Синкевич, Т.В.Большева. -Санкт-Петербург: «ДЕТСТВО-ПРЕСС»,2000-48с.</w:t>
            </w:r>
          </w:p>
          <w:p w:rsidR="00EB012B" w:rsidRDefault="00EB012B" w:rsidP="00113B55">
            <w:pPr>
              <w:pStyle w:val="af9"/>
              <w:jc w:val="both"/>
            </w:pPr>
            <w:r>
              <w:t>2.Осокина, Т.И. Физкультурное и спортивно-игровое оборудование для дошкольных образовательных учреждений[Текст]/Т.И. Осокина, Е.А. Тимофеева, М.А. Рунова. - М.:Мозаика-Синтез,1999.-80с.</w:t>
            </w:r>
          </w:p>
          <w:p w:rsidR="00EB012B" w:rsidRDefault="00EB012B" w:rsidP="00113B55">
            <w:pPr>
              <w:pStyle w:val="af9"/>
              <w:jc w:val="both"/>
            </w:pPr>
            <w:r>
              <w:t>3. Горькова, Л.Г. Занятия физической культурой в ДОУ: основные виды, сценарии занятий[Текст] /Л.Г.Горькова, Л.А.Обухова. - М.: «5 за знания»,2005.-112с.</w:t>
            </w:r>
          </w:p>
          <w:p w:rsidR="00EB012B" w:rsidRDefault="00EB012B" w:rsidP="00113B55">
            <w:pPr>
              <w:pStyle w:val="af9"/>
              <w:jc w:val="both"/>
            </w:pPr>
            <w:r>
              <w:t>4. Рунова, М.А. Дифференцированные занятия по физической культуре с детьми 5-7 лет: пособие для воспитателей и инструкторов физкультуры [Текст] /М.А. Рунова.-   М.:Просвещение,2005.-141с</w:t>
            </w:r>
          </w:p>
          <w:p w:rsidR="00EB012B" w:rsidRDefault="00EB012B" w:rsidP="00113B55">
            <w:pPr>
              <w:pStyle w:val="af9"/>
              <w:jc w:val="both"/>
            </w:pPr>
            <w:r>
              <w:t>5. Муллаева, Н.Б. Конспекты-сценарии занятий по физической культуре для дошкольников: учебно-методическое пособие[Текст]/Н.В. Мулаева. -Санкт-Петербург «Детство-Пресс»,2010.-160с</w:t>
            </w:r>
          </w:p>
          <w:p w:rsidR="00EB012B" w:rsidRDefault="00EB012B" w:rsidP="00113B55">
            <w:pPr>
              <w:pStyle w:val="af9"/>
              <w:jc w:val="both"/>
            </w:pPr>
            <w:r>
              <w:t>6.Фирилева, Ж.Е. СА-ФИ-ДАНСЕ: танцевально-игровая гимнастика для детей: учебно-методическое пособие[Текст]/Ж.Е. Фирилева, Е.Г. Сайкина.-Санкт-Петербург «Детство-Пресс»,2000.-352с</w:t>
            </w:r>
          </w:p>
          <w:p w:rsidR="00EB012B" w:rsidRDefault="00EB012B" w:rsidP="00113B55">
            <w:pPr>
              <w:pStyle w:val="af9"/>
              <w:jc w:val="both"/>
            </w:pPr>
            <w:r>
              <w:t>7. Тарасова, Т.А. Педагогический контроль в физическом воспитании детей дошкольного возраста: учебно-методическое пособие[Текст]/Т.А.Тарасова. - Челябинск :изд-во «Челябинская государственная медицинская академия»,2009.-72с</w:t>
            </w:r>
          </w:p>
          <w:p w:rsidR="00EB012B" w:rsidRDefault="00EB012B" w:rsidP="00113B55">
            <w:pPr>
              <w:pStyle w:val="af9"/>
              <w:jc w:val="both"/>
            </w:pPr>
            <w:r>
              <w:t>8.Тарасова,Т.А. Оценка качества физического воспитания детей дошкольного возраста в ДОУ: учебно-методическое пособие[Текст]/Т.А.Тарасова. - Челябинск,2010.-144с</w:t>
            </w:r>
          </w:p>
          <w:p w:rsidR="00EB012B" w:rsidRDefault="00EB012B" w:rsidP="00113B55">
            <w:pPr>
              <w:pStyle w:val="af9"/>
              <w:jc w:val="both"/>
            </w:pPr>
            <w:r>
              <w:t>9. 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учреждений/под ред. С.О.Филипповой. - Спб.: ДЕТСТВО- ПРЕСС,2007.-416с</w:t>
            </w:r>
          </w:p>
          <w:p w:rsidR="00EB012B" w:rsidRDefault="00EB012B" w:rsidP="00113B55">
            <w:pPr>
              <w:pStyle w:val="af9"/>
              <w:jc w:val="both"/>
            </w:pPr>
            <w:r>
              <w:t>10.Елисеева, Е.И. Ритмика в детском саду. Методическое пособие для педагогов ДОУ[Текст]/Е.И. Елисеева, Ю.Н. Родионова. - М.:УЦ «Перспектива»,2012.-104с</w:t>
            </w:r>
          </w:p>
          <w:p w:rsidR="00EB012B" w:rsidRDefault="00EB012B" w:rsidP="00113B55">
            <w:pPr>
              <w:pStyle w:val="af9"/>
              <w:jc w:val="both"/>
            </w:pPr>
            <w:r>
              <w:t>11. Соколова, Л.А. Комплексы сюжетных утренних гимнастик для дошкольников[Текст]/Л.А.Соколова. - Спб.:ООО Издательство «ДЕТСТВО- ПРЕСС»,2013.-80с</w:t>
            </w:r>
          </w:p>
          <w:p w:rsidR="00EB012B" w:rsidRDefault="00EB012B" w:rsidP="00113B55">
            <w:pPr>
              <w:pStyle w:val="af9"/>
              <w:jc w:val="both"/>
            </w:pPr>
          </w:p>
        </w:tc>
      </w:tr>
    </w:tbl>
    <w:p w:rsidR="00EB012B" w:rsidRDefault="00EB012B" w:rsidP="00113B55">
      <w:pPr>
        <w:ind w:firstLine="720"/>
        <w:jc w:val="both"/>
      </w:pPr>
    </w:p>
    <w:p w:rsidR="00D81B0D" w:rsidRDefault="00D81B0D" w:rsidP="00113B55">
      <w:pPr>
        <w:ind w:firstLine="720"/>
        <w:jc w:val="center"/>
        <w:rPr>
          <w:rFonts w:ascii="Times New Roman" w:hAnsi="Times New Roman" w:cs="Times New Roman"/>
          <w:i/>
          <w:color w:val="auto"/>
          <w:kern w:val="1"/>
          <w:sz w:val="26"/>
          <w:szCs w:val="26"/>
        </w:rPr>
      </w:pPr>
    </w:p>
    <w:p w:rsidR="00EB012B" w:rsidRPr="00413E3A" w:rsidRDefault="00EB012B" w:rsidP="00113B55">
      <w:pPr>
        <w:ind w:firstLine="720"/>
        <w:jc w:val="center"/>
        <w:rPr>
          <w:rFonts w:ascii="Times New Roman" w:hAnsi="Times New Roman" w:cs="Times New Roman"/>
          <w:i/>
          <w:color w:val="auto"/>
          <w:kern w:val="1"/>
          <w:sz w:val="26"/>
          <w:szCs w:val="26"/>
        </w:rPr>
      </w:pPr>
      <w:r w:rsidRPr="00413E3A">
        <w:rPr>
          <w:rFonts w:ascii="Times New Roman" w:hAnsi="Times New Roman" w:cs="Times New Roman"/>
          <w:i/>
          <w:color w:val="auto"/>
          <w:kern w:val="1"/>
          <w:sz w:val="26"/>
          <w:szCs w:val="26"/>
        </w:rPr>
        <w:t>Содержание для включения в основную образовательную программу ДОУ регионального компонента</w:t>
      </w:r>
    </w:p>
    <w:p w:rsidR="00EB012B" w:rsidRPr="00413E3A" w:rsidRDefault="00EB012B" w:rsidP="00D5266A">
      <w:pPr>
        <w:numPr>
          <w:ilvl w:val="2"/>
          <w:numId w:val="138"/>
        </w:numPr>
        <w:tabs>
          <w:tab w:val="left" w:pos="1134"/>
        </w:tabs>
        <w:suppressAutoHyphens/>
        <w:ind w:left="0" w:firstLine="720"/>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Природа Уральского региона (географические, климатические особенности).</w:t>
      </w:r>
    </w:p>
    <w:p w:rsidR="00EB012B" w:rsidRPr="00413E3A" w:rsidRDefault="00EB012B" w:rsidP="00D5266A">
      <w:pPr>
        <w:numPr>
          <w:ilvl w:val="2"/>
          <w:numId w:val="138"/>
        </w:numPr>
        <w:tabs>
          <w:tab w:val="left" w:pos="993"/>
        </w:tabs>
        <w:suppressAutoHyphens/>
        <w:ind w:left="0" w:firstLine="720"/>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Животный мир Уральского региона (насекомые, рыбы, птицы,</w:t>
      </w:r>
      <w:r w:rsidR="00413E3A">
        <w:rPr>
          <w:rFonts w:ascii="Times New Roman" w:hAnsi="Times New Roman" w:cs="Times New Roman"/>
          <w:color w:val="auto"/>
          <w:kern w:val="1"/>
          <w:sz w:val="26"/>
          <w:szCs w:val="26"/>
        </w:rPr>
        <w:t xml:space="preserve"> </w:t>
      </w:r>
      <w:r w:rsidRPr="00413E3A">
        <w:rPr>
          <w:rFonts w:ascii="Times New Roman" w:hAnsi="Times New Roman" w:cs="Times New Roman"/>
          <w:color w:val="auto"/>
          <w:kern w:val="1"/>
          <w:sz w:val="26"/>
          <w:szCs w:val="26"/>
        </w:rPr>
        <w:t>звери). Особенности внешнего вида, питания, размножения.</w:t>
      </w:r>
    </w:p>
    <w:p w:rsidR="00EB012B" w:rsidRPr="00413E3A" w:rsidRDefault="00EB012B" w:rsidP="00D5266A">
      <w:pPr>
        <w:numPr>
          <w:ilvl w:val="2"/>
          <w:numId w:val="138"/>
        </w:numPr>
        <w:tabs>
          <w:tab w:val="left" w:pos="993"/>
        </w:tabs>
        <w:suppressAutoHyphens/>
        <w:ind w:left="0" w:firstLine="720"/>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Растительный мир Уральского региона (деревья,</w:t>
      </w:r>
      <w:r w:rsidR="00413E3A">
        <w:rPr>
          <w:rFonts w:ascii="Times New Roman" w:hAnsi="Times New Roman" w:cs="Times New Roman"/>
          <w:color w:val="auto"/>
          <w:kern w:val="1"/>
          <w:sz w:val="26"/>
          <w:szCs w:val="26"/>
        </w:rPr>
        <w:t xml:space="preserve"> </w:t>
      </w:r>
      <w:r w:rsidRPr="00413E3A">
        <w:rPr>
          <w:rFonts w:ascii="Times New Roman" w:hAnsi="Times New Roman" w:cs="Times New Roman"/>
          <w:color w:val="auto"/>
          <w:kern w:val="1"/>
          <w:sz w:val="26"/>
          <w:szCs w:val="26"/>
        </w:rPr>
        <w:t xml:space="preserve">кустарники, травы, грибы </w:t>
      </w:r>
      <w:r w:rsidRPr="00413E3A">
        <w:rPr>
          <w:rFonts w:ascii="Times New Roman" w:hAnsi="Times New Roman" w:cs="Times New Roman"/>
          <w:color w:val="auto"/>
          <w:kern w:val="1"/>
          <w:sz w:val="26"/>
          <w:szCs w:val="26"/>
        </w:rPr>
        <w:lastRenderedPageBreak/>
        <w:t>и др.)</w:t>
      </w:r>
    </w:p>
    <w:p w:rsidR="00EB012B" w:rsidRPr="00413E3A" w:rsidRDefault="00EB012B" w:rsidP="00D5266A">
      <w:pPr>
        <w:numPr>
          <w:ilvl w:val="2"/>
          <w:numId w:val="138"/>
        </w:numPr>
        <w:tabs>
          <w:tab w:val="left" w:pos="993"/>
        </w:tabs>
        <w:suppressAutoHyphens/>
        <w:ind w:left="0" w:firstLine="720"/>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Культура и быт народов Уральского региона (быт, национальные праздники, игры).</w:t>
      </w:r>
    </w:p>
    <w:p w:rsidR="00EB012B" w:rsidRPr="00413E3A" w:rsidRDefault="00EB012B" w:rsidP="00D5266A">
      <w:pPr>
        <w:numPr>
          <w:ilvl w:val="2"/>
          <w:numId w:val="138"/>
        </w:numPr>
        <w:tabs>
          <w:tab w:val="left" w:pos="993"/>
        </w:tabs>
        <w:suppressAutoHyphens/>
        <w:ind w:left="0" w:firstLine="720"/>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p>
    <w:p w:rsidR="00EB012B" w:rsidRPr="00413E3A" w:rsidRDefault="00EB012B" w:rsidP="00113B55">
      <w:pPr>
        <w:ind w:firstLine="720"/>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Решение задач  по реализации и освоению содержания регионального компонента осуществляется как в форме непосредственно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EB012B" w:rsidRPr="00413E3A" w:rsidRDefault="00EB012B" w:rsidP="00113B55">
      <w:pPr>
        <w:ind w:firstLine="720"/>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«Познавательное развитие», «Социально-коммуникативное развитие» (природа Уральского региона, растительный и животный мир,</w:t>
      </w:r>
      <w:r w:rsidR="00413E3A">
        <w:rPr>
          <w:rFonts w:ascii="Times New Roman" w:hAnsi="Times New Roman" w:cs="Times New Roman"/>
          <w:color w:val="auto"/>
          <w:kern w:val="1"/>
          <w:sz w:val="26"/>
          <w:szCs w:val="26"/>
        </w:rPr>
        <w:t xml:space="preserve"> </w:t>
      </w:r>
      <w:r w:rsidRPr="00413E3A">
        <w:rPr>
          <w:rFonts w:ascii="Times New Roman" w:hAnsi="Times New Roman" w:cs="Times New Roman"/>
          <w:color w:val="auto"/>
          <w:kern w:val="1"/>
          <w:sz w:val="26"/>
          <w:szCs w:val="26"/>
        </w:rPr>
        <w:t>культура и быт  народов Южного Урала); «Речевое развитие» (произведения устного народного творчества народов Южного Урала);</w:t>
      </w:r>
    </w:p>
    <w:p w:rsidR="00EB012B" w:rsidRPr="00413E3A" w:rsidRDefault="00EB012B" w:rsidP="00113B55">
      <w:pPr>
        <w:ind w:firstLine="720"/>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«Художественно-эстетическое развитие»</w:t>
      </w:r>
      <w:r w:rsidR="00413E3A">
        <w:rPr>
          <w:rFonts w:ascii="Times New Roman" w:hAnsi="Times New Roman" w:cs="Times New Roman"/>
          <w:color w:val="auto"/>
          <w:kern w:val="1"/>
          <w:sz w:val="26"/>
          <w:szCs w:val="26"/>
        </w:rPr>
        <w:t xml:space="preserve"> </w:t>
      </w:r>
      <w:r w:rsidRPr="00413E3A">
        <w:rPr>
          <w:rFonts w:ascii="Times New Roman" w:hAnsi="Times New Roman" w:cs="Times New Roman"/>
          <w:color w:val="auto"/>
          <w:kern w:val="1"/>
          <w:sz w:val="26"/>
          <w:szCs w:val="26"/>
        </w:rPr>
        <w:t>(продуктивная деятельность по мотивам устного народного творчества народов Южного Урала, музыкальные произведения уральских композиторов);</w:t>
      </w:r>
    </w:p>
    <w:p w:rsidR="00EB012B" w:rsidRPr="00413E3A" w:rsidRDefault="00EB012B" w:rsidP="00113B55">
      <w:pPr>
        <w:ind w:firstLine="720"/>
        <w:rPr>
          <w:rFonts w:ascii="Times New Roman" w:hAnsi="Times New Roman" w:cs="Times New Roman"/>
          <w:i/>
          <w:iCs/>
          <w:kern w:val="1"/>
          <w:sz w:val="26"/>
          <w:szCs w:val="26"/>
        </w:rPr>
      </w:pPr>
      <w:r w:rsidRPr="00413E3A">
        <w:rPr>
          <w:rFonts w:ascii="Times New Roman" w:hAnsi="Times New Roman" w:cs="Times New Roman"/>
          <w:color w:val="auto"/>
          <w:kern w:val="1"/>
          <w:sz w:val="26"/>
          <w:szCs w:val="26"/>
        </w:rPr>
        <w:t>«Физическое развитие» (игры народов Уральского региона, спортивная жизнь Урала).</w:t>
      </w:r>
    </w:p>
    <w:p w:rsidR="00EB012B" w:rsidRPr="00413E3A" w:rsidRDefault="00EB012B" w:rsidP="00113B55">
      <w:pPr>
        <w:ind w:firstLine="720"/>
        <w:jc w:val="center"/>
        <w:rPr>
          <w:rFonts w:ascii="Times New Roman" w:hAnsi="Times New Roman" w:cs="Times New Roman"/>
          <w:i/>
          <w:iCs/>
          <w:kern w:val="1"/>
          <w:sz w:val="26"/>
          <w:szCs w:val="26"/>
        </w:rPr>
      </w:pPr>
      <w:r w:rsidRPr="00413E3A">
        <w:rPr>
          <w:rFonts w:ascii="Times New Roman" w:hAnsi="Times New Roman" w:cs="Times New Roman"/>
          <w:i/>
          <w:iCs/>
          <w:kern w:val="1"/>
          <w:sz w:val="26"/>
          <w:szCs w:val="26"/>
        </w:rPr>
        <w:t>Перечень программ, технологий, пособий по освоению</w:t>
      </w:r>
    </w:p>
    <w:p w:rsidR="00EB012B" w:rsidRDefault="00EB012B" w:rsidP="00113B55">
      <w:pPr>
        <w:ind w:firstLine="720"/>
        <w:jc w:val="center"/>
        <w:rPr>
          <w:rFonts w:ascii="Times New Roman" w:hAnsi="Times New Roman" w:cs="Times New Roman"/>
          <w:i/>
          <w:iCs/>
          <w:kern w:val="1"/>
          <w:sz w:val="26"/>
          <w:szCs w:val="26"/>
        </w:rPr>
      </w:pPr>
      <w:r w:rsidRPr="00413E3A">
        <w:rPr>
          <w:rFonts w:ascii="Times New Roman" w:hAnsi="Times New Roman" w:cs="Times New Roman"/>
          <w:i/>
          <w:iCs/>
          <w:kern w:val="1"/>
          <w:sz w:val="26"/>
          <w:szCs w:val="26"/>
        </w:rPr>
        <w:t xml:space="preserve"> регионального компонента:</w:t>
      </w:r>
    </w:p>
    <w:p w:rsidR="0057553F" w:rsidRPr="00413E3A" w:rsidRDefault="0057553F" w:rsidP="00113B55">
      <w:pPr>
        <w:ind w:firstLine="720"/>
        <w:jc w:val="center"/>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98"/>
        <w:gridCol w:w="6167"/>
      </w:tblGrid>
      <w:tr w:rsidR="00EB012B" w:rsidTr="00682D7F">
        <w:tc>
          <w:tcPr>
            <w:tcW w:w="3198" w:type="dxa"/>
            <w:tcBorders>
              <w:top w:val="single" w:sz="2" w:space="0" w:color="000000"/>
              <w:left w:val="single" w:sz="2" w:space="0" w:color="000000"/>
              <w:bottom w:val="single" w:sz="2" w:space="0" w:color="000000"/>
            </w:tcBorders>
          </w:tcPr>
          <w:p w:rsidR="00EB012B" w:rsidRDefault="00EB012B" w:rsidP="00113B55">
            <w:pPr>
              <w:pStyle w:val="af9"/>
              <w:jc w:val="center"/>
            </w:pPr>
            <w:r>
              <w:t>Перечень программ</w:t>
            </w:r>
          </w:p>
        </w:tc>
        <w:tc>
          <w:tcPr>
            <w:tcW w:w="6167" w:type="dxa"/>
            <w:tcBorders>
              <w:top w:val="single" w:sz="2" w:space="0" w:color="000000"/>
              <w:left w:val="single" w:sz="2" w:space="0" w:color="000000"/>
              <w:bottom w:val="single" w:sz="2" w:space="0" w:color="000000"/>
              <w:right w:val="single" w:sz="2" w:space="0" w:color="000000"/>
            </w:tcBorders>
          </w:tcPr>
          <w:p w:rsidR="00EB012B" w:rsidRDefault="00E478DD" w:rsidP="00113B55">
            <w:pPr>
              <w:pStyle w:val="af9"/>
            </w:pPr>
            <w:r>
              <w:t>1.</w:t>
            </w:r>
            <w:r w:rsidR="00EB012B">
              <w:t xml:space="preserve">Наш дом — Южный Урал: </w:t>
            </w:r>
            <w:r w:rsidR="005E56FF">
              <w:t xml:space="preserve">программно-методический комплекс для организаций, реализующих образовательные программы дошкольного образования </w:t>
            </w:r>
            <w:r w:rsidR="00EB012B">
              <w:t>[Текст]/сост. Е.С.</w:t>
            </w:r>
            <w:r w:rsidR="001817C5">
              <w:t xml:space="preserve"> </w:t>
            </w:r>
            <w:r w:rsidR="00EB012B">
              <w:t>Бабунова,</w:t>
            </w:r>
            <w:r w:rsidR="005E56FF">
              <w:t xml:space="preserve"> С.</w:t>
            </w:r>
            <w:r w:rsidR="001817C5">
              <w:t xml:space="preserve"> </w:t>
            </w:r>
            <w:r w:rsidR="005E56FF">
              <w:t>Багаутдинова, Л.</w:t>
            </w:r>
            <w:r w:rsidR="001817C5">
              <w:t xml:space="preserve"> </w:t>
            </w:r>
            <w:r w:rsidR="005E56FF">
              <w:t>Галкина, Л.</w:t>
            </w:r>
            <w:r w:rsidR="001817C5">
              <w:t xml:space="preserve"> </w:t>
            </w:r>
            <w:r w:rsidR="005E56FF">
              <w:t>Градусова, И.</w:t>
            </w:r>
            <w:r w:rsidR="001817C5">
              <w:t xml:space="preserve"> </w:t>
            </w:r>
            <w:r w:rsidR="005E56FF">
              <w:t>Едакова, Н.</w:t>
            </w:r>
            <w:r w:rsidR="001817C5">
              <w:t xml:space="preserve"> </w:t>
            </w:r>
            <w:r w:rsidR="005E56FF">
              <w:t>Левшина, И.</w:t>
            </w:r>
            <w:r w:rsidR="001817C5">
              <w:t xml:space="preserve"> </w:t>
            </w:r>
            <w:r w:rsidR="005E56FF">
              <w:t>Колосова, Е.</w:t>
            </w:r>
            <w:r w:rsidR="001817C5">
              <w:t xml:space="preserve"> </w:t>
            </w:r>
            <w:r w:rsidR="005E56FF">
              <w:t>Ло</w:t>
            </w:r>
            <w:r w:rsidR="001817C5">
              <w:t>патина, С. Обухова, В. Садырин,</w:t>
            </w:r>
            <w:r w:rsidR="00EB012B">
              <w:t xml:space="preserve"> В.И.</w:t>
            </w:r>
            <w:r w:rsidR="001817C5">
              <w:t xml:space="preserve"> </w:t>
            </w:r>
            <w:r w:rsidR="00EB012B">
              <w:t>Турченко.-</w:t>
            </w:r>
            <w:r w:rsidR="0057553F">
              <w:t xml:space="preserve"> </w:t>
            </w:r>
            <w:r w:rsidR="00EB012B">
              <w:t xml:space="preserve">Челябинск: </w:t>
            </w:r>
            <w:r w:rsidR="001817C5">
              <w:t>Челябинское областное отделение Российского детского фонда, АБРИС,2014.-255с.</w:t>
            </w:r>
          </w:p>
          <w:p w:rsidR="001817C5" w:rsidRPr="001817C5" w:rsidRDefault="00E478DD" w:rsidP="00113B55">
            <w:pPr>
              <w:pStyle w:val="af9"/>
            </w:pPr>
            <w:r>
              <w:t>2.</w:t>
            </w:r>
            <w:r w:rsidR="001817C5">
              <w:t xml:space="preserve">Жизнь и труд людей  на Южном Урале: иллюстрированное приложение к программно- методическому комплексу Наш дом – Южный Урал:- </w:t>
            </w:r>
            <w:r w:rsidR="001817C5" w:rsidRPr="001817C5">
              <w:t>Челябинск: Челябинское областное отделение Российского детского фонда, АБРИС,2014.-255с.</w:t>
            </w:r>
          </w:p>
          <w:p w:rsidR="001817C5" w:rsidRDefault="00E478DD" w:rsidP="00113B55">
            <w:pPr>
              <w:pStyle w:val="af9"/>
            </w:pPr>
            <w:r>
              <w:t>3.</w:t>
            </w:r>
            <w:r w:rsidR="001817C5">
              <w:t>Природа Южного Урала:</w:t>
            </w:r>
            <w:r w:rsidR="001817C5" w:rsidRPr="001817C5">
              <w:rPr>
                <w:rFonts w:ascii="Arial Unicode MS" w:eastAsia="Arial Unicode MS" w:hAnsi="Arial Unicode MS" w:cs="Arial Unicode MS"/>
                <w:color w:val="000000"/>
                <w:kern w:val="0"/>
                <w:lang w:eastAsia="ru-RU" w:bidi="ar-SA"/>
              </w:rPr>
              <w:t xml:space="preserve"> </w:t>
            </w:r>
            <w:r w:rsidR="001817C5" w:rsidRPr="001817C5">
              <w:t xml:space="preserve">иллюстрированное приложение к программно- методическому комплексу </w:t>
            </w:r>
            <w:r w:rsidR="000379D0">
              <w:t>«</w:t>
            </w:r>
            <w:r w:rsidR="001817C5" w:rsidRPr="001817C5">
              <w:t>Наш дом – Южный Урал</w:t>
            </w:r>
            <w:r w:rsidR="000379D0">
              <w:t>»</w:t>
            </w:r>
            <w:r w:rsidR="001817C5" w:rsidRPr="001817C5">
              <w:t>:- Челябинск: Челябинское областное отделение Российского детского фонда, АБРИС,2014.-</w:t>
            </w:r>
            <w:r w:rsidR="001817C5">
              <w:t>100с.</w:t>
            </w:r>
          </w:p>
        </w:tc>
      </w:tr>
      <w:tr w:rsidR="00EB012B" w:rsidTr="00682D7F">
        <w:tc>
          <w:tcPr>
            <w:tcW w:w="3198" w:type="dxa"/>
            <w:tcBorders>
              <w:left w:val="single" w:sz="2" w:space="0" w:color="000000"/>
              <w:bottom w:val="single" w:sz="2" w:space="0" w:color="000000"/>
            </w:tcBorders>
          </w:tcPr>
          <w:p w:rsidR="00EB012B" w:rsidRDefault="00EB012B" w:rsidP="00113B55">
            <w:pPr>
              <w:pStyle w:val="af9"/>
              <w:jc w:val="center"/>
            </w:pPr>
            <w:r>
              <w:t>Учебно-методические пособия</w:t>
            </w:r>
          </w:p>
        </w:tc>
        <w:tc>
          <w:tcPr>
            <w:tcW w:w="6167" w:type="dxa"/>
            <w:tcBorders>
              <w:left w:val="single" w:sz="2" w:space="0" w:color="000000"/>
              <w:bottom w:val="single" w:sz="2" w:space="0" w:color="000000"/>
              <w:right w:val="single" w:sz="2" w:space="0" w:color="000000"/>
            </w:tcBorders>
          </w:tcPr>
          <w:p w:rsidR="00EB012B" w:rsidRDefault="00EB012B" w:rsidP="00113B55">
            <w:pPr>
              <w:pStyle w:val="af9"/>
            </w:pPr>
            <w:r>
              <w:t>1.Шестакова, А.В. Росток: учебное пособие по художественно-творческому развитию детей дошкольного возраста[Текст]/ А.В. Шестакова. - Челябинск,1996.-192с.</w:t>
            </w:r>
          </w:p>
          <w:p w:rsidR="00EB012B" w:rsidRDefault="00EB012B" w:rsidP="00113B55">
            <w:pPr>
              <w:pStyle w:val="af9"/>
            </w:pPr>
            <w:r>
              <w:t>2. Коротковских, Л.Н. В гостях у хозяйки медной горы: наглядно-дидактическое  пособие для занятий  по изобразительной деятельности с детьми 5-9 лет[Текст]/ Л.Н. Коротковских. - Челябинск:Взгляд,2003</w:t>
            </w:r>
          </w:p>
          <w:p w:rsidR="00EB012B" w:rsidRDefault="00EB012B" w:rsidP="00113B55">
            <w:pPr>
              <w:pStyle w:val="af9"/>
            </w:pPr>
            <w:r>
              <w:t>3. Лаврова, С.А.У рал. Кладовая земли[Текст]/С.А. Лаврова. - М.: Издательство «Белый дом»,2008.-47с.</w:t>
            </w:r>
          </w:p>
          <w:p w:rsidR="00EB012B" w:rsidRDefault="00EB012B" w:rsidP="00113B55">
            <w:pPr>
              <w:pStyle w:val="af9"/>
            </w:pPr>
            <w:r>
              <w:t>4.Южноуральские писатели-детям: хрестоматия для детей дошкольного возраста</w:t>
            </w:r>
            <w:r w:rsidR="000379D0">
              <w:t xml:space="preserve"> </w:t>
            </w:r>
            <w:r>
              <w:t xml:space="preserve">[Текст]/сост. </w:t>
            </w:r>
            <w:r>
              <w:lastRenderedPageBreak/>
              <w:t>Т.Н.Крохалева.-Челябинск: Взгляд,2007.-175с.</w:t>
            </w:r>
          </w:p>
          <w:p w:rsidR="00EB012B" w:rsidRDefault="00EB012B" w:rsidP="00113B55">
            <w:pPr>
              <w:pStyle w:val="af9"/>
            </w:pPr>
            <w:r>
              <w:t>5. Азбука профессий. Южный Урал: учебное  наглядное пособие</w:t>
            </w:r>
            <w:r w:rsidR="000379D0">
              <w:t xml:space="preserve"> </w:t>
            </w:r>
            <w:r>
              <w:t>[Текст]/сост. Н.Андреева, Е.Селиванова. - Челябинск: Администрация Губернатора Челябинской области: Форт Диалог-Исеть,2014.-40с.</w:t>
            </w:r>
          </w:p>
          <w:p w:rsidR="00EB012B" w:rsidRDefault="00EB012B" w:rsidP="00113B55">
            <w:pPr>
              <w:pStyle w:val="af9"/>
            </w:pPr>
            <w:r>
              <w:t>6. Новоселов, В.Н. Ленинский район: страницы истории</w:t>
            </w:r>
            <w:r w:rsidR="000379D0">
              <w:t xml:space="preserve"> </w:t>
            </w:r>
            <w:r>
              <w:t>[Текст]/В.Н. Новоселов, Л.В. Шубарина, В.М. Кравцов, Н.А. Севрюк. - Челябинск:ЧПО «Книга»,2005.-160с</w:t>
            </w:r>
          </w:p>
        </w:tc>
      </w:tr>
    </w:tbl>
    <w:p w:rsidR="00EB012B" w:rsidRDefault="00EB012B" w:rsidP="00113B55">
      <w:pPr>
        <w:ind w:firstLine="720"/>
      </w:pPr>
    </w:p>
    <w:p w:rsidR="00672983" w:rsidRDefault="00672983" w:rsidP="00113B55">
      <w:pPr>
        <w:ind w:firstLine="567"/>
        <w:jc w:val="both"/>
        <w:rPr>
          <w:rFonts w:ascii="Times New Roman" w:hAnsi="Times New Roman" w:cs="Times New Roman"/>
          <w:sz w:val="26"/>
          <w:szCs w:val="26"/>
        </w:rPr>
      </w:pPr>
    </w:p>
    <w:p w:rsidR="00EB012B" w:rsidRPr="00413E3A" w:rsidRDefault="00EB012B" w:rsidP="00113B55">
      <w:pPr>
        <w:ind w:firstLine="567"/>
        <w:jc w:val="both"/>
        <w:rPr>
          <w:rFonts w:ascii="Times New Roman" w:hAnsi="Times New Roman" w:cs="Times New Roman"/>
          <w:sz w:val="26"/>
          <w:szCs w:val="26"/>
        </w:rPr>
      </w:pPr>
      <w:r w:rsidRPr="00413E3A">
        <w:rPr>
          <w:rFonts w:ascii="Times New Roman" w:hAnsi="Times New Roman" w:cs="Times New Roman"/>
          <w:sz w:val="26"/>
          <w:szCs w:val="26"/>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EB012B" w:rsidRPr="00413E3A" w:rsidRDefault="00EB012B" w:rsidP="00113B55">
      <w:pPr>
        <w:ind w:firstLine="567"/>
        <w:jc w:val="both"/>
        <w:rPr>
          <w:rFonts w:ascii="Times New Roman" w:hAnsi="Times New Roman" w:cs="Times New Roman"/>
          <w:sz w:val="26"/>
          <w:szCs w:val="26"/>
        </w:rPr>
      </w:pPr>
    </w:p>
    <w:p w:rsidR="00EB012B" w:rsidRPr="00413E3A" w:rsidRDefault="00EB012B" w:rsidP="00113B55">
      <w:pPr>
        <w:ind w:firstLine="567"/>
        <w:jc w:val="both"/>
        <w:rPr>
          <w:rFonts w:ascii="Times New Roman" w:hAnsi="Times New Roman" w:cs="Times New Roman"/>
          <w:color w:val="auto"/>
          <w:sz w:val="26"/>
          <w:szCs w:val="26"/>
        </w:rPr>
      </w:pPr>
      <w:r w:rsidRPr="00413E3A">
        <w:rPr>
          <w:rFonts w:ascii="Times New Roman" w:hAnsi="Times New Roman" w:cs="Times New Roman"/>
          <w:color w:val="auto"/>
          <w:kern w:val="1"/>
          <w:sz w:val="26"/>
          <w:szCs w:val="26"/>
        </w:rPr>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B012B" w:rsidRPr="00413E3A" w:rsidRDefault="00EB012B" w:rsidP="00113B55">
      <w:pPr>
        <w:ind w:firstLine="567"/>
        <w:jc w:val="both"/>
        <w:rPr>
          <w:rFonts w:ascii="Times New Roman" w:hAnsi="Times New Roman" w:cs="Times New Roman"/>
          <w:color w:val="auto"/>
          <w:sz w:val="26"/>
          <w:szCs w:val="26"/>
        </w:rPr>
      </w:pPr>
      <w:r w:rsidRPr="00413E3A">
        <w:rPr>
          <w:rFonts w:ascii="Times New Roman" w:hAnsi="Times New Roman" w:cs="Times New Roman"/>
          <w:color w:val="auto"/>
          <w:sz w:val="26"/>
          <w:szCs w:val="26"/>
        </w:rPr>
        <w:t>в раннем возрасте (1 год - 3 года) - предметная деятельность и игры с составными и динамическими игрушками; экспериментирование с материалами</w:t>
      </w:r>
      <w:r w:rsidR="000379D0">
        <w:rPr>
          <w:rFonts w:ascii="Times New Roman" w:hAnsi="Times New Roman" w:cs="Times New Roman"/>
          <w:color w:val="auto"/>
          <w:sz w:val="26"/>
          <w:szCs w:val="26"/>
        </w:rPr>
        <w:t xml:space="preserve"> </w:t>
      </w:r>
      <w:r w:rsidRPr="00413E3A">
        <w:rPr>
          <w:rFonts w:ascii="Times New Roman" w:hAnsi="Times New Roman" w:cs="Times New Roman"/>
          <w:color w:val="auto"/>
          <w:kern w:val="1"/>
          <w:sz w:val="26"/>
          <w:szCs w:val="26"/>
        </w:rPr>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B012B" w:rsidRPr="00413E3A" w:rsidRDefault="00EB012B" w:rsidP="00113B55">
      <w:pPr>
        <w:ind w:firstLine="567"/>
        <w:jc w:val="both"/>
        <w:rPr>
          <w:rFonts w:ascii="Times New Roman" w:hAnsi="Times New Roman" w:cs="Times New Roman"/>
          <w:color w:val="auto"/>
          <w:sz w:val="26"/>
          <w:szCs w:val="26"/>
        </w:rPr>
      </w:pPr>
      <w:r w:rsidRPr="00413E3A">
        <w:rPr>
          <w:rFonts w:ascii="Times New Roman" w:hAnsi="Times New Roman" w:cs="Times New Roman"/>
          <w:color w:val="auto"/>
          <w:sz w:val="26"/>
          <w:szCs w:val="26"/>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w:t>
      </w:r>
      <w:r w:rsidR="00E478DD">
        <w:rPr>
          <w:rFonts w:ascii="Times New Roman" w:hAnsi="Times New Roman" w:cs="Times New Roman"/>
          <w:color w:val="auto"/>
          <w:sz w:val="26"/>
          <w:szCs w:val="26"/>
        </w:rPr>
        <w:t>,</w:t>
      </w:r>
      <w:r w:rsidRPr="00413E3A">
        <w:rPr>
          <w:rFonts w:ascii="Times New Roman" w:hAnsi="Times New Roman" w:cs="Times New Roman"/>
          <w:color w:val="auto"/>
          <w:sz w:val="26"/>
          <w:szCs w:val="26"/>
        </w:rPr>
        <w:t xml:space="preserve">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[1].</w:t>
      </w:r>
    </w:p>
    <w:p w:rsidR="00EB012B" w:rsidRPr="00413E3A" w:rsidRDefault="00EB012B" w:rsidP="00113B55">
      <w:pPr>
        <w:ind w:firstLine="567"/>
        <w:jc w:val="both"/>
        <w:rPr>
          <w:rFonts w:ascii="Times New Roman" w:hAnsi="Times New Roman" w:cs="Times New Roman"/>
          <w:color w:val="auto"/>
          <w:sz w:val="26"/>
          <w:szCs w:val="26"/>
        </w:rPr>
      </w:pPr>
      <w:r w:rsidRPr="00413E3A">
        <w:rPr>
          <w:rFonts w:ascii="Times New Roman" w:hAnsi="Times New Roman" w:cs="Times New Roman"/>
          <w:color w:val="auto"/>
          <w:kern w:val="1"/>
          <w:sz w:val="26"/>
          <w:szCs w:val="26"/>
        </w:rPr>
        <w:t xml:space="preserve">При определении структуры </w:t>
      </w:r>
      <w:r w:rsidRPr="00413E3A">
        <w:rPr>
          <w:rFonts w:ascii="Times New Roman" w:hAnsi="Times New Roman" w:cs="Times New Roman"/>
          <w:bCs/>
          <w:color w:val="auto"/>
          <w:kern w:val="1"/>
          <w:sz w:val="26"/>
          <w:szCs w:val="26"/>
        </w:rPr>
        <w:t xml:space="preserve">образовательного процесса рекомендуем опираться на положения </w:t>
      </w:r>
      <w:r w:rsidRPr="00413E3A">
        <w:rPr>
          <w:rFonts w:ascii="Times New Roman" w:hAnsi="Times New Roman" w:cs="Times New Roman"/>
          <w:color w:val="auto"/>
          <w:kern w:val="1"/>
          <w:sz w:val="26"/>
          <w:szCs w:val="26"/>
        </w:rPr>
        <w:t xml:space="preserve">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EB012B" w:rsidRPr="00413E3A" w:rsidRDefault="00EB012B" w:rsidP="00113B55">
      <w:pPr>
        <w:ind w:firstLine="567"/>
        <w:jc w:val="center"/>
        <w:rPr>
          <w:rFonts w:ascii="Times New Roman" w:hAnsi="Times New Roman" w:cs="Times New Roman"/>
          <w:color w:val="auto"/>
          <w:kern w:val="1"/>
          <w:sz w:val="26"/>
          <w:szCs w:val="26"/>
          <w:shd w:val="clear" w:color="auto" w:fill="FFFF00"/>
        </w:rPr>
      </w:pPr>
      <w:r w:rsidRPr="00413E3A">
        <w:rPr>
          <w:rFonts w:ascii="Times New Roman" w:hAnsi="Times New Roman" w:cs="Times New Roman"/>
          <w:bCs/>
          <w:i/>
          <w:kern w:val="1"/>
          <w:sz w:val="26"/>
          <w:szCs w:val="26"/>
        </w:rPr>
        <w:t>Структура образовательного процесса</w:t>
      </w:r>
      <w:r w:rsidRPr="00413E3A">
        <w:rPr>
          <w:rFonts w:ascii="Times New Roman" w:hAnsi="Times New Roman" w:cs="Times New Roman"/>
          <w:bCs/>
          <w:kern w:val="1"/>
          <w:sz w:val="26"/>
          <w:szCs w:val="26"/>
        </w:rPr>
        <w:t>:</w:t>
      </w:r>
    </w:p>
    <w:p w:rsidR="00EB012B" w:rsidRPr="00413E3A" w:rsidRDefault="007E6865" w:rsidP="00E478DD">
      <w:pPr>
        <w:ind w:firstLine="709"/>
        <w:jc w:val="both"/>
        <w:rPr>
          <w:rFonts w:ascii="Times New Roman" w:hAnsi="Times New Roman" w:cs="Times New Roman"/>
          <w:bCs/>
          <w:color w:val="auto"/>
          <w:kern w:val="1"/>
          <w:sz w:val="26"/>
          <w:szCs w:val="26"/>
        </w:rPr>
      </w:pPr>
      <w:r>
        <w:rPr>
          <w:rFonts w:ascii="Times New Roman" w:hAnsi="Times New Roman" w:cs="Times New Roman"/>
          <w:color w:val="auto"/>
          <w:kern w:val="1"/>
          <w:sz w:val="26"/>
          <w:szCs w:val="26"/>
        </w:rPr>
        <w:t xml:space="preserve">Включаем </w:t>
      </w:r>
      <w:r w:rsidR="00EB012B" w:rsidRPr="00413E3A">
        <w:rPr>
          <w:rFonts w:ascii="Times New Roman" w:hAnsi="Times New Roman" w:cs="Times New Roman"/>
          <w:color w:val="auto"/>
          <w:kern w:val="1"/>
          <w:sz w:val="26"/>
          <w:szCs w:val="26"/>
        </w:rPr>
        <w:t>в структуру образовательного процесса такие компоненты как:</w:t>
      </w:r>
    </w:p>
    <w:p w:rsidR="00EB012B" w:rsidRPr="00413E3A" w:rsidRDefault="00EB012B" w:rsidP="00113B55">
      <w:pPr>
        <w:tabs>
          <w:tab w:val="left" w:pos="720"/>
        </w:tabs>
        <w:ind w:firstLine="567"/>
        <w:jc w:val="both"/>
        <w:rPr>
          <w:rFonts w:ascii="Times New Roman" w:hAnsi="Times New Roman" w:cs="Times New Roman"/>
          <w:bCs/>
          <w:color w:val="auto"/>
          <w:kern w:val="1"/>
          <w:sz w:val="26"/>
          <w:szCs w:val="26"/>
        </w:rPr>
      </w:pPr>
      <w:r w:rsidRPr="00413E3A">
        <w:rPr>
          <w:rFonts w:ascii="Times New Roman" w:hAnsi="Times New Roman" w:cs="Times New Roman"/>
          <w:bCs/>
          <w:color w:val="auto"/>
          <w:kern w:val="1"/>
          <w:sz w:val="26"/>
          <w:szCs w:val="26"/>
        </w:rPr>
        <w:t xml:space="preserve">непосредственно образовательная деятельность </w:t>
      </w:r>
      <w:r w:rsidRPr="00413E3A">
        <w:rPr>
          <w:rFonts w:ascii="Times New Roman" w:hAnsi="Times New Roman" w:cs="Times New Roman"/>
          <w:bCs/>
          <w:i/>
          <w:color w:val="auto"/>
          <w:kern w:val="1"/>
          <w:sz w:val="26"/>
          <w:szCs w:val="26"/>
        </w:rPr>
        <w:t xml:space="preserve">(использование термина «непосредственно образовательная деятельность» обусловлено формулировками </w:t>
      </w:r>
      <w:r w:rsidRPr="00413E3A">
        <w:rPr>
          <w:rFonts w:ascii="Times New Roman" w:hAnsi="Times New Roman" w:cs="Times New Roman"/>
          <w:i/>
          <w:color w:val="auto"/>
          <w:kern w:val="1"/>
          <w:sz w:val="26"/>
          <w:szCs w:val="26"/>
        </w:rPr>
        <w:lastRenderedPageBreak/>
        <w:t>СанПиН)</w:t>
      </w:r>
      <w:r w:rsidRPr="00413E3A">
        <w:rPr>
          <w:rFonts w:ascii="Times New Roman" w:hAnsi="Times New Roman" w:cs="Times New Roman"/>
          <w:bCs/>
          <w:color w:val="auto"/>
          <w:kern w:val="1"/>
          <w:sz w:val="26"/>
          <w:szCs w:val="26"/>
        </w:rPr>
        <w:t>;</w:t>
      </w:r>
    </w:p>
    <w:p w:rsidR="00EB012B" w:rsidRPr="00413E3A" w:rsidRDefault="00EB012B" w:rsidP="00113B55">
      <w:pPr>
        <w:tabs>
          <w:tab w:val="left" w:pos="720"/>
        </w:tabs>
        <w:ind w:firstLine="567"/>
        <w:jc w:val="both"/>
        <w:rPr>
          <w:rFonts w:ascii="Times New Roman" w:hAnsi="Times New Roman" w:cs="Times New Roman"/>
          <w:bCs/>
          <w:color w:val="auto"/>
          <w:kern w:val="1"/>
          <w:sz w:val="26"/>
          <w:szCs w:val="26"/>
        </w:rPr>
      </w:pPr>
      <w:r w:rsidRPr="00413E3A">
        <w:rPr>
          <w:rFonts w:ascii="Times New Roman" w:hAnsi="Times New Roman" w:cs="Times New Roman"/>
          <w:bCs/>
          <w:color w:val="auto"/>
          <w:kern w:val="1"/>
          <w:sz w:val="26"/>
          <w:szCs w:val="26"/>
        </w:rPr>
        <w:t>образовательная деятельность в режимных моментах;</w:t>
      </w:r>
    </w:p>
    <w:p w:rsidR="00EB012B" w:rsidRPr="00413E3A" w:rsidRDefault="00EB012B" w:rsidP="00113B55">
      <w:pPr>
        <w:tabs>
          <w:tab w:val="left" w:pos="720"/>
        </w:tabs>
        <w:ind w:firstLine="567"/>
        <w:jc w:val="both"/>
        <w:rPr>
          <w:rFonts w:ascii="Times New Roman" w:hAnsi="Times New Roman" w:cs="Times New Roman"/>
          <w:bCs/>
          <w:color w:val="auto"/>
          <w:kern w:val="1"/>
          <w:sz w:val="26"/>
          <w:szCs w:val="26"/>
        </w:rPr>
      </w:pPr>
      <w:r w:rsidRPr="00413E3A">
        <w:rPr>
          <w:rFonts w:ascii="Times New Roman" w:hAnsi="Times New Roman" w:cs="Times New Roman"/>
          <w:bCs/>
          <w:color w:val="auto"/>
          <w:kern w:val="1"/>
          <w:sz w:val="26"/>
          <w:szCs w:val="26"/>
        </w:rPr>
        <w:t xml:space="preserve"> самостоятельная деятельность детей;</w:t>
      </w:r>
    </w:p>
    <w:p w:rsidR="00EB012B" w:rsidRPr="00413E3A" w:rsidRDefault="00EB012B" w:rsidP="00113B55">
      <w:pPr>
        <w:tabs>
          <w:tab w:val="left" w:pos="720"/>
        </w:tabs>
        <w:ind w:firstLine="567"/>
        <w:jc w:val="both"/>
        <w:rPr>
          <w:rFonts w:ascii="Times New Roman" w:hAnsi="Times New Roman" w:cs="Times New Roman"/>
          <w:bCs/>
          <w:color w:val="auto"/>
          <w:kern w:val="1"/>
          <w:sz w:val="26"/>
          <w:szCs w:val="26"/>
        </w:rPr>
      </w:pPr>
      <w:r w:rsidRPr="00413E3A">
        <w:rPr>
          <w:rFonts w:ascii="Times New Roman" w:hAnsi="Times New Roman" w:cs="Times New Roman"/>
          <w:bCs/>
          <w:color w:val="auto"/>
          <w:kern w:val="1"/>
          <w:sz w:val="26"/>
          <w:szCs w:val="26"/>
        </w:rPr>
        <w:t>образовательная деятельность в семье.</w:t>
      </w:r>
    </w:p>
    <w:p w:rsidR="00EB012B" w:rsidRPr="00413E3A" w:rsidRDefault="00EB012B" w:rsidP="00113B55">
      <w:pPr>
        <w:ind w:firstLine="567"/>
        <w:jc w:val="both"/>
        <w:rPr>
          <w:rFonts w:ascii="Times New Roman" w:hAnsi="Times New Roman" w:cs="Times New Roman"/>
          <w:color w:val="auto"/>
          <w:kern w:val="1"/>
          <w:sz w:val="26"/>
          <w:szCs w:val="26"/>
        </w:rPr>
      </w:pPr>
      <w:r w:rsidRPr="00413E3A">
        <w:rPr>
          <w:rFonts w:ascii="Times New Roman" w:hAnsi="Times New Roman" w:cs="Times New Roman"/>
          <w:bCs/>
          <w:color w:val="auto"/>
          <w:kern w:val="1"/>
          <w:sz w:val="26"/>
          <w:szCs w:val="26"/>
        </w:rPr>
        <w:t>При организации партнерской деятельности взрослого с детьми мы опираемся на тезисы Н.А. Коротковой:</w:t>
      </w:r>
    </w:p>
    <w:p w:rsidR="00EB012B" w:rsidRPr="00413E3A" w:rsidRDefault="00EB012B" w:rsidP="00113B55">
      <w:pPr>
        <w:ind w:firstLine="567"/>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 Включенность воспитателя в деятельность наравне с детьми.</w:t>
      </w:r>
    </w:p>
    <w:p w:rsidR="00EB012B" w:rsidRPr="00413E3A" w:rsidRDefault="00EB012B" w:rsidP="00113B55">
      <w:pPr>
        <w:ind w:firstLine="567"/>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 Добровольное присоединение детей к деятельности (без психического и дисциплинарного принуждения).</w:t>
      </w:r>
    </w:p>
    <w:p w:rsidR="00EB012B" w:rsidRPr="00413E3A" w:rsidRDefault="00EB012B" w:rsidP="00113B55">
      <w:pPr>
        <w:ind w:firstLine="567"/>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 Свободное общение и перемещение детей во время деятельности (при соответствии организации рабочего пространства).</w:t>
      </w:r>
    </w:p>
    <w:p w:rsidR="00EB012B" w:rsidRPr="00413E3A" w:rsidRDefault="00EB012B" w:rsidP="00113B55">
      <w:pPr>
        <w:ind w:firstLine="567"/>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 Открытый временной конец занятия (каждый работает в своем темпе).</w:t>
      </w:r>
    </w:p>
    <w:p w:rsidR="00EB012B" w:rsidRPr="00413E3A" w:rsidRDefault="00EB012B" w:rsidP="00113B55">
      <w:pPr>
        <w:ind w:firstLine="567"/>
        <w:jc w:val="both"/>
        <w:rPr>
          <w:rFonts w:ascii="Times New Roman" w:hAnsi="Times New Roman" w:cs="Times New Roman"/>
          <w:color w:val="auto"/>
          <w:kern w:val="1"/>
          <w:sz w:val="26"/>
          <w:szCs w:val="26"/>
        </w:rPr>
      </w:pPr>
      <w:r w:rsidRPr="00413E3A">
        <w:rPr>
          <w:rFonts w:ascii="Times New Roman" w:hAnsi="Times New Roman" w:cs="Times New Roman"/>
          <w:color w:val="auto"/>
          <w:kern w:val="1"/>
          <w:sz w:val="26"/>
          <w:szCs w:val="26"/>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EB012B" w:rsidRPr="00413E3A" w:rsidRDefault="00EB012B" w:rsidP="00113B55">
      <w:pPr>
        <w:ind w:firstLine="567"/>
        <w:jc w:val="both"/>
        <w:rPr>
          <w:rFonts w:ascii="Times New Roman" w:hAnsi="Times New Roman" w:cs="Times New Roman"/>
          <w:color w:val="auto"/>
          <w:kern w:val="1"/>
          <w:sz w:val="26"/>
          <w:szCs w:val="26"/>
        </w:rPr>
      </w:pPr>
    </w:p>
    <w:tbl>
      <w:tblPr>
        <w:tblW w:w="9518" w:type="dxa"/>
        <w:tblInd w:w="88" w:type="dxa"/>
        <w:tblLayout w:type="fixed"/>
        <w:tblLook w:val="0000" w:firstRow="0" w:lastRow="0" w:firstColumn="0" w:lastColumn="0" w:noHBand="0" w:noVBand="0"/>
      </w:tblPr>
      <w:tblGrid>
        <w:gridCol w:w="2264"/>
        <w:gridCol w:w="2438"/>
        <w:gridCol w:w="2114"/>
        <w:gridCol w:w="2702"/>
      </w:tblGrid>
      <w:tr w:rsidR="00EB012B" w:rsidRPr="00413E3A" w:rsidTr="007E6865">
        <w:trPr>
          <w:trHeight w:val="547"/>
        </w:trPr>
        <w:tc>
          <w:tcPr>
            <w:tcW w:w="4702" w:type="dxa"/>
            <w:gridSpan w:val="2"/>
            <w:tcBorders>
              <w:top w:val="single" w:sz="4" w:space="0" w:color="000000"/>
              <w:left w:val="single" w:sz="4" w:space="0" w:color="000000"/>
              <w:bottom w:val="single" w:sz="4" w:space="0" w:color="000000"/>
            </w:tcBorders>
            <w:vAlign w:val="center"/>
          </w:tcPr>
          <w:p w:rsidR="00EB012B" w:rsidRPr="00413E3A" w:rsidRDefault="00EB012B" w:rsidP="00113B55">
            <w:pPr>
              <w:jc w:val="center"/>
              <w:rPr>
                <w:rFonts w:ascii="Times New Roman" w:hAnsi="Times New Roman" w:cs="Times New Roman"/>
                <w:bCs/>
                <w:kern w:val="1"/>
                <w:sz w:val="26"/>
                <w:szCs w:val="26"/>
              </w:rPr>
            </w:pPr>
            <w:r w:rsidRPr="00413E3A">
              <w:rPr>
                <w:rFonts w:ascii="Times New Roman" w:hAnsi="Times New Roman" w:cs="Times New Roman"/>
                <w:bCs/>
                <w:kern w:val="1"/>
                <w:sz w:val="26"/>
                <w:szCs w:val="26"/>
              </w:rPr>
              <w:t>Совместная образовательная деятельность педагогов и детей</w:t>
            </w:r>
          </w:p>
        </w:tc>
        <w:tc>
          <w:tcPr>
            <w:tcW w:w="2114" w:type="dxa"/>
            <w:vMerge w:val="restart"/>
            <w:tcBorders>
              <w:top w:val="single" w:sz="4" w:space="0" w:color="000000"/>
              <w:left w:val="single" w:sz="4" w:space="0" w:color="000000"/>
              <w:bottom w:val="single" w:sz="4" w:space="0" w:color="000000"/>
            </w:tcBorders>
            <w:vAlign w:val="center"/>
          </w:tcPr>
          <w:p w:rsidR="00EB012B" w:rsidRPr="00413E3A" w:rsidRDefault="00EB012B" w:rsidP="00113B55">
            <w:pPr>
              <w:jc w:val="center"/>
              <w:rPr>
                <w:rFonts w:ascii="Times New Roman" w:hAnsi="Times New Roman" w:cs="Times New Roman"/>
                <w:kern w:val="1"/>
                <w:sz w:val="26"/>
                <w:szCs w:val="26"/>
              </w:rPr>
            </w:pPr>
            <w:r w:rsidRPr="00413E3A">
              <w:rPr>
                <w:rFonts w:ascii="Times New Roman" w:hAnsi="Times New Roman" w:cs="Times New Roman"/>
                <w:bCs/>
                <w:kern w:val="1"/>
                <w:sz w:val="26"/>
                <w:szCs w:val="26"/>
              </w:rPr>
              <w:t>Самостоятельная деятельность детей</w:t>
            </w:r>
          </w:p>
        </w:tc>
        <w:tc>
          <w:tcPr>
            <w:tcW w:w="2702" w:type="dxa"/>
            <w:vMerge w:val="restart"/>
            <w:tcBorders>
              <w:top w:val="single" w:sz="4" w:space="0" w:color="000000"/>
              <w:left w:val="single" w:sz="4" w:space="0" w:color="000000"/>
              <w:bottom w:val="single" w:sz="4" w:space="0" w:color="000000"/>
              <w:right w:val="single" w:sz="4" w:space="0" w:color="000000"/>
            </w:tcBorders>
            <w:vAlign w:val="center"/>
          </w:tcPr>
          <w:p w:rsidR="00EB012B" w:rsidRPr="00413E3A" w:rsidRDefault="00EB012B" w:rsidP="00113B55">
            <w:pPr>
              <w:jc w:val="center"/>
              <w:rPr>
                <w:rFonts w:ascii="Times New Roman" w:hAnsi="Times New Roman" w:cs="Times New Roman"/>
                <w:kern w:val="1"/>
                <w:sz w:val="26"/>
                <w:szCs w:val="26"/>
              </w:rPr>
            </w:pPr>
            <w:r w:rsidRPr="00413E3A">
              <w:rPr>
                <w:rFonts w:ascii="Times New Roman" w:hAnsi="Times New Roman" w:cs="Times New Roman"/>
                <w:kern w:val="1"/>
                <w:sz w:val="26"/>
                <w:szCs w:val="26"/>
              </w:rPr>
              <w:t>Образовательная деятельность в семье</w:t>
            </w:r>
          </w:p>
        </w:tc>
      </w:tr>
      <w:tr w:rsidR="00EB012B" w:rsidRPr="00413E3A" w:rsidTr="007E6865">
        <w:trPr>
          <w:trHeight w:val="253"/>
        </w:trPr>
        <w:tc>
          <w:tcPr>
            <w:tcW w:w="2264" w:type="dxa"/>
            <w:tcBorders>
              <w:top w:val="single" w:sz="4" w:space="0" w:color="000000"/>
              <w:left w:val="single" w:sz="4" w:space="0" w:color="000000"/>
              <w:bottom w:val="single" w:sz="4" w:space="0" w:color="000000"/>
            </w:tcBorders>
            <w:vAlign w:val="center"/>
          </w:tcPr>
          <w:p w:rsidR="00EB012B" w:rsidRPr="00413E3A" w:rsidRDefault="00EB012B" w:rsidP="00113B55">
            <w:pPr>
              <w:jc w:val="center"/>
              <w:rPr>
                <w:rFonts w:ascii="Times New Roman" w:hAnsi="Times New Roman" w:cs="Times New Roman"/>
                <w:bCs/>
                <w:kern w:val="1"/>
                <w:sz w:val="26"/>
                <w:szCs w:val="26"/>
              </w:rPr>
            </w:pPr>
            <w:r w:rsidRPr="00413E3A">
              <w:rPr>
                <w:rFonts w:ascii="Times New Roman" w:hAnsi="Times New Roman" w:cs="Times New Roman"/>
                <w:kern w:val="1"/>
                <w:sz w:val="26"/>
                <w:szCs w:val="26"/>
              </w:rPr>
              <w:t>Непосредственно образовательная деятельность</w:t>
            </w:r>
          </w:p>
        </w:tc>
        <w:tc>
          <w:tcPr>
            <w:tcW w:w="2438" w:type="dxa"/>
            <w:tcBorders>
              <w:top w:val="single" w:sz="4" w:space="0" w:color="000000"/>
              <w:left w:val="single" w:sz="4" w:space="0" w:color="000000"/>
              <w:bottom w:val="single" w:sz="4" w:space="0" w:color="000000"/>
            </w:tcBorders>
            <w:vAlign w:val="center"/>
          </w:tcPr>
          <w:p w:rsidR="00EB012B" w:rsidRPr="00413E3A" w:rsidRDefault="00EB012B" w:rsidP="00113B55">
            <w:pPr>
              <w:jc w:val="center"/>
              <w:rPr>
                <w:rFonts w:ascii="Times New Roman" w:hAnsi="Times New Roman" w:cs="Times New Roman"/>
                <w:kern w:val="1"/>
                <w:sz w:val="26"/>
                <w:szCs w:val="26"/>
              </w:rPr>
            </w:pPr>
            <w:r w:rsidRPr="00413E3A">
              <w:rPr>
                <w:rFonts w:ascii="Times New Roman" w:hAnsi="Times New Roman" w:cs="Times New Roman"/>
                <w:bCs/>
                <w:kern w:val="1"/>
                <w:sz w:val="26"/>
                <w:szCs w:val="26"/>
              </w:rPr>
              <w:t>Образовательная деятельность в режимных моментах</w:t>
            </w:r>
          </w:p>
        </w:tc>
        <w:tc>
          <w:tcPr>
            <w:tcW w:w="2114" w:type="dxa"/>
            <w:vMerge/>
            <w:tcBorders>
              <w:top w:val="single" w:sz="4" w:space="0" w:color="000000"/>
              <w:left w:val="single" w:sz="4" w:space="0" w:color="000000"/>
              <w:bottom w:val="single" w:sz="4" w:space="0" w:color="000000"/>
            </w:tcBorders>
          </w:tcPr>
          <w:p w:rsidR="00EB012B" w:rsidRPr="00413E3A" w:rsidRDefault="00EB012B" w:rsidP="00113B55">
            <w:pPr>
              <w:snapToGrid w:val="0"/>
              <w:jc w:val="both"/>
              <w:rPr>
                <w:rFonts w:ascii="Times New Roman" w:hAnsi="Times New Roman" w:cs="Times New Roman"/>
                <w:kern w:val="1"/>
                <w:sz w:val="26"/>
                <w:szCs w:val="26"/>
              </w:rPr>
            </w:pPr>
          </w:p>
        </w:tc>
        <w:tc>
          <w:tcPr>
            <w:tcW w:w="2702" w:type="dxa"/>
            <w:vMerge/>
            <w:tcBorders>
              <w:top w:val="single" w:sz="4" w:space="0" w:color="000000"/>
              <w:left w:val="single" w:sz="4" w:space="0" w:color="000000"/>
              <w:bottom w:val="single" w:sz="4" w:space="0" w:color="000000"/>
              <w:right w:val="single" w:sz="4" w:space="0" w:color="000000"/>
            </w:tcBorders>
          </w:tcPr>
          <w:p w:rsidR="00EB012B" w:rsidRPr="00413E3A" w:rsidRDefault="00EB012B" w:rsidP="00113B55">
            <w:pPr>
              <w:snapToGrid w:val="0"/>
              <w:jc w:val="both"/>
              <w:rPr>
                <w:rFonts w:ascii="Times New Roman" w:hAnsi="Times New Roman" w:cs="Times New Roman"/>
                <w:kern w:val="1"/>
                <w:sz w:val="26"/>
                <w:szCs w:val="26"/>
              </w:rPr>
            </w:pPr>
          </w:p>
        </w:tc>
      </w:tr>
      <w:tr w:rsidR="00EB012B" w:rsidRPr="00413E3A" w:rsidTr="007E6865">
        <w:trPr>
          <w:trHeight w:val="253"/>
        </w:trPr>
        <w:tc>
          <w:tcPr>
            <w:tcW w:w="2264" w:type="dxa"/>
            <w:tcBorders>
              <w:top w:val="single" w:sz="4" w:space="0" w:color="000000"/>
              <w:left w:val="single" w:sz="4" w:space="0" w:color="000000"/>
              <w:bottom w:val="single" w:sz="4" w:space="0" w:color="000000"/>
            </w:tcBorders>
          </w:tcPr>
          <w:p w:rsidR="00EB012B" w:rsidRPr="00413E3A" w:rsidRDefault="00EB012B" w:rsidP="00113B55">
            <w:pPr>
              <w:jc w:val="both"/>
              <w:rPr>
                <w:rFonts w:ascii="Times New Roman" w:hAnsi="Times New Roman" w:cs="Times New Roman"/>
                <w:kern w:val="1"/>
                <w:sz w:val="26"/>
                <w:szCs w:val="26"/>
              </w:rPr>
            </w:pPr>
            <w:r w:rsidRPr="00413E3A">
              <w:rPr>
                <w:rFonts w:ascii="Times New Roman" w:hAnsi="Times New Roman" w:cs="Times New Roman"/>
                <w:kern w:val="1"/>
                <w:sz w:val="26"/>
                <w:szCs w:val="26"/>
              </w:rPr>
              <w:t>Основные формы: игра, занятие, наблюдение, экспериментирование, разговор, решение проблемных ситуаций, проектная деятельность и др.</w:t>
            </w:r>
          </w:p>
        </w:tc>
        <w:tc>
          <w:tcPr>
            <w:tcW w:w="2438" w:type="dxa"/>
            <w:tcBorders>
              <w:top w:val="single" w:sz="4" w:space="0" w:color="000000"/>
              <w:left w:val="single" w:sz="4" w:space="0" w:color="000000"/>
              <w:bottom w:val="single" w:sz="4" w:space="0" w:color="000000"/>
            </w:tcBorders>
          </w:tcPr>
          <w:p w:rsidR="00EB012B" w:rsidRPr="00413E3A" w:rsidRDefault="00EB012B" w:rsidP="00113B55">
            <w:pPr>
              <w:jc w:val="both"/>
              <w:rPr>
                <w:rFonts w:ascii="Times New Roman" w:hAnsi="Times New Roman" w:cs="Times New Roman"/>
                <w:kern w:val="1"/>
                <w:sz w:val="26"/>
                <w:szCs w:val="26"/>
              </w:rPr>
            </w:pPr>
            <w:r w:rsidRPr="00413E3A">
              <w:rPr>
                <w:rFonts w:ascii="Times New Roman" w:hAnsi="Times New Roman" w:cs="Times New Roman"/>
                <w:kern w:val="1"/>
                <w:sz w:val="26"/>
                <w:szCs w:val="26"/>
              </w:rPr>
              <w:t>Решение образовательных задач в ходе режимных моментов</w:t>
            </w:r>
          </w:p>
        </w:tc>
        <w:tc>
          <w:tcPr>
            <w:tcW w:w="2114" w:type="dxa"/>
            <w:tcBorders>
              <w:top w:val="single" w:sz="4" w:space="0" w:color="000000"/>
              <w:left w:val="single" w:sz="4" w:space="0" w:color="000000"/>
              <w:bottom w:val="single" w:sz="4" w:space="0" w:color="000000"/>
            </w:tcBorders>
          </w:tcPr>
          <w:p w:rsidR="00EB012B" w:rsidRPr="00413E3A" w:rsidRDefault="00EB012B" w:rsidP="00E478DD">
            <w:pPr>
              <w:rPr>
                <w:rFonts w:ascii="Times New Roman" w:hAnsi="Times New Roman" w:cs="Times New Roman"/>
                <w:kern w:val="1"/>
                <w:sz w:val="26"/>
                <w:szCs w:val="26"/>
              </w:rPr>
            </w:pPr>
            <w:r w:rsidRPr="00413E3A">
              <w:rPr>
                <w:rFonts w:ascii="Times New Roman" w:hAnsi="Times New Roman" w:cs="Times New Roman"/>
                <w:kern w:val="1"/>
                <w:sz w:val="26"/>
                <w:szCs w:val="26"/>
              </w:rPr>
              <w:t>Деятельность ребенка в разнообразной, гибко меняющейся предметно-развивающей и игровой среде</w:t>
            </w:r>
          </w:p>
        </w:tc>
        <w:tc>
          <w:tcPr>
            <w:tcW w:w="2702" w:type="dxa"/>
            <w:tcBorders>
              <w:top w:val="single" w:sz="4" w:space="0" w:color="000000"/>
              <w:left w:val="single" w:sz="4" w:space="0" w:color="000000"/>
              <w:bottom w:val="single" w:sz="4" w:space="0" w:color="000000"/>
              <w:right w:val="single" w:sz="4" w:space="0" w:color="000000"/>
            </w:tcBorders>
          </w:tcPr>
          <w:p w:rsidR="00EB012B" w:rsidRPr="00413E3A" w:rsidRDefault="00EB012B" w:rsidP="00113B55">
            <w:pPr>
              <w:jc w:val="both"/>
              <w:rPr>
                <w:rFonts w:ascii="Times New Roman" w:hAnsi="Times New Roman" w:cs="Times New Roman"/>
                <w:sz w:val="26"/>
                <w:szCs w:val="26"/>
              </w:rPr>
            </w:pPr>
            <w:r w:rsidRPr="00413E3A">
              <w:rPr>
                <w:rFonts w:ascii="Times New Roman" w:hAnsi="Times New Roman" w:cs="Times New Roman"/>
                <w:kern w:val="1"/>
                <w:sz w:val="26"/>
                <w:szCs w:val="26"/>
              </w:rPr>
              <w:t>Решение образовательных задач в семье</w:t>
            </w:r>
          </w:p>
        </w:tc>
      </w:tr>
    </w:tbl>
    <w:p w:rsidR="00EB012B" w:rsidRPr="00413E3A" w:rsidRDefault="00EB012B" w:rsidP="00113B55">
      <w:pPr>
        <w:ind w:firstLine="567"/>
        <w:jc w:val="both"/>
        <w:rPr>
          <w:rFonts w:ascii="Times New Roman" w:hAnsi="Times New Roman" w:cs="Times New Roman"/>
          <w:sz w:val="26"/>
          <w:szCs w:val="26"/>
        </w:rPr>
      </w:pP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bCs/>
          <w:kern w:val="1"/>
          <w:sz w:val="26"/>
          <w:szCs w:val="26"/>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bCs/>
          <w:kern w:val="1"/>
          <w:sz w:val="26"/>
          <w:szCs w:val="26"/>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bCs/>
          <w:kern w:val="1"/>
          <w:sz w:val="26"/>
          <w:szCs w:val="26"/>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bCs/>
          <w:kern w:val="1"/>
          <w:sz w:val="26"/>
          <w:szCs w:val="26"/>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w:t>
      </w:r>
      <w:r w:rsidRPr="00413E3A">
        <w:rPr>
          <w:rFonts w:ascii="Times New Roman" w:hAnsi="Times New Roman" w:cs="Times New Roman"/>
          <w:bCs/>
          <w:kern w:val="1"/>
          <w:sz w:val="26"/>
          <w:szCs w:val="26"/>
        </w:rPr>
        <w:lastRenderedPageBreak/>
        <w:t xml:space="preserve">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bCs/>
          <w:kern w:val="1"/>
          <w:sz w:val="26"/>
          <w:szCs w:val="26"/>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bCs/>
          <w:kern w:val="1"/>
          <w:sz w:val="26"/>
          <w:szCs w:val="26"/>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bCs/>
          <w:kern w:val="1"/>
          <w:sz w:val="26"/>
          <w:szCs w:val="26"/>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EB012B" w:rsidRPr="00413E3A" w:rsidRDefault="00EB012B" w:rsidP="00113B55">
      <w:pPr>
        <w:ind w:firstLine="567"/>
        <w:jc w:val="both"/>
        <w:rPr>
          <w:rFonts w:ascii="Times New Roman" w:hAnsi="Times New Roman" w:cs="Times New Roman"/>
          <w:kern w:val="1"/>
          <w:sz w:val="26"/>
          <w:szCs w:val="26"/>
        </w:rPr>
      </w:pPr>
      <w:r w:rsidRPr="00413E3A">
        <w:rPr>
          <w:rFonts w:ascii="Times New Roman" w:hAnsi="Times New Roman" w:cs="Times New Roman"/>
          <w:bCs/>
          <w:kern w:val="1"/>
          <w:sz w:val="26"/>
          <w:szCs w:val="26"/>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kern w:val="1"/>
          <w:sz w:val="26"/>
          <w:szCs w:val="26"/>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EB012B" w:rsidRPr="00413E3A" w:rsidRDefault="00EB012B" w:rsidP="00113B55">
      <w:pPr>
        <w:ind w:firstLine="567"/>
        <w:jc w:val="both"/>
        <w:rPr>
          <w:rFonts w:ascii="Times New Roman" w:hAnsi="Times New Roman" w:cs="Times New Roman"/>
          <w:bCs/>
          <w:kern w:val="1"/>
          <w:sz w:val="26"/>
          <w:szCs w:val="26"/>
        </w:rPr>
      </w:pPr>
      <w:r w:rsidRPr="00413E3A">
        <w:rPr>
          <w:rFonts w:ascii="Times New Roman" w:hAnsi="Times New Roman" w:cs="Times New Roman"/>
          <w:bCs/>
          <w:kern w:val="1"/>
          <w:sz w:val="26"/>
          <w:szCs w:val="26"/>
        </w:rPr>
        <w:t>Общий объем учебной нагрузки деятельности детей соответствует требованиям действующих СанПиН.</w:t>
      </w:r>
    </w:p>
    <w:p w:rsidR="004A2E7B" w:rsidRDefault="000379D0" w:rsidP="00113B55">
      <w:pPr>
        <w:tabs>
          <w:tab w:val="left" w:pos="1875"/>
        </w:tabs>
        <w:ind w:firstLine="567"/>
        <w:jc w:val="both"/>
        <w:rPr>
          <w:rFonts w:ascii="Times New Roman" w:hAnsi="Times New Roman" w:cs="Times New Roman"/>
          <w:bCs/>
          <w:kern w:val="1"/>
        </w:rPr>
      </w:pPr>
      <w:r>
        <w:rPr>
          <w:rFonts w:ascii="Times New Roman" w:hAnsi="Times New Roman" w:cs="Times New Roman"/>
          <w:bCs/>
          <w:kern w:val="1"/>
        </w:rPr>
        <w:tab/>
      </w:r>
      <w:r w:rsidR="00B72865">
        <w:rPr>
          <w:rFonts w:ascii="Times New Roman" w:hAnsi="Times New Roman" w:cs="Times New Roman"/>
          <w:bCs/>
          <w:kern w:val="1"/>
        </w:rPr>
        <w:tab/>
      </w:r>
      <w:r w:rsidR="00B72865">
        <w:rPr>
          <w:rFonts w:ascii="Times New Roman" w:hAnsi="Times New Roman" w:cs="Times New Roman"/>
          <w:bCs/>
          <w:kern w:val="1"/>
        </w:rPr>
        <w:tab/>
      </w:r>
    </w:p>
    <w:p w:rsidR="00EB012B" w:rsidRPr="00413E3A" w:rsidRDefault="00EB012B" w:rsidP="00113B55">
      <w:pPr>
        <w:ind w:firstLine="567"/>
        <w:jc w:val="both"/>
        <w:rPr>
          <w:rFonts w:ascii="Times New Roman" w:hAnsi="Times New Roman" w:cs="Times New Roman"/>
          <w:kern w:val="1"/>
        </w:rPr>
      </w:pPr>
      <w:r w:rsidRPr="00413E3A">
        <w:rPr>
          <w:rFonts w:ascii="Times New Roman" w:hAnsi="Times New Roman" w:cs="Times New Roman"/>
          <w:bCs/>
          <w:kern w:val="1"/>
        </w:rPr>
        <w:t>По формам образовательного процесса с учётом темы недели</w:t>
      </w:r>
    </w:p>
    <w:tbl>
      <w:tblPr>
        <w:tblW w:w="9506" w:type="dxa"/>
        <w:tblInd w:w="-5" w:type="dxa"/>
        <w:tblLayout w:type="fixed"/>
        <w:tblCellMar>
          <w:left w:w="0" w:type="dxa"/>
          <w:right w:w="0" w:type="dxa"/>
        </w:tblCellMar>
        <w:tblLook w:val="0000" w:firstRow="0" w:lastRow="0" w:firstColumn="0" w:lastColumn="0" w:noHBand="0" w:noVBand="0"/>
      </w:tblPr>
      <w:tblGrid>
        <w:gridCol w:w="335"/>
        <w:gridCol w:w="328"/>
        <w:gridCol w:w="324"/>
        <w:gridCol w:w="1994"/>
        <w:gridCol w:w="2070"/>
        <w:gridCol w:w="2071"/>
        <w:gridCol w:w="2384"/>
      </w:tblGrid>
      <w:tr w:rsidR="00EB012B" w:rsidRPr="00413E3A" w:rsidTr="000379D0">
        <w:trPr>
          <w:cantSplit/>
          <w:trHeight w:val="1134"/>
        </w:trPr>
        <w:tc>
          <w:tcPr>
            <w:tcW w:w="335" w:type="dxa"/>
            <w:vMerge w:val="restart"/>
            <w:tcBorders>
              <w:top w:val="single" w:sz="2" w:space="0" w:color="000000"/>
              <w:left w:val="single" w:sz="2" w:space="0" w:color="000000"/>
              <w:bottom w:val="single" w:sz="2" w:space="0" w:color="000000"/>
            </w:tcBorders>
            <w:textDirection w:val="btLr"/>
          </w:tcPr>
          <w:p w:rsidR="00EB012B" w:rsidRPr="00413E3A" w:rsidRDefault="00EB012B" w:rsidP="00113B55">
            <w:pPr>
              <w:ind w:right="113" w:firstLine="567"/>
              <w:jc w:val="both"/>
              <w:rPr>
                <w:rFonts w:ascii="Times New Roman" w:hAnsi="Times New Roman" w:cs="Times New Roman"/>
                <w:kern w:val="1"/>
              </w:rPr>
            </w:pPr>
            <w:r w:rsidRPr="00413E3A">
              <w:rPr>
                <w:rFonts w:ascii="Times New Roman" w:hAnsi="Times New Roman" w:cs="Times New Roman"/>
                <w:kern w:val="1"/>
              </w:rPr>
              <w:t>Месяц</w:t>
            </w:r>
          </w:p>
          <w:p w:rsidR="00EB012B" w:rsidRPr="00413E3A" w:rsidRDefault="00EB012B" w:rsidP="00113B55">
            <w:pPr>
              <w:ind w:right="113" w:firstLine="567"/>
              <w:jc w:val="both"/>
              <w:rPr>
                <w:rFonts w:ascii="Times New Roman" w:hAnsi="Times New Roman" w:cs="Times New Roman"/>
                <w:kern w:val="1"/>
              </w:rPr>
            </w:pPr>
          </w:p>
        </w:tc>
        <w:tc>
          <w:tcPr>
            <w:tcW w:w="328" w:type="dxa"/>
            <w:vMerge w:val="restart"/>
            <w:tcBorders>
              <w:top w:val="single" w:sz="2" w:space="0" w:color="000000"/>
              <w:left w:val="single" w:sz="2" w:space="0" w:color="000000"/>
              <w:bottom w:val="single" w:sz="2" w:space="0" w:color="000000"/>
            </w:tcBorders>
            <w:textDirection w:val="btLr"/>
          </w:tcPr>
          <w:p w:rsidR="00EB012B" w:rsidRPr="00413E3A" w:rsidRDefault="00EB012B" w:rsidP="00113B55">
            <w:pPr>
              <w:ind w:right="113" w:firstLine="567"/>
              <w:jc w:val="both"/>
              <w:rPr>
                <w:rFonts w:ascii="Times New Roman" w:hAnsi="Times New Roman" w:cs="Times New Roman"/>
                <w:kern w:val="1"/>
              </w:rPr>
            </w:pPr>
            <w:r w:rsidRPr="00413E3A">
              <w:rPr>
                <w:rFonts w:ascii="Times New Roman" w:hAnsi="Times New Roman" w:cs="Times New Roman"/>
                <w:kern w:val="1"/>
              </w:rPr>
              <w:t>Тема недели</w:t>
            </w:r>
          </w:p>
        </w:tc>
        <w:tc>
          <w:tcPr>
            <w:tcW w:w="324" w:type="dxa"/>
            <w:vMerge w:val="restart"/>
            <w:tcBorders>
              <w:top w:val="single" w:sz="2" w:space="0" w:color="000000"/>
              <w:left w:val="single" w:sz="2" w:space="0" w:color="000000"/>
              <w:bottom w:val="single" w:sz="2" w:space="0" w:color="000000"/>
            </w:tcBorders>
            <w:textDirection w:val="btLr"/>
          </w:tcPr>
          <w:p w:rsidR="00EB012B" w:rsidRPr="00413E3A" w:rsidRDefault="00EB012B" w:rsidP="00113B55">
            <w:pPr>
              <w:ind w:right="113" w:firstLine="567"/>
              <w:jc w:val="both"/>
              <w:rPr>
                <w:rFonts w:ascii="Times New Roman" w:hAnsi="Times New Roman" w:cs="Times New Roman"/>
                <w:kern w:val="1"/>
              </w:rPr>
            </w:pPr>
            <w:r w:rsidRPr="00413E3A">
              <w:rPr>
                <w:rFonts w:ascii="Times New Roman" w:hAnsi="Times New Roman" w:cs="Times New Roman"/>
                <w:kern w:val="1"/>
              </w:rPr>
              <w:t>Задачи</w:t>
            </w:r>
          </w:p>
        </w:tc>
        <w:tc>
          <w:tcPr>
            <w:tcW w:w="4064" w:type="dxa"/>
            <w:gridSpan w:val="2"/>
            <w:tcBorders>
              <w:top w:val="single" w:sz="2" w:space="0" w:color="000000"/>
              <w:left w:val="single" w:sz="2" w:space="0" w:color="000000"/>
              <w:bottom w:val="single" w:sz="2" w:space="0" w:color="000000"/>
            </w:tcBorders>
          </w:tcPr>
          <w:p w:rsidR="00EB012B" w:rsidRPr="00413E3A" w:rsidRDefault="00EB012B" w:rsidP="00113B55">
            <w:pPr>
              <w:ind w:firstLine="148"/>
              <w:jc w:val="both"/>
              <w:rPr>
                <w:rFonts w:ascii="Times New Roman" w:hAnsi="Times New Roman" w:cs="Times New Roman"/>
                <w:kern w:val="1"/>
              </w:rPr>
            </w:pPr>
            <w:r w:rsidRPr="00413E3A">
              <w:rPr>
                <w:rFonts w:ascii="Times New Roman" w:hAnsi="Times New Roman" w:cs="Times New Roman"/>
                <w:kern w:val="1"/>
              </w:rPr>
              <w:t>Совместная образовательная деятельность педагогов и детей</w:t>
            </w:r>
          </w:p>
        </w:tc>
        <w:tc>
          <w:tcPr>
            <w:tcW w:w="2071" w:type="dxa"/>
            <w:vMerge w:val="restart"/>
            <w:tcBorders>
              <w:top w:val="single" w:sz="2" w:space="0" w:color="000000"/>
              <w:left w:val="single" w:sz="2" w:space="0" w:color="000000"/>
              <w:bottom w:val="single" w:sz="2" w:space="0" w:color="000000"/>
            </w:tcBorders>
          </w:tcPr>
          <w:p w:rsidR="00EB012B" w:rsidRPr="00413E3A" w:rsidRDefault="00EB012B" w:rsidP="00113B55">
            <w:pPr>
              <w:ind w:firstLine="148"/>
              <w:jc w:val="both"/>
              <w:rPr>
                <w:rFonts w:ascii="Times New Roman" w:hAnsi="Times New Roman" w:cs="Times New Roman"/>
                <w:kern w:val="1"/>
              </w:rPr>
            </w:pPr>
            <w:r w:rsidRPr="00413E3A">
              <w:rPr>
                <w:rFonts w:ascii="Times New Roman" w:hAnsi="Times New Roman" w:cs="Times New Roman"/>
                <w:kern w:val="1"/>
              </w:rPr>
              <w:t>Самостоятельная деятельность детей</w:t>
            </w:r>
          </w:p>
        </w:tc>
        <w:tc>
          <w:tcPr>
            <w:tcW w:w="2384" w:type="dxa"/>
            <w:vMerge w:val="restart"/>
            <w:tcBorders>
              <w:top w:val="single" w:sz="2" w:space="0" w:color="000000"/>
              <w:left w:val="single" w:sz="2" w:space="0" w:color="000000"/>
              <w:bottom w:val="single" w:sz="2" w:space="0" w:color="000000"/>
              <w:right w:val="single" w:sz="2" w:space="0" w:color="000000"/>
            </w:tcBorders>
          </w:tcPr>
          <w:p w:rsidR="00EB012B" w:rsidRPr="00413E3A" w:rsidRDefault="00EB012B" w:rsidP="00113B55">
            <w:pPr>
              <w:ind w:firstLine="148"/>
              <w:jc w:val="both"/>
              <w:rPr>
                <w:rFonts w:ascii="Times New Roman" w:hAnsi="Times New Roman" w:cs="Times New Roman"/>
                <w:bCs/>
                <w:kern w:val="1"/>
              </w:rPr>
            </w:pPr>
            <w:r w:rsidRPr="00413E3A">
              <w:rPr>
                <w:rFonts w:ascii="Times New Roman" w:hAnsi="Times New Roman" w:cs="Times New Roman"/>
                <w:kern w:val="1"/>
              </w:rPr>
              <w:t>Образовательная деятельность в семье</w:t>
            </w:r>
          </w:p>
        </w:tc>
      </w:tr>
      <w:tr w:rsidR="00EB012B" w:rsidRPr="00413E3A" w:rsidTr="000379D0">
        <w:trPr>
          <w:cantSplit/>
          <w:trHeight w:val="1134"/>
        </w:trPr>
        <w:tc>
          <w:tcPr>
            <w:tcW w:w="335" w:type="dxa"/>
            <w:vMerge/>
            <w:tcBorders>
              <w:top w:val="single" w:sz="2" w:space="0" w:color="000000"/>
              <w:left w:val="single" w:sz="2" w:space="0" w:color="000000"/>
              <w:bottom w:val="single" w:sz="2" w:space="0" w:color="000000"/>
            </w:tcBorders>
          </w:tcPr>
          <w:p w:rsidR="00EB012B" w:rsidRPr="00413E3A" w:rsidRDefault="00EB012B" w:rsidP="00113B55">
            <w:pPr>
              <w:snapToGrid w:val="0"/>
              <w:ind w:firstLine="567"/>
              <w:jc w:val="both"/>
              <w:rPr>
                <w:rFonts w:ascii="Times New Roman" w:hAnsi="Times New Roman" w:cs="Times New Roman"/>
                <w:bCs/>
                <w:kern w:val="1"/>
              </w:rPr>
            </w:pPr>
          </w:p>
        </w:tc>
        <w:tc>
          <w:tcPr>
            <w:tcW w:w="328" w:type="dxa"/>
            <w:vMerge/>
            <w:tcBorders>
              <w:top w:val="single" w:sz="2" w:space="0" w:color="000000"/>
              <w:left w:val="single" w:sz="2" w:space="0" w:color="000000"/>
              <w:bottom w:val="single" w:sz="2" w:space="0" w:color="000000"/>
            </w:tcBorders>
          </w:tcPr>
          <w:p w:rsidR="00EB012B" w:rsidRPr="00413E3A" w:rsidRDefault="00EB012B" w:rsidP="00113B55">
            <w:pPr>
              <w:snapToGrid w:val="0"/>
              <w:ind w:firstLine="567"/>
              <w:jc w:val="both"/>
              <w:rPr>
                <w:rFonts w:ascii="Times New Roman" w:hAnsi="Times New Roman" w:cs="Times New Roman"/>
                <w:kern w:val="1"/>
              </w:rPr>
            </w:pPr>
          </w:p>
        </w:tc>
        <w:tc>
          <w:tcPr>
            <w:tcW w:w="324" w:type="dxa"/>
            <w:vMerge/>
            <w:tcBorders>
              <w:top w:val="single" w:sz="2" w:space="0" w:color="000000"/>
              <w:left w:val="single" w:sz="2" w:space="0" w:color="000000"/>
              <w:bottom w:val="single" w:sz="2" w:space="0" w:color="000000"/>
            </w:tcBorders>
          </w:tcPr>
          <w:p w:rsidR="00EB012B" w:rsidRPr="00413E3A" w:rsidRDefault="00EB012B" w:rsidP="00113B55">
            <w:pPr>
              <w:snapToGrid w:val="0"/>
              <w:ind w:firstLine="567"/>
              <w:jc w:val="both"/>
              <w:rPr>
                <w:rFonts w:ascii="Times New Roman" w:hAnsi="Times New Roman" w:cs="Times New Roman"/>
                <w:kern w:val="1"/>
              </w:rPr>
            </w:pPr>
          </w:p>
        </w:tc>
        <w:tc>
          <w:tcPr>
            <w:tcW w:w="1994" w:type="dxa"/>
            <w:tcBorders>
              <w:top w:val="single" w:sz="2" w:space="0" w:color="000000"/>
              <w:left w:val="single" w:sz="2" w:space="0" w:color="000000"/>
              <w:bottom w:val="single" w:sz="2" w:space="0" w:color="000000"/>
            </w:tcBorders>
          </w:tcPr>
          <w:p w:rsidR="00EB012B" w:rsidRPr="00413E3A" w:rsidRDefault="00EB012B" w:rsidP="00113B55">
            <w:pPr>
              <w:ind w:firstLine="148"/>
              <w:jc w:val="both"/>
              <w:rPr>
                <w:rFonts w:ascii="Times New Roman" w:hAnsi="Times New Roman" w:cs="Times New Roman"/>
                <w:kern w:val="1"/>
              </w:rPr>
            </w:pPr>
            <w:r w:rsidRPr="00413E3A">
              <w:rPr>
                <w:rFonts w:ascii="Times New Roman" w:hAnsi="Times New Roman" w:cs="Times New Roman"/>
                <w:kern w:val="1"/>
              </w:rPr>
              <w:t>Непосредственно образовательная деятельность</w:t>
            </w:r>
          </w:p>
        </w:tc>
        <w:tc>
          <w:tcPr>
            <w:tcW w:w="2070" w:type="dxa"/>
            <w:tcBorders>
              <w:top w:val="single" w:sz="2" w:space="0" w:color="000000"/>
              <w:left w:val="single" w:sz="2" w:space="0" w:color="000000"/>
              <w:bottom w:val="single" w:sz="2" w:space="0" w:color="000000"/>
            </w:tcBorders>
          </w:tcPr>
          <w:p w:rsidR="00EB012B" w:rsidRPr="00413E3A" w:rsidRDefault="00EB012B" w:rsidP="00113B55">
            <w:pPr>
              <w:ind w:firstLine="148"/>
              <w:jc w:val="both"/>
              <w:rPr>
                <w:rFonts w:ascii="Times New Roman" w:hAnsi="Times New Roman" w:cs="Times New Roman"/>
                <w:kern w:val="1"/>
              </w:rPr>
            </w:pPr>
            <w:r w:rsidRPr="00413E3A">
              <w:rPr>
                <w:rFonts w:ascii="Times New Roman" w:hAnsi="Times New Roman" w:cs="Times New Roman"/>
                <w:kern w:val="1"/>
              </w:rPr>
              <w:t>Образовательная деятельность в режимных моментах</w:t>
            </w:r>
          </w:p>
        </w:tc>
        <w:tc>
          <w:tcPr>
            <w:tcW w:w="2071" w:type="dxa"/>
            <w:vMerge/>
            <w:tcBorders>
              <w:top w:val="single" w:sz="2" w:space="0" w:color="000000"/>
              <w:left w:val="single" w:sz="2" w:space="0" w:color="000000"/>
              <w:bottom w:val="single" w:sz="2" w:space="0" w:color="000000"/>
            </w:tcBorders>
          </w:tcPr>
          <w:p w:rsidR="00EB012B" w:rsidRPr="00413E3A" w:rsidRDefault="00EB012B" w:rsidP="00113B55">
            <w:pPr>
              <w:snapToGrid w:val="0"/>
              <w:ind w:firstLine="148"/>
              <w:jc w:val="both"/>
              <w:rPr>
                <w:rFonts w:ascii="Times New Roman" w:hAnsi="Times New Roman" w:cs="Times New Roman"/>
                <w:kern w:val="1"/>
              </w:rPr>
            </w:pPr>
          </w:p>
        </w:tc>
        <w:tc>
          <w:tcPr>
            <w:tcW w:w="2384" w:type="dxa"/>
            <w:vMerge/>
            <w:tcBorders>
              <w:top w:val="single" w:sz="2" w:space="0" w:color="000000"/>
              <w:left w:val="single" w:sz="2" w:space="0" w:color="000000"/>
              <w:bottom w:val="single" w:sz="2" w:space="0" w:color="000000"/>
              <w:right w:val="single" w:sz="2" w:space="0" w:color="000000"/>
            </w:tcBorders>
          </w:tcPr>
          <w:p w:rsidR="00EB012B" w:rsidRPr="00413E3A" w:rsidRDefault="00EB012B" w:rsidP="00113B55">
            <w:pPr>
              <w:snapToGrid w:val="0"/>
              <w:ind w:firstLine="148"/>
              <w:jc w:val="both"/>
              <w:rPr>
                <w:rFonts w:ascii="Times New Roman" w:hAnsi="Times New Roman" w:cs="Times New Roman"/>
                <w:kern w:val="1"/>
              </w:rPr>
            </w:pPr>
          </w:p>
        </w:tc>
      </w:tr>
      <w:tr w:rsidR="00EB012B" w:rsidRPr="00413E3A" w:rsidTr="000379D0">
        <w:trPr>
          <w:cantSplit/>
          <w:trHeight w:val="368"/>
        </w:trPr>
        <w:tc>
          <w:tcPr>
            <w:tcW w:w="335" w:type="dxa"/>
            <w:tcBorders>
              <w:top w:val="single" w:sz="2" w:space="0" w:color="000000"/>
              <w:left w:val="single" w:sz="2" w:space="0" w:color="000000"/>
              <w:bottom w:val="single" w:sz="2" w:space="0" w:color="000000"/>
            </w:tcBorders>
          </w:tcPr>
          <w:p w:rsidR="00EB012B" w:rsidRPr="00413E3A" w:rsidRDefault="00EB012B" w:rsidP="00113B55">
            <w:pPr>
              <w:snapToGrid w:val="0"/>
              <w:ind w:firstLine="567"/>
              <w:jc w:val="both"/>
              <w:rPr>
                <w:rFonts w:ascii="Times New Roman" w:hAnsi="Times New Roman" w:cs="Times New Roman"/>
                <w:bCs/>
                <w:kern w:val="1"/>
              </w:rPr>
            </w:pPr>
          </w:p>
        </w:tc>
        <w:tc>
          <w:tcPr>
            <w:tcW w:w="328" w:type="dxa"/>
            <w:tcBorders>
              <w:top w:val="single" w:sz="2" w:space="0" w:color="000000"/>
              <w:left w:val="single" w:sz="2" w:space="0" w:color="000000"/>
              <w:bottom w:val="single" w:sz="2" w:space="0" w:color="000000"/>
            </w:tcBorders>
          </w:tcPr>
          <w:p w:rsidR="00EB012B" w:rsidRPr="00413E3A" w:rsidRDefault="00EB012B" w:rsidP="00113B55">
            <w:pPr>
              <w:snapToGrid w:val="0"/>
              <w:ind w:firstLine="567"/>
              <w:jc w:val="both"/>
              <w:rPr>
                <w:rFonts w:ascii="Times New Roman" w:hAnsi="Times New Roman" w:cs="Times New Roman"/>
                <w:kern w:val="1"/>
              </w:rPr>
            </w:pPr>
          </w:p>
        </w:tc>
        <w:tc>
          <w:tcPr>
            <w:tcW w:w="324" w:type="dxa"/>
            <w:tcBorders>
              <w:top w:val="single" w:sz="2" w:space="0" w:color="000000"/>
              <w:left w:val="single" w:sz="2" w:space="0" w:color="000000"/>
              <w:bottom w:val="single" w:sz="2" w:space="0" w:color="000000"/>
            </w:tcBorders>
          </w:tcPr>
          <w:p w:rsidR="00EB012B" w:rsidRPr="00413E3A" w:rsidRDefault="00EB012B" w:rsidP="00113B55">
            <w:pPr>
              <w:snapToGrid w:val="0"/>
              <w:ind w:firstLine="567"/>
              <w:jc w:val="both"/>
              <w:rPr>
                <w:rFonts w:ascii="Times New Roman" w:hAnsi="Times New Roman" w:cs="Times New Roman"/>
                <w:kern w:val="1"/>
              </w:rPr>
            </w:pPr>
          </w:p>
        </w:tc>
        <w:tc>
          <w:tcPr>
            <w:tcW w:w="1994" w:type="dxa"/>
            <w:tcBorders>
              <w:top w:val="single" w:sz="2" w:space="0" w:color="000000"/>
              <w:left w:val="single" w:sz="2" w:space="0" w:color="000000"/>
              <w:bottom w:val="single" w:sz="2" w:space="0" w:color="000000"/>
            </w:tcBorders>
          </w:tcPr>
          <w:p w:rsidR="00EB012B" w:rsidRPr="00413E3A" w:rsidRDefault="00EB012B" w:rsidP="00113B55">
            <w:pPr>
              <w:snapToGrid w:val="0"/>
              <w:ind w:firstLine="148"/>
              <w:jc w:val="both"/>
              <w:rPr>
                <w:rFonts w:ascii="Times New Roman" w:hAnsi="Times New Roman" w:cs="Times New Roman"/>
                <w:kern w:val="1"/>
              </w:rPr>
            </w:pPr>
          </w:p>
        </w:tc>
        <w:tc>
          <w:tcPr>
            <w:tcW w:w="2070" w:type="dxa"/>
            <w:tcBorders>
              <w:top w:val="single" w:sz="2" w:space="0" w:color="000000"/>
              <w:left w:val="single" w:sz="2" w:space="0" w:color="000000"/>
              <w:bottom w:val="single" w:sz="2" w:space="0" w:color="000000"/>
            </w:tcBorders>
          </w:tcPr>
          <w:p w:rsidR="00EB012B" w:rsidRPr="00413E3A" w:rsidRDefault="00EB012B" w:rsidP="00113B55">
            <w:pPr>
              <w:snapToGrid w:val="0"/>
              <w:ind w:firstLine="148"/>
              <w:jc w:val="both"/>
              <w:rPr>
                <w:rFonts w:ascii="Times New Roman" w:hAnsi="Times New Roman" w:cs="Times New Roman"/>
                <w:kern w:val="1"/>
              </w:rPr>
            </w:pPr>
          </w:p>
        </w:tc>
        <w:tc>
          <w:tcPr>
            <w:tcW w:w="2071" w:type="dxa"/>
            <w:tcBorders>
              <w:top w:val="single" w:sz="2" w:space="0" w:color="000000"/>
              <w:left w:val="single" w:sz="2" w:space="0" w:color="000000"/>
              <w:bottom w:val="single" w:sz="2" w:space="0" w:color="000000"/>
            </w:tcBorders>
          </w:tcPr>
          <w:p w:rsidR="00EB012B" w:rsidRPr="00413E3A" w:rsidRDefault="00EB012B" w:rsidP="00113B55">
            <w:pPr>
              <w:snapToGrid w:val="0"/>
              <w:ind w:firstLine="148"/>
              <w:jc w:val="both"/>
              <w:rPr>
                <w:rFonts w:ascii="Times New Roman" w:hAnsi="Times New Roman" w:cs="Times New Roman"/>
                <w:kern w:val="1"/>
              </w:rPr>
            </w:pPr>
          </w:p>
        </w:tc>
        <w:tc>
          <w:tcPr>
            <w:tcW w:w="2384" w:type="dxa"/>
            <w:tcBorders>
              <w:top w:val="single" w:sz="2" w:space="0" w:color="000000"/>
              <w:left w:val="single" w:sz="2" w:space="0" w:color="000000"/>
              <w:bottom w:val="single" w:sz="2" w:space="0" w:color="000000"/>
              <w:right w:val="single" w:sz="2" w:space="0" w:color="000000"/>
            </w:tcBorders>
          </w:tcPr>
          <w:p w:rsidR="00EB012B" w:rsidRPr="00413E3A" w:rsidRDefault="00EB012B" w:rsidP="00113B55">
            <w:pPr>
              <w:snapToGrid w:val="0"/>
              <w:ind w:firstLine="148"/>
              <w:jc w:val="both"/>
              <w:rPr>
                <w:rFonts w:ascii="Times New Roman" w:hAnsi="Times New Roman" w:cs="Times New Roman"/>
                <w:kern w:val="1"/>
              </w:rPr>
            </w:pPr>
          </w:p>
        </w:tc>
      </w:tr>
    </w:tbl>
    <w:p w:rsidR="00EB012B" w:rsidRDefault="00EB012B" w:rsidP="00113B55">
      <w:pPr>
        <w:ind w:firstLine="567"/>
        <w:jc w:val="both"/>
      </w:pPr>
    </w:p>
    <w:p w:rsidR="00EB012B" w:rsidRPr="00792ADA" w:rsidRDefault="00EB012B" w:rsidP="00113B55">
      <w:pPr>
        <w:jc w:val="both"/>
        <w:rPr>
          <w:rFonts w:ascii="Times New Roman" w:hAnsi="Times New Roman" w:cs="Times New Roman"/>
          <w:kern w:val="1"/>
          <w:sz w:val="26"/>
          <w:szCs w:val="26"/>
        </w:rPr>
      </w:pPr>
      <w:r w:rsidRPr="00792ADA">
        <w:rPr>
          <w:rFonts w:ascii="Times New Roman" w:hAnsi="Times New Roman" w:cs="Times New Roman"/>
          <w:kern w:val="1"/>
          <w:sz w:val="26"/>
          <w:szCs w:val="26"/>
        </w:rPr>
        <w:t>Проектирование образовательного процесса педагогический коллектив выстраивает на основе, выбранной модели.</w:t>
      </w:r>
    </w:p>
    <w:p w:rsidR="00EB012B" w:rsidRPr="00792ADA" w:rsidRDefault="00EB012B" w:rsidP="00113B55">
      <w:pPr>
        <w:ind w:firstLine="567"/>
        <w:jc w:val="center"/>
        <w:rPr>
          <w:rFonts w:ascii="Times New Roman" w:hAnsi="Times New Roman" w:cs="Times New Roman"/>
          <w:kern w:val="1"/>
          <w:sz w:val="26"/>
          <w:szCs w:val="26"/>
        </w:rPr>
      </w:pPr>
      <w:r w:rsidRPr="00792ADA">
        <w:rPr>
          <w:rFonts w:ascii="Times New Roman" w:hAnsi="Times New Roman" w:cs="Times New Roman"/>
          <w:b/>
          <w:bCs/>
          <w:i/>
          <w:kern w:val="1"/>
          <w:sz w:val="26"/>
          <w:szCs w:val="26"/>
        </w:rPr>
        <w:lastRenderedPageBreak/>
        <w:t>Комплексно-тематическая</w:t>
      </w:r>
      <w:r w:rsidRPr="00792ADA">
        <w:rPr>
          <w:rFonts w:ascii="Times New Roman" w:hAnsi="Times New Roman" w:cs="Times New Roman"/>
          <w:b/>
          <w:i/>
          <w:kern w:val="1"/>
          <w:sz w:val="26"/>
          <w:szCs w:val="26"/>
        </w:rPr>
        <w:t xml:space="preserve"> модель</w:t>
      </w:r>
    </w:p>
    <w:p w:rsidR="00EB012B" w:rsidRPr="00792ADA" w:rsidRDefault="00EB012B" w:rsidP="00113B55">
      <w:pPr>
        <w:ind w:firstLine="567"/>
        <w:jc w:val="both"/>
        <w:rPr>
          <w:rFonts w:ascii="Times New Roman" w:hAnsi="Times New Roman" w:cs="Times New Roman"/>
          <w:bCs/>
          <w:color w:val="auto"/>
          <w:kern w:val="1"/>
          <w:sz w:val="26"/>
          <w:szCs w:val="26"/>
        </w:rPr>
      </w:pPr>
      <w:r w:rsidRPr="00792ADA">
        <w:rPr>
          <w:rFonts w:ascii="Times New Roman" w:hAnsi="Times New Roman" w:cs="Times New Roman"/>
          <w:kern w:val="1"/>
          <w:sz w:val="26"/>
          <w:szCs w:val="26"/>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EB012B" w:rsidRDefault="00EB012B" w:rsidP="00113B55">
      <w:pPr>
        <w:ind w:firstLine="567"/>
        <w:jc w:val="both"/>
        <w:rPr>
          <w:rFonts w:ascii="Times New Roman" w:hAnsi="Times New Roman" w:cs="Times New Roman"/>
          <w:bCs/>
          <w:color w:val="auto"/>
          <w:kern w:val="1"/>
          <w:sz w:val="26"/>
          <w:szCs w:val="26"/>
        </w:rPr>
      </w:pPr>
      <w:r w:rsidRPr="00792ADA">
        <w:rPr>
          <w:rFonts w:ascii="Times New Roman" w:hAnsi="Times New Roman" w:cs="Times New Roman"/>
          <w:bCs/>
          <w:color w:val="auto"/>
          <w:kern w:val="1"/>
          <w:sz w:val="26"/>
          <w:szCs w:val="26"/>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B72865" w:rsidRDefault="00B72865" w:rsidP="00113B55">
      <w:pPr>
        <w:ind w:firstLine="567"/>
        <w:jc w:val="both"/>
        <w:rPr>
          <w:rFonts w:ascii="Times New Roman" w:hAnsi="Times New Roman" w:cs="Times New Roman"/>
          <w:bCs/>
          <w:color w:val="auto"/>
          <w:kern w:val="1"/>
          <w:sz w:val="26"/>
          <w:szCs w:val="26"/>
        </w:rPr>
      </w:pPr>
    </w:p>
    <w:p w:rsidR="00EB012B" w:rsidRDefault="00EB012B" w:rsidP="00113B55">
      <w:pPr>
        <w:sectPr w:rsidR="00EB012B" w:rsidSect="002D08AC">
          <w:headerReference w:type="even" r:id="rId17"/>
          <w:pgSz w:w="11906" w:h="16838"/>
          <w:pgMar w:top="1134" w:right="850" w:bottom="1134" w:left="1701" w:header="720" w:footer="720" w:gutter="0"/>
          <w:pgNumType w:start="3"/>
          <w:cols w:space="720"/>
          <w:docGrid w:linePitch="360"/>
        </w:sectPr>
      </w:pPr>
    </w:p>
    <w:p w:rsidR="00EB012B" w:rsidRPr="00792ADA" w:rsidRDefault="0002778B" w:rsidP="00113B55">
      <w:pPr>
        <w:jc w:val="center"/>
        <w:rPr>
          <w:rFonts w:ascii="Times New Roman" w:hAnsi="Times New Roman" w:cs="Times New Roman"/>
          <w:b/>
          <w:bCs/>
        </w:rPr>
      </w:pPr>
      <w:r>
        <w:rPr>
          <w:rFonts w:ascii="Times New Roman" w:hAnsi="Times New Roman" w:cs="Times New Roman"/>
          <w:b/>
          <w:bCs/>
        </w:rPr>
        <w:lastRenderedPageBreak/>
        <w:t>К</w:t>
      </w:r>
      <w:r w:rsidR="00EB012B" w:rsidRPr="00792ADA">
        <w:rPr>
          <w:rFonts w:ascii="Times New Roman" w:hAnsi="Times New Roman" w:cs="Times New Roman"/>
          <w:b/>
          <w:bCs/>
        </w:rPr>
        <w:t>алендарь тематических недель образовательного процесса в МБДОУ № 288</w:t>
      </w:r>
    </w:p>
    <w:tbl>
      <w:tblPr>
        <w:tblW w:w="14601" w:type="dxa"/>
        <w:tblInd w:w="55" w:type="dxa"/>
        <w:tblLayout w:type="fixed"/>
        <w:tblCellMar>
          <w:top w:w="55" w:type="dxa"/>
          <w:left w:w="55" w:type="dxa"/>
          <w:bottom w:w="55" w:type="dxa"/>
          <w:right w:w="55" w:type="dxa"/>
        </w:tblCellMar>
        <w:tblLook w:val="0000" w:firstRow="0" w:lastRow="0" w:firstColumn="0" w:lastColumn="0" w:noHBand="0" w:noVBand="0"/>
      </w:tblPr>
      <w:tblGrid>
        <w:gridCol w:w="1615"/>
        <w:gridCol w:w="4194"/>
        <w:gridCol w:w="4899"/>
        <w:gridCol w:w="3893"/>
      </w:tblGrid>
      <w:tr w:rsidR="00EB012B" w:rsidTr="000379D0">
        <w:tc>
          <w:tcPr>
            <w:tcW w:w="1615" w:type="dxa"/>
            <w:vMerge w:val="restart"/>
            <w:tcBorders>
              <w:top w:val="single" w:sz="2" w:space="0" w:color="000000"/>
              <w:left w:val="single" w:sz="2" w:space="0" w:color="000000"/>
              <w:bottom w:val="single" w:sz="2" w:space="0" w:color="000000"/>
            </w:tcBorders>
          </w:tcPr>
          <w:p w:rsidR="00EB012B" w:rsidRDefault="00EB012B" w:rsidP="00113B55">
            <w:pPr>
              <w:pStyle w:val="af9"/>
              <w:jc w:val="center"/>
              <w:rPr>
                <w:sz w:val="20"/>
                <w:szCs w:val="20"/>
              </w:rPr>
            </w:pPr>
            <w:r>
              <w:rPr>
                <w:sz w:val="20"/>
                <w:szCs w:val="20"/>
              </w:rPr>
              <w:t>Неделя</w:t>
            </w:r>
          </w:p>
        </w:tc>
        <w:tc>
          <w:tcPr>
            <w:tcW w:w="12986" w:type="dxa"/>
            <w:gridSpan w:val="3"/>
            <w:tcBorders>
              <w:top w:val="single" w:sz="2" w:space="0" w:color="000000"/>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sz w:val="20"/>
                <w:szCs w:val="20"/>
              </w:rPr>
              <w:t>Тема</w:t>
            </w:r>
          </w:p>
        </w:tc>
      </w:tr>
      <w:tr w:rsidR="00EB012B" w:rsidTr="000379D0">
        <w:tc>
          <w:tcPr>
            <w:tcW w:w="1615" w:type="dxa"/>
            <w:vMerge/>
            <w:tcBorders>
              <w:top w:val="single" w:sz="2" w:space="0" w:color="000000"/>
              <w:left w:val="single" w:sz="2" w:space="0" w:color="000000"/>
              <w:bottom w:val="single" w:sz="2" w:space="0" w:color="000000"/>
            </w:tcBorders>
          </w:tcPr>
          <w:p w:rsidR="00EB012B" w:rsidRDefault="00EB012B" w:rsidP="00113B55">
            <w:pPr>
              <w:pStyle w:val="af9"/>
              <w:snapToGrid w:val="0"/>
              <w:jc w:val="center"/>
              <w:rPr>
                <w:sz w:val="20"/>
                <w:szCs w:val="20"/>
              </w:rPr>
            </w:pPr>
          </w:p>
        </w:tc>
        <w:tc>
          <w:tcPr>
            <w:tcW w:w="4194"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1 мл. группа (1,5-3 лет)</w:t>
            </w:r>
          </w:p>
        </w:tc>
        <w:tc>
          <w:tcPr>
            <w:tcW w:w="4899"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Младший дошкольный возраст(3-5 лет)</w:t>
            </w:r>
          </w:p>
        </w:tc>
        <w:tc>
          <w:tcPr>
            <w:tcW w:w="3893" w:type="dxa"/>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sz w:val="20"/>
                <w:szCs w:val="20"/>
              </w:rPr>
              <w:t>Старший дошкольный возраст(5-7 лет)</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1</w:t>
            </w:r>
          </w:p>
        </w:tc>
        <w:tc>
          <w:tcPr>
            <w:tcW w:w="4194"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2</w:t>
            </w:r>
          </w:p>
        </w:tc>
        <w:tc>
          <w:tcPr>
            <w:tcW w:w="4899"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3</w:t>
            </w:r>
          </w:p>
        </w:tc>
        <w:tc>
          <w:tcPr>
            <w:tcW w:w="3893" w:type="dxa"/>
            <w:tcBorders>
              <w:left w:val="single" w:sz="2" w:space="0" w:color="000000"/>
              <w:bottom w:val="single" w:sz="2" w:space="0" w:color="000000"/>
              <w:right w:val="single" w:sz="2" w:space="0" w:color="000000"/>
            </w:tcBorders>
          </w:tcPr>
          <w:p w:rsidR="00EB012B" w:rsidRDefault="00EB012B" w:rsidP="00113B55">
            <w:pPr>
              <w:pStyle w:val="af9"/>
              <w:jc w:val="center"/>
              <w:rPr>
                <w:b/>
                <w:bCs/>
                <w:sz w:val="20"/>
                <w:szCs w:val="20"/>
              </w:rPr>
            </w:pPr>
            <w:r>
              <w:rPr>
                <w:sz w:val="20"/>
                <w:szCs w:val="20"/>
              </w:rPr>
              <w:t>4</w:t>
            </w:r>
          </w:p>
        </w:tc>
      </w:tr>
      <w:tr w:rsidR="00EB012B" w:rsidTr="000379D0">
        <w:tc>
          <w:tcPr>
            <w:tcW w:w="14601" w:type="dxa"/>
            <w:gridSpan w:val="4"/>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b/>
                <w:bCs/>
                <w:sz w:val="20"/>
                <w:szCs w:val="20"/>
              </w:rPr>
              <w:t>Сентябрь</w:t>
            </w:r>
          </w:p>
        </w:tc>
      </w:tr>
      <w:tr w:rsidR="00EB012B" w:rsidTr="000379D0">
        <w:trPr>
          <w:trHeight w:val="414"/>
        </w:trPr>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01.09.-04.09</w:t>
            </w:r>
          </w:p>
        </w:tc>
        <w:tc>
          <w:tcPr>
            <w:tcW w:w="4194"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Мой детский сад</w:t>
            </w:r>
          </w:p>
        </w:tc>
        <w:tc>
          <w:tcPr>
            <w:tcW w:w="4899" w:type="dxa"/>
            <w:tcBorders>
              <w:left w:val="single" w:sz="2" w:space="0" w:color="000000"/>
              <w:bottom w:val="single" w:sz="2" w:space="0" w:color="000000"/>
            </w:tcBorders>
          </w:tcPr>
          <w:p w:rsidR="00EB012B" w:rsidRDefault="00B72865" w:rsidP="00113B55">
            <w:pPr>
              <w:pStyle w:val="af9"/>
              <w:jc w:val="center"/>
              <w:rPr>
                <w:sz w:val="20"/>
                <w:szCs w:val="20"/>
              </w:rPr>
            </w:pPr>
            <w:r>
              <w:rPr>
                <w:sz w:val="20"/>
                <w:szCs w:val="20"/>
              </w:rPr>
              <w:t>Здравствуй, детский сад</w:t>
            </w:r>
          </w:p>
        </w:tc>
        <w:tc>
          <w:tcPr>
            <w:tcW w:w="3893" w:type="dxa"/>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sz w:val="20"/>
                <w:szCs w:val="20"/>
              </w:rPr>
              <w:t>Сегодня — дошколята, завтра- школьники</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07.09-11.09</w:t>
            </w:r>
          </w:p>
        </w:tc>
        <w:tc>
          <w:tcPr>
            <w:tcW w:w="4194" w:type="dxa"/>
            <w:tcBorders>
              <w:left w:val="single" w:sz="2" w:space="0" w:color="000000"/>
              <w:bottom w:val="single" w:sz="2" w:space="0" w:color="000000"/>
            </w:tcBorders>
          </w:tcPr>
          <w:p w:rsidR="00EB012B" w:rsidRDefault="00B72865" w:rsidP="00113B55">
            <w:pPr>
              <w:pStyle w:val="af9"/>
              <w:jc w:val="center"/>
              <w:rPr>
                <w:sz w:val="20"/>
                <w:szCs w:val="20"/>
              </w:rPr>
            </w:pPr>
            <w:r>
              <w:rPr>
                <w:sz w:val="20"/>
                <w:szCs w:val="20"/>
              </w:rPr>
              <w:t>Мой дом.</w:t>
            </w:r>
          </w:p>
        </w:tc>
        <w:tc>
          <w:tcPr>
            <w:tcW w:w="4899" w:type="dxa"/>
            <w:tcBorders>
              <w:left w:val="single" w:sz="2" w:space="0" w:color="000000"/>
              <w:bottom w:val="single" w:sz="2" w:space="0" w:color="000000"/>
            </w:tcBorders>
          </w:tcPr>
          <w:p w:rsidR="00EB012B" w:rsidRDefault="00B72865" w:rsidP="00113B55">
            <w:pPr>
              <w:pStyle w:val="af9"/>
              <w:jc w:val="center"/>
              <w:rPr>
                <w:sz w:val="20"/>
                <w:szCs w:val="20"/>
              </w:rPr>
            </w:pPr>
            <w:r>
              <w:rPr>
                <w:sz w:val="20"/>
                <w:szCs w:val="20"/>
              </w:rPr>
              <w:t>Мой город, моя страна.</w:t>
            </w:r>
          </w:p>
        </w:tc>
        <w:tc>
          <w:tcPr>
            <w:tcW w:w="3893" w:type="dxa"/>
            <w:tcBorders>
              <w:left w:val="single" w:sz="2" w:space="0" w:color="000000"/>
              <w:bottom w:val="single" w:sz="2" w:space="0" w:color="000000"/>
              <w:right w:val="single" w:sz="2" w:space="0" w:color="000000"/>
            </w:tcBorders>
          </w:tcPr>
          <w:p w:rsidR="00EB012B" w:rsidRDefault="00B72865" w:rsidP="00113B55">
            <w:pPr>
              <w:pStyle w:val="af9"/>
              <w:jc w:val="center"/>
              <w:rPr>
                <w:sz w:val="20"/>
                <w:szCs w:val="20"/>
              </w:rPr>
            </w:pPr>
            <w:r>
              <w:rPr>
                <w:sz w:val="20"/>
                <w:szCs w:val="20"/>
              </w:rPr>
              <w:t>Земля</w:t>
            </w:r>
            <w:r w:rsidR="00401BFD">
              <w:rPr>
                <w:sz w:val="20"/>
                <w:szCs w:val="20"/>
              </w:rPr>
              <w:t xml:space="preserve"> </w:t>
            </w:r>
            <w:r>
              <w:rPr>
                <w:sz w:val="20"/>
                <w:szCs w:val="20"/>
              </w:rPr>
              <w:t>-</w:t>
            </w:r>
            <w:r w:rsidR="00401BFD">
              <w:rPr>
                <w:sz w:val="20"/>
                <w:szCs w:val="20"/>
              </w:rPr>
              <w:t xml:space="preserve"> </w:t>
            </w:r>
            <w:r>
              <w:rPr>
                <w:sz w:val="20"/>
                <w:szCs w:val="20"/>
              </w:rPr>
              <w:t>наш общий дом.</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14.09-18.09</w:t>
            </w:r>
          </w:p>
        </w:tc>
        <w:tc>
          <w:tcPr>
            <w:tcW w:w="4194" w:type="dxa"/>
            <w:tcBorders>
              <w:left w:val="single" w:sz="2" w:space="0" w:color="000000"/>
              <w:bottom w:val="single" w:sz="2" w:space="0" w:color="000000"/>
            </w:tcBorders>
          </w:tcPr>
          <w:p w:rsidR="00EB012B" w:rsidRDefault="00B72865" w:rsidP="00113B55">
            <w:pPr>
              <w:pStyle w:val="af9"/>
              <w:jc w:val="center"/>
              <w:rPr>
                <w:sz w:val="20"/>
                <w:szCs w:val="20"/>
              </w:rPr>
            </w:pPr>
            <w:r>
              <w:rPr>
                <w:sz w:val="20"/>
                <w:szCs w:val="20"/>
              </w:rPr>
              <w:t>Урожай</w:t>
            </w:r>
          </w:p>
        </w:tc>
        <w:tc>
          <w:tcPr>
            <w:tcW w:w="4899" w:type="dxa"/>
            <w:tcBorders>
              <w:left w:val="single" w:sz="2" w:space="0" w:color="000000"/>
              <w:bottom w:val="single" w:sz="2" w:space="0" w:color="000000"/>
            </w:tcBorders>
          </w:tcPr>
          <w:p w:rsidR="00EB012B" w:rsidRDefault="00B72865" w:rsidP="00113B55">
            <w:pPr>
              <w:pStyle w:val="af9"/>
              <w:jc w:val="center"/>
              <w:rPr>
                <w:sz w:val="20"/>
                <w:szCs w:val="20"/>
              </w:rPr>
            </w:pPr>
            <w:r>
              <w:rPr>
                <w:sz w:val="20"/>
                <w:szCs w:val="20"/>
              </w:rPr>
              <w:t>Урожай собирай.</w:t>
            </w:r>
          </w:p>
        </w:tc>
        <w:tc>
          <w:tcPr>
            <w:tcW w:w="3893" w:type="dxa"/>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sz w:val="20"/>
                <w:szCs w:val="20"/>
              </w:rPr>
              <w:t>Труд людей осенью</w:t>
            </w:r>
          </w:p>
        </w:tc>
      </w:tr>
      <w:tr w:rsidR="00EB012B" w:rsidRPr="00B72865"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21.09-25.09</w:t>
            </w:r>
          </w:p>
        </w:tc>
        <w:tc>
          <w:tcPr>
            <w:tcW w:w="4194"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Золотая осень.</w:t>
            </w:r>
          </w:p>
        </w:tc>
        <w:tc>
          <w:tcPr>
            <w:tcW w:w="4899"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Волшебница осень(золотая осень, дары природы, сельскохозяйственные промыслы)</w:t>
            </w:r>
          </w:p>
        </w:tc>
        <w:tc>
          <w:tcPr>
            <w:tcW w:w="3893" w:type="dxa"/>
            <w:tcBorders>
              <w:left w:val="single" w:sz="2" w:space="0" w:color="000000"/>
              <w:bottom w:val="single" w:sz="2" w:space="0" w:color="000000"/>
              <w:right w:val="single" w:sz="2" w:space="0" w:color="000000"/>
            </w:tcBorders>
          </w:tcPr>
          <w:p w:rsidR="00EB012B" w:rsidRPr="00B72865" w:rsidRDefault="00B72865" w:rsidP="00113B55">
            <w:pPr>
              <w:pStyle w:val="af9"/>
              <w:jc w:val="center"/>
              <w:rPr>
                <w:bCs/>
                <w:sz w:val="20"/>
                <w:szCs w:val="20"/>
              </w:rPr>
            </w:pPr>
            <w:r w:rsidRPr="00B72865">
              <w:rPr>
                <w:bCs/>
                <w:sz w:val="20"/>
                <w:szCs w:val="20"/>
              </w:rPr>
              <w:t>Осенняя пора, очей очарованье</w:t>
            </w:r>
          </w:p>
        </w:tc>
      </w:tr>
      <w:tr w:rsidR="00EB012B" w:rsidTr="000379D0">
        <w:tc>
          <w:tcPr>
            <w:tcW w:w="14601" w:type="dxa"/>
            <w:gridSpan w:val="4"/>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b/>
                <w:bCs/>
                <w:sz w:val="20"/>
                <w:szCs w:val="20"/>
              </w:rPr>
              <w:t>Октябрь</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28.09-09.10.</w:t>
            </w:r>
          </w:p>
        </w:tc>
        <w:tc>
          <w:tcPr>
            <w:tcW w:w="4194"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Домашние животные</w:t>
            </w:r>
          </w:p>
        </w:tc>
        <w:tc>
          <w:tcPr>
            <w:tcW w:w="4899"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Наши друзья- животные</w:t>
            </w:r>
          </w:p>
        </w:tc>
        <w:tc>
          <w:tcPr>
            <w:tcW w:w="3893" w:type="dxa"/>
            <w:tcBorders>
              <w:left w:val="single" w:sz="2" w:space="0" w:color="000000"/>
              <w:bottom w:val="single" w:sz="2" w:space="0" w:color="000000"/>
              <w:right w:val="single" w:sz="2" w:space="0" w:color="000000"/>
            </w:tcBorders>
          </w:tcPr>
          <w:p w:rsidR="00EB012B" w:rsidRDefault="00B72865" w:rsidP="00113B55">
            <w:pPr>
              <w:pStyle w:val="af9"/>
              <w:jc w:val="center"/>
              <w:rPr>
                <w:sz w:val="20"/>
                <w:szCs w:val="20"/>
              </w:rPr>
            </w:pPr>
            <w:r>
              <w:rPr>
                <w:sz w:val="20"/>
                <w:szCs w:val="20"/>
              </w:rPr>
              <w:t>Животный мир (+птицы, насекомые)</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12.10-16.10</w:t>
            </w:r>
          </w:p>
        </w:tc>
        <w:tc>
          <w:tcPr>
            <w:tcW w:w="4194" w:type="dxa"/>
            <w:tcBorders>
              <w:left w:val="single" w:sz="2" w:space="0" w:color="000000"/>
              <w:bottom w:val="single" w:sz="2" w:space="0" w:color="000000"/>
            </w:tcBorders>
          </w:tcPr>
          <w:p w:rsidR="00EB012B" w:rsidRDefault="00755577" w:rsidP="00113B55">
            <w:pPr>
              <w:pStyle w:val="af9"/>
              <w:jc w:val="center"/>
              <w:rPr>
                <w:sz w:val="20"/>
                <w:szCs w:val="20"/>
              </w:rPr>
            </w:pPr>
            <w:r>
              <w:rPr>
                <w:sz w:val="20"/>
                <w:szCs w:val="20"/>
              </w:rPr>
              <w:t>Я</w:t>
            </w:r>
            <w:r w:rsidR="00401BFD">
              <w:rPr>
                <w:sz w:val="20"/>
                <w:szCs w:val="20"/>
              </w:rPr>
              <w:t xml:space="preserve"> </w:t>
            </w:r>
            <w:r>
              <w:rPr>
                <w:sz w:val="20"/>
                <w:szCs w:val="20"/>
              </w:rPr>
              <w:t>-человек</w:t>
            </w:r>
          </w:p>
        </w:tc>
        <w:tc>
          <w:tcPr>
            <w:tcW w:w="4899" w:type="dxa"/>
            <w:tcBorders>
              <w:left w:val="single" w:sz="2" w:space="0" w:color="000000"/>
              <w:bottom w:val="single" w:sz="2" w:space="0" w:color="000000"/>
            </w:tcBorders>
          </w:tcPr>
          <w:p w:rsidR="00EB012B" w:rsidRDefault="00755577" w:rsidP="00113B55">
            <w:pPr>
              <w:pStyle w:val="af9"/>
              <w:jc w:val="center"/>
              <w:rPr>
                <w:sz w:val="20"/>
                <w:szCs w:val="20"/>
              </w:rPr>
            </w:pPr>
            <w:r w:rsidRPr="00755577">
              <w:rPr>
                <w:sz w:val="20"/>
                <w:szCs w:val="20"/>
              </w:rPr>
              <w:t>Я</w:t>
            </w:r>
            <w:r w:rsidR="00401BFD">
              <w:rPr>
                <w:sz w:val="20"/>
                <w:szCs w:val="20"/>
              </w:rPr>
              <w:t xml:space="preserve"> </w:t>
            </w:r>
            <w:r w:rsidRPr="00755577">
              <w:rPr>
                <w:sz w:val="20"/>
                <w:szCs w:val="20"/>
              </w:rPr>
              <w:t>-человек</w:t>
            </w:r>
          </w:p>
        </w:tc>
        <w:tc>
          <w:tcPr>
            <w:tcW w:w="3893" w:type="dxa"/>
            <w:tcBorders>
              <w:left w:val="single" w:sz="2" w:space="0" w:color="000000"/>
              <w:bottom w:val="single" w:sz="2" w:space="0" w:color="000000"/>
              <w:right w:val="single" w:sz="2" w:space="0" w:color="000000"/>
            </w:tcBorders>
          </w:tcPr>
          <w:p w:rsidR="00EB012B" w:rsidRDefault="00755577" w:rsidP="00113B55">
            <w:pPr>
              <w:pStyle w:val="af9"/>
              <w:jc w:val="center"/>
              <w:rPr>
                <w:sz w:val="20"/>
                <w:szCs w:val="20"/>
              </w:rPr>
            </w:pPr>
            <w:r w:rsidRPr="00755577">
              <w:rPr>
                <w:sz w:val="20"/>
                <w:szCs w:val="20"/>
              </w:rPr>
              <w:t>Я</w:t>
            </w:r>
            <w:r w:rsidR="00401BFD">
              <w:rPr>
                <w:sz w:val="20"/>
                <w:szCs w:val="20"/>
              </w:rPr>
              <w:t xml:space="preserve"> </w:t>
            </w:r>
            <w:r w:rsidRPr="00755577">
              <w:rPr>
                <w:sz w:val="20"/>
                <w:szCs w:val="20"/>
              </w:rPr>
              <w:t>-человек</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19.10-23.10</w:t>
            </w:r>
          </w:p>
        </w:tc>
        <w:tc>
          <w:tcPr>
            <w:tcW w:w="4194" w:type="dxa"/>
            <w:tcBorders>
              <w:left w:val="single" w:sz="2" w:space="0" w:color="000000"/>
              <w:bottom w:val="single" w:sz="2" w:space="0" w:color="000000"/>
            </w:tcBorders>
          </w:tcPr>
          <w:p w:rsidR="00EB012B" w:rsidRDefault="00755577" w:rsidP="00113B55">
            <w:pPr>
              <w:pStyle w:val="af9"/>
              <w:jc w:val="center"/>
              <w:rPr>
                <w:sz w:val="20"/>
                <w:szCs w:val="20"/>
              </w:rPr>
            </w:pPr>
            <w:r>
              <w:rPr>
                <w:sz w:val="20"/>
                <w:szCs w:val="20"/>
              </w:rPr>
              <w:t>Мир предметов вокруг нас.</w:t>
            </w:r>
          </w:p>
        </w:tc>
        <w:tc>
          <w:tcPr>
            <w:tcW w:w="4899"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Удивительный предметный мир</w:t>
            </w:r>
          </w:p>
        </w:tc>
        <w:tc>
          <w:tcPr>
            <w:tcW w:w="3893" w:type="dxa"/>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sz w:val="20"/>
                <w:szCs w:val="20"/>
              </w:rPr>
              <w:t>Мир предметов и техники</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26.10-30.10</w:t>
            </w:r>
          </w:p>
        </w:tc>
        <w:tc>
          <w:tcPr>
            <w:tcW w:w="4194"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Труд взрослых. Профессии.</w:t>
            </w:r>
          </w:p>
        </w:tc>
        <w:tc>
          <w:tcPr>
            <w:tcW w:w="4899"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Труд взрослых. Профессии.</w:t>
            </w:r>
          </w:p>
        </w:tc>
        <w:tc>
          <w:tcPr>
            <w:tcW w:w="3893" w:type="dxa"/>
            <w:tcBorders>
              <w:left w:val="single" w:sz="2" w:space="0" w:color="000000"/>
              <w:bottom w:val="single" w:sz="2" w:space="0" w:color="000000"/>
              <w:right w:val="single" w:sz="2" w:space="0" w:color="000000"/>
            </w:tcBorders>
          </w:tcPr>
          <w:p w:rsidR="00EB012B" w:rsidRDefault="00EB012B" w:rsidP="00113B55">
            <w:pPr>
              <w:pStyle w:val="af9"/>
              <w:jc w:val="center"/>
              <w:rPr>
                <w:b/>
                <w:bCs/>
                <w:sz w:val="20"/>
                <w:szCs w:val="20"/>
              </w:rPr>
            </w:pPr>
            <w:r>
              <w:rPr>
                <w:sz w:val="20"/>
                <w:szCs w:val="20"/>
              </w:rPr>
              <w:t>Труд взрослых.</w:t>
            </w:r>
            <w:r w:rsidR="001817C5">
              <w:rPr>
                <w:sz w:val="20"/>
                <w:szCs w:val="20"/>
              </w:rPr>
              <w:t xml:space="preserve"> </w:t>
            </w:r>
            <w:r>
              <w:rPr>
                <w:sz w:val="20"/>
                <w:szCs w:val="20"/>
              </w:rPr>
              <w:t>Профессии.</w:t>
            </w:r>
          </w:p>
        </w:tc>
      </w:tr>
      <w:tr w:rsidR="00EB012B" w:rsidTr="000379D0">
        <w:tc>
          <w:tcPr>
            <w:tcW w:w="14601" w:type="dxa"/>
            <w:gridSpan w:val="4"/>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b/>
                <w:bCs/>
                <w:sz w:val="20"/>
                <w:szCs w:val="20"/>
              </w:rPr>
              <w:t>Ноябрь</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02.11-06.11</w:t>
            </w:r>
          </w:p>
        </w:tc>
        <w:tc>
          <w:tcPr>
            <w:tcW w:w="4194" w:type="dxa"/>
            <w:tcBorders>
              <w:left w:val="single" w:sz="2" w:space="0" w:color="000000"/>
              <w:bottom w:val="single" w:sz="2" w:space="0" w:color="000000"/>
            </w:tcBorders>
          </w:tcPr>
          <w:p w:rsidR="00EB012B" w:rsidRDefault="00401BFD" w:rsidP="00113B55">
            <w:pPr>
              <w:pStyle w:val="af9"/>
              <w:jc w:val="center"/>
              <w:rPr>
                <w:sz w:val="20"/>
                <w:szCs w:val="20"/>
              </w:rPr>
            </w:pPr>
            <w:r>
              <w:rPr>
                <w:sz w:val="20"/>
                <w:szCs w:val="20"/>
              </w:rPr>
              <w:t>Миром правит доброта.</w:t>
            </w:r>
          </w:p>
        </w:tc>
        <w:tc>
          <w:tcPr>
            <w:tcW w:w="4899" w:type="dxa"/>
            <w:tcBorders>
              <w:left w:val="single" w:sz="2" w:space="0" w:color="000000"/>
              <w:bottom w:val="single" w:sz="2" w:space="0" w:color="000000"/>
            </w:tcBorders>
          </w:tcPr>
          <w:p w:rsidR="00EB012B" w:rsidRDefault="00755577" w:rsidP="00113B55">
            <w:pPr>
              <w:pStyle w:val="af9"/>
              <w:jc w:val="center"/>
              <w:rPr>
                <w:sz w:val="20"/>
                <w:szCs w:val="20"/>
              </w:rPr>
            </w:pPr>
            <w:r w:rsidRPr="00755577">
              <w:rPr>
                <w:sz w:val="20"/>
                <w:szCs w:val="20"/>
              </w:rPr>
              <w:t>Наши добрые дела (дружба, помощь, забота, внимание</w:t>
            </w:r>
            <w:r w:rsidR="00401BFD">
              <w:rPr>
                <w:sz w:val="20"/>
                <w:szCs w:val="20"/>
              </w:rPr>
              <w:t>)</w:t>
            </w:r>
          </w:p>
        </w:tc>
        <w:tc>
          <w:tcPr>
            <w:tcW w:w="3893" w:type="dxa"/>
            <w:tcBorders>
              <w:left w:val="single" w:sz="2" w:space="0" w:color="000000"/>
              <w:bottom w:val="single" w:sz="2" w:space="0" w:color="000000"/>
              <w:right w:val="single" w:sz="2" w:space="0" w:color="000000"/>
            </w:tcBorders>
          </w:tcPr>
          <w:p w:rsidR="00EB012B" w:rsidRDefault="00755577" w:rsidP="00113B55">
            <w:pPr>
              <w:pStyle w:val="af9"/>
              <w:jc w:val="center"/>
              <w:rPr>
                <w:sz w:val="20"/>
                <w:szCs w:val="20"/>
              </w:rPr>
            </w:pPr>
            <w:r>
              <w:rPr>
                <w:sz w:val="20"/>
                <w:szCs w:val="20"/>
              </w:rPr>
              <w:t>День народного единства</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09.11-13.11</w:t>
            </w:r>
          </w:p>
        </w:tc>
        <w:tc>
          <w:tcPr>
            <w:tcW w:w="4194"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Моя семья.</w:t>
            </w:r>
          </w:p>
        </w:tc>
        <w:tc>
          <w:tcPr>
            <w:tcW w:w="4899"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Семья и семейные традиции</w:t>
            </w:r>
          </w:p>
        </w:tc>
        <w:tc>
          <w:tcPr>
            <w:tcW w:w="3893" w:type="dxa"/>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sz w:val="20"/>
                <w:szCs w:val="20"/>
              </w:rPr>
              <w:t>Семья и семейные традиции</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16.11-20.11</w:t>
            </w:r>
          </w:p>
        </w:tc>
        <w:tc>
          <w:tcPr>
            <w:tcW w:w="4194" w:type="dxa"/>
            <w:tcBorders>
              <w:left w:val="single" w:sz="2" w:space="0" w:color="000000"/>
              <w:bottom w:val="single" w:sz="2" w:space="0" w:color="000000"/>
            </w:tcBorders>
          </w:tcPr>
          <w:p w:rsidR="00EB012B" w:rsidRDefault="00755577" w:rsidP="00113B55">
            <w:pPr>
              <w:pStyle w:val="af9"/>
              <w:jc w:val="center"/>
              <w:rPr>
                <w:sz w:val="20"/>
                <w:szCs w:val="20"/>
              </w:rPr>
            </w:pPr>
            <w:r>
              <w:rPr>
                <w:sz w:val="20"/>
                <w:szCs w:val="20"/>
              </w:rPr>
              <w:t>Дикие животные</w:t>
            </w:r>
          </w:p>
        </w:tc>
        <w:tc>
          <w:tcPr>
            <w:tcW w:w="4899" w:type="dxa"/>
            <w:tcBorders>
              <w:left w:val="single" w:sz="2" w:space="0" w:color="000000"/>
              <w:bottom w:val="single" w:sz="2" w:space="0" w:color="000000"/>
            </w:tcBorders>
          </w:tcPr>
          <w:p w:rsidR="00EB012B" w:rsidRDefault="00755577" w:rsidP="00113B55">
            <w:pPr>
              <w:pStyle w:val="af9"/>
              <w:jc w:val="center"/>
              <w:rPr>
                <w:sz w:val="20"/>
                <w:szCs w:val="20"/>
              </w:rPr>
            </w:pPr>
            <w:r>
              <w:rPr>
                <w:sz w:val="20"/>
                <w:szCs w:val="20"/>
              </w:rPr>
              <w:t>Поздняя осень</w:t>
            </w:r>
          </w:p>
        </w:tc>
        <w:tc>
          <w:tcPr>
            <w:tcW w:w="3893" w:type="dxa"/>
            <w:tcBorders>
              <w:left w:val="single" w:sz="2" w:space="0" w:color="000000"/>
              <w:bottom w:val="single" w:sz="2" w:space="0" w:color="000000"/>
              <w:right w:val="single" w:sz="2" w:space="0" w:color="000000"/>
            </w:tcBorders>
          </w:tcPr>
          <w:p w:rsidR="00EB012B" w:rsidRDefault="00755577" w:rsidP="00113B55">
            <w:pPr>
              <w:pStyle w:val="af9"/>
              <w:jc w:val="center"/>
              <w:rPr>
                <w:sz w:val="20"/>
                <w:szCs w:val="20"/>
              </w:rPr>
            </w:pPr>
            <w:r>
              <w:rPr>
                <w:sz w:val="20"/>
                <w:szCs w:val="20"/>
              </w:rPr>
              <w:t>Поздняя осень</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23.11-27.11</w:t>
            </w:r>
          </w:p>
        </w:tc>
        <w:tc>
          <w:tcPr>
            <w:tcW w:w="4194" w:type="dxa"/>
            <w:tcBorders>
              <w:left w:val="single" w:sz="2" w:space="0" w:color="000000"/>
              <w:bottom w:val="single" w:sz="2" w:space="0" w:color="000000"/>
            </w:tcBorders>
          </w:tcPr>
          <w:p w:rsidR="00EB012B" w:rsidRDefault="00755577" w:rsidP="00113B55">
            <w:pPr>
              <w:pStyle w:val="af9"/>
              <w:jc w:val="center"/>
              <w:rPr>
                <w:sz w:val="20"/>
                <w:szCs w:val="20"/>
              </w:rPr>
            </w:pPr>
            <w:r>
              <w:rPr>
                <w:sz w:val="20"/>
                <w:szCs w:val="20"/>
              </w:rPr>
              <w:t>Зеленые друзья</w:t>
            </w:r>
            <w:r w:rsidR="00401BFD">
              <w:rPr>
                <w:sz w:val="20"/>
                <w:szCs w:val="20"/>
              </w:rPr>
              <w:t xml:space="preserve"> </w:t>
            </w:r>
            <w:r>
              <w:rPr>
                <w:sz w:val="20"/>
                <w:szCs w:val="20"/>
              </w:rPr>
              <w:t>(комнатные растения)</w:t>
            </w:r>
          </w:p>
        </w:tc>
        <w:tc>
          <w:tcPr>
            <w:tcW w:w="4899"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Зеленые друзья (мир комнатных растений)</w:t>
            </w:r>
          </w:p>
        </w:tc>
        <w:tc>
          <w:tcPr>
            <w:tcW w:w="3893" w:type="dxa"/>
            <w:tcBorders>
              <w:left w:val="single" w:sz="2" w:space="0" w:color="000000"/>
              <w:bottom w:val="single" w:sz="2" w:space="0" w:color="000000"/>
              <w:right w:val="single" w:sz="2" w:space="0" w:color="000000"/>
            </w:tcBorders>
          </w:tcPr>
          <w:p w:rsidR="00EB012B" w:rsidRDefault="00EB012B" w:rsidP="00113B55">
            <w:pPr>
              <w:pStyle w:val="af9"/>
              <w:jc w:val="center"/>
              <w:rPr>
                <w:b/>
                <w:bCs/>
                <w:sz w:val="20"/>
                <w:szCs w:val="20"/>
              </w:rPr>
            </w:pPr>
            <w:r>
              <w:rPr>
                <w:sz w:val="20"/>
                <w:szCs w:val="20"/>
              </w:rPr>
              <w:t>Мир комнатных растений</w:t>
            </w:r>
          </w:p>
        </w:tc>
      </w:tr>
      <w:tr w:rsidR="00EB012B" w:rsidTr="000379D0">
        <w:tc>
          <w:tcPr>
            <w:tcW w:w="14601" w:type="dxa"/>
            <w:gridSpan w:val="4"/>
            <w:tcBorders>
              <w:left w:val="single" w:sz="2" w:space="0" w:color="000000"/>
              <w:bottom w:val="single" w:sz="2" w:space="0" w:color="000000"/>
              <w:right w:val="single" w:sz="2" w:space="0" w:color="000000"/>
            </w:tcBorders>
          </w:tcPr>
          <w:p w:rsidR="00EB012B" w:rsidRDefault="00EB012B" w:rsidP="00113B55">
            <w:pPr>
              <w:pStyle w:val="af9"/>
              <w:jc w:val="center"/>
              <w:rPr>
                <w:sz w:val="20"/>
                <w:szCs w:val="20"/>
              </w:rPr>
            </w:pPr>
            <w:r>
              <w:rPr>
                <w:b/>
                <w:bCs/>
                <w:sz w:val="20"/>
                <w:szCs w:val="20"/>
              </w:rPr>
              <w:t>Декабрь</w:t>
            </w:r>
          </w:p>
        </w:tc>
      </w:tr>
      <w:tr w:rsidR="00EB012B" w:rsidTr="000379D0">
        <w:tc>
          <w:tcPr>
            <w:tcW w:w="1615" w:type="dxa"/>
            <w:tcBorders>
              <w:left w:val="single" w:sz="2" w:space="0" w:color="000000"/>
              <w:bottom w:val="single" w:sz="2" w:space="0" w:color="000000"/>
            </w:tcBorders>
          </w:tcPr>
          <w:p w:rsidR="00EB012B" w:rsidRDefault="00EB012B" w:rsidP="00113B55">
            <w:pPr>
              <w:pStyle w:val="af9"/>
              <w:jc w:val="center"/>
              <w:rPr>
                <w:sz w:val="20"/>
                <w:szCs w:val="20"/>
              </w:rPr>
            </w:pPr>
            <w:r>
              <w:rPr>
                <w:sz w:val="20"/>
                <w:szCs w:val="20"/>
              </w:rPr>
              <w:t>30.11-04.12</w:t>
            </w:r>
          </w:p>
        </w:tc>
        <w:tc>
          <w:tcPr>
            <w:tcW w:w="4194" w:type="dxa"/>
            <w:tcBorders>
              <w:left w:val="single" w:sz="2" w:space="0" w:color="000000"/>
              <w:bottom w:val="single" w:sz="2" w:space="0" w:color="000000"/>
            </w:tcBorders>
          </w:tcPr>
          <w:p w:rsidR="00EB012B" w:rsidRDefault="00755577" w:rsidP="00113B55">
            <w:pPr>
              <w:pStyle w:val="af9"/>
              <w:jc w:val="center"/>
              <w:rPr>
                <w:sz w:val="20"/>
                <w:szCs w:val="20"/>
              </w:rPr>
            </w:pPr>
            <w:r>
              <w:rPr>
                <w:sz w:val="20"/>
                <w:szCs w:val="20"/>
              </w:rPr>
              <w:t>Зима пришла.</w:t>
            </w:r>
          </w:p>
        </w:tc>
        <w:tc>
          <w:tcPr>
            <w:tcW w:w="4899" w:type="dxa"/>
            <w:tcBorders>
              <w:left w:val="single" w:sz="2" w:space="0" w:color="000000"/>
              <w:bottom w:val="single" w:sz="2" w:space="0" w:color="000000"/>
            </w:tcBorders>
          </w:tcPr>
          <w:p w:rsidR="00EB012B" w:rsidRDefault="00755577" w:rsidP="00113B55">
            <w:pPr>
              <w:pStyle w:val="af9"/>
              <w:jc w:val="center"/>
              <w:rPr>
                <w:sz w:val="20"/>
                <w:szCs w:val="20"/>
              </w:rPr>
            </w:pPr>
            <w:r>
              <w:rPr>
                <w:sz w:val="20"/>
                <w:szCs w:val="20"/>
              </w:rPr>
              <w:t>Здравствуй, зимушка-зима</w:t>
            </w:r>
          </w:p>
        </w:tc>
        <w:tc>
          <w:tcPr>
            <w:tcW w:w="3893" w:type="dxa"/>
            <w:tcBorders>
              <w:left w:val="single" w:sz="2" w:space="0" w:color="000000"/>
              <w:bottom w:val="single" w:sz="2" w:space="0" w:color="000000"/>
              <w:right w:val="single" w:sz="2" w:space="0" w:color="000000"/>
            </w:tcBorders>
          </w:tcPr>
          <w:p w:rsidR="00EB012B" w:rsidRDefault="00755577" w:rsidP="00113B55">
            <w:pPr>
              <w:pStyle w:val="af9"/>
              <w:jc w:val="center"/>
              <w:rPr>
                <w:sz w:val="20"/>
                <w:szCs w:val="20"/>
              </w:rPr>
            </w:pPr>
            <w:r>
              <w:rPr>
                <w:sz w:val="20"/>
                <w:szCs w:val="20"/>
              </w:rPr>
              <w:t>Здравствуй, зимушка хрустальная</w:t>
            </w:r>
            <w:r w:rsidR="00EB012B">
              <w:rPr>
                <w:sz w:val="20"/>
                <w:szCs w:val="20"/>
              </w:rPr>
              <w:t>.</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07.12-11.12</w:t>
            </w:r>
          </w:p>
        </w:tc>
        <w:tc>
          <w:tcPr>
            <w:tcW w:w="4194"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Наш быт</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Наш быт, народное творчество</w:t>
            </w:r>
          </w:p>
        </w:tc>
        <w:tc>
          <w:tcPr>
            <w:tcW w:w="3893" w:type="dxa"/>
            <w:tcBorders>
              <w:left w:val="single" w:sz="2" w:space="0" w:color="000000"/>
              <w:bottom w:val="single" w:sz="2" w:space="0" w:color="000000"/>
              <w:right w:val="single" w:sz="2" w:space="0" w:color="000000"/>
            </w:tcBorders>
          </w:tcPr>
          <w:p w:rsidR="00755577" w:rsidRDefault="00755577" w:rsidP="00113B55">
            <w:pPr>
              <w:pStyle w:val="af9"/>
              <w:jc w:val="center"/>
              <w:rPr>
                <w:sz w:val="20"/>
                <w:szCs w:val="20"/>
              </w:rPr>
            </w:pPr>
            <w:r w:rsidRPr="00755577">
              <w:rPr>
                <w:sz w:val="20"/>
                <w:szCs w:val="20"/>
              </w:rPr>
              <w:t>Народное творчество, культура и традиции</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14.12-18.12</w:t>
            </w:r>
          </w:p>
        </w:tc>
        <w:tc>
          <w:tcPr>
            <w:tcW w:w="4194"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Город мастеров</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sidRPr="00755577">
              <w:rPr>
                <w:sz w:val="20"/>
                <w:szCs w:val="20"/>
              </w:rPr>
              <w:t>Город мастеров</w:t>
            </w:r>
          </w:p>
        </w:tc>
        <w:tc>
          <w:tcPr>
            <w:tcW w:w="3893" w:type="dxa"/>
            <w:tcBorders>
              <w:left w:val="single" w:sz="2" w:space="0" w:color="000000"/>
              <w:bottom w:val="single" w:sz="2" w:space="0" w:color="000000"/>
              <w:right w:val="single" w:sz="2" w:space="0" w:color="000000"/>
            </w:tcBorders>
          </w:tcPr>
          <w:p w:rsidR="00755577" w:rsidRDefault="00755577" w:rsidP="00113B55">
            <w:pPr>
              <w:pStyle w:val="af9"/>
              <w:jc w:val="center"/>
              <w:rPr>
                <w:sz w:val="20"/>
                <w:szCs w:val="20"/>
              </w:rPr>
            </w:pPr>
            <w:r w:rsidRPr="00755577">
              <w:rPr>
                <w:sz w:val="20"/>
                <w:szCs w:val="20"/>
              </w:rPr>
              <w:t>Город мастеров</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21.12-31.12</w:t>
            </w:r>
          </w:p>
        </w:tc>
        <w:tc>
          <w:tcPr>
            <w:tcW w:w="4194"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Новый год</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Новогодние чудеса</w:t>
            </w:r>
          </w:p>
        </w:tc>
        <w:tc>
          <w:tcPr>
            <w:tcW w:w="3893" w:type="dxa"/>
            <w:tcBorders>
              <w:left w:val="single" w:sz="2" w:space="0" w:color="000000"/>
              <w:bottom w:val="single" w:sz="2" w:space="0" w:color="000000"/>
              <w:right w:val="single" w:sz="2" w:space="0" w:color="000000"/>
            </w:tcBorders>
          </w:tcPr>
          <w:p w:rsidR="00755577" w:rsidRPr="00755577" w:rsidRDefault="00755577" w:rsidP="00113B55">
            <w:pPr>
              <w:pStyle w:val="af9"/>
              <w:jc w:val="center"/>
              <w:rPr>
                <w:bCs/>
                <w:sz w:val="20"/>
                <w:szCs w:val="20"/>
              </w:rPr>
            </w:pPr>
            <w:r w:rsidRPr="00755577">
              <w:rPr>
                <w:bCs/>
                <w:sz w:val="20"/>
                <w:szCs w:val="20"/>
              </w:rPr>
              <w:t>Новогодний серпантин</w:t>
            </w:r>
          </w:p>
        </w:tc>
      </w:tr>
      <w:tr w:rsidR="00755577" w:rsidTr="000379D0">
        <w:tc>
          <w:tcPr>
            <w:tcW w:w="14601" w:type="dxa"/>
            <w:gridSpan w:val="4"/>
            <w:tcBorders>
              <w:left w:val="single" w:sz="2" w:space="0" w:color="000000"/>
              <w:bottom w:val="single" w:sz="2" w:space="0" w:color="000000"/>
              <w:right w:val="single" w:sz="2" w:space="0" w:color="000000"/>
            </w:tcBorders>
          </w:tcPr>
          <w:p w:rsidR="00755577" w:rsidRDefault="00755577" w:rsidP="00113B55">
            <w:pPr>
              <w:pStyle w:val="af9"/>
              <w:jc w:val="center"/>
              <w:rPr>
                <w:sz w:val="20"/>
                <w:szCs w:val="20"/>
              </w:rPr>
            </w:pPr>
            <w:r>
              <w:rPr>
                <w:b/>
                <w:bCs/>
                <w:sz w:val="20"/>
                <w:szCs w:val="20"/>
              </w:rPr>
              <w:t>Январь</w:t>
            </w:r>
          </w:p>
        </w:tc>
      </w:tr>
      <w:tr w:rsidR="00755577" w:rsidTr="000379D0">
        <w:tc>
          <w:tcPr>
            <w:tcW w:w="1615" w:type="dxa"/>
            <w:tcBorders>
              <w:left w:val="single" w:sz="2" w:space="0" w:color="000000"/>
              <w:bottom w:val="single" w:sz="2" w:space="0" w:color="000000"/>
            </w:tcBorders>
          </w:tcPr>
          <w:p w:rsidR="00755577" w:rsidRDefault="00755577" w:rsidP="00672983">
            <w:pPr>
              <w:pStyle w:val="af9"/>
              <w:jc w:val="center"/>
              <w:rPr>
                <w:sz w:val="20"/>
                <w:szCs w:val="20"/>
              </w:rPr>
            </w:pPr>
            <w:r>
              <w:rPr>
                <w:sz w:val="20"/>
                <w:szCs w:val="20"/>
              </w:rPr>
              <w:t>11.01-1</w:t>
            </w:r>
            <w:r w:rsidR="00672983">
              <w:rPr>
                <w:sz w:val="20"/>
                <w:szCs w:val="20"/>
              </w:rPr>
              <w:t>5</w:t>
            </w:r>
            <w:r>
              <w:rPr>
                <w:sz w:val="20"/>
                <w:szCs w:val="20"/>
              </w:rPr>
              <w:t>.01</w:t>
            </w:r>
          </w:p>
        </w:tc>
        <w:tc>
          <w:tcPr>
            <w:tcW w:w="4194" w:type="dxa"/>
            <w:tcBorders>
              <w:left w:val="single" w:sz="2" w:space="0" w:color="000000"/>
              <w:bottom w:val="single" w:sz="2" w:space="0" w:color="000000"/>
            </w:tcBorders>
          </w:tcPr>
          <w:p w:rsidR="00755577" w:rsidRDefault="00401BFD" w:rsidP="00113B55">
            <w:pPr>
              <w:pStyle w:val="af9"/>
              <w:jc w:val="center"/>
              <w:rPr>
                <w:sz w:val="20"/>
                <w:szCs w:val="20"/>
              </w:rPr>
            </w:pPr>
            <w:r>
              <w:rPr>
                <w:sz w:val="20"/>
                <w:szCs w:val="20"/>
              </w:rPr>
              <w:t>Неделя игры</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Игра, отдыхай!</w:t>
            </w:r>
            <w:r w:rsidR="00401BFD">
              <w:rPr>
                <w:sz w:val="20"/>
                <w:szCs w:val="20"/>
              </w:rPr>
              <w:t xml:space="preserve"> </w:t>
            </w:r>
            <w:r>
              <w:rPr>
                <w:sz w:val="20"/>
                <w:szCs w:val="20"/>
              </w:rPr>
              <w:t>(неделя игры, каникулы)</w:t>
            </w:r>
          </w:p>
        </w:tc>
        <w:tc>
          <w:tcPr>
            <w:tcW w:w="3893" w:type="dxa"/>
            <w:tcBorders>
              <w:left w:val="single" w:sz="2" w:space="0" w:color="000000"/>
              <w:bottom w:val="single" w:sz="2" w:space="0" w:color="000000"/>
              <w:right w:val="single" w:sz="2" w:space="0" w:color="000000"/>
            </w:tcBorders>
          </w:tcPr>
          <w:p w:rsidR="00755577" w:rsidRDefault="00401BFD" w:rsidP="00113B55">
            <w:pPr>
              <w:pStyle w:val="af9"/>
              <w:jc w:val="center"/>
              <w:rPr>
                <w:sz w:val="20"/>
                <w:szCs w:val="20"/>
              </w:rPr>
            </w:pPr>
            <w:r w:rsidRPr="00401BFD">
              <w:rPr>
                <w:sz w:val="20"/>
                <w:szCs w:val="20"/>
              </w:rPr>
              <w:t>Неделя творчества</w:t>
            </w:r>
          </w:p>
        </w:tc>
      </w:tr>
      <w:tr w:rsidR="00755577" w:rsidTr="000379D0">
        <w:tc>
          <w:tcPr>
            <w:tcW w:w="1615" w:type="dxa"/>
            <w:tcBorders>
              <w:left w:val="single" w:sz="2" w:space="0" w:color="000000"/>
              <w:bottom w:val="single" w:sz="2" w:space="0" w:color="000000"/>
            </w:tcBorders>
          </w:tcPr>
          <w:p w:rsidR="00755577" w:rsidRDefault="00755577" w:rsidP="00672983">
            <w:pPr>
              <w:pStyle w:val="af9"/>
              <w:jc w:val="center"/>
              <w:rPr>
                <w:sz w:val="20"/>
                <w:szCs w:val="20"/>
              </w:rPr>
            </w:pPr>
            <w:r>
              <w:rPr>
                <w:sz w:val="20"/>
                <w:szCs w:val="20"/>
              </w:rPr>
              <w:t>18.01-2</w:t>
            </w:r>
            <w:r w:rsidR="00672983">
              <w:rPr>
                <w:sz w:val="20"/>
                <w:szCs w:val="20"/>
              </w:rPr>
              <w:t>2</w:t>
            </w:r>
            <w:r>
              <w:rPr>
                <w:sz w:val="20"/>
                <w:szCs w:val="20"/>
              </w:rPr>
              <w:t>.01</w:t>
            </w:r>
          </w:p>
        </w:tc>
        <w:tc>
          <w:tcPr>
            <w:tcW w:w="4194" w:type="dxa"/>
            <w:tcBorders>
              <w:left w:val="single" w:sz="2" w:space="0" w:color="000000"/>
              <w:bottom w:val="single" w:sz="2" w:space="0" w:color="000000"/>
            </w:tcBorders>
          </w:tcPr>
          <w:p w:rsidR="00755577" w:rsidRDefault="00401BFD" w:rsidP="00113B55">
            <w:pPr>
              <w:pStyle w:val="af9"/>
              <w:jc w:val="center"/>
              <w:rPr>
                <w:sz w:val="20"/>
                <w:szCs w:val="20"/>
              </w:rPr>
            </w:pPr>
            <w:r>
              <w:rPr>
                <w:sz w:val="20"/>
                <w:szCs w:val="20"/>
              </w:rPr>
              <w:t>Транспорт</w:t>
            </w:r>
          </w:p>
        </w:tc>
        <w:tc>
          <w:tcPr>
            <w:tcW w:w="4899" w:type="dxa"/>
            <w:tcBorders>
              <w:left w:val="single" w:sz="2" w:space="0" w:color="000000"/>
              <w:bottom w:val="single" w:sz="2" w:space="0" w:color="000000"/>
            </w:tcBorders>
          </w:tcPr>
          <w:p w:rsidR="00755577" w:rsidRDefault="00401BFD" w:rsidP="00113B55">
            <w:pPr>
              <w:pStyle w:val="af9"/>
              <w:jc w:val="center"/>
              <w:rPr>
                <w:sz w:val="20"/>
                <w:szCs w:val="20"/>
              </w:rPr>
            </w:pPr>
            <w:r w:rsidRPr="00401BFD">
              <w:rPr>
                <w:sz w:val="20"/>
                <w:szCs w:val="20"/>
              </w:rPr>
              <w:t>Транспорт</w:t>
            </w:r>
          </w:p>
        </w:tc>
        <w:tc>
          <w:tcPr>
            <w:tcW w:w="3893" w:type="dxa"/>
            <w:tcBorders>
              <w:left w:val="single" w:sz="2" w:space="0" w:color="000000"/>
              <w:bottom w:val="single" w:sz="2" w:space="0" w:color="000000"/>
              <w:right w:val="single" w:sz="2" w:space="0" w:color="000000"/>
            </w:tcBorders>
          </w:tcPr>
          <w:p w:rsidR="00755577" w:rsidRDefault="00401BFD" w:rsidP="00113B55">
            <w:pPr>
              <w:pStyle w:val="af9"/>
              <w:jc w:val="center"/>
              <w:rPr>
                <w:sz w:val="20"/>
                <w:szCs w:val="20"/>
              </w:rPr>
            </w:pPr>
            <w:r w:rsidRPr="00401BFD">
              <w:rPr>
                <w:sz w:val="20"/>
                <w:szCs w:val="20"/>
              </w:rPr>
              <w:t>Транспорт</w:t>
            </w:r>
          </w:p>
        </w:tc>
      </w:tr>
      <w:tr w:rsidR="00755577" w:rsidTr="00E478DD">
        <w:tc>
          <w:tcPr>
            <w:tcW w:w="1615" w:type="dxa"/>
            <w:tcBorders>
              <w:left w:val="single" w:sz="2" w:space="0" w:color="000000"/>
              <w:bottom w:val="single" w:sz="4" w:space="0" w:color="auto"/>
            </w:tcBorders>
          </w:tcPr>
          <w:p w:rsidR="00755577" w:rsidRDefault="00755577" w:rsidP="00672983">
            <w:pPr>
              <w:pStyle w:val="af9"/>
              <w:jc w:val="center"/>
              <w:rPr>
                <w:sz w:val="20"/>
                <w:szCs w:val="20"/>
              </w:rPr>
            </w:pPr>
            <w:r>
              <w:rPr>
                <w:sz w:val="20"/>
                <w:szCs w:val="20"/>
              </w:rPr>
              <w:t>25.01-</w:t>
            </w:r>
            <w:r w:rsidR="00672983">
              <w:rPr>
                <w:sz w:val="20"/>
                <w:szCs w:val="20"/>
              </w:rPr>
              <w:t>29</w:t>
            </w:r>
            <w:r>
              <w:rPr>
                <w:sz w:val="20"/>
                <w:szCs w:val="20"/>
              </w:rPr>
              <w:t>.01</w:t>
            </w:r>
          </w:p>
        </w:tc>
        <w:tc>
          <w:tcPr>
            <w:tcW w:w="4194" w:type="dxa"/>
            <w:tcBorders>
              <w:left w:val="single" w:sz="2" w:space="0" w:color="000000"/>
              <w:bottom w:val="single" w:sz="4" w:space="0" w:color="auto"/>
            </w:tcBorders>
          </w:tcPr>
          <w:p w:rsidR="00755577" w:rsidRDefault="00755577" w:rsidP="00113B55">
            <w:pPr>
              <w:pStyle w:val="af9"/>
              <w:jc w:val="center"/>
              <w:rPr>
                <w:sz w:val="20"/>
                <w:szCs w:val="20"/>
              </w:rPr>
            </w:pPr>
            <w:r>
              <w:rPr>
                <w:sz w:val="20"/>
                <w:szCs w:val="20"/>
              </w:rPr>
              <w:t>Мальчики и девочки</w:t>
            </w:r>
          </w:p>
        </w:tc>
        <w:tc>
          <w:tcPr>
            <w:tcW w:w="4899" w:type="dxa"/>
            <w:tcBorders>
              <w:left w:val="single" w:sz="2" w:space="0" w:color="000000"/>
              <w:bottom w:val="single" w:sz="4" w:space="0" w:color="auto"/>
            </w:tcBorders>
          </w:tcPr>
          <w:p w:rsidR="00755577" w:rsidRDefault="00401BFD" w:rsidP="00113B55">
            <w:pPr>
              <w:pStyle w:val="af9"/>
              <w:jc w:val="center"/>
              <w:rPr>
                <w:sz w:val="20"/>
                <w:szCs w:val="20"/>
              </w:rPr>
            </w:pPr>
            <w:r>
              <w:rPr>
                <w:sz w:val="20"/>
                <w:szCs w:val="20"/>
              </w:rPr>
              <w:t xml:space="preserve">Дружат в нашей группе девочки и мальчики. </w:t>
            </w:r>
          </w:p>
        </w:tc>
        <w:tc>
          <w:tcPr>
            <w:tcW w:w="3893" w:type="dxa"/>
            <w:tcBorders>
              <w:left w:val="single" w:sz="2" w:space="0" w:color="000000"/>
              <w:bottom w:val="single" w:sz="4" w:space="0" w:color="auto"/>
              <w:right w:val="single" w:sz="2" w:space="0" w:color="000000"/>
            </w:tcBorders>
          </w:tcPr>
          <w:p w:rsidR="00755577" w:rsidRDefault="00401BFD" w:rsidP="00113B55">
            <w:pPr>
              <w:pStyle w:val="af9"/>
              <w:jc w:val="center"/>
              <w:rPr>
                <w:sz w:val="20"/>
                <w:szCs w:val="20"/>
              </w:rPr>
            </w:pPr>
            <w:r w:rsidRPr="00401BFD">
              <w:rPr>
                <w:sz w:val="20"/>
                <w:szCs w:val="20"/>
              </w:rPr>
              <w:t>Дружат в нашей группе девочки и мальчики</w:t>
            </w:r>
          </w:p>
        </w:tc>
      </w:tr>
      <w:tr w:rsidR="00755577" w:rsidTr="00E478DD">
        <w:tc>
          <w:tcPr>
            <w:tcW w:w="14601" w:type="dxa"/>
            <w:gridSpan w:val="4"/>
            <w:tcBorders>
              <w:top w:val="single" w:sz="4" w:space="0" w:color="auto"/>
              <w:left w:val="single" w:sz="4" w:space="0" w:color="auto"/>
              <w:bottom w:val="single" w:sz="4" w:space="0" w:color="auto"/>
              <w:right w:val="single" w:sz="4" w:space="0" w:color="auto"/>
            </w:tcBorders>
          </w:tcPr>
          <w:p w:rsidR="00755577" w:rsidRDefault="00755577" w:rsidP="00113B55">
            <w:pPr>
              <w:pStyle w:val="af9"/>
              <w:jc w:val="center"/>
              <w:rPr>
                <w:sz w:val="20"/>
                <w:szCs w:val="20"/>
              </w:rPr>
            </w:pPr>
            <w:r>
              <w:rPr>
                <w:b/>
                <w:bCs/>
                <w:sz w:val="20"/>
                <w:szCs w:val="20"/>
              </w:rPr>
              <w:lastRenderedPageBreak/>
              <w:t>Февраль</w:t>
            </w:r>
          </w:p>
        </w:tc>
      </w:tr>
      <w:tr w:rsidR="00755577" w:rsidTr="00E478DD">
        <w:tc>
          <w:tcPr>
            <w:tcW w:w="1615" w:type="dxa"/>
            <w:tcBorders>
              <w:top w:val="single" w:sz="4" w:space="0" w:color="auto"/>
              <w:left w:val="single" w:sz="2" w:space="0" w:color="000000"/>
              <w:bottom w:val="single" w:sz="2" w:space="0" w:color="000000"/>
            </w:tcBorders>
          </w:tcPr>
          <w:p w:rsidR="00755577" w:rsidRDefault="00755577" w:rsidP="00113B55">
            <w:pPr>
              <w:pStyle w:val="af9"/>
              <w:jc w:val="center"/>
              <w:rPr>
                <w:sz w:val="20"/>
                <w:szCs w:val="20"/>
              </w:rPr>
            </w:pPr>
            <w:r>
              <w:rPr>
                <w:sz w:val="20"/>
                <w:szCs w:val="20"/>
              </w:rPr>
              <w:t>01.02-05.02</w:t>
            </w:r>
          </w:p>
        </w:tc>
        <w:tc>
          <w:tcPr>
            <w:tcW w:w="4194" w:type="dxa"/>
            <w:tcBorders>
              <w:top w:val="single" w:sz="4" w:space="0" w:color="auto"/>
              <w:left w:val="single" w:sz="2" w:space="0" w:color="000000"/>
              <w:bottom w:val="single" w:sz="2" w:space="0" w:color="000000"/>
            </w:tcBorders>
          </w:tcPr>
          <w:p w:rsidR="00755577" w:rsidRDefault="00401BFD" w:rsidP="00604D49">
            <w:pPr>
              <w:pStyle w:val="af9"/>
              <w:jc w:val="center"/>
              <w:rPr>
                <w:sz w:val="20"/>
                <w:szCs w:val="20"/>
              </w:rPr>
            </w:pPr>
            <w:r>
              <w:rPr>
                <w:sz w:val="20"/>
                <w:szCs w:val="20"/>
              </w:rPr>
              <w:t>Зимние забавы.</w:t>
            </w:r>
          </w:p>
        </w:tc>
        <w:tc>
          <w:tcPr>
            <w:tcW w:w="4899" w:type="dxa"/>
            <w:tcBorders>
              <w:top w:val="single" w:sz="4" w:space="0" w:color="auto"/>
              <w:left w:val="single" w:sz="2" w:space="0" w:color="000000"/>
              <w:bottom w:val="single" w:sz="2" w:space="0" w:color="000000"/>
            </w:tcBorders>
          </w:tcPr>
          <w:p w:rsidR="00755577" w:rsidRDefault="00755577" w:rsidP="00113B55">
            <w:pPr>
              <w:pStyle w:val="af9"/>
              <w:jc w:val="center"/>
              <w:rPr>
                <w:sz w:val="20"/>
                <w:szCs w:val="20"/>
              </w:rPr>
            </w:pPr>
            <w:r>
              <w:rPr>
                <w:sz w:val="20"/>
                <w:szCs w:val="20"/>
              </w:rPr>
              <w:t>Зимние забавы, зимние виды спорта.</w:t>
            </w:r>
          </w:p>
        </w:tc>
        <w:tc>
          <w:tcPr>
            <w:tcW w:w="3893" w:type="dxa"/>
            <w:tcBorders>
              <w:top w:val="single" w:sz="4" w:space="0" w:color="auto"/>
              <w:left w:val="single" w:sz="2" w:space="0" w:color="000000"/>
              <w:bottom w:val="single" w:sz="2" w:space="0" w:color="000000"/>
              <w:right w:val="single" w:sz="2" w:space="0" w:color="000000"/>
            </w:tcBorders>
          </w:tcPr>
          <w:p w:rsidR="00755577" w:rsidRDefault="00401BFD" w:rsidP="00113B55">
            <w:pPr>
              <w:pStyle w:val="af9"/>
              <w:jc w:val="center"/>
              <w:rPr>
                <w:sz w:val="20"/>
                <w:szCs w:val="20"/>
              </w:rPr>
            </w:pPr>
            <w:r>
              <w:rPr>
                <w:sz w:val="20"/>
                <w:szCs w:val="20"/>
              </w:rPr>
              <w:t>Быть здоровыми хотим.</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08.02-12.02</w:t>
            </w:r>
          </w:p>
        </w:tc>
        <w:tc>
          <w:tcPr>
            <w:tcW w:w="4194"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Я в обществе.</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Волшебные слова и поступки(культура общения, этикет, эмоции)</w:t>
            </w:r>
          </w:p>
        </w:tc>
        <w:tc>
          <w:tcPr>
            <w:tcW w:w="3893" w:type="dxa"/>
            <w:tcBorders>
              <w:left w:val="single" w:sz="2" w:space="0" w:color="000000"/>
              <w:bottom w:val="single" w:sz="2" w:space="0" w:color="000000"/>
              <w:right w:val="single" w:sz="2" w:space="0" w:color="000000"/>
            </w:tcBorders>
          </w:tcPr>
          <w:p w:rsidR="00755577" w:rsidRDefault="00401BFD" w:rsidP="00113B55">
            <w:pPr>
              <w:pStyle w:val="af9"/>
              <w:jc w:val="center"/>
              <w:rPr>
                <w:sz w:val="20"/>
                <w:szCs w:val="20"/>
              </w:rPr>
            </w:pPr>
            <w:r>
              <w:rPr>
                <w:sz w:val="20"/>
                <w:szCs w:val="20"/>
              </w:rPr>
              <w:t>Этикет.</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15.02-19.02</w:t>
            </w:r>
          </w:p>
        </w:tc>
        <w:tc>
          <w:tcPr>
            <w:tcW w:w="4194"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Наши папы. Защитники Отечества.</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Наши мужчины — защитники Отечества.</w:t>
            </w:r>
          </w:p>
        </w:tc>
        <w:tc>
          <w:tcPr>
            <w:tcW w:w="3893" w:type="dxa"/>
            <w:tcBorders>
              <w:left w:val="single" w:sz="2" w:space="0" w:color="000000"/>
              <w:bottom w:val="single" w:sz="2" w:space="0" w:color="000000"/>
              <w:right w:val="single" w:sz="2" w:space="0" w:color="000000"/>
            </w:tcBorders>
          </w:tcPr>
          <w:p w:rsidR="00755577" w:rsidRDefault="00755577" w:rsidP="00113B55">
            <w:pPr>
              <w:pStyle w:val="af9"/>
              <w:jc w:val="center"/>
              <w:rPr>
                <w:sz w:val="20"/>
                <w:szCs w:val="20"/>
              </w:rPr>
            </w:pPr>
            <w:r>
              <w:rPr>
                <w:sz w:val="20"/>
                <w:szCs w:val="20"/>
              </w:rPr>
              <w:t>Защитники Отечества.</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22.02-26.02</w:t>
            </w:r>
          </w:p>
        </w:tc>
        <w:tc>
          <w:tcPr>
            <w:tcW w:w="4194"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Неделя безопасности(ОБЖ)</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Будь осторожен (ОБЖ)</w:t>
            </w:r>
          </w:p>
        </w:tc>
        <w:tc>
          <w:tcPr>
            <w:tcW w:w="3893" w:type="dxa"/>
            <w:tcBorders>
              <w:left w:val="single" w:sz="2" w:space="0" w:color="000000"/>
              <w:bottom w:val="single" w:sz="2" w:space="0" w:color="000000"/>
              <w:right w:val="single" w:sz="2" w:space="0" w:color="000000"/>
            </w:tcBorders>
          </w:tcPr>
          <w:p w:rsidR="00755577" w:rsidRPr="00401BFD" w:rsidRDefault="002F6EEF" w:rsidP="00113B55">
            <w:pPr>
              <w:pStyle w:val="af9"/>
              <w:jc w:val="center"/>
              <w:rPr>
                <w:bCs/>
                <w:sz w:val="20"/>
                <w:szCs w:val="20"/>
              </w:rPr>
            </w:pPr>
            <w:r>
              <w:rPr>
                <w:bCs/>
                <w:sz w:val="20"/>
                <w:szCs w:val="20"/>
              </w:rPr>
              <w:t>Азбука безопасности</w:t>
            </w:r>
          </w:p>
        </w:tc>
      </w:tr>
      <w:tr w:rsidR="00755577" w:rsidTr="000379D0">
        <w:tc>
          <w:tcPr>
            <w:tcW w:w="14601" w:type="dxa"/>
            <w:gridSpan w:val="4"/>
            <w:tcBorders>
              <w:left w:val="single" w:sz="2" w:space="0" w:color="000000"/>
              <w:bottom w:val="single" w:sz="2" w:space="0" w:color="000000"/>
              <w:right w:val="single" w:sz="2" w:space="0" w:color="000000"/>
            </w:tcBorders>
          </w:tcPr>
          <w:p w:rsidR="00755577" w:rsidRDefault="00755577" w:rsidP="00113B55">
            <w:pPr>
              <w:pStyle w:val="af9"/>
              <w:jc w:val="center"/>
              <w:rPr>
                <w:sz w:val="20"/>
                <w:szCs w:val="20"/>
              </w:rPr>
            </w:pPr>
            <w:r>
              <w:rPr>
                <w:b/>
                <w:bCs/>
                <w:sz w:val="20"/>
                <w:szCs w:val="20"/>
              </w:rPr>
              <w:t>Март</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29.02-04.03</w:t>
            </w:r>
          </w:p>
        </w:tc>
        <w:tc>
          <w:tcPr>
            <w:tcW w:w="4194"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8 марта. О любимых мамах.</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О любимых мамах и бабушках.</w:t>
            </w:r>
          </w:p>
        </w:tc>
        <w:tc>
          <w:tcPr>
            <w:tcW w:w="3893" w:type="dxa"/>
            <w:tcBorders>
              <w:left w:val="single" w:sz="2" w:space="0" w:color="000000"/>
              <w:bottom w:val="single" w:sz="2" w:space="0" w:color="000000"/>
              <w:right w:val="single" w:sz="2" w:space="0" w:color="000000"/>
            </w:tcBorders>
          </w:tcPr>
          <w:p w:rsidR="00755577" w:rsidRDefault="00755577" w:rsidP="00113B55">
            <w:pPr>
              <w:pStyle w:val="af9"/>
              <w:jc w:val="center"/>
              <w:rPr>
                <w:sz w:val="20"/>
                <w:szCs w:val="20"/>
              </w:rPr>
            </w:pPr>
            <w:r>
              <w:rPr>
                <w:sz w:val="20"/>
                <w:szCs w:val="20"/>
              </w:rPr>
              <w:t>Женский праздник</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07.03-11.03</w:t>
            </w:r>
          </w:p>
        </w:tc>
        <w:tc>
          <w:tcPr>
            <w:tcW w:w="4194" w:type="dxa"/>
            <w:tcBorders>
              <w:left w:val="single" w:sz="2" w:space="0" w:color="000000"/>
              <w:bottom w:val="single" w:sz="2" w:space="0" w:color="000000"/>
            </w:tcBorders>
          </w:tcPr>
          <w:p w:rsidR="00755577" w:rsidRDefault="002F6EEF" w:rsidP="00113B55">
            <w:pPr>
              <w:pStyle w:val="af9"/>
              <w:jc w:val="center"/>
              <w:rPr>
                <w:sz w:val="20"/>
                <w:szCs w:val="20"/>
              </w:rPr>
            </w:pPr>
            <w:r w:rsidRPr="002F6EEF">
              <w:rPr>
                <w:sz w:val="20"/>
                <w:szCs w:val="20"/>
              </w:rPr>
              <w:t>Маленькие исследователи</w:t>
            </w:r>
          </w:p>
        </w:tc>
        <w:tc>
          <w:tcPr>
            <w:tcW w:w="4899" w:type="dxa"/>
            <w:tcBorders>
              <w:left w:val="single" w:sz="2" w:space="0" w:color="000000"/>
              <w:bottom w:val="single" w:sz="2" w:space="0" w:color="000000"/>
            </w:tcBorders>
          </w:tcPr>
          <w:p w:rsidR="00755577" w:rsidRDefault="002F6EEF" w:rsidP="00113B55">
            <w:pPr>
              <w:pStyle w:val="af9"/>
              <w:jc w:val="center"/>
              <w:rPr>
                <w:sz w:val="20"/>
                <w:szCs w:val="20"/>
              </w:rPr>
            </w:pPr>
            <w:r>
              <w:rPr>
                <w:sz w:val="20"/>
                <w:szCs w:val="20"/>
              </w:rPr>
              <w:t>Маленькие исследователи.</w:t>
            </w:r>
          </w:p>
        </w:tc>
        <w:tc>
          <w:tcPr>
            <w:tcW w:w="3893" w:type="dxa"/>
            <w:tcBorders>
              <w:left w:val="single" w:sz="2" w:space="0" w:color="000000"/>
              <w:bottom w:val="single" w:sz="2" w:space="0" w:color="000000"/>
              <w:right w:val="single" w:sz="2" w:space="0" w:color="000000"/>
            </w:tcBorders>
          </w:tcPr>
          <w:p w:rsidR="00755577" w:rsidRDefault="002F6EEF" w:rsidP="00113B55">
            <w:pPr>
              <w:pStyle w:val="af9"/>
              <w:jc w:val="center"/>
              <w:rPr>
                <w:sz w:val="20"/>
                <w:szCs w:val="20"/>
              </w:rPr>
            </w:pPr>
            <w:r w:rsidRPr="002F6EEF">
              <w:rPr>
                <w:sz w:val="20"/>
                <w:szCs w:val="20"/>
              </w:rPr>
              <w:t>Маленькие исследователи</w:t>
            </w:r>
          </w:p>
        </w:tc>
      </w:tr>
      <w:tr w:rsidR="00755577" w:rsidTr="000379D0">
        <w:tc>
          <w:tcPr>
            <w:tcW w:w="1615" w:type="dxa"/>
            <w:tcBorders>
              <w:left w:val="single" w:sz="2" w:space="0" w:color="000000"/>
              <w:bottom w:val="single" w:sz="2" w:space="0" w:color="000000"/>
            </w:tcBorders>
          </w:tcPr>
          <w:p w:rsidR="00755577" w:rsidRDefault="00755577" w:rsidP="00672983">
            <w:pPr>
              <w:pStyle w:val="af9"/>
              <w:jc w:val="center"/>
              <w:rPr>
                <w:sz w:val="20"/>
                <w:szCs w:val="20"/>
              </w:rPr>
            </w:pPr>
            <w:r>
              <w:rPr>
                <w:sz w:val="20"/>
                <w:szCs w:val="20"/>
              </w:rPr>
              <w:t>14.03-1</w:t>
            </w:r>
            <w:r w:rsidR="00672983">
              <w:rPr>
                <w:sz w:val="20"/>
                <w:szCs w:val="20"/>
              </w:rPr>
              <w:t>8</w:t>
            </w:r>
            <w:r>
              <w:rPr>
                <w:sz w:val="20"/>
                <w:szCs w:val="20"/>
              </w:rPr>
              <w:t>.03</w:t>
            </w:r>
          </w:p>
        </w:tc>
        <w:tc>
          <w:tcPr>
            <w:tcW w:w="4194" w:type="dxa"/>
            <w:tcBorders>
              <w:left w:val="single" w:sz="2" w:space="0" w:color="000000"/>
              <w:bottom w:val="single" w:sz="2" w:space="0" w:color="000000"/>
            </w:tcBorders>
          </w:tcPr>
          <w:p w:rsidR="00755577" w:rsidRDefault="00401BFD" w:rsidP="00113B55">
            <w:pPr>
              <w:pStyle w:val="af9"/>
              <w:jc w:val="center"/>
              <w:rPr>
                <w:sz w:val="20"/>
                <w:szCs w:val="20"/>
              </w:rPr>
            </w:pPr>
            <w:r>
              <w:rPr>
                <w:sz w:val="20"/>
                <w:szCs w:val="20"/>
              </w:rPr>
              <w:t>Весна пришла.</w:t>
            </w:r>
          </w:p>
        </w:tc>
        <w:tc>
          <w:tcPr>
            <w:tcW w:w="4899" w:type="dxa"/>
            <w:tcBorders>
              <w:left w:val="single" w:sz="2" w:space="0" w:color="000000"/>
              <w:bottom w:val="single" w:sz="2" w:space="0" w:color="000000"/>
            </w:tcBorders>
          </w:tcPr>
          <w:p w:rsidR="00755577" w:rsidRDefault="00401BFD" w:rsidP="00113B55">
            <w:pPr>
              <w:pStyle w:val="af9"/>
              <w:jc w:val="center"/>
              <w:rPr>
                <w:sz w:val="20"/>
                <w:szCs w:val="20"/>
              </w:rPr>
            </w:pPr>
            <w:r>
              <w:rPr>
                <w:sz w:val="20"/>
                <w:szCs w:val="20"/>
              </w:rPr>
              <w:t>Весна шагает по планете.</w:t>
            </w:r>
          </w:p>
        </w:tc>
        <w:tc>
          <w:tcPr>
            <w:tcW w:w="3893" w:type="dxa"/>
            <w:tcBorders>
              <w:left w:val="single" w:sz="2" w:space="0" w:color="000000"/>
              <w:bottom w:val="single" w:sz="2" w:space="0" w:color="000000"/>
              <w:right w:val="single" w:sz="2" w:space="0" w:color="000000"/>
            </w:tcBorders>
          </w:tcPr>
          <w:p w:rsidR="00755577" w:rsidRDefault="00401BFD" w:rsidP="00113B55">
            <w:pPr>
              <w:pStyle w:val="af9"/>
              <w:jc w:val="center"/>
              <w:rPr>
                <w:sz w:val="20"/>
                <w:szCs w:val="20"/>
              </w:rPr>
            </w:pPr>
            <w:r w:rsidRPr="00401BFD">
              <w:rPr>
                <w:sz w:val="20"/>
                <w:szCs w:val="20"/>
              </w:rPr>
              <w:t>Весна шагает по планете</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21.03-25.03</w:t>
            </w:r>
          </w:p>
        </w:tc>
        <w:tc>
          <w:tcPr>
            <w:tcW w:w="4194"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Книжкина неделя.</w:t>
            </w:r>
          </w:p>
        </w:tc>
        <w:tc>
          <w:tcPr>
            <w:tcW w:w="4899"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Удивительный и волшебный мир книг</w:t>
            </w:r>
          </w:p>
        </w:tc>
        <w:tc>
          <w:tcPr>
            <w:tcW w:w="3893" w:type="dxa"/>
            <w:tcBorders>
              <w:left w:val="single" w:sz="2" w:space="0" w:color="000000"/>
              <w:bottom w:val="single" w:sz="2" w:space="0" w:color="000000"/>
              <w:right w:val="single" w:sz="2" w:space="0" w:color="000000"/>
            </w:tcBorders>
          </w:tcPr>
          <w:p w:rsidR="00755577" w:rsidRDefault="00755577" w:rsidP="00113B55">
            <w:pPr>
              <w:pStyle w:val="af9"/>
              <w:jc w:val="center"/>
              <w:rPr>
                <w:b/>
                <w:bCs/>
                <w:sz w:val="20"/>
                <w:szCs w:val="20"/>
              </w:rPr>
            </w:pPr>
            <w:r>
              <w:rPr>
                <w:sz w:val="20"/>
                <w:szCs w:val="20"/>
              </w:rPr>
              <w:t>Неделя книги.</w:t>
            </w:r>
          </w:p>
        </w:tc>
      </w:tr>
      <w:tr w:rsidR="00755577" w:rsidTr="000379D0">
        <w:tc>
          <w:tcPr>
            <w:tcW w:w="14601" w:type="dxa"/>
            <w:gridSpan w:val="4"/>
            <w:tcBorders>
              <w:left w:val="single" w:sz="2" w:space="0" w:color="000000"/>
              <w:bottom w:val="single" w:sz="2" w:space="0" w:color="000000"/>
              <w:right w:val="single" w:sz="2" w:space="0" w:color="000000"/>
            </w:tcBorders>
          </w:tcPr>
          <w:p w:rsidR="00755577" w:rsidRDefault="00755577" w:rsidP="00113B55">
            <w:pPr>
              <w:pStyle w:val="af9"/>
              <w:jc w:val="center"/>
              <w:rPr>
                <w:sz w:val="20"/>
                <w:szCs w:val="20"/>
              </w:rPr>
            </w:pPr>
            <w:r>
              <w:rPr>
                <w:b/>
                <w:bCs/>
                <w:sz w:val="20"/>
                <w:szCs w:val="20"/>
              </w:rPr>
              <w:t>Апрель</w:t>
            </w:r>
          </w:p>
        </w:tc>
      </w:tr>
      <w:tr w:rsidR="00755577" w:rsidTr="000379D0">
        <w:tc>
          <w:tcPr>
            <w:tcW w:w="1615" w:type="dxa"/>
            <w:tcBorders>
              <w:left w:val="single" w:sz="2" w:space="0" w:color="000000"/>
              <w:bottom w:val="single" w:sz="2" w:space="0" w:color="000000"/>
            </w:tcBorders>
          </w:tcPr>
          <w:p w:rsidR="00755577" w:rsidRDefault="00755577" w:rsidP="00113B55">
            <w:pPr>
              <w:pStyle w:val="af9"/>
              <w:jc w:val="center"/>
              <w:rPr>
                <w:sz w:val="20"/>
                <w:szCs w:val="20"/>
              </w:rPr>
            </w:pPr>
            <w:r>
              <w:rPr>
                <w:sz w:val="20"/>
                <w:szCs w:val="20"/>
              </w:rPr>
              <w:t>28.03-01.04</w:t>
            </w:r>
          </w:p>
        </w:tc>
        <w:tc>
          <w:tcPr>
            <w:tcW w:w="4194" w:type="dxa"/>
            <w:tcBorders>
              <w:left w:val="single" w:sz="2" w:space="0" w:color="000000"/>
              <w:bottom w:val="single" w:sz="2" w:space="0" w:color="000000"/>
            </w:tcBorders>
          </w:tcPr>
          <w:p w:rsidR="00755577" w:rsidRDefault="002F6EEF" w:rsidP="00113B55">
            <w:pPr>
              <w:pStyle w:val="af9"/>
              <w:jc w:val="center"/>
              <w:rPr>
                <w:sz w:val="20"/>
                <w:szCs w:val="20"/>
              </w:rPr>
            </w:pPr>
            <w:r>
              <w:rPr>
                <w:sz w:val="20"/>
                <w:szCs w:val="20"/>
              </w:rPr>
              <w:t>День смеха</w:t>
            </w:r>
          </w:p>
        </w:tc>
        <w:tc>
          <w:tcPr>
            <w:tcW w:w="4899" w:type="dxa"/>
            <w:tcBorders>
              <w:left w:val="single" w:sz="2" w:space="0" w:color="000000"/>
              <w:bottom w:val="single" w:sz="2" w:space="0" w:color="000000"/>
            </w:tcBorders>
          </w:tcPr>
          <w:p w:rsidR="00755577" w:rsidRDefault="002F6EEF" w:rsidP="00113B55">
            <w:pPr>
              <w:pStyle w:val="af9"/>
              <w:jc w:val="center"/>
              <w:rPr>
                <w:sz w:val="20"/>
                <w:szCs w:val="20"/>
              </w:rPr>
            </w:pPr>
            <w:r>
              <w:rPr>
                <w:sz w:val="20"/>
                <w:szCs w:val="20"/>
              </w:rPr>
              <w:t>День смеха</w:t>
            </w:r>
          </w:p>
        </w:tc>
        <w:tc>
          <w:tcPr>
            <w:tcW w:w="3893" w:type="dxa"/>
            <w:tcBorders>
              <w:left w:val="single" w:sz="2" w:space="0" w:color="000000"/>
              <w:bottom w:val="single" w:sz="2" w:space="0" w:color="000000"/>
              <w:right w:val="single" w:sz="2" w:space="0" w:color="000000"/>
            </w:tcBorders>
          </w:tcPr>
          <w:p w:rsidR="00755577" w:rsidRDefault="002F6EEF" w:rsidP="00113B55">
            <w:pPr>
              <w:pStyle w:val="af9"/>
              <w:jc w:val="center"/>
              <w:rPr>
                <w:sz w:val="20"/>
                <w:szCs w:val="20"/>
              </w:rPr>
            </w:pPr>
            <w:r>
              <w:rPr>
                <w:sz w:val="20"/>
                <w:szCs w:val="20"/>
              </w:rPr>
              <w:t>День смеха</w:t>
            </w:r>
          </w:p>
        </w:tc>
      </w:tr>
      <w:tr w:rsidR="002F6EEF" w:rsidTr="000379D0">
        <w:tc>
          <w:tcPr>
            <w:tcW w:w="1615" w:type="dxa"/>
            <w:tcBorders>
              <w:left w:val="single" w:sz="2" w:space="0" w:color="000000"/>
              <w:bottom w:val="single" w:sz="2" w:space="0" w:color="000000"/>
            </w:tcBorders>
          </w:tcPr>
          <w:p w:rsidR="002F6EEF" w:rsidRDefault="002F6EEF" w:rsidP="00113B55">
            <w:pPr>
              <w:pStyle w:val="af9"/>
              <w:jc w:val="center"/>
              <w:rPr>
                <w:sz w:val="20"/>
                <w:szCs w:val="20"/>
              </w:rPr>
            </w:pPr>
            <w:r>
              <w:rPr>
                <w:sz w:val="20"/>
                <w:szCs w:val="20"/>
              </w:rPr>
              <w:t>04.04-08.04</w:t>
            </w:r>
          </w:p>
        </w:tc>
        <w:tc>
          <w:tcPr>
            <w:tcW w:w="4194" w:type="dxa"/>
            <w:tcBorders>
              <w:left w:val="single" w:sz="2" w:space="0" w:color="000000"/>
              <w:bottom w:val="single" w:sz="2" w:space="0" w:color="000000"/>
            </w:tcBorders>
          </w:tcPr>
          <w:p w:rsidR="002F6EEF" w:rsidRDefault="002F6EEF" w:rsidP="00113B55">
            <w:pPr>
              <w:pStyle w:val="af9"/>
              <w:jc w:val="center"/>
              <w:rPr>
                <w:sz w:val="20"/>
                <w:szCs w:val="20"/>
              </w:rPr>
            </w:pPr>
            <w:r>
              <w:rPr>
                <w:sz w:val="20"/>
                <w:szCs w:val="20"/>
              </w:rPr>
              <w:t>Птицы</w:t>
            </w:r>
          </w:p>
        </w:tc>
        <w:tc>
          <w:tcPr>
            <w:tcW w:w="4899" w:type="dxa"/>
            <w:tcBorders>
              <w:left w:val="single" w:sz="2" w:space="0" w:color="000000"/>
              <w:bottom w:val="single" w:sz="2" w:space="0" w:color="000000"/>
            </w:tcBorders>
          </w:tcPr>
          <w:p w:rsidR="002F6EEF" w:rsidRDefault="002F6EEF" w:rsidP="00113B55">
            <w:pPr>
              <w:pStyle w:val="af9"/>
              <w:jc w:val="center"/>
              <w:rPr>
                <w:sz w:val="20"/>
                <w:szCs w:val="20"/>
              </w:rPr>
            </w:pPr>
            <w:r>
              <w:rPr>
                <w:sz w:val="20"/>
                <w:szCs w:val="20"/>
              </w:rPr>
              <w:t>Пернатые соседи и друзья</w:t>
            </w:r>
          </w:p>
        </w:tc>
        <w:tc>
          <w:tcPr>
            <w:tcW w:w="3893" w:type="dxa"/>
            <w:tcBorders>
              <w:left w:val="single" w:sz="2" w:space="0" w:color="000000"/>
              <w:bottom w:val="single" w:sz="2" w:space="0" w:color="000000"/>
              <w:right w:val="single" w:sz="2" w:space="0" w:color="000000"/>
            </w:tcBorders>
          </w:tcPr>
          <w:p w:rsidR="002F6EEF" w:rsidRDefault="002F6EEF" w:rsidP="00113B55">
            <w:pPr>
              <w:pStyle w:val="af9"/>
              <w:jc w:val="center"/>
              <w:rPr>
                <w:sz w:val="20"/>
                <w:szCs w:val="20"/>
              </w:rPr>
            </w:pPr>
            <w:r>
              <w:rPr>
                <w:sz w:val="20"/>
                <w:szCs w:val="20"/>
              </w:rPr>
              <w:t>Встречаем птиц</w:t>
            </w:r>
          </w:p>
        </w:tc>
      </w:tr>
      <w:tr w:rsidR="002F6EEF" w:rsidTr="000379D0">
        <w:tc>
          <w:tcPr>
            <w:tcW w:w="1615" w:type="dxa"/>
            <w:tcBorders>
              <w:left w:val="single" w:sz="2" w:space="0" w:color="000000"/>
              <w:bottom w:val="single" w:sz="2" w:space="0" w:color="000000"/>
            </w:tcBorders>
          </w:tcPr>
          <w:p w:rsidR="002F6EEF" w:rsidRDefault="002F6EEF" w:rsidP="00113B55">
            <w:pPr>
              <w:pStyle w:val="af9"/>
              <w:jc w:val="center"/>
              <w:rPr>
                <w:sz w:val="20"/>
                <w:szCs w:val="20"/>
              </w:rPr>
            </w:pPr>
            <w:r>
              <w:rPr>
                <w:sz w:val="20"/>
                <w:szCs w:val="20"/>
              </w:rPr>
              <w:t>11.04-15.04</w:t>
            </w:r>
          </w:p>
        </w:tc>
        <w:tc>
          <w:tcPr>
            <w:tcW w:w="4194" w:type="dxa"/>
            <w:tcBorders>
              <w:left w:val="single" w:sz="2" w:space="0" w:color="000000"/>
              <w:bottom w:val="single" w:sz="2" w:space="0" w:color="000000"/>
            </w:tcBorders>
          </w:tcPr>
          <w:p w:rsidR="002F6EEF" w:rsidRDefault="00525F9B" w:rsidP="00113B55">
            <w:pPr>
              <w:pStyle w:val="af9"/>
              <w:jc w:val="center"/>
              <w:rPr>
                <w:sz w:val="20"/>
                <w:szCs w:val="20"/>
              </w:rPr>
            </w:pPr>
            <w:r>
              <w:rPr>
                <w:sz w:val="20"/>
                <w:szCs w:val="20"/>
              </w:rPr>
              <w:t>Мир вокруг нас</w:t>
            </w:r>
          </w:p>
        </w:tc>
        <w:tc>
          <w:tcPr>
            <w:tcW w:w="4899" w:type="dxa"/>
            <w:tcBorders>
              <w:left w:val="single" w:sz="2" w:space="0" w:color="000000"/>
              <w:bottom w:val="single" w:sz="2" w:space="0" w:color="000000"/>
            </w:tcBorders>
          </w:tcPr>
          <w:p w:rsidR="002F6EEF" w:rsidRDefault="002F6EEF" w:rsidP="00113B55">
            <w:pPr>
              <w:pStyle w:val="af9"/>
              <w:jc w:val="center"/>
              <w:rPr>
                <w:sz w:val="20"/>
                <w:szCs w:val="20"/>
              </w:rPr>
            </w:pPr>
            <w:r>
              <w:rPr>
                <w:sz w:val="20"/>
                <w:szCs w:val="20"/>
              </w:rPr>
              <w:t>Космические просторы</w:t>
            </w:r>
          </w:p>
        </w:tc>
        <w:tc>
          <w:tcPr>
            <w:tcW w:w="3893" w:type="dxa"/>
            <w:tcBorders>
              <w:left w:val="single" w:sz="2" w:space="0" w:color="000000"/>
              <w:bottom w:val="single" w:sz="2" w:space="0" w:color="000000"/>
              <w:right w:val="single" w:sz="2" w:space="0" w:color="000000"/>
            </w:tcBorders>
          </w:tcPr>
          <w:p w:rsidR="002F6EEF" w:rsidRDefault="002F6EEF" w:rsidP="00113B55">
            <w:pPr>
              <w:pStyle w:val="af9"/>
              <w:jc w:val="center"/>
              <w:rPr>
                <w:sz w:val="20"/>
                <w:szCs w:val="20"/>
              </w:rPr>
            </w:pPr>
            <w:r w:rsidRPr="002F6EEF">
              <w:rPr>
                <w:sz w:val="20"/>
                <w:szCs w:val="20"/>
              </w:rPr>
              <w:t>Приведем планету в порядок</w:t>
            </w:r>
          </w:p>
        </w:tc>
      </w:tr>
      <w:tr w:rsidR="002F6EEF" w:rsidTr="000379D0">
        <w:tc>
          <w:tcPr>
            <w:tcW w:w="1615" w:type="dxa"/>
            <w:tcBorders>
              <w:left w:val="single" w:sz="2" w:space="0" w:color="000000"/>
              <w:bottom w:val="single" w:sz="2" w:space="0" w:color="000000"/>
            </w:tcBorders>
          </w:tcPr>
          <w:p w:rsidR="002F6EEF" w:rsidRDefault="002F6EEF" w:rsidP="00672983">
            <w:pPr>
              <w:pStyle w:val="af9"/>
              <w:jc w:val="center"/>
              <w:rPr>
                <w:sz w:val="20"/>
                <w:szCs w:val="20"/>
              </w:rPr>
            </w:pPr>
            <w:r>
              <w:rPr>
                <w:sz w:val="20"/>
                <w:szCs w:val="20"/>
              </w:rPr>
              <w:t>18.04-2</w:t>
            </w:r>
            <w:r w:rsidR="00672983">
              <w:rPr>
                <w:sz w:val="20"/>
                <w:szCs w:val="20"/>
              </w:rPr>
              <w:t>2</w:t>
            </w:r>
            <w:r>
              <w:rPr>
                <w:sz w:val="20"/>
                <w:szCs w:val="20"/>
              </w:rPr>
              <w:t>.04</w:t>
            </w:r>
          </w:p>
        </w:tc>
        <w:tc>
          <w:tcPr>
            <w:tcW w:w="4194" w:type="dxa"/>
            <w:tcBorders>
              <w:left w:val="single" w:sz="2" w:space="0" w:color="000000"/>
              <w:bottom w:val="single" w:sz="2" w:space="0" w:color="000000"/>
            </w:tcBorders>
          </w:tcPr>
          <w:p w:rsidR="002F6EEF" w:rsidRDefault="002F6EEF" w:rsidP="00113B55">
            <w:pPr>
              <w:pStyle w:val="af9"/>
              <w:jc w:val="center"/>
              <w:rPr>
                <w:sz w:val="20"/>
                <w:szCs w:val="20"/>
              </w:rPr>
            </w:pPr>
            <w:r>
              <w:rPr>
                <w:sz w:val="20"/>
                <w:szCs w:val="20"/>
              </w:rPr>
              <w:t>Добрые волшебники</w:t>
            </w:r>
          </w:p>
        </w:tc>
        <w:tc>
          <w:tcPr>
            <w:tcW w:w="4899" w:type="dxa"/>
            <w:tcBorders>
              <w:left w:val="single" w:sz="2" w:space="0" w:color="000000"/>
              <w:bottom w:val="single" w:sz="2" w:space="0" w:color="000000"/>
            </w:tcBorders>
          </w:tcPr>
          <w:p w:rsidR="002F6EEF" w:rsidRDefault="002F6EEF" w:rsidP="00113B55">
            <w:pPr>
              <w:pStyle w:val="af9"/>
              <w:jc w:val="center"/>
              <w:rPr>
                <w:sz w:val="20"/>
                <w:szCs w:val="20"/>
              </w:rPr>
            </w:pPr>
            <w:r>
              <w:rPr>
                <w:sz w:val="20"/>
                <w:szCs w:val="20"/>
              </w:rPr>
              <w:t>Волшебница вода</w:t>
            </w:r>
          </w:p>
        </w:tc>
        <w:tc>
          <w:tcPr>
            <w:tcW w:w="3893" w:type="dxa"/>
            <w:tcBorders>
              <w:left w:val="single" w:sz="2" w:space="0" w:color="000000"/>
              <w:bottom w:val="single" w:sz="2" w:space="0" w:color="000000"/>
              <w:right w:val="single" w:sz="2" w:space="0" w:color="000000"/>
            </w:tcBorders>
          </w:tcPr>
          <w:p w:rsidR="002F6EEF" w:rsidRPr="002F6EEF" w:rsidRDefault="002F6EEF" w:rsidP="00113B55">
            <w:pPr>
              <w:pStyle w:val="af9"/>
              <w:jc w:val="center"/>
              <w:rPr>
                <w:bCs/>
                <w:sz w:val="20"/>
                <w:szCs w:val="20"/>
              </w:rPr>
            </w:pPr>
            <w:r w:rsidRPr="002F6EEF">
              <w:rPr>
                <w:bCs/>
                <w:sz w:val="20"/>
                <w:szCs w:val="20"/>
              </w:rPr>
              <w:t>Волшебница вода</w:t>
            </w:r>
          </w:p>
        </w:tc>
      </w:tr>
      <w:tr w:rsidR="002F6EEF" w:rsidTr="000379D0">
        <w:tc>
          <w:tcPr>
            <w:tcW w:w="14601" w:type="dxa"/>
            <w:gridSpan w:val="4"/>
            <w:tcBorders>
              <w:left w:val="single" w:sz="2" w:space="0" w:color="000000"/>
              <w:bottom w:val="single" w:sz="2" w:space="0" w:color="000000"/>
              <w:right w:val="single" w:sz="2" w:space="0" w:color="000000"/>
            </w:tcBorders>
          </w:tcPr>
          <w:p w:rsidR="002F6EEF" w:rsidRDefault="002F6EEF" w:rsidP="00113B55">
            <w:pPr>
              <w:pStyle w:val="af9"/>
              <w:jc w:val="center"/>
              <w:rPr>
                <w:sz w:val="20"/>
                <w:szCs w:val="20"/>
              </w:rPr>
            </w:pPr>
            <w:r>
              <w:rPr>
                <w:b/>
                <w:bCs/>
                <w:sz w:val="20"/>
                <w:szCs w:val="20"/>
              </w:rPr>
              <w:t>Май</w:t>
            </w:r>
          </w:p>
        </w:tc>
      </w:tr>
      <w:tr w:rsidR="002F6EEF" w:rsidTr="000379D0">
        <w:tc>
          <w:tcPr>
            <w:tcW w:w="1615" w:type="dxa"/>
            <w:tcBorders>
              <w:left w:val="single" w:sz="2" w:space="0" w:color="000000"/>
              <w:bottom w:val="single" w:sz="2" w:space="0" w:color="000000"/>
            </w:tcBorders>
          </w:tcPr>
          <w:p w:rsidR="002F6EEF" w:rsidRDefault="002F6EEF" w:rsidP="00672983">
            <w:pPr>
              <w:pStyle w:val="af9"/>
              <w:jc w:val="center"/>
              <w:rPr>
                <w:sz w:val="20"/>
                <w:szCs w:val="20"/>
              </w:rPr>
            </w:pPr>
            <w:r>
              <w:rPr>
                <w:sz w:val="20"/>
                <w:szCs w:val="20"/>
              </w:rPr>
              <w:t>25.04-0</w:t>
            </w:r>
            <w:r w:rsidR="00672983">
              <w:rPr>
                <w:sz w:val="20"/>
                <w:szCs w:val="20"/>
              </w:rPr>
              <w:t>6</w:t>
            </w:r>
            <w:r>
              <w:rPr>
                <w:sz w:val="20"/>
                <w:szCs w:val="20"/>
              </w:rPr>
              <w:t>.05</w:t>
            </w:r>
          </w:p>
        </w:tc>
        <w:tc>
          <w:tcPr>
            <w:tcW w:w="4194" w:type="dxa"/>
            <w:tcBorders>
              <w:left w:val="single" w:sz="2" w:space="0" w:color="000000"/>
              <w:bottom w:val="single" w:sz="2" w:space="0" w:color="000000"/>
            </w:tcBorders>
          </w:tcPr>
          <w:p w:rsidR="002F6EEF" w:rsidRDefault="002F6EEF" w:rsidP="00113B55">
            <w:pPr>
              <w:pStyle w:val="af9"/>
              <w:jc w:val="center"/>
              <w:rPr>
                <w:sz w:val="20"/>
                <w:szCs w:val="20"/>
              </w:rPr>
            </w:pPr>
            <w:r>
              <w:rPr>
                <w:sz w:val="20"/>
                <w:szCs w:val="20"/>
              </w:rPr>
              <w:t>На улицах города (ПДД)</w:t>
            </w:r>
          </w:p>
        </w:tc>
        <w:tc>
          <w:tcPr>
            <w:tcW w:w="4899" w:type="dxa"/>
            <w:tcBorders>
              <w:left w:val="single" w:sz="2" w:space="0" w:color="000000"/>
              <w:bottom w:val="single" w:sz="2" w:space="0" w:color="000000"/>
            </w:tcBorders>
          </w:tcPr>
          <w:p w:rsidR="002F6EEF" w:rsidRDefault="00C24137" w:rsidP="00113B55">
            <w:pPr>
              <w:pStyle w:val="af9"/>
              <w:jc w:val="center"/>
              <w:rPr>
                <w:sz w:val="20"/>
                <w:szCs w:val="20"/>
              </w:rPr>
            </w:pPr>
            <w:r w:rsidRPr="00C24137">
              <w:rPr>
                <w:sz w:val="20"/>
                <w:szCs w:val="20"/>
              </w:rPr>
              <w:t>На улицах города (ПДД)</w:t>
            </w:r>
          </w:p>
        </w:tc>
        <w:tc>
          <w:tcPr>
            <w:tcW w:w="3893" w:type="dxa"/>
            <w:tcBorders>
              <w:left w:val="single" w:sz="2" w:space="0" w:color="000000"/>
              <w:bottom w:val="single" w:sz="2" w:space="0" w:color="000000"/>
              <w:right w:val="single" w:sz="2" w:space="0" w:color="000000"/>
            </w:tcBorders>
          </w:tcPr>
          <w:p w:rsidR="002F6EEF" w:rsidRDefault="00C24137" w:rsidP="00113B55">
            <w:pPr>
              <w:pStyle w:val="af9"/>
              <w:jc w:val="center"/>
              <w:rPr>
                <w:sz w:val="20"/>
                <w:szCs w:val="20"/>
              </w:rPr>
            </w:pPr>
            <w:r w:rsidRPr="00C24137">
              <w:rPr>
                <w:sz w:val="20"/>
                <w:szCs w:val="20"/>
              </w:rPr>
              <w:t>На улицах города (ПДД)</w:t>
            </w:r>
          </w:p>
        </w:tc>
      </w:tr>
      <w:tr w:rsidR="002F6EEF" w:rsidTr="000379D0">
        <w:tc>
          <w:tcPr>
            <w:tcW w:w="1615" w:type="dxa"/>
            <w:tcBorders>
              <w:left w:val="single" w:sz="2" w:space="0" w:color="000000"/>
              <w:bottom w:val="single" w:sz="2" w:space="0" w:color="000000"/>
            </w:tcBorders>
          </w:tcPr>
          <w:p w:rsidR="002F6EEF" w:rsidRDefault="00672983" w:rsidP="00113B55">
            <w:pPr>
              <w:pStyle w:val="af9"/>
              <w:jc w:val="center"/>
              <w:rPr>
                <w:sz w:val="20"/>
                <w:szCs w:val="20"/>
              </w:rPr>
            </w:pPr>
            <w:r>
              <w:rPr>
                <w:sz w:val="20"/>
                <w:szCs w:val="20"/>
              </w:rPr>
              <w:t>10</w:t>
            </w:r>
            <w:r w:rsidR="002F6EEF">
              <w:rPr>
                <w:sz w:val="20"/>
                <w:szCs w:val="20"/>
              </w:rPr>
              <w:t>.05-13.05</w:t>
            </w:r>
          </w:p>
        </w:tc>
        <w:tc>
          <w:tcPr>
            <w:tcW w:w="4194" w:type="dxa"/>
            <w:tcBorders>
              <w:left w:val="single" w:sz="2" w:space="0" w:color="000000"/>
              <w:bottom w:val="single" w:sz="2" w:space="0" w:color="000000"/>
            </w:tcBorders>
          </w:tcPr>
          <w:p w:rsidR="002F6EEF" w:rsidRDefault="00C24137" w:rsidP="00113B55">
            <w:pPr>
              <w:pStyle w:val="af9"/>
              <w:jc w:val="center"/>
              <w:rPr>
                <w:sz w:val="20"/>
                <w:szCs w:val="20"/>
              </w:rPr>
            </w:pPr>
            <w:r>
              <w:rPr>
                <w:sz w:val="20"/>
                <w:szCs w:val="20"/>
              </w:rPr>
              <w:t>Весенний праздник</w:t>
            </w:r>
          </w:p>
        </w:tc>
        <w:tc>
          <w:tcPr>
            <w:tcW w:w="4899" w:type="dxa"/>
            <w:tcBorders>
              <w:left w:val="single" w:sz="2" w:space="0" w:color="000000"/>
              <w:bottom w:val="single" w:sz="2" w:space="0" w:color="000000"/>
            </w:tcBorders>
          </w:tcPr>
          <w:p w:rsidR="002F6EEF" w:rsidRDefault="00C24137" w:rsidP="00113B55">
            <w:pPr>
              <w:pStyle w:val="af9"/>
              <w:jc w:val="center"/>
              <w:rPr>
                <w:sz w:val="20"/>
                <w:szCs w:val="20"/>
              </w:rPr>
            </w:pPr>
            <w:r>
              <w:rPr>
                <w:sz w:val="20"/>
                <w:szCs w:val="20"/>
              </w:rPr>
              <w:t>День победы</w:t>
            </w:r>
          </w:p>
        </w:tc>
        <w:tc>
          <w:tcPr>
            <w:tcW w:w="3893" w:type="dxa"/>
            <w:tcBorders>
              <w:left w:val="single" w:sz="2" w:space="0" w:color="000000"/>
              <w:bottom w:val="single" w:sz="2" w:space="0" w:color="000000"/>
              <w:right w:val="single" w:sz="2" w:space="0" w:color="000000"/>
            </w:tcBorders>
          </w:tcPr>
          <w:p w:rsidR="002F6EEF" w:rsidRDefault="00C24137" w:rsidP="00113B55">
            <w:pPr>
              <w:pStyle w:val="af9"/>
              <w:jc w:val="center"/>
              <w:rPr>
                <w:sz w:val="20"/>
                <w:szCs w:val="20"/>
              </w:rPr>
            </w:pPr>
            <w:r>
              <w:rPr>
                <w:sz w:val="20"/>
                <w:szCs w:val="20"/>
              </w:rPr>
              <w:t>День победы</w:t>
            </w:r>
          </w:p>
        </w:tc>
      </w:tr>
      <w:tr w:rsidR="00C24137" w:rsidTr="000379D0">
        <w:tc>
          <w:tcPr>
            <w:tcW w:w="1615" w:type="dxa"/>
            <w:tcBorders>
              <w:left w:val="single" w:sz="2" w:space="0" w:color="000000"/>
              <w:bottom w:val="single" w:sz="2" w:space="0" w:color="000000"/>
            </w:tcBorders>
          </w:tcPr>
          <w:p w:rsidR="00C24137" w:rsidRDefault="00C24137" w:rsidP="00113B55">
            <w:pPr>
              <w:pStyle w:val="af9"/>
              <w:jc w:val="center"/>
              <w:rPr>
                <w:sz w:val="20"/>
                <w:szCs w:val="20"/>
              </w:rPr>
            </w:pPr>
            <w:r>
              <w:rPr>
                <w:sz w:val="20"/>
                <w:szCs w:val="20"/>
              </w:rPr>
              <w:t>16.05-20.05</w:t>
            </w:r>
          </w:p>
        </w:tc>
        <w:tc>
          <w:tcPr>
            <w:tcW w:w="4194" w:type="dxa"/>
            <w:tcBorders>
              <w:left w:val="single" w:sz="2" w:space="0" w:color="000000"/>
              <w:bottom w:val="single" w:sz="2" w:space="0" w:color="000000"/>
            </w:tcBorders>
          </w:tcPr>
          <w:p w:rsidR="00C24137" w:rsidRDefault="00C24137" w:rsidP="00113B55">
            <w:pPr>
              <w:pStyle w:val="af9"/>
              <w:jc w:val="center"/>
              <w:rPr>
                <w:sz w:val="20"/>
                <w:szCs w:val="20"/>
              </w:rPr>
            </w:pPr>
            <w:r>
              <w:rPr>
                <w:sz w:val="20"/>
                <w:szCs w:val="20"/>
              </w:rPr>
              <w:t>Следопыты</w:t>
            </w:r>
          </w:p>
        </w:tc>
        <w:tc>
          <w:tcPr>
            <w:tcW w:w="4899" w:type="dxa"/>
            <w:tcBorders>
              <w:left w:val="single" w:sz="2" w:space="0" w:color="000000"/>
              <w:bottom w:val="single" w:sz="2" w:space="0" w:color="000000"/>
            </w:tcBorders>
          </w:tcPr>
          <w:p w:rsidR="00C24137" w:rsidRDefault="00C24137" w:rsidP="00113B55">
            <w:pPr>
              <w:pStyle w:val="af9"/>
              <w:jc w:val="center"/>
              <w:rPr>
                <w:sz w:val="20"/>
                <w:szCs w:val="20"/>
              </w:rPr>
            </w:pPr>
            <w:r>
              <w:rPr>
                <w:sz w:val="20"/>
                <w:szCs w:val="20"/>
              </w:rPr>
              <w:t>Путешествие в страну загадок, чудес, открытий, экспериментов</w:t>
            </w:r>
          </w:p>
        </w:tc>
        <w:tc>
          <w:tcPr>
            <w:tcW w:w="3893" w:type="dxa"/>
            <w:tcBorders>
              <w:left w:val="single" w:sz="2" w:space="0" w:color="000000"/>
              <w:bottom w:val="single" w:sz="2" w:space="0" w:color="000000"/>
              <w:right w:val="single" w:sz="2" w:space="0" w:color="000000"/>
            </w:tcBorders>
          </w:tcPr>
          <w:p w:rsidR="00C24137" w:rsidRDefault="00C24137" w:rsidP="00113B55">
            <w:pPr>
              <w:pStyle w:val="af9"/>
              <w:jc w:val="center"/>
              <w:rPr>
                <w:sz w:val="20"/>
                <w:szCs w:val="20"/>
              </w:rPr>
            </w:pPr>
            <w:r>
              <w:rPr>
                <w:sz w:val="20"/>
                <w:szCs w:val="20"/>
              </w:rPr>
              <w:t>Экологическая тропа.</w:t>
            </w:r>
          </w:p>
        </w:tc>
      </w:tr>
      <w:tr w:rsidR="00C24137" w:rsidTr="000379D0">
        <w:tc>
          <w:tcPr>
            <w:tcW w:w="1615" w:type="dxa"/>
            <w:tcBorders>
              <w:left w:val="single" w:sz="2" w:space="0" w:color="000000"/>
              <w:bottom w:val="single" w:sz="2" w:space="0" w:color="000000"/>
            </w:tcBorders>
          </w:tcPr>
          <w:p w:rsidR="00C24137" w:rsidRDefault="00C24137" w:rsidP="00113B55">
            <w:pPr>
              <w:pStyle w:val="af9"/>
              <w:jc w:val="center"/>
              <w:rPr>
                <w:sz w:val="20"/>
                <w:szCs w:val="20"/>
              </w:rPr>
            </w:pPr>
            <w:r>
              <w:rPr>
                <w:sz w:val="20"/>
                <w:szCs w:val="20"/>
              </w:rPr>
              <w:t>23.05-27.05</w:t>
            </w:r>
          </w:p>
        </w:tc>
        <w:tc>
          <w:tcPr>
            <w:tcW w:w="4194" w:type="dxa"/>
            <w:tcBorders>
              <w:left w:val="single" w:sz="2" w:space="0" w:color="000000"/>
              <w:bottom w:val="single" w:sz="2" w:space="0" w:color="000000"/>
            </w:tcBorders>
          </w:tcPr>
          <w:p w:rsidR="00C24137" w:rsidRDefault="00C24137" w:rsidP="00113B55">
            <w:pPr>
              <w:pStyle w:val="af9"/>
              <w:jc w:val="center"/>
              <w:rPr>
                <w:sz w:val="20"/>
                <w:szCs w:val="20"/>
              </w:rPr>
            </w:pPr>
            <w:r>
              <w:rPr>
                <w:sz w:val="20"/>
                <w:szCs w:val="20"/>
              </w:rPr>
              <w:t>Вот какие мы большие.</w:t>
            </w:r>
          </w:p>
        </w:tc>
        <w:tc>
          <w:tcPr>
            <w:tcW w:w="4899" w:type="dxa"/>
            <w:tcBorders>
              <w:left w:val="single" w:sz="2" w:space="0" w:color="000000"/>
              <w:bottom w:val="single" w:sz="2" w:space="0" w:color="000000"/>
            </w:tcBorders>
          </w:tcPr>
          <w:p w:rsidR="00C24137" w:rsidRDefault="00C24137" w:rsidP="00113B55">
            <w:pPr>
              <w:pStyle w:val="af9"/>
              <w:jc w:val="center"/>
              <w:rPr>
                <w:sz w:val="20"/>
                <w:szCs w:val="20"/>
              </w:rPr>
            </w:pPr>
            <w:r>
              <w:rPr>
                <w:sz w:val="20"/>
                <w:szCs w:val="20"/>
              </w:rPr>
              <w:t>Вот и стали мы на год взрослее</w:t>
            </w:r>
          </w:p>
        </w:tc>
        <w:tc>
          <w:tcPr>
            <w:tcW w:w="3893" w:type="dxa"/>
            <w:tcBorders>
              <w:left w:val="single" w:sz="2" w:space="0" w:color="000000"/>
              <w:bottom w:val="single" w:sz="2" w:space="0" w:color="000000"/>
              <w:right w:val="single" w:sz="2" w:space="0" w:color="000000"/>
            </w:tcBorders>
          </w:tcPr>
          <w:p w:rsidR="00C24137" w:rsidRPr="00C24137" w:rsidRDefault="00C24137" w:rsidP="00113B55">
            <w:pPr>
              <w:pStyle w:val="af9"/>
              <w:jc w:val="center"/>
              <w:rPr>
                <w:sz w:val="20"/>
                <w:szCs w:val="20"/>
              </w:rPr>
            </w:pPr>
            <w:r w:rsidRPr="00C24137">
              <w:rPr>
                <w:sz w:val="20"/>
                <w:szCs w:val="20"/>
              </w:rPr>
              <w:t>До свидания, детский сад.</w:t>
            </w:r>
          </w:p>
        </w:tc>
      </w:tr>
    </w:tbl>
    <w:p w:rsidR="00792ADA" w:rsidRDefault="00792ADA" w:rsidP="00113B55">
      <w:pPr>
        <w:ind w:firstLine="567"/>
        <w:jc w:val="center"/>
        <w:rPr>
          <w:bCs/>
          <w:kern w:val="1"/>
          <w:shd w:val="clear" w:color="auto" w:fill="FFFF00"/>
        </w:rPr>
        <w:sectPr w:rsidR="00792ADA" w:rsidSect="00CD57FE">
          <w:headerReference w:type="even" r:id="rId18"/>
          <w:headerReference w:type="default" r:id="rId19"/>
          <w:pgSz w:w="16840" w:h="11900" w:orient="landscape"/>
          <w:pgMar w:top="851" w:right="851" w:bottom="851" w:left="1701" w:header="0" w:footer="6" w:gutter="0"/>
          <w:cols w:space="720"/>
          <w:noEndnote/>
          <w:docGrid w:linePitch="360"/>
        </w:sectPr>
      </w:pPr>
    </w:p>
    <w:p w:rsidR="00EB012B" w:rsidRPr="00792ADA" w:rsidRDefault="00EB012B" w:rsidP="00113B55">
      <w:pPr>
        <w:ind w:firstLine="567"/>
        <w:jc w:val="both"/>
        <w:rPr>
          <w:rFonts w:ascii="Times New Roman" w:hAnsi="Times New Roman" w:cs="Times New Roman"/>
          <w:kern w:val="1"/>
        </w:rPr>
      </w:pPr>
      <w:r w:rsidRPr="00792ADA">
        <w:rPr>
          <w:rFonts w:ascii="Times New Roman" w:hAnsi="Times New Roman" w:cs="Times New Roman"/>
          <w:kern w:val="1"/>
        </w:rPr>
        <w:lastRenderedPageBreak/>
        <w:t>Помимо обязательной части, в Календарь включается работа по реализации  парциальных программ, выбранных педагогическим коллективом.</w:t>
      </w:r>
    </w:p>
    <w:p w:rsidR="00EB012B" w:rsidRPr="00792ADA" w:rsidRDefault="00EB012B" w:rsidP="00113B55">
      <w:pPr>
        <w:ind w:firstLine="567"/>
        <w:jc w:val="both"/>
        <w:rPr>
          <w:rFonts w:ascii="Times New Roman" w:hAnsi="Times New Roman" w:cs="Times New Roman"/>
          <w:kern w:val="1"/>
        </w:rPr>
      </w:pPr>
    </w:p>
    <w:p w:rsidR="0091577E" w:rsidRDefault="00EB012B" w:rsidP="00113B55">
      <w:pPr>
        <w:ind w:firstLine="567"/>
        <w:jc w:val="center"/>
        <w:rPr>
          <w:rFonts w:ascii="Times New Roman" w:hAnsi="Times New Roman" w:cs="Times New Roman"/>
          <w:bCs/>
          <w:i/>
          <w:kern w:val="1"/>
        </w:rPr>
      </w:pPr>
      <w:r w:rsidRPr="00792ADA">
        <w:rPr>
          <w:rFonts w:ascii="Times New Roman" w:hAnsi="Times New Roman" w:cs="Times New Roman"/>
          <w:bCs/>
          <w:i/>
          <w:kern w:val="1"/>
        </w:rPr>
        <w:t>Система физкультурно-оздоровительных и лечебно-профилактических мероприятий</w:t>
      </w:r>
    </w:p>
    <w:p w:rsidR="00EB012B" w:rsidRPr="00792ADA" w:rsidRDefault="00EB012B" w:rsidP="00113B55">
      <w:pPr>
        <w:ind w:firstLine="567"/>
        <w:jc w:val="center"/>
        <w:rPr>
          <w:rFonts w:ascii="Times New Roman" w:hAnsi="Times New Roman" w:cs="Times New Roman"/>
          <w:bCs/>
          <w:kern w:val="1"/>
        </w:rPr>
      </w:pPr>
      <w:r w:rsidRPr="00792ADA">
        <w:rPr>
          <w:rFonts w:ascii="Times New Roman" w:hAnsi="Times New Roman" w:cs="Times New Roman"/>
          <w:bCs/>
          <w:i/>
          <w:kern w:val="1"/>
        </w:rPr>
        <w:t>в ДОУ:</w:t>
      </w:r>
    </w:p>
    <w:p w:rsidR="00EB012B" w:rsidRPr="00792ADA" w:rsidRDefault="00EB012B" w:rsidP="00113B55">
      <w:pPr>
        <w:ind w:firstLine="567"/>
        <w:rPr>
          <w:rFonts w:ascii="Times New Roman" w:hAnsi="Times New Roman" w:cs="Times New Roman"/>
          <w:bCs/>
          <w:kern w:val="1"/>
        </w:rPr>
      </w:pPr>
    </w:p>
    <w:tbl>
      <w:tblPr>
        <w:tblW w:w="0" w:type="auto"/>
        <w:tblInd w:w="-10" w:type="dxa"/>
        <w:tblLayout w:type="fixed"/>
        <w:tblLook w:val="0000" w:firstRow="0" w:lastRow="0" w:firstColumn="0" w:lastColumn="0" w:noHBand="0" w:noVBand="0"/>
      </w:tblPr>
      <w:tblGrid>
        <w:gridCol w:w="610"/>
        <w:gridCol w:w="2637"/>
        <w:gridCol w:w="2094"/>
        <w:gridCol w:w="1994"/>
        <w:gridCol w:w="2281"/>
      </w:tblGrid>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 п/п</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Мероприятия</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Возрастные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Периодичность</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b/>
                <w:bCs/>
                <w:kern w:val="1"/>
              </w:rPr>
            </w:pPr>
            <w:r w:rsidRPr="00792ADA">
              <w:rPr>
                <w:rFonts w:ascii="Times New Roman" w:hAnsi="Times New Roman" w:cs="Times New Roman"/>
                <w:b/>
                <w:kern w:val="1"/>
              </w:rPr>
              <w:t>Ответственные</w:t>
            </w:r>
          </w:p>
        </w:tc>
      </w:tr>
      <w:tr w:rsidR="00EB012B" w:rsidRPr="00792ADA" w:rsidTr="007E6865">
        <w:tc>
          <w:tcPr>
            <w:tcW w:w="9616" w:type="dxa"/>
            <w:gridSpan w:val="5"/>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bCs/>
                <w:kern w:val="1"/>
              </w:rPr>
              <w:t>Обследование</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Оценка уровня развития и состояния здоровья детей</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Во всех возрастных группах</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Раз в год </w:t>
            </w:r>
          </w:p>
          <w:p w:rsidR="00EB012B" w:rsidRPr="00792ADA" w:rsidRDefault="00EB012B" w:rsidP="00113B55">
            <w:pPr>
              <w:jc w:val="both"/>
              <w:rPr>
                <w:rFonts w:ascii="Times New Roman" w:hAnsi="Times New Roman" w:cs="Times New Roman"/>
                <w:kern w:val="1"/>
              </w:rPr>
            </w:pP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Врач,ст. воспитатель,</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воспитатели,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инструктор физкультуры</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2.</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Диспансеризация </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Средняя, старшая, подготовительная</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Раз в год</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b/>
                <w:bCs/>
                <w:kern w:val="1"/>
              </w:rPr>
            </w:pPr>
            <w:r w:rsidRPr="00792ADA">
              <w:rPr>
                <w:rFonts w:ascii="Times New Roman" w:hAnsi="Times New Roman" w:cs="Times New Roman"/>
                <w:kern w:val="1"/>
              </w:rPr>
              <w:t>Врач,  поликлиника</w:t>
            </w:r>
          </w:p>
        </w:tc>
      </w:tr>
      <w:tr w:rsidR="00EB012B" w:rsidRPr="00792ADA" w:rsidTr="007E6865">
        <w:tc>
          <w:tcPr>
            <w:tcW w:w="9616" w:type="dxa"/>
            <w:gridSpan w:val="5"/>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bCs/>
                <w:kern w:val="1"/>
              </w:rPr>
              <w:t>Двигательная активность</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Утренняя гимнастика</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ежедневно</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Воспитатели,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инструктор физкультуры</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2.</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rPr>
            </w:pPr>
            <w:r w:rsidRPr="00792ADA">
              <w:rPr>
                <w:rFonts w:ascii="Times New Roman" w:hAnsi="Times New Roman" w:cs="Times New Roman"/>
                <w:kern w:val="1"/>
              </w:rPr>
              <w:t>Непосредственно образовате</w:t>
            </w:r>
            <w:r w:rsidR="001817C5">
              <w:rPr>
                <w:rFonts w:ascii="Times New Roman" w:hAnsi="Times New Roman" w:cs="Times New Roman"/>
                <w:kern w:val="1"/>
              </w:rPr>
              <w:t>л</w:t>
            </w:r>
            <w:r w:rsidRPr="00792ADA">
              <w:rPr>
                <w:rFonts w:ascii="Times New Roman" w:hAnsi="Times New Roman" w:cs="Times New Roman"/>
                <w:kern w:val="1"/>
              </w:rPr>
              <w:t>ьная деятельность по физическому развитию</w:t>
            </w:r>
          </w:p>
          <w:p w:rsidR="00EB012B" w:rsidRPr="00792ADA" w:rsidRDefault="00EB012B" w:rsidP="00113B55">
            <w:pPr>
              <w:jc w:val="both"/>
              <w:rPr>
                <w:rFonts w:ascii="Times New Roman" w:hAnsi="Times New Roman" w:cs="Times New Roman"/>
              </w:rPr>
            </w:pPr>
          </w:p>
        </w:tc>
        <w:tc>
          <w:tcPr>
            <w:tcW w:w="2094"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Все группы </w:t>
            </w:r>
          </w:p>
          <w:p w:rsidR="00EB012B" w:rsidRPr="00792ADA" w:rsidRDefault="00EB012B" w:rsidP="00113B55">
            <w:pPr>
              <w:jc w:val="both"/>
              <w:rPr>
                <w:rFonts w:ascii="Times New Roman" w:hAnsi="Times New Roman" w:cs="Times New Roman"/>
                <w:kern w:val="1"/>
              </w:rPr>
            </w:pPr>
          </w:p>
        </w:tc>
        <w:tc>
          <w:tcPr>
            <w:tcW w:w="1994"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3 раза в неделю</w:t>
            </w:r>
          </w:p>
          <w:p w:rsidR="00EB012B" w:rsidRPr="00792ADA" w:rsidRDefault="00EB012B" w:rsidP="00113B55">
            <w:pPr>
              <w:jc w:val="both"/>
              <w:rPr>
                <w:rFonts w:ascii="Times New Roman" w:hAnsi="Times New Roman" w:cs="Times New Roman"/>
                <w:kern w:val="1"/>
              </w:rPr>
            </w:pP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Инструктор физкультуры, воспитатели</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3.</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Подвижные игры</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2 раза в день</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Воспитатели </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4.</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Гимнастика после дневного сна</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ежедневно</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Воспитатели </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5.</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Специально организованная дозированная ходьба на дневной и вечерней прогулках</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Младшая, средняя, старшая, подготовительная</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ежедневно</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Воспитатели </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6.</w:t>
            </w:r>
          </w:p>
        </w:tc>
        <w:tc>
          <w:tcPr>
            <w:tcW w:w="2637" w:type="dxa"/>
            <w:tcBorders>
              <w:top w:val="single" w:sz="4" w:space="0" w:color="000000"/>
              <w:left w:val="single" w:sz="4" w:space="0" w:color="000000"/>
              <w:bottom w:val="single" w:sz="4" w:space="0" w:color="000000"/>
            </w:tcBorders>
          </w:tcPr>
          <w:p w:rsidR="003D2B3C" w:rsidRDefault="001817C5" w:rsidP="00113B55">
            <w:pPr>
              <w:jc w:val="both"/>
              <w:rPr>
                <w:rFonts w:ascii="Times New Roman" w:hAnsi="Times New Roman" w:cs="Times New Roman"/>
                <w:kern w:val="1"/>
              </w:rPr>
            </w:pPr>
            <w:r>
              <w:rPr>
                <w:rFonts w:ascii="Times New Roman" w:hAnsi="Times New Roman" w:cs="Times New Roman"/>
                <w:kern w:val="1"/>
              </w:rPr>
              <w:t>Спортивные упражнения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велосипеды, самокаты и т.п.)</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2 раза в неделю</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Воспитатели </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7.</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Элементы спортивных игр</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Старшая, подготовительная</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2 раза в неделю</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Воспитатели </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8.</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Школа мяча</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2 раза в неделю</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Воспитатели </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9</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Школа скакалки</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Младшая, средняя, старшая, подготовительная</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ежедневно</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Воспитатели</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10.</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Активный отдых:</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-спортивный досуг</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-физкультурный досуг</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Младшая, старшая, подготовительная</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 раз в м-ц</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Воспитатели, инструктор физкультуры</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11</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Физкультурные праздники (зимний, летний)</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3 раза в год</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Муз.</w:t>
            </w:r>
            <w:r w:rsidR="001817C5">
              <w:rPr>
                <w:rFonts w:ascii="Times New Roman" w:hAnsi="Times New Roman" w:cs="Times New Roman"/>
                <w:kern w:val="1"/>
              </w:rPr>
              <w:t xml:space="preserve"> </w:t>
            </w:r>
            <w:r w:rsidRPr="00792ADA">
              <w:rPr>
                <w:rFonts w:ascii="Times New Roman" w:hAnsi="Times New Roman" w:cs="Times New Roman"/>
                <w:kern w:val="1"/>
              </w:rPr>
              <w:t>руководитель,</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воспитатели, инструктор физкультуры </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12.</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День здоровья</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 раз в м-ц</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Инструктор по гигиеническому </w:t>
            </w:r>
            <w:r w:rsidRPr="00792ADA">
              <w:rPr>
                <w:rFonts w:ascii="Times New Roman" w:hAnsi="Times New Roman" w:cs="Times New Roman"/>
                <w:kern w:val="1"/>
              </w:rPr>
              <w:lastRenderedPageBreak/>
              <w:t>воспитанию, воспитатели, психолог</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lastRenderedPageBreak/>
              <w:t>13.</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Неделя здоровья</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 раз в год</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 (в дни школьных каникул)</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b/>
                <w:bCs/>
                <w:kern w:val="1"/>
              </w:rPr>
            </w:pPr>
            <w:r w:rsidRPr="00792ADA">
              <w:rPr>
                <w:rFonts w:ascii="Times New Roman" w:hAnsi="Times New Roman" w:cs="Times New Roman"/>
                <w:kern w:val="1"/>
              </w:rPr>
              <w:t>Все педагоги</w:t>
            </w:r>
          </w:p>
        </w:tc>
      </w:tr>
      <w:tr w:rsidR="00EB012B" w:rsidRPr="00792ADA" w:rsidTr="007E6865">
        <w:tc>
          <w:tcPr>
            <w:tcW w:w="9616" w:type="dxa"/>
            <w:gridSpan w:val="5"/>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bCs/>
                <w:kern w:val="1"/>
              </w:rPr>
              <w:t>Профилактические мероприятия</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w:t>
            </w:r>
            <w:r w:rsidR="00B74959">
              <w:rPr>
                <w:rFonts w:ascii="Times New Roman" w:hAnsi="Times New Roman" w:cs="Times New Roman"/>
                <w:kern w:val="1"/>
              </w:rPr>
              <w:t xml:space="preserve"> -</w:t>
            </w:r>
            <w:r w:rsidRPr="00792ADA">
              <w:rPr>
                <w:rFonts w:ascii="Times New Roman" w:hAnsi="Times New Roman" w:cs="Times New Roman"/>
                <w:kern w:val="1"/>
              </w:rPr>
              <w:t xml:space="preserve"> витаминизация 3-х блюд</w:t>
            </w:r>
          </w:p>
        </w:tc>
        <w:tc>
          <w:tcPr>
            <w:tcW w:w="2094"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2281" w:type="dxa"/>
            <w:vMerge w:val="restart"/>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Инструктор по гигиеническому воспитанию</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2.</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Использование фитонцидов</w:t>
            </w:r>
          </w:p>
        </w:tc>
        <w:tc>
          <w:tcPr>
            <w:tcW w:w="2094" w:type="dxa"/>
            <w:vMerge/>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1994" w:type="dxa"/>
            <w:vMerge/>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281"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3.</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Соки, фрукты, кисломолочные продукты</w:t>
            </w:r>
          </w:p>
        </w:tc>
        <w:tc>
          <w:tcPr>
            <w:tcW w:w="2094" w:type="dxa"/>
            <w:vMerge/>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1994" w:type="dxa"/>
            <w:vMerge/>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281"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4. </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Беседы с сотрудниками, родителями и детьми подготовительной группы по профилактике гриппа и др. простудных заболеваний</w:t>
            </w:r>
          </w:p>
        </w:tc>
        <w:tc>
          <w:tcPr>
            <w:tcW w:w="2094"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На период эпид.сезона</w:t>
            </w:r>
          </w:p>
        </w:tc>
        <w:tc>
          <w:tcPr>
            <w:tcW w:w="2281" w:type="dxa"/>
            <w:vMerge w:val="restart"/>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Инструктор по гигиеническому воспитанию</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5.</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Информационные бюллетени</w:t>
            </w:r>
          </w:p>
        </w:tc>
        <w:tc>
          <w:tcPr>
            <w:tcW w:w="2094" w:type="dxa"/>
            <w:vMerge/>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1994" w:type="dxa"/>
            <w:vMerge/>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281"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6</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Масочный режим для сотрудников</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На период эпид.сезона</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Инструктор по гигиеническому воспитанию</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7</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Ежедневный мониторинг заболеваемости гриппа</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 момента объявления карантина</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Инструктор по гигиеническому воспитанию</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8</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Использование дез. Барьеров на входе в детский сад и групповые помещения</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На период эпид.сезона</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Инструктор по гигиеническому воспитанию</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637"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094"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1994"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p>
        </w:tc>
      </w:tr>
      <w:tr w:rsidR="00EB012B" w:rsidRPr="00792ADA" w:rsidTr="007E6865">
        <w:tc>
          <w:tcPr>
            <w:tcW w:w="9616" w:type="dxa"/>
            <w:gridSpan w:val="5"/>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bCs/>
                <w:kern w:val="1"/>
              </w:rPr>
              <w:t>Нетрадиционные формы оздоровления</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1.</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Музыкотерапия</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Использование музыкального сопровждения на занятиях физкультурой и перед сном</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Музыкальный руководитель, инструктор по физической культуре, воспитатели</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2.</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rPr>
            </w:pPr>
            <w:r w:rsidRPr="00792ADA">
              <w:rPr>
                <w:rFonts w:ascii="Times New Roman" w:hAnsi="Times New Roman" w:cs="Times New Roman"/>
                <w:kern w:val="1"/>
              </w:rPr>
              <w:t>Точечный массаж по Уманской</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rPr>
            </w:pPr>
            <w:r w:rsidRPr="00792ADA">
              <w:rPr>
                <w:rFonts w:ascii="Times New Roman" w:hAnsi="Times New Roman" w:cs="Times New Roman"/>
              </w:rPr>
              <w:t>Старшая, подготовительная к школе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rPr>
            </w:pPr>
            <w:r w:rsidRPr="00792ADA">
              <w:rPr>
                <w:rFonts w:ascii="Times New Roman" w:hAnsi="Times New Roman" w:cs="Times New Roman"/>
              </w:rPr>
              <w:t xml:space="preserve">На период эпид. </w:t>
            </w:r>
          </w:p>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rPr>
              <w:t>сезона</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Воспитатели</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3.</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rPr>
            </w:pPr>
            <w:r w:rsidRPr="00792ADA">
              <w:rPr>
                <w:rFonts w:ascii="Times New Roman" w:hAnsi="Times New Roman" w:cs="Times New Roman"/>
                <w:kern w:val="1"/>
              </w:rPr>
              <w:t>Занятия, игры, игровые упражнения в кабинете психолога</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rPr>
            </w:pPr>
            <w:r w:rsidRPr="00792ADA">
              <w:rPr>
                <w:rFonts w:ascii="Times New Roman" w:hAnsi="Times New Roman" w:cs="Times New Roman"/>
              </w:rPr>
              <w:t>Дети, требующие повышенного психологического внимания</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rPr>
              <w:t>В течение года</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Психолог</w:t>
            </w: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tc>
      </w:tr>
      <w:tr w:rsidR="00EB012B" w:rsidRPr="00792ADA" w:rsidTr="007E6865">
        <w:tc>
          <w:tcPr>
            <w:tcW w:w="9616" w:type="dxa"/>
            <w:gridSpan w:val="5"/>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bCs/>
                <w:kern w:val="1"/>
              </w:rPr>
              <w:t>Закаливание</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1. </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Воздушные ванны в </w:t>
            </w:r>
            <w:r w:rsidRPr="00792ADA">
              <w:rPr>
                <w:rFonts w:ascii="Times New Roman" w:hAnsi="Times New Roman" w:cs="Times New Roman"/>
                <w:kern w:val="1"/>
              </w:rPr>
              <w:lastRenderedPageBreak/>
              <w:t>сочетании с физическими упражнениями</w:t>
            </w:r>
          </w:p>
        </w:tc>
        <w:tc>
          <w:tcPr>
            <w:tcW w:w="2094"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lastRenderedPageBreak/>
              <w:t>Ежедневно</w:t>
            </w: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Кроме групп раннего возраста</w:t>
            </w:r>
          </w:p>
        </w:tc>
        <w:tc>
          <w:tcPr>
            <w:tcW w:w="1994"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lastRenderedPageBreak/>
              <w:t xml:space="preserve">После дневного </w:t>
            </w:r>
            <w:r w:rsidRPr="00792ADA">
              <w:rPr>
                <w:rFonts w:ascii="Times New Roman" w:hAnsi="Times New Roman" w:cs="Times New Roman"/>
                <w:kern w:val="1"/>
              </w:rPr>
              <w:lastRenderedPageBreak/>
              <w:t>сна</w:t>
            </w:r>
          </w:p>
        </w:tc>
        <w:tc>
          <w:tcPr>
            <w:tcW w:w="2281" w:type="dxa"/>
            <w:vMerge w:val="restart"/>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lastRenderedPageBreak/>
              <w:t xml:space="preserve">Воспитатели, </w:t>
            </w:r>
            <w:r w:rsidRPr="00792ADA">
              <w:rPr>
                <w:rFonts w:ascii="Times New Roman" w:hAnsi="Times New Roman" w:cs="Times New Roman"/>
                <w:kern w:val="1"/>
              </w:rPr>
              <w:lastRenderedPageBreak/>
              <w:t>инструктор по физической культуре</w:t>
            </w: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Воспитатели</w:t>
            </w: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lastRenderedPageBreak/>
              <w:t>2.</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Утренний прием на свежем воздухе</w:t>
            </w:r>
          </w:p>
        </w:tc>
        <w:tc>
          <w:tcPr>
            <w:tcW w:w="2094" w:type="dxa"/>
            <w:vMerge/>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1994" w:type="dxa"/>
            <w:vMerge/>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p>
        </w:tc>
        <w:tc>
          <w:tcPr>
            <w:tcW w:w="2281"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p>
        </w:tc>
      </w:tr>
      <w:tr w:rsidR="00EB012B" w:rsidRPr="00792ADA" w:rsidTr="007E6865">
        <w:tc>
          <w:tcPr>
            <w:tcW w:w="61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3.</w:t>
            </w:r>
          </w:p>
        </w:tc>
        <w:tc>
          <w:tcPr>
            <w:tcW w:w="2637"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После одностороннее проветривание с контролем температурного режима</w:t>
            </w:r>
          </w:p>
        </w:tc>
        <w:tc>
          <w:tcPr>
            <w:tcW w:w="20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Ежедневного</w:t>
            </w:r>
          </w:p>
        </w:tc>
        <w:tc>
          <w:tcPr>
            <w:tcW w:w="228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Воспитатели, младшие воспитатели</w:t>
            </w:r>
          </w:p>
        </w:tc>
      </w:tr>
      <w:tr w:rsidR="00EB012B" w:rsidRPr="00792ADA" w:rsidTr="007E6865">
        <w:tc>
          <w:tcPr>
            <w:tcW w:w="610"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4.</w:t>
            </w:r>
          </w:p>
        </w:tc>
        <w:tc>
          <w:tcPr>
            <w:tcW w:w="2637"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Рациональная, не перегревающая одежда детей</w:t>
            </w:r>
          </w:p>
        </w:tc>
        <w:tc>
          <w:tcPr>
            <w:tcW w:w="2094"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281" w:type="dxa"/>
            <w:tcBorders>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Воспитатели, младшие воспитатели</w:t>
            </w:r>
          </w:p>
        </w:tc>
      </w:tr>
      <w:tr w:rsidR="00EB012B" w:rsidRPr="00792ADA" w:rsidTr="007E6865">
        <w:tc>
          <w:tcPr>
            <w:tcW w:w="610"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5.</w:t>
            </w: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6.</w:t>
            </w:r>
          </w:p>
        </w:tc>
        <w:tc>
          <w:tcPr>
            <w:tcW w:w="2637"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Прогулка в проветриваемом помещении в одежде и в холодном помещении</w:t>
            </w: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Сон с доступом свежего воздуха</w:t>
            </w:r>
          </w:p>
        </w:tc>
        <w:tc>
          <w:tcPr>
            <w:tcW w:w="2094"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Группы раннего и младшего возраста</w:t>
            </w: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Старший возраст</w:t>
            </w:r>
          </w:p>
        </w:tc>
        <w:tc>
          <w:tcPr>
            <w:tcW w:w="1994"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 зимний период</w:t>
            </w: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Ежедневно, в сончас</w:t>
            </w:r>
          </w:p>
        </w:tc>
        <w:tc>
          <w:tcPr>
            <w:tcW w:w="2281" w:type="dxa"/>
            <w:tcBorders>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Воспитатели, младшие воспитатели</w:t>
            </w: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p>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Воспитатели, младшие воспитатели</w:t>
            </w:r>
          </w:p>
        </w:tc>
      </w:tr>
      <w:tr w:rsidR="00EB012B" w:rsidRPr="00792ADA" w:rsidTr="007E6865">
        <w:tc>
          <w:tcPr>
            <w:tcW w:w="610"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7.</w:t>
            </w:r>
          </w:p>
        </w:tc>
        <w:tc>
          <w:tcPr>
            <w:tcW w:w="2637"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Ходьба босиком по ребристой дорожке</w:t>
            </w:r>
          </w:p>
        </w:tc>
        <w:tc>
          <w:tcPr>
            <w:tcW w:w="2094"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Старший возраст</w:t>
            </w:r>
          </w:p>
        </w:tc>
        <w:tc>
          <w:tcPr>
            <w:tcW w:w="1994"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После сна</w:t>
            </w:r>
          </w:p>
        </w:tc>
        <w:tc>
          <w:tcPr>
            <w:tcW w:w="2281" w:type="dxa"/>
            <w:tcBorders>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Воспитатели, инструктор по физической культуре</w:t>
            </w:r>
          </w:p>
        </w:tc>
      </w:tr>
      <w:tr w:rsidR="00EB012B" w:rsidRPr="00792ADA" w:rsidTr="007E6865">
        <w:tc>
          <w:tcPr>
            <w:tcW w:w="610"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8.</w:t>
            </w:r>
          </w:p>
        </w:tc>
        <w:tc>
          <w:tcPr>
            <w:tcW w:w="2637"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Умывание после дневного сна</w:t>
            </w:r>
          </w:p>
        </w:tc>
        <w:tc>
          <w:tcPr>
            <w:tcW w:w="2094"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Ежедневно</w:t>
            </w:r>
          </w:p>
        </w:tc>
        <w:tc>
          <w:tcPr>
            <w:tcW w:w="2281" w:type="dxa"/>
            <w:tcBorders>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Воспитатели, младшие воспитатели</w:t>
            </w:r>
          </w:p>
        </w:tc>
      </w:tr>
      <w:tr w:rsidR="00EB012B" w:rsidRPr="00792ADA" w:rsidTr="007E6865">
        <w:tc>
          <w:tcPr>
            <w:tcW w:w="610"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9.</w:t>
            </w:r>
          </w:p>
        </w:tc>
        <w:tc>
          <w:tcPr>
            <w:tcW w:w="2637"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Мытье рук, лица прохладной водой</w:t>
            </w:r>
          </w:p>
        </w:tc>
        <w:tc>
          <w:tcPr>
            <w:tcW w:w="2094"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Ежедневно</w:t>
            </w:r>
          </w:p>
        </w:tc>
        <w:tc>
          <w:tcPr>
            <w:tcW w:w="2281" w:type="dxa"/>
            <w:tcBorders>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Воспитатели, младшие воспитатели</w:t>
            </w:r>
          </w:p>
        </w:tc>
      </w:tr>
      <w:tr w:rsidR="00EB012B" w:rsidRPr="00792ADA" w:rsidTr="007E6865">
        <w:tc>
          <w:tcPr>
            <w:tcW w:w="610"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10.</w:t>
            </w:r>
          </w:p>
        </w:tc>
        <w:tc>
          <w:tcPr>
            <w:tcW w:w="2637"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Солнечные ванны</w:t>
            </w:r>
          </w:p>
        </w:tc>
        <w:tc>
          <w:tcPr>
            <w:tcW w:w="2094"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Все группы</w:t>
            </w:r>
          </w:p>
        </w:tc>
        <w:tc>
          <w:tcPr>
            <w:tcW w:w="1994"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 летний период</w:t>
            </w:r>
          </w:p>
        </w:tc>
        <w:tc>
          <w:tcPr>
            <w:tcW w:w="2281" w:type="dxa"/>
            <w:tcBorders>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Воспитатели</w:t>
            </w:r>
          </w:p>
        </w:tc>
      </w:tr>
      <w:tr w:rsidR="00EB012B" w:rsidRPr="00792ADA" w:rsidTr="007E6865">
        <w:tc>
          <w:tcPr>
            <w:tcW w:w="610"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r w:rsidRPr="00792ADA">
              <w:rPr>
                <w:rFonts w:ascii="Times New Roman" w:hAnsi="Times New Roman" w:cs="Times New Roman"/>
                <w:kern w:val="1"/>
              </w:rPr>
              <w:t>11.</w:t>
            </w:r>
          </w:p>
        </w:tc>
        <w:tc>
          <w:tcPr>
            <w:tcW w:w="2637"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Полоскание рта после прием пищи</w:t>
            </w:r>
          </w:p>
        </w:tc>
        <w:tc>
          <w:tcPr>
            <w:tcW w:w="2094" w:type="dxa"/>
            <w:tcBorders>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Старший возраст</w:t>
            </w:r>
          </w:p>
        </w:tc>
        <w:tc>
          <w:tcPr>
            <w:tcW w:w="1994" w:type="dxa"/>
            <w:tcBorders>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281" w:type="dxa"/>
            <w:tcBorders>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rPr>
            </w:pPr>
            <w:r w:rsidRPr="00792ADA">
              <w:rPr>
                <w:rFonts w:ascii="Times New Roman" w:hAnsi="Times New Roman" w:cs="Times New Roman"/>
                <w:kern w:val="1"/>
              </w:rPr>
              <w:t>Воспитатели, младшие воспитатели</w:t>
            </w:r>
          </w:p>
        </w:tc>
      </w:tr>
    </w:tbl>
    <w:p w:rsidR="00EB012B" w:rsidRPr="00792ADA" w:rsidRDefault="00EB012B" w:rsidP="00113B55">
      <w:pPr>
        <w:ind w:firstLine="567"/>
        <w:jc w:val="both"/>
        <w:rPr>
          <w:rFonts w:ascii="Times New Roman" w:hAnsi="Times New Roman" w:cs="Times New Roman"/>
        </w:rPr>
      </w:pPr>
    </w:p>
    <w:p w:rsidR="00EB012B" w:rsidRPr="00792ADA" w:rsidRDefault="00EB012B" w:rsidP="00113B55">
      <w:pPr>
        <w:ind w:firstLine="567"/>
        <w:jc w:val="both"/>
        <w:rPr>
          <w:rFonts w:ascii="Times New Roman" w:hAnsi="Times New Roman" w:cs="Times New Roman"/>
          <w:b/>
          <w:kern w:val="1"/>
        </w:rPr>
      </w:pPr>
      <w:r w:rsidRPr="00792ADA">
        <w:rPr>
          <w:rFonts w:ascii="Times New Roman" w:hAnsi="Times New Roman" w:cs="Times New Roman"/>
          <w:bCs/>
          <w:kern w:val="1"/>
        </w:rPr>
        <w:t>Формы, приемы организации образовательного процесса по образовательной области «Социально-коммуникативное развитие»</w:t>
      </w:r>
    </w:p>
    <w:tbl>
      <w:tblPr>
        <w:tblW w:w="0" w:type="auto"/>
        <w:tblInd w:w="-5" w:type="dxa"/>
        <w:tblLayout w:type="fixed"/>
        <w:tblLook w:val="0000" w:firstRow="0" w:lastRow="0" w:firstColumn="0" w:lastColumn="0" w:noHBand="0" w:noVBand="0"/>
      </w:tblPr>
      <w:tblGrid>
        <w:gridCol w:w="2126"/>
        <w:gridCol w:w="2258"/>
        <w:gridCol w:w="2516"/>
        <w:gridCol w:w="2711"/>
      </w:tblGrid>
      <w:tr w:rsidR="00EB012B" w:rsidRPr="00792ADA" w:rsidTr="007E6865">
        <w:tc>
          <w:tcPr>
            <w:tcW w:w="4384" w:type="dxa"/>
            <w:gridSpan w:val="2"/>
            <w:tcBorders>
              <w:top w:val="single" w:sz="4" w:space="0" w:color="000000"/>
              <w:left w:val="single" w:sz="4" w:space="0" w:color="000000"/>
              <w:bottom w:val="single" w:sz="4" w:space="0" w:color="000000"/>
            </w:tcBorders>
          </w:tcPr>
          <w:p w:rsidR="00EB012B" w:rsidRPr="00792ADA" w:rsidRDefault="00EB012B" w:rsidP="00113B55">
            <w:pPr>
              <w:ind w:firstLine="567"/>
              <w:jc w:val="both"/>
              <w:rPr>
                <w:rFonts w:ascii="Times New Roman" w:hAnsi="Times New Roman" w:cs="Times New Roman"/>
                <w:b/>
                <w:kern w:val="1"/>
              </w:rPr>
            </w:pPr>
            <w:r w:rsidRPr="00792ADA">
              <w:rPr>
                <w:rFonts w:ascii="Times New Roman" w:hAnsi="Times New Roman" w:cs="Times New Roman"/>
                <w:b/>
                <w:kern w:val="1"/>
              </w:rPr>
              <w:t>Совместная образовательная деятельность педагогов и детей</w:t>
            </w:r>
          </w:p>
        </w:tc>
        <w:tc>
          <w:tcPr>
            <w:tcW w:w="2516" w:type="dxa"/>
            <w:vMerge w:val="restart"/>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b/>
                <w:kern w:val="1"/>
              </w:rPr>
            </w:pPr>
            <w:r w:rsidRPr="00792ADA">
              <w:rPr>
                <w:rFonts w:ascii="Times New Roman" w:hAnsi="Times New Roman" w:cs="Times New Roman"/>
                <w:b/>
                <w:kern w:val="1"/>
              </w:rPr>
              <w:t>Самостоятельная деятельность детей</w:t>
            </w:r>
          </w:p>
        </w:tc>
        <w:tc>
          <w:tcPr>
            <w:tcW w:w="2711" w:type="dxa"/>
            <w:vMerge w:val="restart"/>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rPr>
                <w:rFonts w:ascii="Times New Roman" w:hAnsi="Times New Roman" w:cs="Times New Roman"/>
                <w:b/>
                <w:kern w:val="1"/>
              </w:rPr>
            </w:pPr>
            <w:r w:rsidRPr="00792ADA">
              <w:rPr>
                <w:rFonts w:ascii="Times New Roman" w:hAnsi="Times New Roman" w:cs="Times New Roman"/>
                <w:b/>
                <w:kern w:val="1"/>
              </w:rPr>
              <w:t>Образовательная деятельность в семье</w:t>
            </w:r>
          </w:p>
        </w:tc>
      </w:tr>
      <w:tr w:rsidR="00EB012B" w:rsidRPr="00792ADA" w:rsidTr="007E6865">
        <w:tc>
          <w:tcPr>
            <w:tcW w:w="2126"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b/>
                <w:kern w:val="1"/>
              </w:rPr>
            </w:pPr>
            <w:r w:rsidRPr="00792ADA">
              <w:rPr>
                <w:rFonts w:ascii="Times New Roman" w:hAnsi="Times New Roman" w:cs="Times New Roman"/>
                <w:b/>
                <w:kern w:val="1"/>
              </w:rPr>
              <w:t>непосредственно образовательная деятельность</w:t>
            </w:r>
          </w:p>
        </w:tc>
        <w:tc>
          <w:tcPr>
            <w:tcW w:w="2258"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kern w:val="1"/>
              </w:rPr>
              <w:t>образовательная деятельность в режимных моментах</w:t>
            </w:r>
          </w:p>
        </w:tc>
        <w:tc>
          <w:tcPr>
            <w:tcW w:w="2516" w:type="dxa"/>
            <w:vMerge/>
            <w:tcBorders>
              <w:top w:val="single" w:sz="4" w:space="0" w:color="000000"/>
              <w:left w:val="single" w:sz="4" w:space="0" w:color="000000"/>
              <w:bottom w:val="single" w:sz="4" w:space="0" w:color="000000"/>
            </w:tcBorders>
          </w:tcPr>
          <w:p w:rsidR="00EB012B" w:rsidRPr="00792ADA" w:rsidRDefault="00EB012B" w:rsidP="00113B55">
            <w:pPr>
              <w:snapToGrid w:val="0"/>
              <w:ind w:firstLine="567"/>
              <w:jc w:val="both"/>
              <w:rPr>
                <w:rFonts w:ascii="Times New Roman" w:hAnsi="Times New Roman" w:cs="Times New Roman"/>
                <w:kern w:val="1"/>
              </w:rPr>
            </w:pPr>
          </w:p>
        </w:tc>
        <w:tc>
          <w:tcPr>
            <w:tcW w:w="2711"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ind w:firstLine="567"/>
              <w:jc w:val="both"/>
              <w:rPr>
                <w:rFonts w:ascii="Times New Roman" w:hAnsi="Times New Roman" w:cs="Times New Roman"/>
                <w:kern w:val="1"/>
              </w:rPr>
            </w:pPr>
          </w:p>
        </w:tc>
      </w:tr>
      <w:tr w:rsidR="00EB012B" w:rsidRPr="00792ADA" w:rsidTr="007E6865">
        <w:tc>
          <w:tcPr>
            <w:tcW w:w="2126"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Занятия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Экскурсии</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Наблюдения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Чтение художественной литературы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Беседы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Просмотр </w:t>
            </w:r>
            <w:r w:rsidRPr="00792ADA">
              <w:rPr>
                <w:rFonts w:ascii="Times New Roman" w:hAnsi="Times New Roman" w:cs="Times New Roman"/>
                <w:kern w:val="1"/>
              </w:rPr>
              <w:lastRenderedPageBreak/>
              <w:t>видеофильмов</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Дидактические игры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Проблемные ситуации</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Поисково-творческие задания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Объяснение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Упражнения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Рассматривание иллюстраций</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Тренинги</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Викторины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КВН</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Моделирование</w:t>
            </w:r>
          </w:p>
        </w:tc>
        <w:tc>
          <w:tcPr>
            <w:tcW w:w="2258"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lastRenderedPageBreak/>
              <w:t>Индивидуальная работа</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Обучение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Объяснение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Напоминание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Личный пример</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Похвала</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Наблюдение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lastRenderedPageBreak/>
              <w:t>Упражнения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Тренинги</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Игры – подвижные, дидактические, творческие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Рассматривание иллюстраций</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Трудовая деятельность</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Театрализованные постановки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Праздники и развлечения</w:t>
            </w:r>
          </w:p>
        </w:tc>
        <w:tc>
          <w:tcPr>
            <w:tcW w:w="2516"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lastRenderedPageBreak/>
              <w:t>Игры со сверстниками – сюжетно-ролевые, дидактические, театрализованные, подвижные, хороводные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Самообслуживание Дежурство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lastRenderedPageBreak/>
              <w:t>Совместное со сверстниками рассматривание иллюстраций</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Совместная со сверстниками продуктивная деятельность</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Экспериментирование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Наблюдение</w:t>
            </w:r>
          </w:p>
          <w:p w:rsidR="00EB012B" w:rsidRPr="00792ADA" w:rsidRDefault="00EB012B" w:rsidP="00113B55">
            <w:pPr>
              <w:ind w:firstLine="567"/>
              <w:jc w:val="both"/>
              <w:rPr>
                <w:rFonts w:ascii="Times New Roman" w:hAnsi="Times New Roman" w:cs="Times New Roman"/>
                <w:kern w:val="1"/>
              </w:rPr>
            </w:pPr>
          </w:p>
        </w:tc>
        <w:tc>
          <w:tcPr>
            <w:tcW w:w="271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lastRenderedPageBreak/>
              <w:t>Экскурсии, путешествия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Наблюдения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Чтение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Личный пример</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Объяснение</w:t>
            </w:r>
          </w:p>
          <w:p w:rsidR="00EB012B" w:rsidRPr="00792ADA" w:rsidRDefault="00EB012B" w:rsidP="00113B55">
            <w:pPr>
              <w:ind w:firstLine="567"/>
              <w:jc w:val="both"/>
              <w:rPr>
                <w:rFonts w:ascii="Times New Roman" w:hAnsi="Times New Roman" w:cs="Times New Roman"/>
                <w:kern w:val="1"/>
              </w:rPr>
            </w:pPr>
          </w:p>
        </w:tc>
      </w:tr>
      <w:tr w:rsidR="00EB012B" w:rsidRPr="00792ADA" w:rsidTr="007E6865">
        <w:tc>
          <w:tcPr>
            <w:tcW w:w="4384" w:type="dxa"/>
            <w:gridSpan w:val="2"/>
            <w:tcBorders>
              <w:top w:val="single" w:sz="4" w:space="0" w:color="000000"/>
              <w:left w:val="single" w:sz="4" w:space="0" w:color="000000"/>
              <w:bottom w:val="single" w:sz="4" w:space="0" w:color="000000"/>
            </w:tcBorders>
          </w:tcPr>
          <w:p w:rsidR="00EB012B" w:rsidRPr="00792ADA" w:rsidRDefault="00EB012B" w:rsidP="00113B55">
            <w:pPr>
              <w:ind w:firstLine="567"/>
              <w:rPr>
                <w:rFonts w:ascii="Times New Roman" w:hAnsi="Times New Roman" w:cs="Times New Roman"/>
                <w:kern w:val="1"/>
              </w:rPr>
            </w:pPr>
            <w:r w:rsidRPr="00792ADA">
              <w:rPr>
                <w:rFonts w:ascii="Times New Roman" w:hAnsi="Times New Roman" w:cs="Times New Roman"/>
                <w:kern w:val="1"/>
              </w:rPr>
              <w:lastRenderedPageBreak/>
              <w:t>Создание ситуаций, вызывающих желание трудиться и побуждающих детей к:</w:t>
            </w:r>
          </w:p>
          <w:p w:rsidR="00EB012B" w:rsidRPr="00792ADA" w:rsidRDefault="00EB012B" w:rsidP="00113B55">
            <w:pPr>
              <w:ind w:firstLine="567"/>
              <w:rPr>
                <w:rFonts w:ascii="Times New Roman" w:hAnsi="Times New Roman" w:cs="Times New Roman"/>
                <w:kern w:val="1"/>
              </w:rPr>
            </w:pPr>
            <w:r w:rsidRPr="00792ADA">
              <w:rPr>
                <w:rFonts w:ascii="Times New Roman" w:hAnsi="Times New Roman" w:cs="Times New Roman"/>
                <w:kern w:val="1"/>
              </w:rPr>
              <w:t xml:space="preserve">– проявлению трудовых навыков, </w:t>
            </w:r>
          </w:p>
          <w:p w:rsidR="00EB012B" w:rsidRPr="00792ADA" w:rsidRDefault="00EB012B" w:rsidP="00113B55">
            <w:pPr>
              <w:ind w:firstLine="567"/>
              <w:rPr>
                <w:rFonts w:ascii="Times New Roman" w:hAnsi="Times New Roman" w:cs="Times New Roman"/>
                <w:kern w:val="1"/>
              </w:rPr>
            </w:pPr>
            <w:r w:rsidRPr="00792ADA">
              <w:rPr>
                <w:rFonts w:ascii="Times New Roman" w:hAnsi="Times New Roman" w:cs="Times New Roman"/>
                <w:kern w:val="1"/>
              </w:rPr>
              <w:t>– оказанию помощи сверстнику и взрослому,</w:t>
            </w:r>
          </w:p>
          <w:p w:rsidR="00EB012B" w:rsidRPr="00792ADA" w:rsidRDefault="00EB012B" w:rsidP="00113B55">
            <w:pPr>
              <w:ind w:firstLine="567"/>
              <w:rPr>
                <w:rFonts w:ascii="Times New Roman" w:hAnsi="Times New Roman" w:cs="Times New Roman"/>
                <w:kern w:val="1"/>
              </w:rPr>
            </w:pPr>
            <w:r w:rsidRPr="00792ADA">
              <w:rPr>
                <w:rFonts w:ascii="Times New Roman" w:hAnsi="Times New Roman" w:cs="Times New Roman"/>
                <w:kern w:val="1"/>
              </w:rPr>
              <w:t>– проявлению заботливого отношения к природе.</w:t>
            </w:r>
          </w:p>
          <w:p w:rsidR="00EB012B" w:rsidRPr="00792ADA" w:rsidRDefault="00EB012B" w:rsidP="00113B55">
            <w:pPr>
              <w:ind w:firstLine="567"/>
              <w:rPr>
                <w:rFonts w:ascii="Times New Roman" w:hAnsi="Times New Roman" w:cs="Times New Roman"/>
                <w:kern w:val="1"/>
              </w:rPr>
            </w:pPr>
            <w:r w:rsidRPr="00792ADA">
              <w:rPr>
                <w:rFonts w:ascii="Times New Roman" w:hAnsi="Times New Roman" w:cs="Times New Roman"/>
                <w:kern w:val="1"/>
              </w:rPr>
              <w:t>Трудовые поручения.</w:t>
            </w:r>
          </w:p>
          <w:p w:rsidR="00EB012B" w:rsidRPr="00792ADA" w:rsidRDefault="00EB012B" w:rsidP="00113B55">
            <w:pPr>
              <w:ind w:firstLine="567"/>
              <w:rPr>
                <w:rFonts w:ascii="Times New Roman" w:hAnsi="Times New Roman" w:cs="Times New Roman"/>
                <w:kern w:val="1"/>
              </w:rPr>
            </w:pPr>
            <w:r w:rsidRPr="00792ADA">
              <w:rPr>
                <w:rFonts w:ascii="Times New Roman" w:hAnsi="Times New Roman" w:cs="Times New Roman"/>
                <w:kern w:val="1"/>
              </w:rPr>
              <w:t>Самостоятельное планирование трудовой деятельности.</w:t>
            </w:r>
          </w:p>
        </w:tc>
        <w:tc>
          <w:tcPr>
            <w:tcW w:w="2516" w:type="dxa"/>
            <w:tcBorders>
              <w:top w:val="single" w:sz="4" w:space="0" w:color="000000"/>
              <w:left w:val="single" w:sz="4" w:space="0" w:color="000000"/>
              <w:bottom w:val="single" w:sz="4" w:space="0" w:color="000000"/>
            </w:tcBorders>
          </w:tcPr>
          <w:p w:rsidR="00EB012B" w:rsidRPr="00792ADA" w:rsidRDefault="00EB012B" w:rsidP="00113B55">
            <w:pPr>
              <w:ind w:firstLine="567"/>
              <w:jc w:val="both"/>
              <w:rPr>
                <w:rFonts w:ascii="Times New Roman" w:hAnsi="Times New Roman" w:cs="Times New Roman"/>
                <w:kern w:val="1"/>
              </w:rPr>
            </w:pPr>
            <w:r w:rsidRPr="00792ADA">
              <w:rPr>
                <w:rFonts w:ascii="Times New Roman" w:hAnsi="Times New Roman" w:cs="Times New Roman"/>
                <w:kern w:val="1"/>
              </w:rPr>
              <w:t>-</w:t>
            </w:r>
          </w:p>
        </w:tc>
        <w:tc>
          <w:tcPr>
            <w:tcW w:w="271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ind w:firstLine="567"/>
              <w:jc w:val="both"/>
              <w:rPr>
                <w:rFonts w:ascii="Times New Roman" w:hAnsi="Times New Roman" w:cs="Times New Roman"/>
                <w:kern w:val="1"/>
              </w:rPr>
            </w:pPr>
            <w:r w:rsidRPr="00792ADA">
              <w:rPr>
                <w:rFonts w:ascii="Times New Roman" w:hAnsi="Times New Roman" w:cs="Times New Roman"/>
                <w:kern w:val="1"/>
              </w:rPr>
              <w:t>-</w:t>
            </w:r>
          </w:p>
        </w:tc>
      </w:tr>
      <w:tr w:rsidR="00EB012B" w:rsidRPr="00792ADA" w:rsidTr="007E6865">
        <w:tc>
          <w:tcPr>
            <w:tcW w:w="2126"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Показ</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Объяснение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Обучение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Наблюдение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Напоминание</w:t>
            </w:r>
          </w:p>
          <w:p w:rsidR="00EB012B" w:rsidRPr="00792ADA" w:rsidRDefault="00EB012B" w:rsidP="00113B55">
            <w:pPr>
              <w:ind w:firstLine="567"/>
              <w:rPr>
                <w:rFonts w:ascii="Times New Roman" w:hAnsi="Times New Roman" w:cs="Times New Roman"/>
                <w:kern w:val="1"/>
              </w:rPr>
            </w:pPr>
          </w:p>
        </w:tc>
        <w:tc>
          <w:tcPr>
            <w:tcW w:w="2258"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Самообслуживание Обучение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Напоминание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Беседы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Разыгрывание игровых ситуаций</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Упражнение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Объяснение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Наблюдение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Поручения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Совместный труд</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Чтение и рассматривание иллюстраций о труде взрослых</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Тематические праздники и развлечения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Просмотр видео– диафильмов</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Продуктивная деятельность</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Экскурсии</w:t>
            </w:r>
          </w:p>
        </w:tc>
        <w:tc>
          <w:tcPr>
            <w:tcW w:w="2516"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Игры – сюжетно-ролевые, дидактические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Совместный труд детей</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Дежурство</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Рассматривание иллюстраций</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Продуктивная деятельность</w:t>
            </w:r>
          </w:p>
          <w:p w:rsidR="00EB012B" w:rsidRPr="00792ADA" w:rsidRDefault="00EB012B" w:rsidP="00113B55">
            <w:pPr>
              <w:ind w:firstLine="567"/>
              <w:rPr>
                <w:rFonts w:ascii="Times New Roman" w:hAnsi="Times New Roman" w:cs="Times New Roman"/>
                <w:kern w:val="1"/>
              </w:rPr>
            </w:pPr>
          </w:p>
        </w:tc>
        <w:tc>
          <w:tcPr>
            <w:tcW w:w="271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Беседы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Личный пример</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Показ</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Напоминание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Объяснение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Совместный труд детей и взрослых</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Рассказ</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Просмотр видеофильмов, диафильмов</w:t>
            </w:r>
          </w:p>
          <w:p w:rsidR="00EB012B" w:rsidRPr="00792ADA" w:rsidRDefault="00EB012B" w:rsidP="00113B55">
            <w:pPr>
              <w:ind w:firstLine="567"/>
              <w:rPr>
                <w:rFonts w:ascii="Times New Roman" w:hAnsi="Times New Roman" w:cs="Times New Roman"/>
                <w:kern w:val="1"/>
              </w:rPr>
            </w:pPr>
          </w:p>
        </w:tc>
      </w:tr>
    </w:tbl>
    <w:p w:rsidR="002D2085" w:rsidRDefault="002D2085" w:rsidP="00113B55">
      <w:pPr>
        <w:ind w:firstLine="567"/>
        <w:jc w:val="both"/>
        <w:rPr>
          <w:rFonts w:ascii="Times New Roman" w:hAnsi="Times New Roman" w:cs="Times New Roman"/>
          <w:kern w:val="1"/>
        </w:rPr>
      </w:pPr>
    </w:p>
    <w:p w:rsidR="002D2085" w:rsidRDefault="002D2085" w:rsidP="00113B55">
      <w:pPr>
        <w:ind w:firstLine="567"/>
        <w:jc w:val="both"/>
        <w:rPr>
          <w:rFonts w:ascii="Times New Roman" w:hAnsi="Times New Roman" w:cs="Times New Roman"/>
          <w:kern w:val="1"/>
        </w:rPr>
      </w:pPr>
    </w:p>
    <w:p w:rsidR="002D2085" w:rsidRDefault="002D2085" w:rsidP="00113B55">
      <w:pPr>
        <w:ind w:firstLine="567"/>
        <w:jc w:val="both"/>
        <w:rPr>
          <w:rFonts w:ascii="Times New Roman" w:hAnsi="Times New Roman" w:cs="Times New Roman"/>
          <w:kern w:val="1"/>
        </w:rPr>
      </w:pPr>
    </w:p>
    <w:p w:rsidR="002D2085" w:rsidRDefault="002D2085" w:rsidP="00113B55">
      <w:pPr>
        <w:ind w:firstLine="567"/>
        <w:jc w:val="both"/>
        <w:rPr>
          <w:rFonts w:ascii="Times New Roman" w:hAnsi="Times New Roman" w:cs="Times New Roman"/>
          <w:kern w:val="1"/>
        </w:rPr>
      </w:pPr>
    </w:p>
    <w:p w:rsidR="00EB012B" w:rsidRPr="00792ADA" w:rsidRDefault="00EB012B" w:rsidP="00113B55">
      <w:pPr>
        <w:ind w:right="-144" w:firstLine="567"/>
        <w:jc w:val="both"/>
        <w:rPr>
          <w:rFonts w:ascii="Times New Roman" w:hAnsi="Times New Roman" w:cs="Times New Roman"/>
          <w:kern w:val="1"/>
        </w:rPr>
      </w:pPr>
      <w:r w:rsidRPr="00792ADA">
        <w:rPr>
          <w:rFonts w:ascii="Times New Roman" w:hAnsi="Times New Roman" w:cs="Times New Roman"/>
          <w:kern w:val="1"/>
        </w:rPr>
        <w:t>Формы и приемы организации -</w:t>
      </w:r>
      <w:r w:rsidR="00B74959">
        <w:rPr>
          <w:rFonts w:ascii="Times New Roman" w:hAnsi="Times New Roman" w:cs="Times New Roman"/>
          <w:kern w:val="1"/>
        </w:rPr>
        <w:t xml:space="preserve"> </w:t>
      </w:r>
      <w:r w:rsidRPr="00792ADA">
        <w:rPr>
          <w:rFonts w:ascii="Times New Roman" w:hAnsi="Times New Roman" w:cs="Times New Roman"/>
          <w:kern w:val="1"/>
        </w:rPr>
        <w:t>образовательного процесса по образовательной области «Познавательное развитие»</w:t>
      </w:r>
    </w:p>
    <w:p w:rsidR="00EB012B" w:rsidRPr="00792ADA" w:rsidRDefault="00EB012B" w:rsidP="00113B55">
      <w:pPr>
        <w:ind w:firstLine="567"/>
        <w:jc w:val="both"/>
        <w:rPr>
          <w:rFonts w:ascii="Times New Roman" w:hAnsi="Times New Roman" w:cs="Times New Roman"/>
          <w:kern w:val="1"/>
        </w:rPr>
      </w:pPr>
    </w:p>
    <w:tbl>
      <w:tblPr>
        <w:tblW w:w="0" w:type="auto"/>
        <w:tblInd w:w="-5" w:type="dxa"/>
        <w:tblLayout w:type="fixed"/>
        <w:tblLook w:val="0000" w:firstRow="0" w:lastRow="0" w:firstColumn="0" w:lastColumn="0" w:noHBand="0" w:noVBand="0"/>
      </w:tblPr>
      <w:tblGrid>
        <w:gridCol w:w="2489"/>
        <w:gridCol w:w="2215"/>
        <w:gridCol w:w="2319"/>
        <w:gridCol w:w="2588"/>
      </w:tblGrid>
      <w:tr w:rsidR="00EB012B" w:rsidRPr="00792ADA" w:rsidTr="007E6865">
        <w:tc>
          <w:tcPr>
            <w:tcW w:w="4704" w:type="dxa"/>
            <w:gridSpan w:val="2"/>
            <w:tcBorders>
              <w:top w:val="single" w:sz="4" w:space="0" w:color="000000"/>
              <w:left w:val="single" w:sz="4" w:space="0" w:color="000000"/>
              <w:bottom w:val="single" w:sz="4" w:space="0" w:color="000000"/>
            </w:tcBorders>
          </w:tcPr>
          <w:p w:rsidR="00EB012B" w:rsidRPr="00792ADA" w:rsidRDefault="00EB012B" w:rsidP="00113B55">
            <w:pPr>
              <w:ind w:firstLine="567"/>
              <w:jc w:val="both"/>
              <w:rPr>
                <w:rFonts w:ascii="Times New Roman" w:hAnsi="Times New Roman" w:cs="Times New Roman"/>
                <w:b/>
                <w:kern w:val="1"/>
              </w:rPr>
            </w:pPr>
            <w:r w:rsidRPr="00792ADA">
              <w:rPr>
                <w:rFonts w:ascii="Times New Roman" w:hAnsi="Times New Roman" w:cs="Times New Roman"/>
                <w:b/>
                <w:kern w:val="1"/>
              </w:rPr>
              <w:t>Совместная образовательная деятельность педагогов и детей</w:t>
            </w:r>
          </w:p>
        </w:tc>
        <w:tc>
          <w:tcPr>
            <w:tcW w:w="2319"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Самостоятельная деятельность детей</w:t>
            </w:r>
          </w:p>
        </w:tc>
        <w:tc>
          <w:tcPr>
            <w:tcW w:w="2588" w:type="dxa"/>
            <w:vMerge w:val="restart"/>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Образовательная деятельность в семье</w:t>
            </w:r>
          </w:p>
        </w:tc>
      </w:tr>
      <w:tr w:rsidR="00EB012B" w:rsidRPr="00792ADA" w:rsidTr="007E6865">
        <w:tc>
          <w:tcPr>
            <w:tcW w:w="2489"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b/>
                <w:kern w:val="1"/>
              </w:rPr>
            </w:pPr>
            <w:r w:rsidRPr="00792ADA">
              <w:rPr>
                <w:rFonts w:ascii="Times New Roman" w:hAnsi="Times New Roman" w:cs="Times New Roman"/>
                <w:b/>
                <w:kern w:val="1"/>
              </w:rPr>
              <w:t>непосредственно образовательная деятельность</w:t>
            </w:r>
          </w:p>
        </w:tc>
        <w:tc>
          <w:tcPr>
            <w:tcW w:w="2215"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kern w:val="1"/>
              </w:rPr>
              <w:t>образовательная деятельность в режимных моментах</w:t>
            </w:r>
          </w:p>
        </w:tc>
        <w:tc>
          <w:tcPr>
            <w:tcW w:w="2319" w:type="dxa"/>
            <w:vMerge/>
            <w:tcBorders>
              <w:top w:val="single" w:sz="4" w:space="0" w:color="000000"/>
              <w:left w:val="single" w:sz="4" w:space="0" w:color="000000"/>
              <w:bottom w:val="single" w:sz="4" w:space="0" w:color="000000"/>
            </w:tcBorders>
          </w:tcPr>
          <w:p w:rsidR="00EB012B" w:rsidRPr="00792ADA" w:rsidRDefault="00EB012B" w:rsidP="00113B55">
            <w:pPr>
              <w:snapToGrid w:val="0"/>
              <w:ind w:firstLine="567"/>
              <w:jc w:val="both"/>
              <w:rPr>
                <w:rFonts w:ascii="Times New Roman" w:hAnsi="Times New Roman" w:cs="Times New Roman"/>
                <w:kern w:val="1"/>
              </w:rPr>
            </w:pPr>
          </w:p>
        </w:tc>
        <w:tc>
          <w:tcPr>
            <w:tcW w:w="2588"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ind w:firstLine="567"/>
              <w:jc w:val="both"/>
              <w:rPr>
                <w:rFonts w:ascii="Times New Roman" w:hAnsi="Times New Roman" w:cs="Times New Roman"/>
                <w:kern w:val="1"/>
              </w:rPr>
            </w:pPr>
          </w:p>
        </w:tc>
      </w:tr>
      <w:tr w:rsidR="00EB012B" w:rsidRPr="00792ADA" w:rsidTr="007E6865">
        <w:trPr>
          <w:trHeight w:val="893"/>
        </w:trPr>
        <w:tc>
          <w:tcPr>
            <w:tcW w:w="2489"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Показ</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Экскурсии, наблюдение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Занятия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Опыты, экспериментирование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Обучение в условиях специально оборудованной полифункциональной интерактивной среды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Игровые занятия с использованием полифункционального игрового оборудования, сенсорной комнаты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Игровые упражнения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Игры – дидактические, подвижные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Проектная деятельность</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Продуктивная деятельность</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Проблемно-поисковые ситуации </w:t>
            </w:r>
          </w:p>
        </w:tc>
        <w:tc>
          <w:tcPr>
            <w:tcW w:w="2215"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Напоминание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Объяснение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Обследование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Наблюдение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Развивающие игры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Игра-экспериментирование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Проблемные ситуации</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Игровые упражнения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Рассматривание чертежей и схем</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Моделирование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Коллекционирование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Проекты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Интеллектуальные игры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Тематическая прогулка</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Конкурсы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КВН</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Трудовая деятельность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Тематические выставки</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Мини-музеи</w:t>
            </w:r>
          </w:p>
          <w:p w:rsidR="00EB012B" w:rsidRPr="00792ADA" w:rsidRDefault="00EB012B" w:rsidP="00113B55">
            <w:pPr>
              <w:ind w:firstLine="567"/>
              <w:rPr>
                <w:rFonts w:ascii="Times New Roman" w:hAnsi="Times New Roman" w:cs="Times New Roman"/>
                <w:kern w:val="1"/>
              </w:rPr>
            </w:pPr>
          </w:p>
        </w:tc>
        <w:tc>
          <w:tcPr>
            <w:tcW w:w="2319" w:type="dxa"/>
            <w:tcBorders>
              <w:top w:val="single" w:sz="4" w:space="0" w:color="000000"/>
              <w:left w:val="single" w:sz="4" w:space="0" w:color="000000"/>
              <w:bottom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Игры – развивающие, подвижные, со строительным материалом</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Игры-экспериментирования</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Игры с использованием автодидактических материалов</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Моделирование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Наблюдение </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Интегрированная детская деятельность:</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включение ребенком полученного сенсорного опыта в его практическую деятельность -предметную, продуктивную, игровую</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Опыты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Труд в уголке природы</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Продуктивная деятельность</w:t>
            </w:r>
          </w:p>
        </w:tc>
        <w:tc>
          <w:tcPr>
            <w:tcW w:w="2588"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Коллекционирование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Просмотр видеофильмов</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Прогулки</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Домашнее экспериментирование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Уход за животными и растениями</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Совместное конструктивное творчество</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Коллекционирование</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Интеллектуальные игры</w:t>
            </w:r>
          </w:p>
          <w:p w:rsidR="00EB012B" w:rsidRPr="00792ADA" w:rsidRDefault="00EB012B" w:rsidP="00113B55">
            <w:pPr>
              <w:ind w:firstLine="567"/>
              <w:rPr>
                <w:rFonts w:ascii="Times New Roman" w:hAnsi="Times New Roman" w:cs="Times New Roman"/>
                <w:kern w:val="1"/>
              </w:rPr>
            </w:pPr>
          </w:p>
          <w:p w:rsidR="00EB012B" w:rsidRPr="00792ADA" w:rsidRDefault="00EB012B" w:rsidP="00113B55">
            <w:pPr>
              <w:ind w:firstLine="567"/>
              <w:jc w:val="both"/>
              <w:rPr>
                <w:rFonts w:ascii="Times New Roman" w:hAnsi="Times New Roman" w:cs="Times New Roman"/>
                <w:kern w:val="1"/>
              </w:rPr>
            </w:pPr>
          </w:p>
        </w:tc>
      </w:tr>
    </w:tbl>
    <w:p w:rsidR="00EB012B" w:rsidRPr="00792ADA" w:rsidRDefault="00EB012B" w:rsidP="00113B55">
      <w:pPr>
        <w:ind w:firstLine="567"/>
        <w:jc w:val="both"/>
        <w:rPr>
          <w:rFonts w:ascii="Times New Roman" w:hAnsi="Times New Roman" w:cs="Times New Roman"/>
          <w:b/>
          <w:kern w:val="1"/>
        </w:rPr>
      </w:pPr>
    </w:p>
    <w:p w:rsidR="00EB012B" w:rsidRDefault="00EB012B" w:rsidP="00113B55">
      <w:pPr>
        <w:ind w:firstLine="567"/>
        <w:jc w:val="both"/>
        <w:rPr>
          <w:rFonts w:ascii="Times New Roman" w:hAnsi="Times New Roman" w:cs="Times New Roman"/>
          <w:kern w:val="1"/>
        </w:rPr>
      </w:pPr>
      <w:r w:rsidRPr="00792ADA">
        <w:rPr>
          <w:rFonts w:ascii="Times New Roman" w:hAnsi="Times New Roman" w:cs="Times New Roman"/>
          <w:kern w:val="1"/>
        </w:rPr>
        <w:t>Формы, приемы организации образовательного процесса по образовательной области «Речевое развитие»</w:t>
      </w:r>
    </w:p>
    <w:p w:rsidR="0091577E" w:rsidRPr="00792ADA" w:rsidRDefault="0091577E" w:rsidP="00113B55">
      <w:pPr>
        <w:ind w:firstLine="567"/>
        <w:jc w:val="both"/>
        <w:rPr>
          <w:rFonts w:ascii="Times New Roman" w:hAnsi="Times New Roman" w:cs="Times New Roman"/>
          <w:b/>
          <w:kern w:val="1"/>
        </w:rPr>
      </w:pPr>
    </w:p>
    <w:tbl>
      <w:tblPr>
        <w:tblW w:w="9636" w:type="dxa"/>
        <w:tblInd w:w="-5" w:type="dxa"/>
        <w:tblLayout w:type="fixed"/>
        <w:tblLook w:val="0000" w:firstRow="0" w:lastRow="0" w:firstColumn="0" w:lastColumn="0" w:noHBand="0" w:noVBand="0"/>
      </w:tblPr>
      <w:tblGrid>
        <w:gridCol w:w="2466"/>
        <w:gridCol w:w="2141"/>
        <w:gridCol w:w="2593"/>
        <w:gridCol w:w="2411"/>
        <w:gridCol w:w="25"/>
      </w:tblGrid>
      <w:tr w:rsidR="00EB012B" w:rsidRPr="00792ADA" w:rsidTr="002D2085">
        <w:trPr>
          <w:gridAfter w:val="1"/>
          <w:wAfter w:w="25" w:type="dxa"/>
        </w:trPr>
        <w:tc>
          <w:tcPr>
            <w:tcW w:w="4607" w:type="dxa"/>
            <w:gridSpan w:val="2"/>
            <w:tcBorders>
              <w:top w:val="single" w:sz="4" w:space="0" w:color="000000"/>
              <w:left w:val="single" w:sz="4" w:space="0" w:color="000000"/>
              <w:bottom w:val="single" w:sz="4" w:space="0" w:color="000000"/>
            </w:tcBorders>
          </w:tcPr>
          <w:p w:rsidR="00EB012B" w:rsidRPr="00792ADA" w:rsidRDefault="00EB012B" w:rsidP="00113B55">
            <w:pPr>
              <w:ind w:left="142"/>
              <w:jc w:val="both"/>
              <w:rPr>
                <w:rFonts w:ascii="Times New Roman" w:hAnsi="Times New Roman" w:cs="Times New Roman"/>
                <w:b/>
                <w:kern w:val="1"/>
              </w:rPr>
            </w:pPr>
            <w:r w:rsidRPr="00792ADA">
              <w:rPr>
                <w:rFonts w:ascii="Times New Roman" w:hAnsi="Times New Roman" w:cs="Times New Roman"/>
                <w:b/>
                <w:kern w:val="1"/>
              </w:rPr>
              <w:t>Совместная образовательная деятельность педагогов и детей</w:t>
            </w:r>
          </w:p>
        </w:tc>
        <w:tc>
          <w:tcPr>
            <w:tcW w:w="2593"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Самостоятельная деятельность детей</w:t>
            </w:r>
          </w:p>
        </w:tc>
        <w:tc>
          <w:tcPr>
            <w:tcW w:w="2411" w:type="dxa"/>
            <w:vMerge w:val="restart"/>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kern w:val="1"/>
              </w:rPr>
              <w:t>Образовательная деятельность в семье</w:t>
            </w:r>
          </w:p>
        </w:tc>
      </w:tr>
      <w:tr w:rsidR="00EB012B" w:rsidRPr="00792ADA" w:rsidTr="002D2085">
        <w:trPr>
          <w:gridAfter w:val="1"/>
          <w:wAfter w:w="25" w:type="dxa"/>
        </w:trPr>
        <w:tc>
          <w:tcPr>
            <w:tcW w:w="2466" w:type="dxa"/>
            <w:tcBorders>
              <w:top w:val="single" w:sz="4" w:space="0" w:color="000000"/>
              <w:left w:val="single" w:sz="4" w:space="0" w:color="000000"/>
              <w:bottom w:val="single" w:sz="4" w:space="0" w:color="000000"/>
            </w:tcBorders>
          </w:tcPr>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непосредственно образовательная деятельность</w:t>
            </w:r>
          </w:p>
        </w:tc>
        <w:tc>
          <w:tcPr>
            <w:tcW w:w="2141" w:type="dxa"/>
            <w:tcBorders>
              <w:top w:val="single" w:sz="4" w:space="0" w:color="000000"/>
              <w:left w:val="single" w:sz="4" w:space="0" w:color="000000"/>
              <w:bottom w:val="single" w:sz="4" w:space="0" w:color="000000"/>
            </w:tcBorders>
          </w:tcPr>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образовательная деятельность в режимных моментах</w:t>
            </w:r>
          </w:p>
        </w:tc>
        <w:tc>
          <w:tcPr>
            <w:tcW w:w="2593" w:type="dxa"/>
            <w:vMerge/>
            <w:tcBorders>
              <w:top w:val="single" w:sz="4" w:space="0" w:color="000000"/>
              <w:left w:val="single" w:sz="4" w:space="0" w:color="000000"/>
              <w:bottom w:val="single" w:sz="4" w:space="0" w:color="000000"/>
            </w:tcBorders>
          </w:tcPr>
          <w:p w:rsidR="00EB012B" w:rsidRPr="00792ADA" w:rsidRDefault="00EB012B" w:rsidP="00113B55">
            <w:pPr>
              <w:snapToGrid w:val="0"/>
              <w:ind w:left="142"/>
              <w:jc w:val="both"/>
              <w:rPr>
                <w:rFonts w:ascii="Times New Roman" w:hAnsi="Times New Roman" w:cs="Times New Roman"/>
                <w:kern w:val="1"/>
              </w:rPr>
            </w:pPr>
          </w:p>
        </w:tc>
        <w:tc>
          <w:tcPr>
            <w:tcW w:w="2411"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ind w:left="142"/>
              <w:jc w:val="both"/>
              <w:rPr>
                <w:rFonts w:ascii="Times New Roman" w:hAnsi="Times New Roman" w:cs="Times New Roman"/>
                <w:kern w:val="1"/>
              </w:rPr>
            </w:pPr>
          </w:p>
        </w:tc>
      </w:tr>
      <w:tr w:rsidR="00EB012B" w:rsidRPr="00792ADA" w:rsidTr="002D2085">
        <w:trPr>
          <w:gridAfter w:val="1"/>
          <w:wAfter w:w="25" w:type="dxa"/>
        </w:trPr>
        <w:tc>
          <w:tcPr>
            <w:tcW w:w="2466" w:type="dxa"/>
            <w:tcBorders>
              <w:top w:val="single" w:sz="4" w:space="0" w:color="000000"/>
              <w:left w:val="single" w:sz="4" w:space="0" w:color="000000"/>
              <w:bottom w:val="single" w:sz="4" w:space="0" w:color="000000"/>
            </w:tcBorders>
          </w:tcPr>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Занятия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 xml:space="preserve">Игры с предметами </w:t>
            </w:r>
            <w:r w:rsidRPr="00792ADA">
              <w:rPr>
                <w:rFonts w:ascii="Times New Roman" w:hAnsi="Times New Roman" w:cs="Times New Roman"/>
                <w:kern w:val="1"/>
              </w:rPr>
              <w:lastRenderedPageBreak/>
              <w:t>и сюжетными игрушками</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Обучающие игры с использованием предметов и игрушек</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Коммуникативные игры с включением малых фольклорных форм (потешки, прибаутки, пестушки, колыбельные)</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Чтение, рассматривание иллюстраций</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Сценарии активизирующего общения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Имитативные упражнения, пластические этюды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Коммуникативные тренинги</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Совместная продуктивная деятельность</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Экскурсии</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Проектная деятельность</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Дидактические игры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Настольно-печатные игры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Продуктивная деятельность</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Разучивание стихотворений</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Речевые задания и упражнения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Моделирование и обыгрывание проблемных ситуаций</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Работа по</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-обучению пересказу с опорой на вопросы воспитателя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 xml:space="preserve">-обучению составлению описательного </w:t>
            </w:r>
            <w:r w:rsidRPr="00792ADA">
              <w:rPr>
                <w:rFonts w:ascii="Times New Roman" w:hAnsi="Times New Roman" w:cs="Times New Roman"/>
                <w:kern w:val="1"/>
              </w:rPr>
              <w:lastRenderedPageBreak/>
              <w:t>рассказа об игрушке с опорой на речевые схемы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-обучению пересказу по серии сюжетных картинок</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-обучению пересказу по картине</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-обучению пересказу литературного произведения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(коллективное рассказывание)</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Показ настольного театра, работа с фланелеграфом</w:t>
            </w:r>
          </w:p>
        </w:tc>
        <w:tc>
          <w:tcPr>
            <w:tcW w:w="2141"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lastRenderedPageBreak/>
              <w:t xml:space="preserve">Речевое стимулирование </w:t>
            </w:r>
            <w:r w:rsidRPr="00792ADA">
              <w:rPr>
                <w:rFonts w:ascii="Times New Roman" w:hAnsi="Times New Roman" w:cs="Times New Roman"/>
                <w:kern w:val="1"/>
              </w:rPr>
              <w:lastRenderedPageBreak/>
              <w:t>(повторение, объяснение, обсуждение, побуждение, напоминание, уточнение)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Беседы с опорой на зрительное восприятие и без опоры на него</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Хороводные игры, пальчиковые игры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Пример использования образцов коммуникативных кодов взрослого</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Тематические досуги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Фактическая беседа, эвристическая беседа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Мимические, логоритмические, артикуляционные гимнастики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Речевые дидактические игры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Наблюдения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Чтение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Слушание, воспроизведение, имитирование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Тренинги (действия по речевому образцу взрослого)</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Разучивание скороговорок, чистоговорок</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Индивидуальная работа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Освоение формул речевого этикета</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Наблюдение за объектами живой природы, предметным миром</w:t>
            </w:r>
          </w:p>
          <w:p w:rsidR="00EB012B" w:rsidRPr="00792ADA" w:rsidRDefault="00EB012B" w:rsidP="00113B55">
            <w:pPr>
              <w:rPr>
                <w:rFonts w:ascii="Times New Roman" w:hAnsi="Times New Roman" w:cs="Times New Roman"/>
                <w:kern w:val="1"/>
              </w:rPr>
            </w:pPr>
            <w:r w:rsidRPr="00792ADA">
              <w:rPr>
                <w:rFonts w:ascii="Times New Roman" w:hAnsi="Times New Roman" w:cs="Times New Roman"/>
                <w:kern w:val="1"/>
              </w:rPr>
              <w:t xml:space="preserve">Праздники и </w:t>
            </w:r>
            <w:r w:rsidRPr="00792ADA">
              <w:rPr>
                <w:rFonts w:ascii="Times New Roman" w:hAnsi="Times New Roman" w:cs="Times New Roman"/>
                <w:kern w:val="1"/>
              </w:rPr>
              <w:lastRenderedPageBreak/>
              <w:t>развлечения</w:t>
            </w:r>
          </w:p>
        </w:tc>
        <w:tc>
          <w:tcPr>
            <w:tcW w:w="2593" w:type="dxa"/>
            <w:tcBorders>
              <w:top w:val="single" w:sz="4" w:space="0" w:color="000000"/>
              <w:left w:val="single" w:sz="4" w:space="0" w:color="000000"/>
              <w:bottom w:val="single" w:sz="4" w:space="0" w:color="000000"/>
            </w:tcBorders>
          </w:tcPr>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lastRenderedPageBreak/>
              <w:t>Коллективный монолог</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lastRenderedPageBreak/>
              <w:t>Игра-драматизация с использованием разных видов театров (театр на банках, ложках и т.п.)</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Игры в парах и совместные игры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(коллективный монолог)</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Самостоятельная художественно-речевая деятельность детей</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Сюжетно-ролевые игры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Игра– импровизация по мотивам сказок</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Театрализованные игры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Дидактические игры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Игры-драматизации</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Настольно-печатные игры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Совместная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продуктивная и игровая деятельность детей</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Словотворчество</w:t>
            </w:r>
          </w:p>
          <w:p w:rsidR="00EB012B" w:rsidRPr="00792ADA" w:rsidRDefault="00EB012B" w:rsidP="00113B55">
            <w:pPr>
              <w:ind w:left="142"/>
              <w:jc w:val="both"/>
              <w:rPr>
                <w:rFonts w:ascii="Times New Roman" w:hAnsi="Times New Roman" w:cs="Times New Roman"/>
                <w:kern w:val="1"/>
              </w:rPr>
            </w:pPr>
          </w:p>
          <w:p w:rsidR="00EB012B" w:rsidRPr="00792ADA" w:rsidRDefault="00EB012B" w:rsidP="00113B55">
            <w:pPr>
              <w:ind w:left="142"/>
              <w:jc w:val="both"/>
              <w:rPr>
                <w:rFonts w:ascii="Times New Roman" w:hAnsi="Times New Roman" w:cs="Times New Roman"/>
                <w:kern w:val="1"/>
              </w:rPr>
            </w:pPr>
          </w:p>
          <w:p w:rsidR="00EB012B" w:rsidRPr="00792ADA" w:rsidRDefault="00EB012B" w:rsidP="00113B55">
            <w:pPr>
              <w:ind w:left="142"/>
              <w:jc w:val="both"/>
              <w:rPr>
                <w:rFonts w:ascii="Times New Roman" w:hAnsi="Times New Roman" w:cs="Times New Roman"/>
                <w:kern w:val="1"/>
              </w:rPr>
            </w:pPr>
          </w:p>
        </w:tc>
        <w:tc>
          <w:tcPr>
            <w:tcW w:w="2411"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lastRenderedPageBreak/>
              <w:t xml:space="preserve">Речевые игры </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Беседы</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lastRenderedPageBreak/>
              <w:t xml:space="preserve">Пример коммуникативных кодов </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Чтение, рассматривание иллюстраций</w:t>
            </w:r>
          </w:p>
          <w:p w:rsidR="00EB012B" w:rsidRPr="00792ADA" w:rsidRDefault="002D2085" w:rsidP="00113B55">
            <w:pPr>
              <w:ind w:left="142"/>
              <w:jc w:val="both"/>
              <w:rPr>
                <w:rFonts w:ascii="Times New Roman" w:hAnsi="Times New Roman" w:cs="Times New Roman"/>
                <w:kern w:val="1"/>
              </w:rPr>
            </w:pPr>
            <w:r>
              <w:rPr>
                <w:rFonts w:ascii="Times New Roman" w:hAnsi="Times New Roman" w:cs="Times New Roman"/>
                <w:kern w:val="1"/>
              </w:rPr>
              <w:t>Игры-драматизации</w:t>
            </w:r>
            <w:r w:rsidR="00EB012B" w:rsidRPr="00792ADA">
              <w:rPr>
                <w:rFonts w:ascii="Times New Roman" w:hAnsi="Times New Roman" w:cs="Times New Roman"/>
                <w:kern w:val="1"/>
              </w:rPr>
              <w:t>Совместные семейные проекты</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Разучивание скороговорок, чистоговорок</w:t>
            </w:r>
          </w:p>
          <w:p w:rsidR="00EB012B" w:rsidRPr="00792ADA" w:rsidRDefault="00EB012B" w:rsidP="00113B55">
            <w:pPr>
              <w:ind w:left="142"/>
              <w:jc w:val="both"/>
              <w:rPr>
                <w:rFonts w:ascii="Times New Roman" w:hAnsi="Times New Roman" w:cs="Times New Roman"/>
                <w:kern w:val="1"/>
              </w:rPr>
            </w:pPr>
          </w:p>
        </w:tc>
      </w:tr>
      <w:tr w:rsidR="00EB012B" w:rsidRPr="00792ADA" w:rsidTr="002D2085">
        <w:tblPrEx>
          <w:tblCellMar>
            <w:left w:w="0" w:type="dxa"/>
            <w:right w:w="0" w:type="dxa"/>
          </w:tblCellMar>
        </w:tblPrEx>
        <w:tc>
          <w:tcPr>
            <w:tcW w:w="2466" w:type="dxa"/>
            <w:tcBorders>
              <w:top w:val="single" w:sz="4" w:space="0" w:color="000000"/>
              <w:left w:val="single" w:sz="4" w:space="0" w:color="000000"/>
              <w:bottom w:val="single" w:sz="4" w:space="0" w:color="000000"/>
            </w:tcBorders>
          </w:tcPr>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lastRenderedPageBreak/>
              <w:t>Рассказывание по иллюстрациям</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Творческие задания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Заучивание</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Чтение художественной и познавательной литературы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Рассказ</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Пересказ</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Экскурсии</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Объяснения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Творческие задания</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Литературные викторины</w:t>
            </w:r>
          </w:p>
        </w:tc>
        <w:tc>
          <w:tcPr>
            <w:tcW w:w="2141" w:type="dxa"/>
            <w:tcBorders>
              <w:top w:val="single" w:sz="4" w:space="0" w:color="000000"/>
              <w:left w:val="single" w:sz="4" w:space="0" w:color="000000"/>
              <w:bottom w:val="single" w:sz="4" w:space="0" w:color="000000"/>
            </w:tcBorders>
          </w:tcPr>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Рассказ</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Чтение</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Дидактические, настольно-печатные игры</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Досуги</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Игры-драматизации</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Выставка в книжном уголке</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Литературные праздники</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Викторины, КВН</w:t>
            </w:r>
          </w:p>
          <w:p w:rsidR="00EB012B" w:rsidRPr="00792ADA" w:rsidRDefault="00EB012B" w:rsidP="00113B55">
            <w:pPr>
              <w:ind w:left="142"/>
              <w:rPr>
                <w:rFonts w:ascii="Times New Roman" w:hAnsi="Times New Roman" w:cs="Times New Roman"/>
                <w:kern w:val="1"/>
              </w:rPr>
            </w:pPr>
            <w:r w:rsidRPr="00792ADA">
              <w:rPr>
                <w:rFonts w:ascii="Times New Roman" w:hAnsi="Times New Roman" w:cs="Times New Roman"/>
                <w:kern w:val="1"/>
              </w:rPr>
              <w:t>Презентации проектов</w:t>
            </w:r>
          </w:p>
          <w:p w:rsidR="00EB012B" w:rsidRPr="00792ADA" w:rsidRDefault="00EB012B" w:rsidP="00113B55">
            <w:pPr>
              <w:ind w:left="142"/>
              <w:jc w:val="both"/>
              <w:rPr>
                <w:rFonts w:ascii="Times New Roman" w:hAnsi="Times New Roman" w:cs="Times New Roman"/>
                <w:kern w:val="1"/>
              </w:rPr>
            </w:pPr>
          </w:p>
          <w:p w:rsidR="00EB012B" w:rsidRPr="00792ADA" w:rsidRDefault="00EB012B" w:rsidP="00113B55">
            <w:pPr>
              <w:ind w:left="142"/>
              <w:jc w:val="both"/>
              <w:rPr>
                <w:rFonts w:ascii="Times New Roman" w:hAnsi="Times New Roman" w:cs="Times New Roman"/>
                <w:kern w:val="1"/>
              </w:rPr>
            </w:pPr>
          </w:p>
        </w:tc>
        <w:tc>
          <w:tcPr>
            <w:tcW w:w="2593" w:type="dxa"/>
            <w:tcBorders>
              <w:top w:val="single" w:sz="4" w:space="0" w:color="000000"/>
              <w:left w:val="single" w:sz="4" w:space="0" w:color="000000"/>
              <w:bottom w:val="single" w:sz="4" w:space="0" w:color="000000"/>
            </w:tcBorders>
          </w:tcPr>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Игровая деятельность</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 xml:space="preserve">Рассматривание иллюстраций </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Театрализованная деятельность</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Игры-драматизации, игры-инсценировки</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Беседы</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 xml:space="preserve">Словотворчество </w:t>
            </w:r>
          </w:p>
        </w:tc>
        <w:tc>
          <w:tcPr>
            <w:tcW w:w="2411" w:type="dxa"/>
            <w:tcBorders>
              <w:top w:val="single" w:sz="4" w:space="0" w:color="000000"/>
              <w:left w:val="single" w:sz="4" w:space="0" w:color="000000"/>
              <w:bottom w:val="single" w:sz="4" w:space="0" w:color="000000"/>
            </w:tcBorders>
          </w:tcPr>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Посещение театра, музея, выставок</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Беседы</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Рассказы</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Чтение</w:t>
            </w:r>
          </w:p>
          <w:p w:rsidR="00EB012B" w:rsidRPr="00792ADA" w:rsidRDefault="00EB012B" w:rsidP="00113B55">
            <w:pPr>
              <w:ind w:left="142"/>
              <w:jc w:val="both"/>
              <w:rPr>
                <w:rFonts w:ascii="Times New Roman" w:hAnsi="Times New Roman" w:cs="Times New Roman"/>
                <w:kern w:val="1"/>
              </w:rPr>
            </w:pPr>
            <w:r w:rsidRPr="00792ADA">
              <w:rPr>
                <w:rFonts w:ascii="Times New Roman" w:hAnsi="Times New Roman" w:cs="Times New Roman"/>
                <w:kern w:val="1"/>
              </w:rPr>
              <w:t>Прослушивание аудиозаписей</w:t>
            </w:r>
          </w:p>
          <w:p w:rsidR="00EB012B" w:rsidRPr="00792ADA" w:rsidRDefault="00EB012B" w:rsidP="00113B55">
            <w:pPr>
              <w:ind w:left="142"/>
              <w:jc w:val="both"/>
              <w:rPr>
                <w:rFonts w:ascii="Times New Roman" w:hAnsi="Times New Roman" w:cs="Times New Roman"/>
                <w:kern w:val="1"/>
              </w:rPr>
            </w:pPr>
          </w:p>
        </w:tc>
        <w:tc>
          <w:tcPr>
            <w:tcW w:w="25" w:type="dxa"/>
            <w:tcBorders>
              <w:left w:val="single" w:sz="4" w:space="0" w:color="000000"/>
            </w:tcBorders>
          </w:tcPr>
          <w:p w:rsidR="00EB012B" w:rsidRPr="00792ADA" w:rsidRDefault="00EB012B" w:rsidP="00113B55">
            <w:pPr>
              <w:snapToGrid w:val="0"/>
              <w:rPr>
                <w:rFonts w:ascii="Times New Roman" w:hAnsi="Times New Roman" w:cs="Times New Roman"/>
                <w:kern w:val="1"/>
              </w:rPr>
            </w:pPr>
          </w:p>
        </w:tc>
      </w:tr>
    </w:tbl>
    <w:p w:rsidR="00EB012B" w:rsidRPr="00792ADA" w:rsidRDefault="00EB012B" w:rsidP="00113B55">
      <w:pPr>
        <w:ind w:firstLine="567"/>
        <w:jc w:val="both"/>
        <w:rPr>
          <w:rFonts w:ascii="Times New Roman" w:hAnsi="Times New Roman" w:cs="Times New Roman"/>
        </w:rPr>
      </w:pPr>
    </w:p>
    <w:p w:rsidR="00EB012B" w:rsidRDefault="00EB012B" w:rsidP="00113B55">
      <w:pPr>
        <w:ind w:firstLine="567"/>
        <w:jc w:val="both"/>
        <w:rPr>
          <w:rFonts w:ascii="Times New Roman" w:hAnsi="Times New Roman" w:cs="Times New Roman"/>
          <w:bCs/>
          <w:kern w:val="1"/>
        </w:rPr>
      </w:pPr>
      <w:r w:rsidRPr="00792ADA">
        <w:rPr>
          <w:rFonts w:ascii="Times New Roman" w:hAnsi="Times New Roman" w:cs="Times New Roman"/>
          <w:bCs/>
          <w:kern w:val="1"/>
        </w:rPr>
        <w:t>Формы и приемы организации образовательного процесса по образовательной области «Художественно-эстетическое развитие»</w:t>
      </w:r>
    </w:p>
    <w:p w:rsidR="002D2085" w:rsidRPr="00792ADA" w:rsidRDefault="002D2085" w:rsidP="00113B55">
      <w:pPr>
        <w:ind w:firstLine="567"/>
        <w:jc w:val="both"/>
        <w:rPr>
          <w:rFonts w:ascii="Times New Roman" w:hAnsi="Times New Roman" w:cs="Times New Roman"/>
          <w:b/>
          <w:bCs/>
          <w:kern w:val="1"/>
        </w:rPr>
      </w:pPr>
    </w:p>
    <w:tbl>
      <w:tblPr>
        <w:tblW w:w="9611" w:type="dxa"/>
        <w:tblInd w:w="-5" w:type="dxa"/>
        <w:tblLayout w:type="fixed"/>
        <w:tblLook w:val="0000" w:firstRow="0" w:lastRow="0" w:firstColumn="0" w:lastColumn="0" w:noHBand="0" w:noVBand="0"/>
      </w:tblPr>
      <w:tblGrid>
        <w:gridCol w:w="2198"/>
        <w:gridCol w:w="2168"/>
        <w:gridCol w:w="2385"/>
        <w:gridCol w:w="2860"/>
      </w:tblGrid>
      <w:tr w:rsidR="00EB012B" w:rsidRPr="00792ADA" w:rsidTr="002D2085">
        <w:tc>
          <w:tcPr>
            <w:tcW w:w="4366" w:type="dxa"/>
            <w:gridSpan w:val="2"/>
            <w:tcBorders>
              <w:top w:val="single" w:sz="4" w:space="0" w:color="000000"/>
              <w:left w:val="single" w:sz="4" w:space="0" w:color="000000"/>
              <w:bottom w:val="single" w:sz="4" w:space="0" w:color="000000"/>
            </w:tcBorders>
          </w:tcPr>
          <w:p w:rsidR="00EB012B" w:rsidRPr="00792ADA" w:rsidRDefault="00EB012B" w:rsidP="00113B55">
            <w:pPr>
              <w:ind w:firstLine="142"/>
              <w:jc w:val="both"/>
              <w:rPr>
                <w:rFonts w:ascii="Times New Roman" w:hAnsi="Times New Roman" w:cs="Times New Roman"/>
                <w:b/>
                <w:kern w:val="1"/>
              </w:rPr>
            </w:pPr>
            <w:r w:rsidRPr="00792ADA">
              <w:rPr>
                <w:rFonts w:ascii="Times New Roman" w:hAnsi="Times New Roman" w:cs="Times New Roman"/>
                <w:b/>
                <w:kern w:val="1"/>
              </w:rPr>
              <w:t>Совместная образовательная деятельность педагогов и детей</w:t>
            </w:r>
          </w:p>
        </w:tc>
        <w:tc>
          <w:tcPr>
            <w:tcW w:w="2385" w:type="dxa"/>
            <w:vMerge w:val="restart"/>
            <w:tcBorders>
              <w:top w:val="single" w:sz="4" w:space="0" w:color="000000"/>
              <w:left w:val="single" w:sz="4" w:space="0" w:color="000000"/>
              <w:bottom w:val="single" w:sz="4" w:space="0" w:color="000000"/>
            </w:tcBorders>
          </w:tcPr>
          <w:p w:rsidR="00EB012B" w:rsidRPr="00792ADA" w:rsidRDefault="00EB012B" w:rsidP="00113B55">
            <w:pPr>
              <w:ind w:firstLine="142"/>
              <w:jc w:val="both"/>
              <w:rPr>
                <w:rFonts w:ascii="Times New Roman" w:hAnsi="Times New Roman" w:cs="Times New Roman"/>
                <w:b/>
                <w:kern w:val="1"/>
              </w:rPr>
            </w:pPr>
            <w:r w:rsidRPr="00792ADA">
              <w:rPr>
                <w:rFonts w:ascii="Times New Roman" w:hAnsi="Times New Roman" w:cs="Times New Roman"/>
                <w:b/>
                <w:kern w:val="1"/>
              </w:rPr>
              <w:t>Самостоятельная деятельность детей</w:t>
            </w:r>
          </w:p>
        </w:tc>
        <w:tc>
          <w:tcPr>
            <w:tcW w:w="2860" w:type="dxa"/>
            <w:vMerge w:val="restart"/>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Образовательная деятельность в семье</w:t>
            </w:r>
          </w:p>
        </w:tc>
      </w:tr>
      <w:tr w:rsidR="00EB012B" w:rsidRPr="00792ADA" w:rsidTr="002D2085">
        <w:tc>
          <w:tcPr>
            <w:tcW w:w="2198" w:type="dxa"/>
            <w:tcBorders>
              <w:top w:val="single" w:sz="4" w:space="0" w:color="000000"/>
              <w:left w:val="single" w:sz="4" w:space="0" w:color="000000"/>
              <w:bottom w:val="single" w:sz="4" w:space="0" w:color="000000"/>
            </w:tcBorders>
          </w:tcPr>
          <w:p w:rsidR="00EB012B" w:rsidRPr="00792ADA" w:rsidRDefault="00EB012B" w:rsidP="00113B55">
            <w:pPr>
              <w:ind w:firstLine="142"/>
              <w:jc w:val="both"/>
              <w:rPr>
                <w:rFonts w:ascii="Times New Roman" w:hAnsi="Times New Roman" w:cs="Times New Roman"/>
                <w:b/>
                <w:kern w:val="1"/>
              </w:rPr>
            </w:pPr>
            <w:r w:rsidRPr="00792ADA">
              <w:rPr>
                <w:rFonts w:ascii="Times New Roman" w:hAnsi="Times New Roman" w:cs="Times New Roman"/>
                <w:b/>
                <w:kern w:val="1"/>
              </w:rPr>
              <w:t>непосредственно образовательная деятельность</w:t>
            </w:r>
          </w:p>
        </w:tc>
        <w:tc>
          <w:tcPr>
            <w:tcW w:w="2168" w:type="dxa"/>
            <w:tcBorders>
              <w:top w:val="single" w:sz="4" w:space="0" w:color="000000"/>
              <w:left w:val="single" w:sz="4" w:space="0" w:color="000000"/>
              <w:bottom w:val="single" w:sz="4" w:space="0" w:color="000000"/>
            </w:tcBorders>
          </w:tcPr>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b/>
                <w:kern w:val="1"/>
              </w:rPr>
              <w:t>образовательная деятельность в режимных моментах</w:t>
            </w:r>
          </w:p>
        </w:tc>
        <w:tc>
          <w:tcPr>
            <w:tcW w:w="2385" w:type="dxa"/>
            <w:vMerge/>
            <w:tcBorders>
              <w:top w:val="single" w:sz="4" w:space="0" w:color="000000"/>
              <w:left w:val="single" w:sz="4" w:space="0" w:color="000000"/>
              <w:bottom w:val="single" w:sz="4" w:space="0" w:color="000000"/>
            </w:tcBorders>
          </w:tcPr>
          <w:p w:rsidR="00EB012B" w:rsidRPr="00792ADA" w:rsidRDefault="00EB012B" w:rsidP="00113B55">
            <w:pPr>
              <w:snapToGrid w:val="0"/>
              <w:ind w:firstLine="142"/>
              <w:jc w:val="both"/>
              <w:rPr>
                <w:rFonts w:ascii="Times New Roman" w:hAnsi="Times New Roman" w:cs="Times New Roman"/>
                <w:kern w:val="1"/>
              </w:rPr>
            </w:pPr>
          </w:p>
        </w:tc>
        <w:tc>
          <w:tcPr>
            <w:tcW w:w="2860"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ind w:firstLine="142"/>
              <w:jc w:val="both"/>
              <w:rPr>
                <w:rFonts w:ascii="Times New Roman" w:hAnsi="Times New Roman" w:cs="Times New Roman"/>
                <w:kern w:val="1"/>
              </w:rPr>
            </w:pPr>
          </w:p>
        </w:tc>
      </w:tr>
      <w:tr w:rsidR="00EB012B" w:rsidRPr="00792ADA" w:rsidTr="002D2085">
        <w:trPr>
          <w:trHeight w:val="4516"/>
        </w:trPr>
        <w:tc>
          <w:tcPr>
            <w:tcW w:w="2198" w:type="dxa"/>
            <w:tcBorders>
              <w:top w:val="single" w:sz="4" w:space="0" w:color="000000"/>
              <w:left w:val="single" w:sz="4" w:space="0" w:color="000000"/>
              <w:bottom w:val="single" w:sz="4" w:space="0" w:color="000000"/>
            </w:tcBorders>
          </w:tcPr>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lastRenderedPageBreak/>
              <w:t xml:space="preserve">Занятие </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Дидактические игры</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Наблюдение</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Рассматривание</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Чтение</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 xml:space="preserve">Обыгрывание незавершённого рисунка </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 xml:space="preserve">Коллективная работа </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Обучение</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Создание условий для выбора</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Опытно-экспериментальная деятельность</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Творческие задания</w:t>
            </w:r>
          </w:p>
        </w:tc>
        <w:tc>
          <w:tcPr>
            <w:tcW w:w="2168" w:type="dxa"/>
            <w:tcBorders>
              <w:top w:val="single" w:sz="4" w:space="0" w:color="000000"/>
              <w:left w:val="single" w:sz="4" w:space="0" w:color="000000"/>
              <w:bottom w:val="single" w:sz="4" w:space="0" w:color="000000"/>
            </w:tcBorders>
          </w:tcPr>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Наблюдение</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Рассматривание</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 xml:space="preserve">Беседа </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 xml:space="preserve">Рассматривание интерьера Проблемные ситуации </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Обсуждение</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Проектная деятельность</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 xml:space="preserve">Дизайн </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Занимательные показы</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 xml:space="preserve">Индивидуальная работа </w:t>
            </w:r>
          </w:p>
          <w:p w:rsidR="00EB012B" w:rsidRPr="00792ADA" w:rsidRDefault="00EB012B" w:rsidP="00113B55">
            <w:pPr>
              <w:ind w:firstLine="142"/>
              <w:rPr>
                <w:rFonts w:ascii="Times New Roman" w:hAnsi="Times New Roman" w:cs="Times New Roman"/>
                <w:kern w:val="1"/>
              </w:rPr>
            </w:pPr>
            <w:r w:rsidRPr="00792ADA">
              <w:rPr>
                <w:rFonts w:ascii="Times New Roman" w:hAnsi="Times New Roman" w:cs="Times New Roman"/>
                <w:kern w:val="1"/>
              </w:rPr>
              <w:t>Тематические праздники и развлечения</w:t>
            </w:r>
          </w:p>
        </w:tc>
        <w:tc>
          <w:tcPr>
            <w:tcW w:w="2385" w:type="dxa"/>
            <w:tcBorders>
              <w:top w:val="single" w:sz="4" w:space="0" w:color="000000"/>
              <w:left w:val="single" w:sz="4" w:space="0" w:color="000000"/>
              <w:bottom w:val="single" w:sz="4" w:space="0" w:color="000000"/>
            </w:tcBorders>
          </w:tcPr>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Сюжетно-ролевые игры</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Наблюдение</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Рассматривание</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Сбор материала для оформления</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Экспериментирование с материалами</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 xml:space="preserve">Рассматривание </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предметов искусства</w:t>
            </w:r>
          </w:p>
          <w:p w:rsidR="00EB012B" w:rsidRPr="00792ADA" w:rsidRDefault="00EB012B" w:rsidP="00113B55">
            <w:pPr>
              <w:ind w:firstLine="142"/>
              <w:jc w:val="both"/>
              <w:rPr>
                <w:rFonts w:ascii="Times New Roman" w:hAnsi="Times New Roman" w:cs="Times New Roman"/>
                <w:kern w:val="1"/>
              </w:rPr>
            </w:pPr>
          </w:p>
        </w:tc>
        <w:tc>
          <w:tcPr>
            <w:tcW w:w="2860"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Рассматривание</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 xml:space="preserve">Наблюдение </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Рассказы</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Экскурсии</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Чтение</w:t>
            </w:r>
          </w:p>
          <w:p w:rsidR="00EB012B" w:rsidRPr="00792ADA" w:rsidRDefault="00EB012B" w:rsidP="00113B55">
            <w:pPr>
              <w:ind w:firstLine="142"/>
              <w:jc w:val="both"/>
              <w:rPr>
                <w:rFonts w:ascii="Times New Roman" w:hAnsi="Times New Roman" w:cs="Times New Roman"/>
                <w:kern w:val="1"/>
              </w:rPr>
            </w:pPr>
            <w:r w:rsidRPr="00792ADA">
              <w:rPr>
                <w:rFonts w:ascii="Times New Roman" w:hAnsi="Times New Roman" w:cs="Times New Roman"/>
                <w:kern w:val="1"/>
              </w:rPr>
              <w:t>Детско-родительская проектная деятельность</w:t>
            </w:r>
          </w:p>
        </w:tc>
      </w:tr>
      <w:tr w:rsidR="00EB012B" w:rsidRPr="00792ADA" w:rsidTr="002D2085">
        <w:trPr>
          <w:trHeight w:val="381"/>
        </w:trPr>
        <w:tc>
          <w:tcPr>
            <w:tcW w:w="2198" w:type="dxa"/>
            <w:tcBorders>
              <w:top w:val="single" w:sz="4" w:space="0" w:color="000000"/>
              <w:left w:val="single" w:sz="4" w:space="0" w:color="000000"/>
              <w:bottom w:val="single" w:sz="4" w:space="0" w:color="000000"/>
            </w:tcBorders>
          </w:tcPr>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Слушание (музыкальные сказки, инструментальная музыка)</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Беседы с детьми о музыке Музыкально-дидактическая игра</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Театрализованная деятельность</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Рассматривание иллюстраций в детских книгах, репродукций, предметов окружающей действительности</w:t>
            </w:r>
          </w:p>
          <w:p w:rsidR="00EB012B" w:rsidRPr="00792ADA" w:rsidRDefault="00EB012B" w:rsidP="00D313D9">
            <w:pPr>
              <w:ind w:firstLine="142"/>
              <w:rPr>
                <w:rFonts w:ascii="Times New Roman" w:eastAsia="Times New Roman" w:hAnsi="Times New Roman" w:cs="Times New Roman"/>
                <w:kern w:val="1"/>
              </w:rPr>
            </w:pPr>
            <w:r w:rsidRPr="00792ADA">
              <w:rPr>
                <w:rFonts w:ascii="Times New Roman" w:hAnsi="Times New Roman" w:cs="Times New Roman"/>
                <w:kern w:val="1"/>
              </w:rPr>
              <w:t>Рассматривание портретов композиторов</w:t>
            </w:r>
          </w:p>
          <w:p w:rsidR="00EB012B" w:rsidRPr="00792ADA" w:rsidRDefault="00EB012B" w:rsidP="00D313D9">
            <w:pPr>
              <w:ind w:firstLine="142"/>
              <w:rPr>
                <w:rFonts w:ascii="Times New Roman" w:eastAsia="Times New Roman" w:hAnsi="Times New Roman" w:cs="Times New Roman"/>
                <w:kern w:val="1"/>
              </w:rPr>
            </w:pPr>
          </w:p>
        </w:tc>
        <w:tc>
          <w:tcPr>
            <w:tcW w:w="2168" w:type="dxa"/>
            <w:tcBorders>
              <w:top w:val="single" w:sz="4" w:space="0" w:color="000000"/>
              <w:left w:val="single" w:sz="4" w:space="0" w:color="000000"/>
              <w:bottom w:val="single" w:sz="4" w:space="0" w:color="000000"/>
            </w:tcBorders>
          </w:tcPr>
          <w:p w:rsidR="00EB012B" w:rsidRPr="00792ADA" w:rsidRDefault="00EB012B" w:rsidP="00D313D9">
            <w:pPr>
              <w:rPr>
                <w:rFonts w:ascii="Times New Roman" w:hAnsi="Times New Roman" w:cs="Times New Roman"/>
                <w:kern w:val="1"/>
              </w:rPr>
            </w:pPr>
            <w:r w:rsidRPr="00792ADA">
              <w:rPr>
                <w:rFonts w:ascii="Times New Roman" w:hAnsi="Times New Roman" w:cs="Times New Roman"/>
                <w:kern w:val="1"/>
              </w:rPr>
              <w:t>Использование музыки:</w:t>
            </w:r>
          </w:p>
          <w:p w:rsidR="00EB012B" w:rsidRPr="00792ADA" w:rsidRDefault="00EB012B" w:rsidP="00D313D9">
            <w:pPr>
              <w:rPr>
                <w:rFonts w:ascii="Times New Roman" w:hAnsi="Times New Roman" w:cs="Times New Roman"/>
                <w:kern w:val="1"/>
              </w:rPr>
            </w:pPr>
            <w:r w:rsidRPr="00792ADA">
              <w:rPr>
                <w:rFonts w:ascii="Times New Roman" w:hAnsi="Times New Roman" w:cs="Times New Roman"/>
                <w:kern w:val="1"/>
              </w:rPr>
              <w:t xml:space="preserve">-на утренней гимнастике </w:t>
            </w:r>
          </w:p>
          <w:p w:rsidR="00EB012B" w:rsidRPr="00792ADA" w:rsidRDefault="002D2085" w:rsidP="00D313D9">
            <w:pPr>
              <w:rPr>
                <w:rFonts w:ascii="Times New Roman" w:hAnsi="Times New Roman" w:cs="Times New Roman"/>
                <w:kern w:val="1"/>
              </w:rPr>
            </w:pPr>
            <w:r>
              <w:rPr>
                <w:rFonts w:ascii="Times New Roman" w:hAnsi="Times New Roman" w:cs="Times New Roman"/>
                <w:kern w:val="1"/>
              </w:rPr>
              <w:t>–</w:t>
            </w:r>
            <w:r w:rsidR="00EB012B" w:rsidRPr="00792ADA">
              <w:rPr>
                <w:rFonts w:ascii="Times New Roman" w:hAnsi="Times New Roman" w:cs="Times New Roman"/>
                <w:kern w:val="1"/>
              </w:rPr>
              <w:t>во время умывания</w:t>
            </w:r>
          </w:p>
          <w:p w:rsidR="00EB012B" w:rsidRPr="00792ADA" w:rsidRDefault="002D2085" w:rsidP="00D313D9">
            <w:pPr>
              <w:rPr>
                <w:rFonts w:ascii="Times New Roman" w:hAnsi="Times New Roman" w:cs="Times New Roman"/>
                <w:kern w:val="1"/>
              </w:rPr>
            </w:pPr>
            <w:r>
              <w:rPr>
                <w:rFonts w:ascii="Times New Roman" w:hAnsi="Times New Roman" w:cs="Times New Roman"/>
                <w:kern w:val="1"/>
              </w:rPr>
              <w:t>–</w:t>
            </w:r>
            <w:r w:rsidR="00EB012B" w:rsidRPr="00792ADA">
              <w:rPr>
                <w:rFonts w:ascii="Times New Roman" w:hAnsi="Times New Roman" w:cs="Times New Roman"/>
                <w:kern w:val="1"/>
              </w:rPr>
              <w:t>в сюжетно-ролевых играх</w:t>
            </w:r>
          </w:p>
          <w:p w:rsidR="00EB012B" w:rsidRPr="00792ADA" w:rsidRDefault="002D2085" w:rsidP="00D313D9">
            <w:pPr>
              <w:rPr>
                <w:rFonts w:ascii="Times New Roman" w:hAnsi="Times New Roman" w:cs="Times New Roman"/>
                <w:kern w:val="1"/>
              </w:rPr>
            </w:pPr>
            <w:r>
              <w:rPr>
                <w:rFonts w:ascii="Times New Roman" w:hAnsi="Times New Roman" w:cs="Times New Roman"/>
                <w:kern w:val="1"/>
              </w:rPr>
              <w:t>–</w:t>
            </w:r>
            <w:r w:rsidR="00EB012B" w:rsidRPr="00792ADA">
              <w:rPr>
                <w:rFonts w:ascii="Times New Roman" w:hAnsi="Times New Roman" w:cs="Times New Roman"/>
                <w:kern w:val="1"/>
              </w:rPr>
              <w:t>в компьютерных играх</w:t>
            </w:r>
          </w:p>
          <w:p w:rsidR="00EB012B" w:rsidRPr="00792ADA" w:rsidRDefault="002D2085" w:rsidP="00D313D9">
            <w:pPr>
              <w:rPr>
                <w:rFonts w:ascii="Times New Roman" w:hAnsi="Times New Roman" w:cs="Times New Roman"/>
                <w:kern w:val="1"/>
              </w:rPr>
            </w:pPr>
            <w:r>
              <w:rPr>
                <w:rFonts w:ascii="Times New Roman" w:hAnsi="Times New Roman" w:cs="Times New Roman"/>
                <w:kern w:val="1"/>
              </w:rPr>
              <w:t>–</w:t>
            </w:r>
            <w:r w:rsidR="00EB012B" w:rsidRPr="00792ADA">
              <w:rPr>
                <w:rFonts w:ascii="Times New Roman" w:hAnsi="Times New Roman" w:cs="Times New Roman"/>
                <w:kern w:val="1"/>
              </w:rPr>
              <w:t>перед дневным сном</w:t>
            </w:r>
          </w:p>
          <w:p w:rsidR="00EB012B" w:rsidRPr="00792ADA" w:rsidRDefault="002D2085" w:rsidP="00D313D9">
            <w:pPr>
              <w:rPr>
                <w:rFonts w:ascii="Times New Roman" w:hAnsi="Times New Roman" w:cs="Times New Roman"/>
                <w:kern w:val="1"/>
              </w:rPr>
            </w:pPr>
            <w:r>
              <w:rPr>
                <w:rFonts w:ascii="Times New Roman" w:hAnsi="Times New Roman" w:cs="Times New Roman"/>
                <w:kern w:val="1"/>
              </w:rPr>
              <w:t>–</w:t>
            </w:r>
            <w:r w:rsidR="00EB012B" w:rsidRPr="00792ADA">
              <w:rPr>
                <w:rFonts w:ascii="Times New Roman" w:hAnsi="Times New Roman" w:cs="Times New Roman"/>
                <w:kern w:val="1"/>
              </w:rPr>
              <w:t>при пробуждении</w:t>
            </w:r>
          </w:p>
          <w:p w:rsidR="00EB012B" w:rsidRPr="00792ADA" w:rsidRDefault="00EB012B" w:rsidP="00D313D9">
            <w:pPr>
              <w:rPr>
                <w:rFonts w:ascii="Times New Roman" w:hAnsi="Times New Roman" w:cs="Times New Roman"/>
                <w:kern w:val="1"/>
              </w:rPr>
            </w:pPr>
            <w:r w:rsidRPr="00792ADA">
              <w:rPr>
                <w:rFonts w:ascii="Times New Roman" w:hAnsi="Times New Roman" w:cs="Times New Roman"/>
                <w:kern w:val="1"/>
              </w:rPr>
              <w:t>Музыкально-дидактическая игра</w:t>
            </w:r>
          </w:p>
          <w:p w:rsidR="00EB012B" w:rsidRPr="00792ADA" w:rsidRDefault="00EB012B" w:rsidP="00D313D9">
            <w:pPr>
              <w:rPr>
                <w:rFonts w:ascii="Times New Roman" w:hAnsi="Times New Roman" w:cs="Times New Roman"/>
                <w:kern w:val="1"/>
              </w:rPr>
            </w:pPr>
            <w:r w:rsidRPr="00792ADA">
              <w:rPr>
                <w:rFonts w:ascii="Times New Roman" w:hAnsi="Times New Roman" w:cs="Times New Roman"/>
                <w:kern w:val="1"/>
              </w:rPr>
              <w:t xml:space="preserve">Индивидуальная работа </w:t>
            </w:r>
          </w:p>
          <w:p w:rsidR="00EB012B" w:rsidRPr="00792ADA" w:rsidRDefault="00EB012B" w:rsidP="00D313D9">
            <w:pPr>
              <w:rPr>
                <w:rFonts w:ascii="Times New Roman" w:hAnsi="Times New Roman" w:cs="Times New Roman"/>
                <w:kern w:val="1"/>
              </w:rPr>
            </w:pPr>
            <w:r w:rsidRPr="00792ADA">
              <w:rPr>
                <w:rFonts w:ascii="Times New Roman" w:hAnsi="Times New Roman" w:cs="Times New Roman"/>
                <w:kern w:val="1"/>
              </w:rPr>
              <w:t>Праздники</w:t>
            </w:r>
          </w:p>
          <w:p w:rsidR="00EB012B" w:rsidRPr="00792ADA" w:rsidRDefault="00EB012B" w:rsidP="00D313D9">
            <w:pPr>
              <w:rPr>
                <w:rFonts w:ascii="Times New Roman" w:hAnsi="Times New Roman" w:cs="Times New Roman"/>
                <w:kern w:val="1"/>
              </w:rPr>
            </w:pPr>
            <w:r w:rsidRPr="00792ADA">
              <w:rPr>
                <w:rFonts w:ascii="Times New Roman" w:hAnsi="Times New Roman" w:cs="Times New Roman"/>
                <w:kern w:val="1"/>
              </w:rPr>
              <w:t xml:space="preserve">Развлечения </w:t>
            </w:r>
          </w:p>
          <w:p w:rsidR="00EB012B" w:rsidRPr="00792ADA" w:rsidRDefault="00EB012B" w:rsidP="00D313D9">
            <w:pPr>
              <w:rPr>
                <w:rFonts w:ascii="Times New Roman" w:eastAsia="Times New Roman" w:hAnsi="Times New Roman" w:cs="Times New Roman"/>
                <w:kern w:val="1"/>
              </w:rPr>
            </w:pPr>
            <w:r w:rsidRPr="00792ADA">
              <w:rPr>
                <w:rFonts w:ascii="Times New Roman" w:hAnsi="Times New Roman" w:cs="Times New Roman"/>
                <w:kern w:val="1"/>
              </w:rPr>
              <w:t>Просмотр мультфильмов, фрагментов детских музыкальных фильмов</w:t>
            </w:r>
          </w:p>
          <w:p w:rsidR="00EB012B" w:rsidRPr="00792ADA" w:rsidRDefault="00EB012B" w:rsidP="00D313D9">
            <w:pPr>
              <w:ind w:firstLine="142"/>
              <w:rPr>
                <w:rFonts w:ascii="Times New Roman" w:eastAsia="Times New Roman" w:hAnsi="Times New Roman" w:cs="Times New Roman"/>
                <w:kern w:val="1"/>
              </w:rPr>
            </w:pPr>
          </w:p>
        </w:tc>
        <w:tc>
          <w:tcPr>
            <w:tcW w:w="2385" w:type="dxa"/>
            <w:tcBorders>
              <w:top w:val="single" w:sz="4" w:space="0" w:color="000000"/>
              <w:left w:val="single" w:sz="4" w:space="0" w:color="000000"/>
              <w:bottom w:val="single" w:sz="4" w:space="0" w:color="000000"/>
            </w:tcBorders>
          </w:tcPr>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Игры в «праздники», «концерт», «оркестр», «музыкальные занятия», «телевизор»</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Сюжетно-ролевые игры</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Импровизация мелодий на собственные слова, придумывание песенок</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Придумывание простейших танцевальных движений.</w:t>
            </w:r>
          </w:p>
          <w:p w:rsidR="00EB012B" w:rsidRPr="00792ADA" w:rsidRDefault="00EB012B" w:rsidP="00D313D9">
            <w:pPr>
              <w:rPr>
                <w:rFonts w:ascii="Times New Roman" w:hAnsi="Times New Roman" w:cs="Times New Roman"/>
                <w:kern w:val="1"/>
              </w:rPr>
            </w:pPr>
            <w:r w:rsidRPr="00792ADA">
              <w:rPr>
                <w:rFonts w:ascii="Times New Roman" w:hAnsi="Times New Roman" w:cs="Times New Roman"/>
                <w:kern w:val="1"/>
              </w:rPr>
              <w:t>Инсценирование содержания песен, хороводов</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Составление композиций танца</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Импровизация на инструментах</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Музыкально-дидактические игры</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Игры-драматизации</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Аккомпанемент в пении, танце и др.</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lastRenderedPageBreak/>
              <w:t>Детский ансамбль, оркестр</w:t>
            </w:r>
          </w:p>
        </w:tc>
        <w:tc>
          <w:tcPr>
            <w:tcW w:w="2860" w:type="dxa"/>
            <w:tcBorders>
              <w:top w:val="single" w:sz="4" w:space="0" w:color="000000"/>
              <w:left w:val="single" w:sz="4" w:space="0" w:color="000000"/>
              <w:bottom w:val="single" w:sz="4" w:space="0" w:color="000000"/>
              <w:right w:val="single" w:sz="4" w:space="0" w:color="000000"/>
            </w:tcBorders>
          </w:tcPr>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lastRenderedPageBreak/>
              <w:t>Посещения музеев, выставок, детских музыкальных театров</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Прослушивание аудиозаписей.</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Просмотр иллюстраций, репродукций картин, портретов композиторов</w:t>
            </w:r>
          </w:p>
          <w:p w:rsidR="00EB012B" w:rsidRPr="00792ADA" w:rsidRDefault="00EB012B" w:rsidP="00D313D9">
            <w:pPr>
              <w:ind w:firstLine="142"/>
              <w:rPr>
                <w:rFonts w:ascii="Times New Roman" w:hAnsi="Times New Roman" w:cs="Times New Roman"/>
                <w:kern w:val="1"/>
              </w:rPr>
            </w:pPr>
            <w:r w:rsidRPr="00792ADA">
              <w:rPr>
                <w:rFonts w:ascii="Times New Roman" w:hAnsi="Times New Roman" w:cs="Times New Roman"/>
                <w:kern w:val="1"/>
              </w:rPr>
              <w:t>Просмотр видеофильмов</w:t>
            </w:r>
          </w:p>
          <w:p w:rsidR="00EB012B" w:rsidRPr="00792ADA" w:rsidRDefault="00EB012B" w:rsidP="00D313D9">
            <w:pPr>
              <w:ind w:firstLine="142"/>
              <w:rPr>
                <w:rFonts w:ascii="Times New Roman" w:hAnsi="Times New Roman" w:cs="Times New Roman"/>
                <w:b/>
                <w:bCs/>
                <w:kern w:val="1"/>
              </w:rPr>
            </w:pPr>
            <w:r w:rsidRPr="00792ADA">
              <w:rPr>
                <w:rFonts w:ascii="Times New Roman" w:hAnsi="Times New Roman" w:cs="Times New Roman"/>
                <w:kern w:val="1"/>
              </w:rPr>
              <w:t>Обучение игре на музыкальных инструментах</w:t>
            </w:r>
          </w:p>
        </w:tc>
      </w:tr>
    </w:tbl>
    <w:p w:rsidR="00EB012B" w:rsidRPr="00792ADA" w:rsidRDefault="00EB012B" w:rsidP="00D313D9">
      <w:pPr>
        <w:ind w:firstLine="567"/>
        <w:rPr>
          <w:rFonts w:ascii="Times New Roman" w:hAnsi="Times New Roman" w:cs="Times New Roman"/>
          <w:b/>
          <w:bCs/>
          <w:kern w:val="1"/>
        </w:rPr>
      </w:pPr>
    </w:p>
    <w:p w:rsidR="00EB012B" w:rsidRPr="00792ADA" w:rsidRDefault="00EB012B" w:rsidP="00113B55">
      <w:pPr>
        <w:ind w:firstLine="567"/>
        <w:jc w:val="both"/>
        <w:rPr>
          <w:rFonts w:ascii="Times New Roman" w:hAnsi="Times New Roman" w:cs="Times New Roman"/>
        </w:rPr>
      </w:pPr>
    </w:p>
    <w:p w:rsidR="00EB012B" w:rsidRPr="00792ADA" w:rsidRDefault="00EB012B" w:rsidP="00113B55">
      <w:pPr>
        <w:ind w:firstLine="567"/>
        <w:jc w:val="both"/>
        <w:rPr>
          <w:rFonts w:ascii="Times New Roman" w:hAnsi="Times New Roman" w:cs="Times New Roman"/>
        </w:rPr>
      </w:pPr>
      <w:r w:rsidRPr="00792ADA">
        <w:rPr>
          <w:rFonts w:ascii="Times New Roman" w:hAnsi="Times New Roman" w:cs="Times New Roman"/>
          <w:kern w:val="1"/>
        </w:rPr>
        <w:t>Формы и приемы организации образовательного процесса  по образовательной области «Физическое развитие»</w:t>
      </w:r>
    </w:p>
    <w:p w:rsidR="00EB012B" w:rsidRPr="00792ADA" w:rsidRDefault="00EB012B" w:rsidP="00113B55">
      <w:pPr>
        <w:ind w:firstLine="567"/>
        <w:jc w:val="both"/>
        <w:rPr>
          <w:rFonts w:ascii="Times New Roman" w:hAnsi="Times New Roman" w:cs="Times New Roman"/>
        </w:rPr>
      </w:pPr>
    </w:p>
    <w:tbl>
      <w:tblPr>
        <w:tblW w:w="0" w:type="auto"/>
        <w:tblInd w:w="-5" w:type="dxa"/>
        <w:tblLayout w:type="fixed"/>
        <w:tblLook w:val="0000" w:firstRow="0" w:lastRow="0" w:firstColumn="0" w:lastColumn="0" w:noHBand="0" w:noVBand="0"/>
      </w:tblPr>
      <w:tblGrid>
        <w:gridCol w:w="2628"/>
        <w:gridCol w:w="3060"/>
        <w:gridCol w:w="1800"/>
        <w:gridCol w:w="2264"/>
      </w:tblGrid>
      <w:tr w:rsidR="00EB012B" w:rsidRPr="00792ADA" w:rsidTr="007E6865">
        <w:tc>
          <w:tcPr>
            <w:tcW w:w="5688" w:type="dxa"/>
            <w:gridSpan w:val="2"/>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bCs/>
                <w:kern w:val="1"/>
              </w:rPr>
              <w:t>Совместная образовательная деятельность педагогов и детей</w:t>
            </w:r>
          </w:p>
        </w:tc>
        <w:tc>
          <w:tcPr>
            <w:tcW w:w="1800" w:type="dxa"/>
            <w:vMerge w:val="restart"/>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kern w:val="1"/>
              </w:rPr>
            </w:pPr>
            <w:r w:rsidRPr="00792ADA">
              <w:rPr>
                <w:rFonts w:ascii="Times New Roman" w:hAnsi="Times New Roman" w:cs="Times New Roman"/>
                <w:b/>
                <w:kern w:val="1"/>
              </w:rPr>
              <w:t>Самостоятельная деятельность детей</w:t>
            </w:r>
          </w:p>
        </w:tc>
        <w:tc>
          <w:tcPr>
            <w:tcW w:w="2264" w:type="dxa"/>
            <w:vMerge w:val="restart"/>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b/>
                <w:bCs/>
                <w:kern w:val="1"/>
              </w:rPr>
            </w:pPr>
            <w:r w:rsidRPr="00792ADA">
              <w:rPr>
                <w:rFonts w:ascii="Times New Roman" w:hAnsi="Times New Roman" w:cs="Times New Roman"/>
                <w:b/>
                <w:kern w:val="1"/>
              </w:rPr>
              <w:t>Образовательная деятельность в семье</w:t>
            </w:r>
          </w:p>
        </w:tc>
      </w:tr>
      <w:tr w:rsidR="00EB012B" w:rsidRPr="00792ADA" w:rsidTr="007E6865">
        <w:tc>
          <w:tcPr>
            <w:tcW w:w="2628"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b/>
                <w:bCs/>
                <w:kern w:val="1"/>
              </w:rPr>
            </w:pPr>
            <w:r w:rsidRPr="00792ADA">
              <w:rPr>
                <w:rFonts w:ascii="Times New Roman" w:hAnsi="Times New Roman" w:cs="Times New Roman"/>
                <w:b/>
                <w:bCs/>
                <w:kern w:val="1"/>
              </w:rPr>
              <w:t>непосредственно образовательная деятельность</w:t>
            </w:r>
          </w:p>
        </w:tc>
        <w:tc>
          <w:tcPr>
            <w:tcW w:w="306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b/>
                <w:bCs/>
                <w:kern w:val="1"/>
              </w:rPr>
              <w:t>образовательная деятельность в режимных моментах</w:t>
            </w:r>
          </w:p>
        </w:tc>
        <w:tc>
          <w:tcPr>
            <w:tcW w:w="1800" w:type="dxa"/>
            <w:vMerge/>
            <w:tcBorders>
              <w:top w:val="single" w:sz="4" w:space="0" w:color="000000"/>
              <w:left w:val="single" w:sz="4" w:space="0" w:color="000000"/>
              <w:bottom w:val="single" w:sz="4" w:space="0" w:color="000000"/>
            </w:tcBorders>
          </w:tcPr>
          <w:p w:rsidR="00EB012B" w:rsidRPr="00792ADA" w:rsidRDefault="00EB012B" w:rsidP="00113B55">
            <w:pPr>
              <w:snapToGrid w:val="0"/>
              <w:jc w:val="both"/>
              <w:rPr>
                <w:rFonts w:ascii="Times New Roman" w:hAnsi="Times New Roman" w:cs="Times New Roman"/>
                <w:kern w:val="1"/>
              </w:rPr>
            </w:pPr>
          </w:p>
        </w:tc>
        <w:tc>
          <w:tcPr>
            <w:tcW w:w="2264" w:type="dxa"/>
            <w:vMerge/>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snapToGrid w:val="0"/>
              <w:jc w:val="both"/>
              <w:rPr>
                <w:rFonts w:ascii="Times New Roman" w:hAnsi="Times New Roman" w:cs="Times New Roman"/>
                <w:kern w:val="1"/>
              </w:rPr>
            </w:pPr>
          </w:p>
        </w:tc>
      </w:tr>
      <w:tr w:rsidR="00EB012B" w:rsidRPr="00792ADA" w:rsidTr="007E6865">
        <w:trPr>
          <w:trHeight w:val="350"/>
        </w:trPr>
        <w:tc>
          <w:tcPr>
            <w:tcW w:w="2628"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Физкультурные занятия: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сюжетно-игровые,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тематические,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-классические,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-тренирующие,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на тренажерах,</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на улице,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-походы.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Общеразвивающие упражнения: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 предметами,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без предметов,</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-сюжетные,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-имитационные.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Игры с элементами спорта.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Спортивные упражнения</w:t>
            </w:r>
          </w:p>
          <w:p w:rsidR="00EB012B" w:rsidRPr="00792ADA" w:rsidRDefault="00EB012B" w:rsidP="00113B55">
            <w:pPr>
              <w:jc w:val="both"/>
              <w:rPr>
                <w:rFonts w:ascii="Times New Roman" w:hAnsi="Times New Roman" w:cs="Times New Roman"/>
                <w:kern w:val="1"/>
              </w:rPr>
            </w:pPr>
          </w:p>
        </w:tc>
        <w:tc>
          <w:tcPr>
            <w:tcW w:w="306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Индивидуальная работа с детьми.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Игровые упражнения.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Игровые ситуации.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Утренняя гимнастика: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-классическая,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-игровая,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-полоса препятствий,</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-музыкально-ритмическая,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-аэробика,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имитационные движения.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Физкультминутки.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Динамические паузы.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Подвижные игры.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Игровые упражнения.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Игровые ситуации.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Проблемные ситуации.</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Имитационные движения.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Спортивные праздники и развлечения.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Гимнастика после дневного сна: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-оздоровительная,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-коррекционная,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-полоса препятствий.</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Упражнения: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 корригирующие </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-классические,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коррекционные.</w:t>
            </w:r>
          </w:p>
        </w:tc>
        <w:tc>
          <w:tcPr>
            <w:tcW w:w="180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Подвижные игры.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Игровые упражнения.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Имитационные движения.</w:t>
            </w:r>
          </w:p>
          <w:p w:rsidR="00EB012B" w:rsidRPr="00792ADA" w:rsidRDefault="00EB012B" w:rsidP="00113B55">
            <w:pPr>
              <w:jc w:val="both"/>
              <w:rPr>
                <w:rFonts w:ascii="Times New Roman" w:hAnsi="Times New Roman" w:cs="Times New Roman"/>
                <w:kern w:val="1"/>
              </w:rPr>
            </w:pPr>
          </w:p>
        </w:tc>
        <w:tc>
          <w:tcPr>
            <w:tcW w:w="2264"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Совместные игры.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Походы.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Занятия в спортивных секциях.</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 xml:space="preserve">Посещение бассейна. </w:t>
            </w: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tc>
      </w:tr>
      <w:tr w:rsidR="00EB012B" w:rsidRPr="00792ADA" w:rsidTr="007E6865">
        <w:trPr>
          <w:trHeight w:val="362"/>
        </w:trPr>
        <w:tc>
          <w:tcPr>
            <w:tcW w:w="2628"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Занятия-развлечения</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Занятия</w:t>
            </w:r>
          </w:p>
          <w:p w:rsidR="00EB012B" w:rsidRPr="00792ADA" w:rsidRDefault="00EB012B" w:rsidP="00113B55">
            <w:pPr>
              <w:jc w:val="both"/>
              <w:rPr>
                <w:rFonts w:ascii="Times New Roman" w:hAnsi="Times New Roman" w:cs="Times New Roman"/>
                <w:kern w:val="1"/>
              </w:rPr>
            </w:pPr>
          </w:p>
        </w:tc>
        <w:tc>
          <w:tcPr>
            <w:tcW w:w="306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Объяснение</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Показ</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Дидактические игры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Чтение художественных произведений</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Личный пример</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Иллюстративный материал</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Досуг</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Театрализованные игры</w:t>
            </w:r>
          </w:p>
        </w:tc>
        <w:tc>
          <w:tcPr>
            <w:tcW w:w="1800" w:type="dxa"/>
            <w:tcBorders>
              <w:top w:val="single" w:sz="4" w:space="0" w:color="000000"/>
              <w:left w:val="single" w:sz="4" w:space="0" w:color="000000"/>
              <w:bottom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Сюжетно-ролевые игры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Подвижные игры</w:t>
            </w: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p w:rsidR="00EB012B" w:rsidRPr="00792ADA" w:rsidRDefault="00EB012B" w:rsidP="00113B55">
            <w:pPr>
              <w:jc w:val="both"/>
              <w:rPr>
                <w:rFonts w:ascii="Times New Roman" w:hAnsi="Times New Roman" w:cs="Times New Roman"/>
                <w:kern w:val="1"/>
              </w:rPr>
            </w:pPr>
          </w:p>
        </w:tc>
        <w:tc>
          <w:tcPr>
            <w:tcW w:w="2264" w:type="dxa"/>
            <w:tcBorders>
              <w:top w:val="single" w:sz="4" w:space="0" w:color="000000"/>
              <w:left w:val="single" w:sz="4" w:space="0" w:color="000000"/>
              <w:bottom w:val="single" w:sz="4" w:space="0" w:color="000000"/>
              <w:right w:val="single" w:sz="4" w:space="0" w:color="000000"/>
            </w:tcBorders>
          </w:tcPr>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Беседа</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Совместные игры</w:t>
            </w:r>
          </w:p>
          <w:p w:rsidR="00EB012B" w:rsidRPr="00792ADA" w:rsidRDefault="00EB012B" w:rsidP="00113B55">
            <w:pPr>
              <w:jc w:val="both"/>
              <w:rPr>
                <w:rFonts w:ascii="Times New Roman" w:hAnsi="Times New Roman" w:cs="Times New Roman"/>
                <w:kern w:val="1"/>
              </w:rPr>
            </w:pPr>
            <w:r w:rsidRPr="00792ADA">
              <w:rPr>
                <w:rFonts w:ascii="Times New Roman" w:hAnsi="Times New Roman" w:cs="Times New Roman"/>
                <w:kern w:val="1"/>
              </w:rPr>
              <w:t>Чтение художественных произведений</w:t>
            </w:r>
          </w:p>
          <w:p w:rsidR="00EB012B" w:rsidRPr="00792ADA" w:rsidRDefault="00EB012B" w:rsidP="00113B55">
            <w:pPr>
              <w:jc w:val="both"/>
              <w:rPr>
                <w:rFonts w:ascii="Times New Roman" w:hAnsi="Times New Roman" w:cs="Times New Roman"/>
                <w:kern w:val="1"/>
              </w:rPr>
            </w:pPr>
          </w:p>
        </w:tc>
      </w:tr>
    </w:tbl>
    <w:p w:rsidR="00EB012B" w:rsidRPr="00792ADA" w:rsidRDefault="00EB012B" w:rsidP="00113B55">
      <w:pPr>
        <w:pStyle w:val="ab"/>
        <w:tabs>
          <w:tab w:val="left" w:pos="-24"/>
          <w:tab w:val="left" w:pos="381"/>
        </w:tabs>
        <w:ind w:left="0"/>
        <w:jc w:val="both"/>
        <w:rPr>
          <w:rFonts w:ascii="Times New Roman" w:hAnsi="Times New Roman" w:cs="Times New Roman"/>
          <w:b/>
          <w:kern w:val="1"/>
        </w:rPr>
      </w:pPr>
    </w:p>
    <w:p w:rsidR="002D2085" w:rsidRDefault="002D2085" w:rsidP="00113B55">
      <w:pPr>
        <w:pStyle w:val="ab"/>
        <w:tabs>
          <w:tab w:val="left" w:pos="-24"/>
          <w:tab w:val="left" w:pos="381"/>
        </w:tabs>
        <w:ind w:left="0"/>
        <w:jc w:val="both"/>
        <w:rPr>
          <w:rFonts w:ascii="Times New Roman" w:hAnsi="Times New Roman" w:cs="Times New Roman"/>
          <w:kern w:val="1"/>
        </w:rPr>
      </w:pPr>
    </w:p>
    <w:p w:rsidR="00EB012B" w:rsidRPr="002D2085" w:rsidRDefault="00EB012B" w:rsidP="00113B55">
      <w:pPr>
        <w:pStyle w:val="ab"/>
        <w:tabs>
          <w:tab w:val="left" w:pos="-24"/>
          <w:tab w:val="left" w:pos="381"/>
        </w:tabs>
        <w:ind w:left="0"/>
        <w:jc w:val="both"/>
        <w:rPr>
          <w:rFonts w:ascii="Times New Roman" w:hAnsi="Times New Roman" w:cs="Times New Roman"/>
          <w:kern w:val="1"/>
          <w:sz w:val="26"/>
          <w:szCs w:val="26"/>
        </w:rPr>
      </w:pPr>
      <w:r w:rsidRPr="002D2085">
        <w:rPr>
          <w:rFonts w:ascii="Times New Roman" w:hAnsi="Times New Roman" w:cs="Times New Roman"/>
          <w:kern w:val="1"/>
          <w:sz w:val="26"/>
          <w:szCs w:val="26"/>
        </w:rPr>
        <w:lastRenderedPageBreak/>
        <w:t>2.3.</w:t>
      </w:r>
      <w:r w:rsidRPr="002D2085">
        <w:rPr>
          <w:rFonts w:ascii="Times New Roman" w:hAnsi="Times New Roman" w:cs="Times New Roman"/>
          <w:i/>
          <w:iCs/>
          <w:kern w:val="1"/>
          <w:sz w:val="26"/>
          <w:szCs w:val="26"/>
        </w:rPr>
        <w:t>Способы и направления поддержки детской инициативы.</w:t>
      </w:r>
    </w:p>
    <w:p w:rsidR="00EB012B" w:rsidRPr="002D2085" w:rsidRDefault="00EB012B" w:rsidP="00113B55">
      <w:pPr>
        <w:pStyle w:val="ab"/>
        <w:tabs>
          <w:tab w:val="left" w:pos="-24"/>
          <w:tab w:val="left" w:pos="381"/>
        </w:tabs>
        <w:ind w:left="0" w:firstLine="725"/>
        <w:jc w:val="both"/>
        <w:rPr>
          <w:rFonts w:ascii="Times New Roman" w:hAnsi="Times New Roman" w:cs="Times New Roman"/>
          <w:kern w:val="1"/>
          <w:sz w:val="26"/>
          <w:szCs w:val="26"/>
        </w:rPr>
      </w:pPr>
      <w:r w:rsidRPr="002D2085">
        <w:rPr>
          <w:rFonts w:ascii="Times New Roman" w:hAnsi="Times New Roman" w:cs="Times New Roman"/>
          <w:kern w:val="1"/>
          <w:sz w:val="26"/>
          <w:szCs w:val="26"/>
        </w:rPr>
        <w:t>В дошкольном образовательном учреждении педагоги активно используют метод проектов. Проекты позволяют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EB012B" w:rsidRPr="002D2085" w:rsidRDefault="00EB012B" w:rsidP="00113B55">
      <w:pPr>
        <w:pStyle w:val="ab"/>
        <w:tabs>
          <w:tab w:val="left" w:pos="-24"/>
          <w:tab w:val="left" w:pos="381"/>
        </w:tabs>
        <w:ind w:left="0" w:firstLine="725"/>
        <w:jc w:val="both"/>
        <w:rPr>
          <w:rFonts w:ascii="Times New Roman" w:hAnsi="Times New Roman" w:cs="Times New Roman"/>
          <w:kern w:val="1"/>
          <w:sz w:val="26"/>
          <w:szCs w:val="26"/>
        </w:rPr>
      </w:pPr>
      <w:r w:rsidRPr="002D2085">
        <w:rPr>
          <w:rFonts w:ascii="Times New Roman" w:hAnsi="Times New Roman" w:cs="Times New Roman"/>
          <w:kern w:val="1"/>
          <w:sz w:val="26"/>
          <w:szCs w:val="26"/>
        </w:rPr>
        <w:t>Использование в образовательной деятельности метода проектов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в быту).</w:t>
      </w:r>
    </w:p>
    <w:p w:rsidR="00EB012B" w:rsidRPr="002D2085" w:rsidRDefault="00EB012B" w:rsidP="00113B55">
      <w:pPr>
        <w:pStyle w:val="ab"/>
        <w:tabs>
          <w:tab w:val="left" w:pos="-24"/>
          <w:tab w:val="left" w:pos="381"/>
        </w:tabs>
        <w:ind w:left="0" w:firstLine="725"/>
        <w:jc w:val="both"/>
        <w:rPr>
          <w:rFonts w:ascii="Times New Roman" w:hAnsi="Times New Roman" w:cs="Times New Roman"/>
          <w:kern w:val="1"/>
          <w:sz w:val="26"/>
          <w:szCs w:val="26"/>
        </w:rPr>
      </w:pPr>
      <w:r w:rsidRPr="002D2085">
        <w:rPr>
          <w:rFonts w:ascii="Times New Roman" w:hAnsi="Times New Roman" w:cs="Times New Roman"/>
          <w:kern w:val="1"/>
          <w:sz w:val="26"/>
          <w:szCs w:val="26"/>
        </w:rPr>
        <w:t>О перспективности метода проектов свидетельствуют широкие возможности развития составляющих успешной личности:</w:t>
      </w:r>
    </w:p>
    <w:p w:rsidR="00EB012B" w:rsidRPr="002D2085" w:rsidRDefault="00EB012B" w:rsidP="00D5266A">
      <w:pPr>
        <w:pStyle w:val="ab"/>
        <w:numPr>
          <w:ilvl w:val="0"/>
          <w:numId w:val="167"/>
        </w:numPr>
        <w:tabs>
          <w:tab w:val="left" w:pos="-24"/>
          <w:tab w:val="left" w:pos="381"/>
          <w:tab w:val="left" w:pos="851"/>
          <w:tab w:val="left" w:pos="993"/>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наблюдения и анализа явлений окружающей действительности;</w:t>
      </w:r>
    </w:p>
    <w:p w:rsidR="00EB012B" w:rsidRPr="002D2085" w:rsidRDefault="00EB012B" w:rsidP="00D5266A">
      <w:pPr>
        <w:pStyle w:val="ab"/>
        <w:numPr>
          <w:ilvl w:val="0"/>
          <w:numId w:val="167"/>
        </w:numPr>
        <w:tabs>
          <w:tab w:val="left" w:pos="-24"/>
          <w:tab w:val="left" w:pos="381"/>
          <w:tab w:val="left" w:pos="851"/>
          <w:tab w:val="left" w:pos="993"/>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проведения сравнения, обобщения и умения делать выводы;</w:t>
      </w:r>
    </w:p>
    <w:p w:rsidR="00EB012B" w:rsidRPr="002D2085" w:rsidRDefault="00EB012B" w:rsidP="00D5266A">
      <w:pPr>
        <w:pStyle w:val="ab"/>
        <w:numPr>
          <w:ilvl w:val="0"/>
          <w:numId w:val="167"/>
        </w:numPr>
        <w:tabs>
          <w:tab w:val="left" w:pos="-24"/>
          <w:tab w:val="left" w:pos="381"/>
          <w:tab w:val="left" w:pos="851"/>
          <w:tab w:val="left" w:pos="993"/>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творческого мышления, логики познания, пытливости ума;</w:t>
      </w:r>
    </w:p>
    <w:p w:rsidR="00EB012B" w:rsidRPr="002D2085" w:rsidRDefault="00EB012B" w:rsidP="00D5266A">
      <w:pPr>
        <w:pStyle w:val="ab"/>
        <w:numPr>
          <w:ilvl w:val="0"/>
          <w:numId w:val="167"/>
        </w:numPr>
        <w:tabs>
          <w:tab w:val="left" w:pos="-24"/>
          <w:tab w:val="left" w:pos="381"/>
          <w:tab w:val="left" w:pos="851"/>
          <w:tab w:val="left" w:pos="993"/>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совместной познавательно-поисковой деятельности;</w:t>
      </w:r>
    </w:p>
    <w:p w:rsidR="00EB012B" w:rsidRPr="002D2085" w:rsidRDefault="00EB012B" w:rsidP="00D5266A">
      <w:pPr>
        <w:pStyle w:val="ab"/>
        <w:numPr>
          <w:ilvl w:val="0"/>
          <w:numId w:val="167"/>
        </w:numPr>
        <w:tabs>
          <w:tab w:val="left" w:pos="-24"/>
          <w:tab w:val="left" w:pos="381"/>
          <w:tab w:val="left" w:pos="851"/>
          <w:tab w:val="left" w:pos="993"/>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коммуникативных и рефлексивных навыков и др.</w:t>
      </w:r>
    </w:p>
    <w:p w:rsidR="00EB012B" w:rsidRPr="002D2085" w:rsidRDefault="00EB012B" w:rsidP="00113B55">
      <w:pPr>
        <w:pStyle w:val="ab"/>
        <w:tabs>
          <w:tab w:val="left" w:pos="-24"/>
          <w:tab w:val="left" w:pos="381"/>
        </w:tabs>
        <w:ind w:left="16" w:firstLine="709"/>
        <w:jc w:val="both"/>
        <w:rPr>
          <w:rFonts w:ascii="Times New Roman" w:hAnsi="Times New Roman" w:cs="Times New Roman"/>
          <w:kern w:val="1"/>
          <w:sz w:val="26"/>
          <w:szCs w:val="26"/>
        </w:rPr>
      </w:pPr>
      <w:r w:rsidRPr="002D2085">
        <w:rPr>
          <w:rFonts w:ascii="Times New Roman" w:hAnsi="Times New Roman" w:cs="Times New Roman"/>
          <w:kern w:val="1"/>
          <w:sz w:val="26"/>
          <w:szCs w:val="26"/>
        </w:rPr>
        <w:t>В основу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w:t>
      </w:r>
    </w:p>
    <w:p w:rsidR="00EB012B" w:rsidRPr="002D2085" w:rsidRDefault="00EB012B" w:rsidP="00113B55">
      <w:pPr>
        <w:pStyle w:val="ab"/>
        <w:tabs>
          <w:tab w:val="left" w:pos="-24"/>
          <w:tab w:val="left" w:pos="381"/>
          <w:tab w:val="left" w:pos="851"/>
        </w:tabs>
        <w:ind w:left="16" w:firstLine="709"/>
        <w:jc w:val="both"/>
        <w:rPr>
          <w:rFonts w:ascii="Times New Roman" w:hAnsi="Times New Roman" w:cs="Times New Roman"/>
          <w:kern w:val="1"/>
          <w:sz w:val="26"/>
          <w:szCs w:val="26"/>
        </w:rPr>
      </w:pPr>
      <w:r w:rsidRPr="002D2085">
        <w:rPr>
          <w:rFonts w:ascii="Times New Roman" w:hAnsi="Times New Roman" w:cs="Times New Roman"/>
          <w:kern w:val="1"/>
          <w:sz w:val="26"/>
          <w:szCs w:val="26"/>
        </w:rPr>
        <w:t>Особенностью проектной деятельности в дошкольном образовании является  тесное 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 Взрослые помогают детям обнаружить проблему (возможна провокация этой проблемы), вызываю интерес к ней и вовлекают детей в совместный проект. В проекте можно объединить содержание образования из  различных областей знаний, что открывает широкие возможности организации совместной познавательно-поисковой деятельности детей, педагогов и родителей.</w:t>
      </w:r>
    </w:p>
    <w:p w:rsidR="00EB012B" w:rsidRPr="002D2085" w:rsidRDefault="00EB012B" w:rsidP="00113B55">
      <w:pPr>
        <w:pStyle w:val="ab"/>
        <w:tabs>
          <w:tab w:val="left" w:pos="-24"/>
          <w:tab w:val="left" w:pos="381"/>
        </w:tabs>
        <w:ind w:left="16" w:firstLine="709"/>
        <w:jc w:val="both"/>
        <w:rPr>
          <w:rFonts w:ascii="Times New Roman" w:hAnsi="Times New Roman" w:cs="Times New Roman"/>
          <w:kern w:val="1"/>
          <w:sz w:val="26"/>
          <w:szCs w:val="26"/>
        </w:rPr>
      </w:pPr>
      <w:r w:rsidRPr="002D2085">
        <w:rPr>
          <w:rFonts w:ascii="Times New Roman" w:hAnsi="Times New Roman" w:cs="Times New Roman"/>
          <w:kern w:val="1"/>
          <w:sz w:val="26"/>
          <w:szCs w:val="26"/>
        </w:rPr>
        <w:t>Этапы работы над проектом:</w:t>
      </w:r>
    </w:p>
    <w:p w:rsidR="00EB012B" w:rsidRPr="002D2085" w:rsidRDefault="00EB012B" w:rsidP="00D5266A">
      <w:pPr>
        <w:pStyle w:val="ab"/>
        <w:numPr>
          <w:ilvl w:val="2"/>
          <w:numId w:val="140"/>
        </w:numPr>
        <w:tabs>
          <w:tab w:val="left" w:pos="-24"/>
          <w:tab w:val="left" w:pos="381"/>
          <w:tab w:val="left" w:pos="890"/>
          <w:tab w:val="left" w:pos="1121"/>
          <w:tab w:val="left" w:pos="1154"/>
        </w:tabs>
        <w:suppressAutoHyphens/>
        <w:ind w:left="16"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Целеполагание: педагог помогает ребенку выбрать наиболее актуальную и посильную для него задачу на определенный отрезок времени.</w:t>
      </w:r>
    </w:p>
    <w:p w:rsidR="00EB012B" w:rsidRPr="002D2085" w:rsidRDefault="00EB012B" w:rsidP="00D5266A">
      <w:pPr>
        <w:pStyle w:val="ab"/>
        <w:numPr>
          <w:ilvl w:val="2"/>
          <w:numId w:val="140"/>
        </w:numPr>
        <w:tabs>
          <w:tab w:val="left" w:pos="-24"/>
          <w:tab w:val="left" w:pos="381"/>
          <w:tab w:val="left" w:pos="1104"/>
        </w:tabs>
        <w:suppressAutoHyphens/>
        <w:ind w:left="16"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Разработка содержания проекта, планирование деятельности по достижению цели:</w:t>
      </w:r>
    </w:p>
    <w:p w:rsidR="00EB012B" w:rsidRPr="002D2085" w:rsidRDefault="00EB012B" w:rsidP="00D5266A">
      <w:pPr>
        <w:pStyle w:val="ab"/>
        <w:numPr>
          <w:ilvl w:val="0"/>
          <w:numId w:val="168"/>
        </w:numPr>
        <w:tabs>
          <w:tab w:val="left" w:pos="-24"/>
          <w:tab w:val="left" w:pos="381"/>
          <w:tab w:val="left" w:pos="85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к кому обратиться за помощью (педагогу, родителю и др.);</w:t>
      </w:r>
    </w:p>
    <w:p w:rsidR="00EB012B" w:rsidRPr="002D2085" w:rsidRDefault="00EB012B" w:rsidP="00D5266A">
      <w:pPr>
        <w:pStyle w:val="ab"/>
        <w:numPr>
          <w:ilvl w:val="0"/>
          <w:numId w:val="168"/>
        </w:numPr>
        <w:tabs>
          <w:tab w:val="left" w:pos="-24"/>
          <w:tab w:val="left" w:pos="381"/>
          <w:tab w:val="left" w:pos="85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в каких источниках можно найти информацию;</w:t>
      </w:r>
    </w:p>
    <w:p w:rsidR="00EB012B" w:rsidRPr="002D2085" w:rsidRDefault="00EB012B" w:rsidP="00D5266A">
      <w:pPr>
        <w:pStyle w:val="ab"/>
        <w:numPr>
          <w:ilvl w:val="0"/>
          <w:numId w:val="168"/>
        </w:numPr>
        <w:tabs>
          <w:tab w:val="left" w:pos="-24"/>
          <w:tab w:val="left" w:pos="381"/>
          <w:tab w:val="left" w:pos="85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какие предметы (оборудование, пособия) использовать;</w:t>
      </w:r>
    </w:p>
    <w:p w:rsidR="00EB012B" w:rsidRPr="002D2085" w:rsidRDefault="00EB012B" w:rsidP="00D5266A">
      <w:pPr>
        <w:pStyle w:val="ab"/>
        <w:numPr>
          <w:ilvl w:val="0"/>
          <w:numId w:val="168"/>
        </w:numPr>
        <w:tabs>
          <w:tab w:val="left" w:pos="-24"/>
          <w:tab w:val="left" w:pos="381"/>
          <w:tab w:val="left" w:pos="85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с какими предметами научиться работать.</w:t>
      </w:r>
    </w:p>
    <w:p w:rsidR="00EB012B" w:rsidRPr="002D2085" w:rsidRDefault="00EB012B" w:rsidP="00D5266A">
      <w:pPr>
        <w:pStyle w:val="ab"/>
        <w:numPr>
          <w:ilvl w:val="0"/>
          <w:numId w:val="142"/>
        </w:numPr>
        <w:tabs>
          <w:tab w:val="left" w:pos="-24"/>
          <w:tab w:val="left" w:pos="381"/>
          <w:tab w:val="left" w:pos="1071"/>
        </w:tabs>
        <w:suppressAutoHyphens/>
        <w:ind w:left="66" w:firstLine="643"/>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Выполнение проекта (практическая часть)</w:t>
      </w:r>
    </w:p>
    <w:p w:rsidR="00EB012B" w:rsidRPr="002D2085" w:rsidRDefault="00EB012B" w:rsidP="00D5266A">
      <w:pPr>
        <w:pStyle w:val="ab"/>
        <w:numPr>
          <w:ilvl w:val="0"/>
          <w:numId w:val="142"/>
        </w:numPr>
        <w:tabs>
          <w:tab w:val="left" w:pos="-24"/>
          <w:tab w:val="left" w:pos="381"/>
          <w:tab w:val="left" w:pos="1071"/>
        </w:tabs>
        <w:suppressAutoHyphens/>
        <w:ind w:left="66" w:firstLine="643"/>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Публичное представление продукта проектной деятельности.</w:t>
      </w:r>
    </w:p>
    <w:p w:rsidR="00EB012B" w:rsidRPr="002D2085" w:rsidRDefault="00EB012B" w:rsidP="00D5266A">
      <w:pPr>
        <w:pStyle w:val="ab"/>
        <w:numPr>
          <w:ilvl w:val="0"/>
          <w:numId w:val="142"/>
        </w:numPr>
        <w:tabs>
          <w:tab w:val="left" w:pos="-24"/>
          <w:tab w:val="left" w:pos="381"/>
          <w:tab w:val="left" w:pos="1071"/>
        </w:tabs>
        <w:suppressAutoHyphens/>
        <w:ind w:left="66" w:firstLine="643"/>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Подведение итогов, определение задач для новых проектов.</w:t>
      </w:r>
    </w:p>
    <w:p w:rsidR="00EB012B" w:rsidRPr="002D2085" w:rsidRDefault="00EB012B" w:rsidP="00113B55">
      <w:pPr>
        <w:pStyle w:val="ab"/>
        <w:tabs>
          <w:tab w:val="left" w:pos="-24"/>
          <w:tab w:val="left" w:pos="381"/>
          <w:tab w:val="left" w:pos="1071"/>
        </w:tabs>
        <w:ind w:left="66"/>
        <w:jc w:val="both"/>
        <w:rPr>
          <w:rFonts w:ascii="Times New Roman" w:hAnsi="Times New Roman" w:cs="Times New Roman"/>
          <w:kern w:val="1"/>
          <w:sz w:val="26"/>
          <w:szCs w:val="26"/>
        </w:rPr>
      </w:pPr>
      <w:r w:rsidRPr="002D2085">
        <w:rPr>
          <w:rFonts w:ascii="Times New Roman" w:hAnsi="Times New Roman" w:cs="Times New Roman"/>
          <w:kern w:val="1"/>
          <w:sz w:val="26"/>
          <w:szCs w:val="26"/>
        </w:rPr>
        <w:t xml:space="preserve">Тематикой проекта могут стать: образовательная область программ; региональные особенности, приоритетное направление дошкольного образовательного </w:t>
      </w:r>
      <w:r w:rsidRPr="002D2085">
        <w:rPr>
          <w:rFonts w:ascii="Times New Roman" w:hAnsi="Times New Roman" w:cs="Times New Roman"/>
          <w:kern w:val="1"/>
          <w:sz w:val="26"/>
          <w:szCs w:val="26"/>
        </w:rPr>
        <w:lastRenderedPageBreak/>
        <w:t>учреждения, программы дополнительного образования. Особенно ценным является возникновение темы по инициативе детей. Тема проекта может отражать сезонные изменения, общественные явления.</w:t>
      </w:r>
    </w:p>
    <w:p w:rsidR="00EB012B" w:rsidRPr="002D2085" w:rsidRDefault="00EB012B" w:rsidP="00113B55">
      <w:pPr>
        <w:pStyle w:val="ab"/>
        <w:tabs>
          <w:tab w:val="left" w:pos="-24"/>
          <w:tab w:val="left" w:pos="381"/>
          <w:tab w:val="left" w:pos="1071"/>
        </w:tabs>
        <w:ind w:left="66" w:firstLine="643"/>
        <w:jc w:val="both"/>
        <w:rPr>
          <w:rFonts w:ascii="Times New Roman" w:hAnsi="Times New Roman" w:cs="Times New Roman"/>
          <w:kern w:val="1"/>
          <w:sz w:val="26"/>
          <w:szCs w:val="26"/>
        </w:rPr>
      </w:pPr>
      <w:r w:rsidRPr="002D2085">
        <w:rPr>
          <w:rFonts w:ascii="Times New Roman" w:hAnsi="Times New Roman" w:cs="Times New Roman"/>
          <w:kern w:val="1"/>
          <w:sz w:val="26"/>
          <w:szCs w:val="26"/>
        </w:rPr>
        <w:t>Задачи развития дошкольников на разных возрастных этапах средствами проектной деятельности различны:</w:t>
      </w:r>
    </w:p>
    <w:p w:rsidR="00EB012B" w:rsidRPr="002D2085" w:rsidRDefault="00EB012B" w:rsidP="00113B55">
      <w:pPr>
        <w:pStyle w:val="ab"/>
        <w:tabs>
          <w:tab w:val="left" w:pos="-24"/>
          <w:tab w:val="left" w:pos="381"/>
          <w:tab w:val="left" w:pos="1071"/>
        </w:tabs>
        <w:ind w:left="66" w:firstLine="643"/>
        <w:jc w:val="both"/>
        <w:rPr>
          <w:rFonts w:ascii="Times New Roman" w:hAnsi="Times New Roman" w:cs="Times New Roman"/>
          <w:kern w:val="1"/>
          <w:sz w:val="26"/>
          <w:szCs w:val="26"/>
        </w:rPr>
      </w:pPr>
      <w:r w:rsidRPr="002D2085">
        <w:rPr>
          <w:rFonts w:ascii="Times New Roman" w:hAnsi="Times New Roman" w:cs="Times New Roman"/>
          <w:kern w:val="1"/>
          <w:sz w:val="26"/>
          <w:szCs w:val="26"/>
        </w:rPr>
        <w:t>Младший дошкольный возраст:</w:t>
      </w:r>
    </w:p>
    <w:p w:rsidR="00EB012B" w:rsidRPr="002D2085" w:rsidRDefault="00EB012B" w:rsidP="00D5266A">
      <w:pPr>
        <w:pStyle w:val="ab"/>
        <w:numPr>
          <w:ilvl w:val="0"/>
          <w:numId w:val="169"/>
        </w:numPr>
        <w:tabs>
          <w:tab w:val="left" w:pos="-24"/>
          <w:tab w:val="left" w:pos="381"/>
          <w:tab w:val="left" w:pos="709"/>
          <w:tab w:val="left" w:pos="107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вхождение детей в проблемную или игровую ситуацию (ведущая роль принадлежит педагогу);</w:t>
      </w:r>
    </w:p>
    <w:p w:rsidR="00EB012B" w:rsidRPr="002D2085" w:rsidRDefault="00EB012B" w:rsidP="00D5266A">
      <w:pPr>
        <w:pStyle w:val="ab"/>
        <w:numPr>
          <w:ilvl w:val="0"/>
          <w:numId w:val="169"/>
        </w:numPr>
        <w:tabs>
          <w:tab w:val="left" w:pos="-24"/>
          <w:tab w:val="left" w:pos="381"/>
          <w:tab w:val="left" w:pos="107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активизация потребности в поиске путей разрешения проблемной ситуации (совместно с педагогом);</w:t>
      </w:r>
    </w:p>
    <w:p w:rsidR="00EB012B" w:rsidRPr="002D2085" w:rsidRDefault="00EB012B" w:rsidP="00D5266A">
      <w:pPr>
        <w:pStyle w:val="ab"/>
        <w:numPr>
          <w:ilvl w:val="0"/>
          <w:numId w:val="169"/>
        </w:numPr>
        <w:tabs>
          <w:tab w:val="left" w:pos="-24"/>
          <w:tab w:val="left" w:pos="381"/>
          <w:tab w:val="left" w:pos="107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формирование начальных предпосылок исследовательской деятельности.</w:t>
      </w:r>
    </w:p>
    <w:p w:rsidR="00EB012B" w:rsidRPr="002D2085" w:rsidRDefault="00EB012B" w:rsidP="00113B55">
      <w:pPr>
        <w:pStyle w:val="ab"/>
        <w:tabs>
          <w:tab w:val="left" w:pos="-24"/>
          <w:tab w:val="left" w:pos="381"/>
          <w:tab w:val="left" w:pos="1071"/>
          <w:tab w:val="center" w:pos="5031"/>
        </w:tabs>
        <w:ind w:left="33" w:firstLine="676"/>
        <w:jc w:val="both"/>
        <w:rPr>
          <w:rFonts w:ascii="Times New Roman" w:hAnsi="Times New Roman" w:cs="Times New Roman"/>
          <w:kern w:val="1"/>
          <w:sz w:val="26"/>
          <w:szCs w:val="26"/>
        </w:rPr>
      </w:pPr>
      <w:r w:rsidRPr="002D2085">
        <w:rPr>
          <w:rFonts w:ascii="Times New Roman" w:hAnsi="Times New Roman" w:cs="Times New Roman"/>
          <w:kern w:val="1"/>
          <w:sz w:val="26"/>
          <w:szCs w:val="26"/>
        </w:rPr>
        <w:t>Старший дошкольный возраст:</w:t>
      </w:r>
      <w:r w:rsidR="002D2085" w:rsidRPr="002D2085">
        <w:rPr>
          <w:rFonts w:ascii="Times New Roman" w:hAnsi="Times New Roman" w:cs="Times New Roman"/>
          <w:kern w:val="1"/>
          <w:sz w:val="26"/>
          <w:szCs w:val="26"/>
        </w:rPr>
        <w:tab/>
      </w:r>
    </w:p>
    <w:p w:rsidR="00EB012B" w:rsidRPr="002D2085" w:rsidRDefault="00EB012B" w:rsidP="00D5266A">
      <w:pPr>
        <w:pStyle w:val="ab"/>
        <w:numPr>
          <w:ilvl w:val="0"/>
          <w:numId w:val="170"/>
        </w:numPr>
        <w:tabs>
          <w:tab w:val="left" w:pos="-24"/>
          <w:tab w:val="left" w:pos="381"/>
          <w:tab w:val="left" w:pos="709"/>
          <w:tab w:val="left" w:pos="107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формирование  предпосылок исследовательской деятельности;</w:t>
      </w:r>
    </w:p>
    <w:p w:rsidR="00EB012B" w:rsidRPr="002D2085" w:rsidRDefault="00EB012B" w:rsidP="00D5266A">
      <w:pPr>
        <w:pStyle w:val="ab"/>
        <w:numPr>
          <w:ilvl w:val="0"/>
          <w:numId w:val="170"/>
        </w:numPr>
        <w:tabs>
          <w:tab w:val="left" w:pos="-24"/>
          <w:tab w:val="left" w:pos="381"/>
          <w:tab w:val="left" w:pos="709"/>
          <w:tab w:val="left" w:pos="107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формирование умения определять возможные методы решения проблемы с помощью взрослого и самостоятельно;</w:t>
      </w:r>
    </w:p>
    <w:p w:rsidR="00EB012B" w:rsidRPr="002D2085" w:rsidRDefault="00EB012B" w:rsidP="00D5266A">
      <w:pPr>
        <w:pStyle w:val="ab"/>
        <w:numPr>
          <w:ilvl w:val="0"/>
          <w:numId w:val="170"/>
        </w:numPr>
        <w:tabs>
          <w:tab w:val="left" w:pos="-24"/>
          <w:tab w:val="left" w:pos="381"/>
          <w:tab w:val="left" w:pos="709"/>
          <w:tab w:val="left" w:pos="107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формирование умения применять методы, способствующие решению поставленной задачи, с использованием различных вариантов;</w:t>
      </w:r>
    </w:p>
    <w:p w:rsidR="00EB012B" w:rsidRPr="002D2085" w:rsidRDefault="00EB012B" w:rsidP="00D5266A">
      <w:pPr>
        <w:pStyle w:val="ab"/>
        <w:numPr>
          <w:ilvl w:val="0"/>
          <w:numId w:val="170"/>
        </w:numPr>
        <w:tabs>
          <w:tab w:val="left" w:pos="-24"/>
          <w:tab w:val="left" w:pos="381"/>
          <w:tab w:val="left" w:pos="709"/>
          <w:tab w:val="left" w:pos="107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развивать потребность в использовании терминологии, ведении конструктивной беседы в процессе совместной исследовательской деятельности.</w:t>
      </w:r>
    </w:p>
    <w:p w:rsidR="00EB012B" w:rsidRPr="002D2085" w:rsidRDefault="00EB012B" w:rsidP="00113B55">
      <w:pPr>
        <w:pStyle w:val="ab"/>
        <w:tabs>
          <w:tab w:val="left" w:pos="-24"/>
          <w:tab w:val="left" w:pos="381"/>
          <w:tab w:val="left" w:pos="1071"/>
        </w:tabs>
        <w:ind w:left="49" w:firstLine="659"/>
        <w:jc w:val="both"/>
        <w:rPr>
          <w:rFonts w:ascii="Times New Roman" w:hAnsi="Times New Roman" w:cs="Times New Roman"/>
          <w:kern w:val="1"/>
          <w:sz w:val="26"/>
          <w:szCs w:val="26"/>
        </w:rPr>
      </w:pPr>
      <w:r w:rsidRPr="002D2085">
        <w:rPr>
          <w:rFonts w:ascii="Times New Roman" w:hAnsi="Times New Roman" w:cs="Times New Roman"/>
          <w:kern w:val="1"/>
          <w:sz w:val="26"/>
          <w:szCs w:val="26"/>
        </w:rPr>
        <w:t>Проектная деятельность чаще  используется в работе со старшими дошкольниками. Этот возрастной этап характеризуется более устойчивым вниманием, наблюдательностью,</w:t>
      </w:r>
      <w:r w:rsidR="007E6865" w:rsidRPr="002D2085">
        <w:rPr>
          <w:rFonts w:ascii="Times New Roman" w:hAnsi="Times New Roman" w:cs="Times New Roman"/>
          <w:kern w:val="1"/>
          <w:sz w:val="26"/>
          <w:szCs w:val="26"/>
        </w:rPr>
        <w:t xml:space="preserve"> </w:t>
      </w:r>
      <w:r w:rsidRPr="002D2085">
        <w:rPr>
          <w:rFonts w:ascii="Times New Roman" w:hAnsi="Times New Roman" w:cs="Times New Roman"/>
          <w:kern w:val="1"/>
          <w:sz w:val="26"/>
          <w:szCs w:val="26"/>
        </w:rPr>
        <w:t>способностью к началам  анализа, синтеза, самооценки, а также стремлением к совместной деятельности.</w:t>
      </w:r>
    </w:p>
    <w:p w:rsidR="00EB012B" w:rsidRPr="002D2085" w:rsidRDefault="00EB012B" w:rsidP="00113B55">
      <w:pPr>
        <w:pStyle w:val="ab"/>
        <w:tabs>
          <w:tab w:val="left" w:pos="-24"/>
          <w:tab w:val="left" w:pos="381"/>
          <w:tab w:val="left" w:pos="1071"/>
        </w:tabs>
        <w:ind w:left="49" w:firstLine="659"/>
        <w:jc w:val="both"/>
        <w:rPr>
          <w:rFonts w:ascii="Times New Roman" w:hAnsi="Times New Roman" w:cs="Times New Roman"/>
          <w:kern w:val="1"/>
          <w:sz w:val="26"/>
          <w:szCs w:val="26"/>
        </w:rPr>
      </w:pPr>
      <w:r w:rsidRPr="002D2085">
        <w:rPr>
          <w:rFonts w:ascii="Times New Roman" w:hAnsi="Times New Roman" w:cs="Times New Roman"/>
          <w:kern w:val="1"/>
          <w:sz w:val="26"/>
          <w:szCs w:val="26"/>
        </w:rPr>
        <w:t>Однако, кратковременные проекты организуются и  в образовательной деятельности детей младшего дошкольного возраста. Начиная с младшего дошкольного возраста, используются  ролево-игровые и творческие проекты, которые не противоречат, но подчеркивают специфику проектной деятельности с дошкольниками.</w:t>
      </w:r>
    </w:p>
    <w:p w:rsidR="00EB012B" w:rsidRPr="002D2085" w:rsidRDefault="00EB012B" w:rsidP="00113B55">
      <w:pPr>
        <w:pStyle w:val="ab"/>
        <w:tabs>
          <w:tab w:val="left" w:pos="-24"/>
          <w:tab w:val="left" w:pos="381"/>
          <w:tab w:val="left" w:pos="1071"/>
        </w:tabs>
        <w:ind w:left="49" w:firstLine="659"/>
        <w:jc w:val="both"/>
        <w:rPr>
          <w:rFonts w:ascii="Times New Roman" w:hAnsi="Times New Roman" w:cs="Times New Roman"/>
          <w:kern w:val="1"/>
          <w:sz w:val="26"/>
          <w:szCs w:val="26"/>
        </w:rPr>
      </w:pPr>
      <w:r w:rsidRPr="002D2085">
        <w:rPr>
          <w:rFonts w:ascii="Times New Roman" w:hAnsi="Times New Roman" w:cs="Times New Roman"/>
          <w:kern w:val="1"/>
          <w:sz w:val="26"/>
          <w:szCs w:val="26"/>
        </w:rPr>
        <w:t>К оценке проектной деятельности и рефлексии промежуточных результатов  обязательно привлекаются дети. Рефлексия способствует осознанию значимости выполненной деятельности, развитию личностных качеств: инициативности, 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w:t>
      </w:r>
    </w:p>
    <w:p w:rsidR="00EB012B" w:rsidRPr="002D2085" w:rsidRDefault="00EB012B" w:rsidP="00113B55">
      <w:pPr>
        <w:pStyle w:val="ab"/>
        <w:tabs>
          <w:tab w:val="left" w:pos="-24"/>
          <w:tab w:val="left" w:pos="381"/>
          <w:tab w:val="left" w:pos="1071"/>
        </w:tabs>
        <w:ind w:left="49" w:firstLine="659"/>
        <w:jc w:val="both"/>
        <w:rPr>
          <w:rFonts w:ascii="Times New Roman" w:hAnsi="Times New Roman" w:cs="Times New Roman"/>
          <w:i/>
          <w:iCs/>
          <w:sz w:val="26"/>
          <w:szCs w:val="26"/>
        </w:rPr>
      </w:pPr>
      <w:r w:rsidRPr="002D2085">
        <w:rPr>
          <w:rFonts w:ascii="Times New Roman" w:hAnsi="Times New Roman" w:cs="Times New Roman"/>
          <w:kern w:val="1"/>
          <w:sz w:val="26"/>
          <w:szCs w:val="26"/>
        </w:rPr>
        <w:t>Проектная деятельность с участием педагогов, детей и родителей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умения слышать другого и выражать свое отношение к различным сторонам реальности.</w:t>
      </w:r>
    </w:p>
    <w:p w:rsidR="00EB012B" w:rsidRPr="00792ADA" w:rsidRDefault="00EB012B" w:rsidP="00113B55">
      <w:pPr>
        <w:ind w:firstLine="567"/>
        <w:jc w:val="both"/>
        <w:rPr>
          <w:rFonts w:ascii="Times New Roman" w:hAnsi="Times New Roman" w:cs="Times New Roman"/>
          <w:i/>
          <w:iCs/>
        </w:rPr>
      </w:pPr>
    </w:p>
    <w:p w:rsidR="007E6865" w:rsidRDefault="007E6865" w:rsidP="00113B55">
      <w:pPr>
        <w:ind w:firstLine="567"/>
        <w:jc w:val="both"/>
        <w:rPr>
          <w:rFonts w:ascii="Times New Roman" w:hAnsi="Times New Roman" w:cs="Times New Roman"/>
          <w:i/>
          <w:iCs/>
        </w:rPr>
      </w:pPr>
    </w:p>
    <w:p w:rsidR="00EB012B" w:rsidRPr="002D2085" w:rsidRDefault="00EB012B" w:rsidP="00113B55">
      <w:pPr>
        <w:ind w:firstLine="567"/>
        <w:jc w:val="both"/>
        <w:rPr>
          <w:rFonts w:ascii="Times New Roman" w:hAnsi="Times New Roman" w:cs="Times New Roman"/>
          <w:i/>
          <w:iCs/>
          <w:sz w:val="26"/>
          <w:szCs w:val="26"/>
        </w:rPr>
      </w:pPr>
      <w:r w:rsidRPr="002D2085">
        <w:rPr>
          <w:rFonts w:ascii="Times New Roman" w:hAnsi="Times New Roman" w:cs="Times New Roman"/>
          <w:i/>
          <w:iCs/>
          <w:sz w:val="26"/>
          <w:szCs w:val="26"/>
        </w:rPr>
        <w:t>2.4. Особенности взаимодействия педагогического коллектива с семьями воспитанников</w:t>
      </w:r>
    </w:p>
    <w:p w:rsidR="00EB012B" w:rsidRPr="002D2085" w:rsidRDefault="00EB012B" w:rsidP="00113B55">
      <w:pPr>
        <w:shd w:val="clear" w:color="auto" w:fill="FFFFFF"/>
        <w:ind w:firstLine="567"/>
        <w:jc w:val="both"/>
        <w:rPr>
          <w:rFonts w:ascii="Times New Roman" w:hAnsi="Times New Roman" w:cs="Times New Roman"/>
          <w:kern w:val="1"/>
          <w:sz w:val="26"/>
          <w:szCs w:val="26"/>
        </w:rPr>
      </w:pPr>
      <w:r w:rsidRPr="002D2085">
        <w:rPr>
          <w:rFonts w:ascii="Times New Roman" w:hAnsi="Times New Roman" w:cs="Times New Roman"/>
          <w:kern w:val="1"/>
          <w:sz w:val="26"/>
          <w:szCs w:val="26"/>
        </w:rPr>
        <w:t xml:space="preserve">В соответствии с ФЗ «Об образовании в Российской Федерации» родители являются не только равноправными, но и </w:t>
      </w:r>
      <w:r w:rsidR="004A2E7B" w:rsidRPr="002D2085">
        <w:rPr>
          <w:rFonts w:ascii="Times New Roman" w:hAnsi="Times New Roman" w:cs="Times New Roman"/>
          <w:kern w:val="1"/>
          <w:sz w:val="26"/>
          <w:szCs w:val="26"/>
        </w:rPr>
        <w:t>равно ответственными</w:t>
      </w:r>
      <w:r w:rsidRPr="002D2085">
        <w:rPr>
          <w:rFonts w:ascii="Times New Roman" w:hAnsi="Times New Roman" w:cs="Times New Roman"/>
          <w:kern w:val="1"/>
          <w:sz w:val="26"/>
          <w:szCs w:val="26"/>
        </w:rPr>
        <w:t xml:space="preserve"> участниками образовательного процесса.</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xml:space="preserve">Семья – социальный микромир, отражающий в себе всю совокупность общественных отношений: к труду, событиям внутренней и международной жизни, </w:t>
      </w:r>
      <w:r w:rsidRPr="002D2085">
        <w:rPr>
          <w:rFonts w:ascii="Times New Roman" w:hAnsi="Times New Roman" w:cs="Times New Roman"/>
          <w:sz w:val="26"/>
          <w:szCs w:val="26"/>
        </w:rPr>
        <w:lastRenderedPageBreak/>
        <w:t>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xml:space="preserve">В соответствии с Федеральным государственным </w:t>
      </w:r>
      <w:r w:rsidR="004A2E7B" w:rsidRPr="002D2085">
        <w:rPr>
          <w:rFonts w:ascii="Times New Roman" w:hAnsi="Times New Roman" w:cs="Times New Roman"/>
          <w:sz w:val="26"/>
          <w:szCs w:val="26"/>
        </w:rPr>
        <w:t xml:space="preserve"> образовательным стандартом дошкольного образования</w:t>
      </w:r>
      <w:r w:rsidRPr="002D2085">
        <w:rPr>
          <w:rFonts w:ascii="Times New Roman" w:hAnsi="Times New Roman" w:cs="Times New Roman"/>
          <w:sz w:val="26"/>
          <w:szCs w:val="26"/>
        </w:rPr>
        <w:t xml:space="preserve"> одним из компонентов в структуре образовательного процесса дошкольного учреждения является взаимодействие с семьями воспитанников.</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В современной науке принято выделять несколько групп методов и форм работы с родителями:</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и др.).</w:t>
      </w:r>
    </w:p>
    <w:p w:rsidR="00EB012B" w:rsidRPr="002D2085" w:rsidRDefault="00EB012B" w:rsidP="00113B55">
      <w:pPr>
        <w:ind w:firstLine="567"/>
        <w:jc w:val="both"/>
        <w:rPr>
          <w:rFonts w:ascii="Times New Roman" w:hAnsi="Times New Roman" w:cs="Times New Roman"/>
          <w:kern w:val="1"/>
          <w:sz w:val="26"/>
          <w:szCs w:val="26"/>
        </w:rPr>
      </w:pPr>
      <w:r w:rsidRPr="002D2085">
        <w:rPr>
          <w:rFonts w:ascii="Times New Roman" w:hAnsi="Times New Roman" w:cs="Times New Roman"/>
          <w:kern w:val="1"/>
          <w:sz w:val="26"/>
          <w:szCs w:val="26"/>
        </w:rPr>
        <w:t xml:space="preserve">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w:t>
      </w:r>
      <w:r w:rsidRPr="002D2085">
        <w:rPr>
          <w:rFonts w:ascii="Times New Roman" w:hAnsi="Times New Roman" w:cs="Times New Roman"/>
          <w:kern w:val="1"/>
          <w:sz w:val="26"/>
          <w:szCs w:val="26"/>
        </w:rPr>
        <w:lastRenderedPageBreak/>
        <w:t>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EB012B" w:rsidRPr="002D2085" w:rsidRDefault="00EB012B" w:rsidP="00113B55">
      <w:pPr>
        <w:ind w:firstLine="567"/>
        <w:jc w:val="both"/>
        <w:rPr>
          <w:rFonts w:ascii="Times New Roman" w:hAnsi="Times New Roman" w:cs="Times New Roman"/>
          <w:kern w:val="1"/>
          <w:sz w:val="26"/>
          <w:szCs w:val="26"/>
        </w:rPr>
      </w:pPr>
      <w:r w:rsidRPr="002D2085">
        <w:rPr>
          <w:rFonts w:ascii="Times New Roman" w:hAnsi="Times New Roman" w:cs="Times New Roman"/>
          <w:kern w:val="1"/>
          <w:sz w:val="26"/>
          <w:szCs w:val="26"/>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EB012B" w:rsidRPr="002D2085" w:rsidRDefault="00EB012B" w:rsidP="00113B55">
      <w:pPr>
        <w:ind w:firstLine="567"/>
        <w:jc w:val="both"/>
        <w:rPr>
          <w:rFonts w:ascii="Times New Roman" w:hAnsi="Times New Roman" w:cs="Times New Roman"/>
          <w:kern w:val="1"/>
          <w:sz w:val="26"/>
          <w:szCs w:val="26"/>
        </w:rPr>
      </w:pPr>
      <w:r w:rsidRPr="002D2085">
        <w:rPr>
          <w:rFonts w:ascii="Times New Roman" w:hAnsi="Times New Roman" w:cs="Times New Roman"/>
          <w:kern w:val="1"/>
          <w:sz w:val="26"/>
          <w:szCs w:val="26"/>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EB012B" w:rsidRPr="002D2085" w:rsidRDefault="00EB012B" w:rsidP="00113B55">
      <w:pPr>
        <w:ind w:firstLine="567"/>
        <w:jc w:val="both"/>
        <w:rPr>
          <w:rFonts w:ascii="Times New Roman" w:hAnsi="Times New Roman" w:cs="Times New Roman"/>
          <w:kern w:val="1"/>
          <w:sz w:val="26"/>
          <w:szCs w:val="26"/>
        </w:rPr>
      </w:pPr>
      <w:r w:rsidRPr="002D2085">
        <w:rPr>
          <w:rFonts w:ascii="Times New Roman" w:hAnsi="Times New Roman" w:cs="Times New Roman"/>
          <w:kern w:val="1"/>
          <w:sz w:val="26"/>
          <w:szCs w:val="26"/>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EB012B" w:rsidRPr="002D2085" w:rsidRDefault="00EB012B" w:rsidP="00113B55">
      <w:pPr>
        <w:ind w:firstLine="567"/>
        <w:jc w:val="both"/>
        <w:rPr>
          <w:rFonts w:ascii="Times New Roman" w:hAnsi="Times New Roman" w:cs="Times New Roman"/>
          <w:kern w:val="1"/>
          <w:sz w:val="26"/>
          <w:szCs w:val="26"/>
        </w:rPr>
      </w:pPr>
      <w:r w:rsidRPr="002D2085">
        <w:rPr>
          <w:rFonts w:ascii="Times New Roman" w:hAnsi="Times New Roman" w:cs="Times New Roman"/>
          <w:kern w:val="1"/>
          <w:sz w:val="26"/>
          <w:szCs w:val="26"/>
        </w:rPr>
        <w:t>Посещение семьи – индивидуальная форма работы педагога с родителями, обеспечивает знакомство с условиями жизни, интересами семьи.</w:t>
      </w:r>
    </w:p>
    <w:p w:rsidR="00EB012B" w:rsidRPr="002D2085" w:rsidRDefault="00EB012B" w:rsidP="00113B55">
      <w:pPr>
        <w:ind w:firstLine="567"/>
        <w:jc w:val="both"/>
        <w:rPr>
          <w:rFonts w:ascii="Times New Roman" w:hAnsi="Times New Roman" w:cs="Times New Roman"/>
          <w:kern w:val="1"/>
          <w:sz w:val="26"/>
          <w:szCs w:val="26"/>
        </w:rPr>
      </w:pPr>
      <w:r w:rsidRPr="002D2085">
        <w:rPr>
          <w:rFonts w:ascii="Times New Roman" w:hAnsi="Times New Roman" w:cs="Times New Roman"/>
          <w:kern w:val="1"/>
          <w:sz w:val="26"/>
          <w:szCs w:val="26"/>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EB012B" w:rsidRPr="002D2085" w:rsidRDefault="00EB012B" w:rsidP="00113B55">
      <w:pPr>
        <w:pStyle w:val="afb"/>
        <w:spacing w:before="0" w:after="0"/>
        <w:ind w:firstLine="567"/>
        <w:jc w:val="both"/>
        <w:rPr>
          <w:rFonts w:ascii="Times New Roman" w:hAnsi="Times New Roman" w:cs="Times New Roman"/>
          <w:sz w:val="26"/>
          <w:szCs w:val="26"/>
        </w:rPr>
      </w:pPr>
      <w:r w:rsidRPr="002D2085">
        <w:rPr>
          <w:rFonts w:ascii="Times New Roman" w:hAnsi="Times New Roman" w:cs="Times New Roman"/>
          <w:sz w:val="26"/>
          <w:szCs w:val="26"/>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EB012B" w:rsidRPr="002D2085" w:rsidRDefault="00EB012B" w:rsidP="00113B55">
      <w:pPr>
        <w:pStyle w:val="afb"/>
        <w:spacing w:before="0" w:after="0"/>
        <w:ind w:firstLine="567"/>
        <w:jc w:val="both"/>
        <w:rPr>
          <w:rStyle w:val="af0"/>
          <w:rFonts w:ascii="Times New Roman" w:hAnsi="Times New Roman"/>
          <w:bCs/>
          <w:i w:val="0"/>
          <w:sz w:val="26"/>
          <w:szCs w:val="26"/>
        </w:rPr>
      </w:pPr>
      <w:r w:rsidRPr="002D2085">
        <w:rPr>
          <w:rFonts w:ascii="Times New Roman" w:hAnsi="Times New Roman" w:cs="Times New Roman"/>
          <w:sz w:val="26"/>
          <w:szCs w:val="26"/>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xml:space="preserve">– уголок для родителей (содержит </w:t>
      </w:r>
      <w:r w:rsidRPr="002D2085">
        <w:rPr>
          <w:rFonts w:ascii="Times New Roman" w:hAnsi="Times New Roman" w:cs="Times New Roman"/>
          <w:kern w:val="1"/>
          <w:sz w:val="26"/>
          <w:szCs w:val="26"/>
        </w:rPr>
        <w:t xml:space="preserve">материалы информационного характера – </w:t>
      </w:r>
      <w:r w:rsidRPr="002D2085">
        <w:rPr>
          <w:rFonts w:ascii="Times New Roman" w:hAnsi="Times New Roman" w:cs="Times New Roman"/>
          <w:kern w:val="1"/>
          <w:sz w:val="26"/>
          <w:szCs w:val="26"/>
        </w:rPr>
        <w:lastRenderedPageBreak/>
        <w:t>правила для родителей, распорядок дня, объявления различного характера; материалы, освещающие вопросы воспитания детей в детском саду и семье);</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разнообразные выставки (</w:t>
      </w:r>
      <w:r w:rsidRPr="002D2085">
        <w:rPr>
          <w:rFonts w:ascii="Times New Roman" w:hAnsi="Times New Roman" w:cs="Times New Roman"/>
          <w:kern w:val="1"/>
          <w:sz w:val="26"/>
          <w:szCs w:val="26"/>
        </w:rPr>
        <w:t>выставки детских работ, тематические выставки по определенному разделу программы);</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информационные листки (</w:t>
      </w:r>
      <w:r w:rsidRPr="002D2085">
        <w:rPr>
          <w:rFonts w:ascii="Times New Roman" w:hAnsi="Times New Roman" w:cs="Times New Roman"/>
          <w:kern w:val="1"/>
          <w:sz w:val="26"/>
          <w:szCs w:val="26"/>
        </w:rPr>
        <w:t>объявления о собраниях, событиях, экскурсиях, просьбы о помощи, благодарность добровольным помощникам и т.д.);</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родительская газета</w:t>
      </w:r>
      <w:r w:rsidRPr="002D2085">
        <w:rPr>
          <w:rStyle w:val="af0"/>
          <w:rFonts w:ascii="Times New Roman" w:hAnsi="Times New Roman"/>
          <w:bCs/>
          <w:kern w:val="1"/>
          <w:sz w:val="26"/>
          <w:szCs w:val="26"/>
        </w:rPr>
        <w:t xml:space="preserve"> </w:t>
      </w:r>
      <w:r w:rsidRPr="002D2085">
        <w:rPr>
          <w:rStyle w:val="af0"/>
          <w:rFonts w:ascii="Times New Roman" w:hAnsi="Times New Roman"/>
          <w:bCs/>
          <w:i w:val="0"/>
          <w:kern w:val="1"/>
          <w:sz w:val="26"/>
          <w:szCs w:val="26"/>
        </w:rPr>
        <w:t>(в ней родители могут рассказать об</w:t>
      </w:r>
      <w:r w:rsidRPr="002D2085">
        <w:rPr>
          <w:rFonts w:ascii="Times New Roman" w:hAnsi="Times New Roman" w:cs="Times New Roman"/>
          <w:kern w:val="1"/>
          <w:sz w:val="26"/>
          <w:szCs w:val="26"/>
        </w:rPr>
        <w:t xml:space="preserve"> интересных случаях из жизни семьи, поделиться опытом воспитания и др.);</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папки–передвижки (</w:t>
      </w:r>
      <w:r w:rsidRPr="002D2085">
        <w:rPr>
          <w:rFonts w:ascii="Times New Roman" w:hAnsi="Times New Roman" w:cs="Times New Roman"/>
          <w:kern w:val="1"/>
          <w:sz w:val="26"/>
          <w:szCs w:val="26"/>
        </w:rPr>
        <w:t>формируются по тематическому принципу) и другие.</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родительские собрания;</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беседы;</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консультативные встречи;</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мастер-классы;</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открытые просмотры;</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дни открытых дверей;</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семинары-практикумы;</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совместные проекты;</w:t>
      </w:r>
    </w:p>
    <w:p w:rsidR="00EB012B" w:rsidRPr="002D2085" w:rsidRDefault="00EB012B" w:rsidP="00113B55">
      <w:pPr>
        <w:ind w:firstLine="567"/>
        <w:jc w:val="both"/>
        <w:rPr>
          <w:rStyle w:val="af0"/>
          <w:rFonts w:ascii="Times New Roman" w:hAnsi="Times New Roman"/>
          <w:bCs/>
          <w:i w:val="0"/>
          <w:kern w:val="1"/>
          <w:sz w:val="26"/>
          <w:szCs w:val="26"/>
        </w:rPr>
      </w:pPr>
      <w:r w:rsidRPr="002D2085">
        <w:rPr>
          <w:rStyle w:val="af0"/>
          <w:rFonts w:ascii="Times New Roman" w:hAnsi="Times New Roman"/>
          <w:bCs/>
          <w:i w:val="0"/>
          <w:kern w:val="1"/>
          <w:sz w:val="26"/>
          <w:szCs w:val="26"/>
        </w:rPr>
        <w:t>– конференции;</w:t>
      </w:r>
    </w:p>
    <w:p w:rsidR="00EB012B" w:rsidRPr="002D2085" w:rsidRDefault="00EB012B" w:rsidP="00D5266A">
      <w:pPr>
        <w:numPr>
          <w:ilvl w:val="0"/>
          <w:numId w:val="143"/>
        </w:numPr>
        <w:tabs>
          <w:tab w:val="left" w:pos="-24"/>
          <w:tab w:val="left" w:pos="381"/>
          <w:tab w:val="left" w:pos="1071"/>
        </w:tabs>
        <w:suppressAutoHyphens/>
        <w:ind w:left="0" w:firstLine="567"/>
        <w:jc w:val="both"/>
        <w:rPr>
          <w:rFonts w:ascii="Times New Roman" w:hAnsi="Times New Roman" w:cs="Times New Roman"/>
          <w:kern w:val="1"/>
          <w:sz w:val="26"/>
          <w:szCs w:val="26"/>
        </w:rPr>
      </w:pPr>
      <w:r w:rsidRPr="002D2085">
        <w:rPr>
          <w:rStyle w:val="af0"/>
          <w:rFonts w:ascii="Times New Roman" w:hAnsi="Times New Roman"/>
          <w:bCs/>
          <w:i w:val="0"/>
          <w:kern w:val="1"/>
          <w:sz w:val="26"/>
          <w:szCs w:val="26"/>
        </w:rPr>
        <w:t>викторины и др.</w:t>
      </w:r>
    </w:p>
    <w:p w:rsidR="00EB012B" w:rsidRPr="00792ADA" w:rsidRDefault="00EB012B" w:rsidP="00113B55">
      <w:pPr>
        <w:tabs>
          <w:tab w:val="left" w:pos="-24"/>
          <w:tab w:val="left" w:pos="381"/>
          <w:tab w:val="left" w:pos="1071"/>
        </w:tabs>
        <w:ind w:firstLine="567"/>
        <w:jc w:val="both"/>
        <w:rPr>
          <w:rFonts w:ascii="Times New Roman" w:hAnsi="Times New Roman" w:cs="Times New Roman"/>
          <w:kern w:val="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9"/>
        <w:gridCol w:w="3083"/>
        <w:gridCol w:w="1871"/>
        <w:gridCol w:w="1871"/>
        <w:gridCol w:w="1879"/>
      </w:tblGrid>
      <w:tr w:rsidR="00EB012B" w:rsidRPr="00792ADA" w:rsidTr="00682D7F">
        <w:tc>
          <w:tcPr>
            <w:tcW w:w="659" w:type="dxa"/>
            <w:tcBorders>
              <w:top w:val="single" w:sz="2" w:space="0" w:color="000000"/>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 п/п</w:t>
            </w:r>
          </w:p>
        </w:tc>
        <w:tc>
          <w:tcPr>
            <w:tcW w:w="3083" w:type="dxa"/>
            <w:tcBorders>
              <w:top w:val="single" w:sz="2" w:space="0" w:color="000000"/>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Мероприятия</w:t>
            </w:r>
          </w:p>
        </w:tc>
        <w:tc>
          <w:tcPr>
            <w:tcW w:w="1871" w:type="dxa"/>
            <w:tcBorders>
              <w:top w:val="single" w:sz="2" w:space="0" w:color="000000"/>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Предполагаемые сроки</w:t>
            </w:r>
          </w:p>
        </w:tc>
        <w:tc>
          <w:tcPr>
            <w:tcW w:w="1871" w:type="dxa"/>
            <w:tcBorders>
              <w:top w:val="single" w:sz="2" w:space="0" w:color="000000"/>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Ответственные исполнители</w:t>
            </w:r>
          </w:p>
        </w:tc>
        <w:tc>
          <w:tcPr>
            <w:tcW w:w="1879" w:type="dxa"/>
            <w:tcBorders>
              <w:top w:val="single" w:sz="2" w:space="0" w:color="000000"/>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Результат</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1.</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Организация работы родительского комитета</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сентябрь</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заведующий</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План работы</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2.</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Формирование банка данных о семьях воспитанников</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сентябрь</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заведующий</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Банк данных</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3.</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Ознакомление родителей с нормативно- правовыми документами, заключение договоров</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Август - октябрь</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заведующий</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Компетентность родителей, заключенные договора</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4.</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Анкетирование родителей</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Октябрь-май</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Старший воспитатель</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Информация</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5.</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Родительские собрания:</w:t>
            </w:r>
          </w:p>
          <w:p w:rsidR="00EB012B" w:rsidRPr="00792ADA" w:rsidRDefault="00EB012B" w:rsidP="00113B55">
            <w:pPr>
              <w:pStyle w:val="af9"/>
              <w:jc w:val="both"/>
              <w:rPr>
                <w:rFonts w:cs="Times New Roman"/>
              </w:rPr>
            </w:pPr>
            <w:r w:rsidRPr="00792ADA">
              <w:rPr>
                <w:rFonts w:cs="Times New Roman"/>
              </w:rPr>
              <w:t>1. Посвященные началу учебного года</w:t>
            </w:r>
          </w:p>
          <w:p w:rsidR="00EB012B" w:rsidRPr="00792ADA" w:rsidRDefault="00EB012B" w:rsidP="00113B55">
            <w:pPr>
              <w:pStyle w:val="af9"/>
              <w:jc w:val="both"/>
              <w:rPr>
                <w:rFonts w:cs="Times New Roman"/>
              </w:rPr>
            </w:pPr>
            <w:r w:rsidRPr="00792ADA">
              <w:rPr>
                <w:rFonts w:cs="Times New Roman"/>
              </w:rPr>
              <w:t>2. «Готовность детей к школе»</w:t>
            </w:r>
          </w:p>
          <w:p w:rsidR="00EB012B" w:rsidRPr="00792ADA" w:rsidRDefault="00EB012B" w:rsidP="00113B55">
            <w:pPr>
              <w:pStyle w:val="af9"/>
              <w:jc w:val="both"/>
              <w:rPr>
                <w:rFonts w:cs="Times New Roman"/>
              </w:rPr>
            </w:pPr>
            <w:r w:rsidRPr="00792ADA">
              <w:rPr>
                <w:rFonts w:cs="Times New Roman"/>
              </w:rPr>
              <w:t>3. Итоги работы за год</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p>
          <w:p w:rsidR="00EB012B" w:rsidRPr="00792ADA" w:rsidRDefault="00EB012B" w:rsidP="00113B55">
            <w:pPr>
              <w:pStyle w:val="af9"/>
              <w:jc w:val="both"/>
              <w:rPr>
                <w:rFonts w:cs="Times New Roman"/>
              </w:rPr>
            </w:pPr>
            <w:r w:rsidRPr="00792ADA">
              <w:rPr>
                <w:rFonts w:cs="Times New Roman"/>
              </w:rPr>
              <w:t>Сентябрь</w:t>
            </w:r>
          </w:p>
          <w:p w:rsidR="00EB012B" w:rsidRPr="00792ADA" w:rsidRDefault="00EB012B" w:rsidP="00113B55">
            <w:pPr>
              <w:pStyle w:val="af9"/>
              <w:jc w:val="both"/>
              <w:rPr>
                <w:rFonts w:cs="Times New Roman"/>
              </w:rPr>
            </w:pPr>
          </w:p>
          <w:p w:rsidR="00EB012B" w:rsidRPr="00792ADA" w:rsidRDefault="00EB012B" w:rsidP="00113B55">
            <w:pPr>
              <w:pStyle w:val="af9"/>
              <w:jc w:val="both"/>
              <w:rPr>
                <w:rFonts w:cs="Times New Roman"/>
              </w:rPr>
            </w:pPr>
            <w:r w:rsidRPr="00792ADA">
              <w:rPr>
                <w:rFonts w:cs="Times New Roman"/>
              </w:rPr>
              <w:t>Март</w:t>
            </w:r>
          </w:p>
          <w:p w:rsidR="00EB012B" w:rsidRPr="00792ADA" w:rsidRDefault="00EB012B" w:rsidP="00113B55">
            <w:pPr>
              <w:pStyle w:val="af9"/>
              <w:jc w:val="both"/>
              <w:rPr>
                <w:rFonts w:cs="Times New Roman"/>
              </w:rPr>
            </w:pPr>
          </w:p>
          <w:p w:rsidR="00EB012B" w:rsidRPr="00792ADA" w:rsidRDefault="00EB012B" w:rsidP="00113B55">
            <w:pPr>
              <w:pStyle w:val="af9"/>
              <w:jc w:val="both"/>
              <w:rPr>
                <w:rFonts w:cs="Times New Roman"/>
              </w:rPr>
            </w:pPr>
            <w:r w:rsidRPr="00792ADA">
              <w:rPr>
                <w:rFonts w:cs="Times New Roman"/>
              </w:rPr>
              <w:t>Май</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Заведующий, старший воспитатель</w:t>
            </w:r>
          </w:p>
          <w:p w:rsidR="00EB012B" w:rsidRPr="00792ADA" w:rsidRDefault="00EB012B" w:rsidP="00113B55">
            <w:pPr>
              <w:pStyle w:val="af9"/>
              <w:jc w:val="both"/>
              <w:rPr>
                <w:rFonts w:cs="Times New Roman"/>
              </w:rPr>
            </w:pPr>
            <w:r w:rsidRPr="00792ADA">
              <w:rPr>
                <w:rFonts w:cs="Times New Roman"/>
              </w:rPr>
              <w:t>Психолог</w:t>
            </w:r>
          </w:p>
          <w:p w:rsidR="00EB012B" w:rsidRPr="00792ADA" w:rsidRDefault="00EB012B" w:rsidP="00113B55">
            <w:pPr>
              <w:pStyle w:val="af9"/>
              <w:jc w:val="both"/>
              <w:rPr>
                <w:rFonts w:cs="Times New Roman"/>
              </w:rPr>
            </w:pPr>
          </w:p>
          <w:p w:rsidR="00EB012B" w:rsidRPr="00792ADA" w:rsidRDefault="00EB012B" w:rsidP="00113B55">
            <w:pPr>
              <w:pStyle w:val="af9"/>
              <w:jc w:val="both"/>
              <w:rPr>
                <w:rFonts w:cs="Times New Roman"/>
              </w:rPr>
            </w:pPr>
            <w:r w:rsidRPr="00792ADA">
              <w:rPr>
                <w:rFonts w:cs="Times New Roman"/>
              </w:rPr>
              <w:t>Заведующий</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p>
          <w:p w:rsidR="00EB012B" w:rsidRPr="00792ADA" w:rsidRDefault="00EB012B" w:rsidP="00113B55">
            <w:pPr>
              <w:pStyle w:val="af9"/>
              <w:jc w:val="both"/>
              <w:rPr>
                <w:rFonts w:cs="Times New Roman"/>
              </w:rPr>
            </w:pPr>
            <w:r w:rsidRPr="00792ADA">
              <w:rPr>
                <w:rFonts w:cs="Times New Roman"/>
              </w:rPr>
              <w:t>Протоколы родительских собраний</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6.</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Дни открытых дверей:</w:t>
            </w:r>
          </w:p>
          <w:p w:rsidR="00EB012B" w:rsidRPr="00792ADA" w:rsidRDefault="00EB012B" w:rsidP="00113B55">
            <w:pPr>
              <w:pStyle w:val="af9"/>
              <w:jc w:val="both"/>
              <w:rPr>
                <w:rFonts w:cs="Times New Roman"/>
              </w:rPr>
            </w:pPr>
            <w:r w:rsidRPr="00792ADA">
              <w:rPr>
                <w:rFonts w:cs="Times New Roman"/>
              </w:rPr>
              <w:t>Мастер-классы.</w:t>
            </w:r>
          </w:p>
          <w:p w:rsidR="00EB012B" w:rsidRPr="00792ADA" w:rsidRDefault="00EB012B" w:rsidP="00113B55">
            <w:pPr>
              <w:pStyle w:val="af9"/>
              <w:jc w:val="both"/>
              <w:rPr>
                <w:rFonts w:cs="Times New Roman"/>
              </w:rPr>
            </w:pPr>
            <w:r w:rsidRPr="00792ADA">
              <w:rPr>
                <w:rFonts w:cs="Times New Roman"/>
              </w:rPr>
              <w:t>Открытые просмотры</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Апрель</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Старший воспитатель,</w:t>
            </w:r>
          </w:p>
          <w:p w:rsidR="00EB012B" w:rsidRPr="00792ADA" w:rsidRDefault="00EB012B" w:rsidP="00113B55">
            <w:pPr>
              <w:pStyle w:val="af9"/>
              <w:jc w:val="both"/>
              <w:rPr>
                <w:rFonts w:cs="Times New Roman"/>
              </w:rPr>
            </w:pPr>
            <w:r w:rsidRPr="00792ADA">
              <w:rPr>
                <w:rFonts w:cs="Times New Roman"/>
              </w:rPr>
              <w:t>педагоги</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 xml:space="preserve">Компетентность родителей в вопросах образования, создания развивающей среды для </w:t>
            </w:r>
            <w:r w:rsidRPr="00792ADA">
              <w:rPr>
                <w:rFonts w:cs="Times New Roman"/>
              </w:rPr>
              <w:lastRenderedPageBreak/>
              <w:t>ребенка.</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lastRenderedPageBreak/>
              <w:t>7.</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Помощь родителей учреждению:</w:t>
            </w:r>
          </w:p>
          <w:p w:rsidR="00EB012B" w:rsidRPr="00792ADA" w:rsidRDefault="00EB012B" w:rsidP="00113B55">
            <w:pPr>
              <w:pStyle w:val="af9"/>
              <w:jc w:val="both"/>
              <w:rPr>
                <w:rFonts w:cs="Times New Roman"/>
              </w:rPr>
            </w:pPr>
            <w:r w:rsidRPr="00792ADA">
              <w:rPr>
                <w:rFonts w:cs="Times New Roman"/>
              </w:rPr>
              <w:t>1. Организация и помощь в проведении мероприятий.</w:t>
            </w:r>
          </w:p>
          <w:p w:rsidR="00EB012B" w:rsidRPr="00792ADA" w:rsidRDefault="00EB012B" w:rsidP="00113B55">
            <w:pPr>
              <w:pStyle w:val="af9"/>
              <w:jc w:val="both"/>
              <w:rPr>
                <w:rFonts w:cs="Times New Roman"/>
              </w:rPr>
            </w:pPr>
            <w:r w:rsidRPr="00792ADA">
              <w:rPr>
                <w:rFonts w:cs="Times New Roman"/>
              </w:rPr>
              <w:t>2. Участие в оформлении зимних участков.</w:t>
            </w:r>
          </w:p>
          <w:p w:rsidR="00EB012B" w:rsidRPr="00792ADA" w:rsidRDefault="00EB012B" w:rsidP="00113B55">
            <w:pPr>
              <w:pStyle w:val="af9"/>
              <w:jc w:val="both"/>
              <w:rPr>
                <w:rFonts w:cs="Times New Roman"/>
              </w:rPr>
            </w:pPr>
            <w:r w:rsidRPr="00792ADA">
              <w:rPr>
                <w:rFonts w:cs="Times New Roman"/>
              </w:rPr>
              <w:t>3. Субботники.</w:t>
            </w:r>
          </w:p>
          <w:p w:rsidR="00EB012B" w:rsidRPr="00792ADA" w:rsidRDefault="00EB012B" w:rsidP="00113B55">
            <w:pPr>
              <w:pStyle w:val="af9"/>
              <w:jc w:val="both"/>
              <w:rPr>
                <w:rFonts w:cs="Times New Roman"/>
              </w:rPr>
            </w:pPr>
            <w:r w:rsidRPr="00792ADA">
              <w:rPr>
                <w:rFonts w:cs="Times New Roman"/>
              </w:rPr>
              <w:t>4</w:t>
            </w:r>
            <w:r w:rsidR="0091577E">
              <w:rPr>
                <w:rFonts w:cs="Times New Roman"/>
              </w:rPr>
              <w:t>. Участие в пополнении предметно-развивающей среды групп.</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В течение года</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Заведующий,</w:t>
            </w:r>
          </w:p>
          <w:p w:rsidR="00EB012B" w:rsidRPr="00792ADA" w:rsidRDefault="00EB012B" w:rsidP="00113B55">
            <w:pPr>
              <w:pStyle w:val="af9"/>
              <w:jc w:val="both"/>
              <w:rPr>
                <w:rFonts w:cs="Times New Roman"/>
              </w:rPr>
            </w:pPr>
            <w:r w:rsidRPr="00792ADA">
              <w:rPr>
                <w:rFonts w:cs="Times New Roman"/>
              </w:rPr>
              <w:t>старший воспитатель,</w:t>
            </w:r>
          </w:p>
          <w:p w:rsidR="00EB012B" w:rsidRPr="00792ADA" w:rsidRDefault="00EB012B" w:rsidP="00113B55">
            <w:pPr>
              <w:pStyle w:val="af9"/>
              <w:jc w:val="both"/>
              <w:rPr>
                <w:rFonts w:cs="Times New Roman"/>
              </w:rPr>
            </w:pPr>
            <w:r w:rsidRPr="00792ADA">
              <w:rPr>
                <w:rFonts w:cs="Times New Roman"/>
              </w:rPr>
              <w:t>педагоги</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Улучшение условий жизнедеятельности детей в ДОУ</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8.</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Совместные проекты по темам недели:</w:t>
            </w:r>
          </w:p>
          <w:p w:rsidR="00EB012B" w:rsidRPr="00792ADA" w:rsidRDefault="00EB012B" w:rsidP="00113B55">
            <w:pPr>
              <w:pStyle w:val="af9"/>
              <w:jc w:val="both"/>
              <w:rPr>
                <w:rFonts w:cs="Times New Roman"/>
              </w:rPr>
            </w:pPr>
            <w:r w:rsidRPr="00792ADA">
              <w:rPr>
                <w:rFonts w:cs="Times New Roman"/>
              </w:rPr>
              <w:t>1. Оформление групп к праздникам.</w:t>
            </w:r>
          </w:p>
          <w:p w:rsidR="00EB012B" w:rsidRPr="00792ADA" w:rsidRDefault="00EB012B" w:rsidP="00113B55">
            <w:pPr>
              <w:pStyle w:val="af9"/>
              <w:jc w:val="both"/>
              <w:rPr>
                <w:rFonts w:cs="Times New Roman"/>
              </w:rPr>
            </w:pPr>
            <w:r w:rsidRPr="00792ADA">
              <w:rPr>
                <w:rFonts w:cs="Times New Roman"/>
              </w:rPr>
              <w:t xml:space="preserve">2. Оформление выставок: </w:t>
            </w:r>
            <w:r w:rsidRPr="001817C5">
              <w:rPr>
                <w:rFonts w:cs="Times New Roman"/>
              </w:rPr>
              <w:t>«</w:t>
            </w:r>
            <w:r w:rsidR="001817C5">
              <w:rPr>
                <w:rFonts w:cs="Times New Roman"/>
              </w:rPr>
              <w:t>Дискотека огородная</w:t>
            </w:r>
            <w:r w:rsidRPr="001817C5">
              <w:rPr>
                <w:rFonts w:cs="Times New Roman"/>
              </w:rPr>
              <w:t>», «Мастерская Деда Мороза», «Покормите птиц зимой!» и др.</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В течение года</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старший воспитатель,</w:t>
            </w:r>
          </w:p>
          <w:p w:rsidR="00EB012B" w:rsidRPr="00792ADA" w:rsidRDefault="00EB012B" w:rsidP="00113B55">
            <w:pPr>
              <w:pStyle w:val="af9"/>
              <w:jc w:val="both"/>
              <w:rPr>
                <w:rFonts w:cs="Times New Roman"/>
              </w:rPr>
            </w:pPr>
            <w:r w:rsidRPr="00792ADA">
              <w:rPr>
                <w:rFonts w:cs="Times New Roman"/>
              </w:rPr>
              <w:t>педагоги</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Выставка результатов проектов.</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9.</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shd w:val="clear" w:color="auto" w:fill="FFFF00"/>
              </w:rPr>
            </w:pPr>
            <w:r w:rsidRPr="00792ADA">
              <w:rPr>
                <w:rFonts w:cs="Times New Roman"/>
              </w:rPr>
              <w:t>Консультации специалистов:</w:t>
            </w:r>
          </w:p>
          <w:p w:rsidR="00EB012B" w:rsidRPr="00792ADA" w:rsidRDefault="00EB012B" w:rsidP="00113B55">
            <w:pPr>
              <w:pStyle w:val="af9"/>
              <w:jc w:val="both"/>
              <w:rPr>
                <w:rFonts w:cs="Times New Roman"/>
              </w:rPr>
            </w:pPr>
            <w:r w:rsidRPr="005A5778">
              <w:rPr>
                <w:rFonts w:cs="Times New Roman"/>
              </w:rPr>
              <w:t>«</w:t>
            </w:r>
            <w:r w:rsidR="005A5778">
              <w:rPr>
                <w:rFonts w:cs="Times New Roman"/>
              </w:rPr>
              <w:t>Предметно-развивающая среда, как средство, обеспечивающее ребенку свободу выбора</w:t>
            </w:r>
            <w:r w:rsidRPr="005A5778">
              <w:rPr>
                <w:rFonts w:cs="Times New Roman"/>
              </w:rPr>
              <w:t>»</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 xml:space="preserve">Пополнение родительского </w:t>
            </w:r>
          </w:p>
          <w:p w:rsidR="00EB012B" w:rsidRPr="00792ADA" w:rsidRDefault="00EB012B" w:rsidP="00113B55">
            <w:pPr>
              <w:pStyle w:val="af9"/>
              <w:jc w:val="both"/>
              <w:rPr>
                <w:rFonts w:cs="Times New Roman"/>
              </w:rPr>
            </w:pPr>
            <w:r w:rsidRPr="00792ADA">
              <w:rPr>
                <w:rFonts w:cs="Times New Roman"/>
              </w:rPr>
              <w:t>уголка.</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10.</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Работа Родительского Клуба</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В течение года</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Педагог-психолог, социальный педагог</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Рекомендации специалистов.</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11.</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Участие родителей в районной Конференции отцов</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февраль</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Педагог-психолог, воспитатели</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r w:rsidRPr="00792ADA">
              <w:rPr>
                <w:rFonts w:cs="Times New Roman"/>
              </w:rPr>
              <w:t>Рекомендации</w:t>
            </w: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12.</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Участие родителей в проведении районного «Фестиваля семей»</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ноябрь</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Ст. воспитатель</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rPr>
            </w:pPr>
          </w:p>
        </w:tc>
      </w:tr>
      <w:tr w:rsidR="00EB012B" w:rsidRPr="00792ADA" w:rsidTr="00682D7F">
        <w:tc>
          <w:tcPr>
            <w:tcW w:w="659"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13.</w:t>
            </w:r>
          </w:p>
        </w:tc>
        <w:tc>
          <w:tcPr>
            <w:tcW w:w="3083"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Работа Интернет-представительства ДОУ</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В течение года</w:t>
            </w:r>
          </w:p>
        </w:tc>
        <w:tc>
          <w:tcPr>
            <w:tcW w:w="1871" w:type="dxa"/>
            <w:tcBorders>
              <w:left w:val="single" w:sz="2" w:space="0" w:color="000000"/>
              <w:bottom w:val="single" w:sz="2" w:space="0" w:color="000000"/>
            </w:tcBorders>
          </w:tcPr>
          <w:p w:rsidR="00EB012B" w:rsidRPr="00792ADA" w:rsidRDefault="00EB012B" w:rsidP="00113B55">
            <w:pPr>
              <w:pStyle w:val="af9"/>
              <w:jc w:val="both"/>
              <w:rPr>
                <w:rFonts w:cs="Times New Roman"/>
              </w:rPr>
            </w:pPr>
            <w:r w:rsidRPr="00792ADA">
              <w:rPr>
                <w:rFonts w:cs="Times New Roman"/>
              </w:rPr>
              <w:t>Ст. воспитатель</w:t>
            </w:r>
          </w:p>
        </w:tc>
        <w:tc>
          <w:tcPr>
            <w:tcW w:w="1879" w:type="dxa"/>
            <w:tcBorders>
              <w:left w:val="single" w:sz="2" w:space="0" w:color="000000"/>
              <w:bottom w:val="single" w:sz="2" w:space="0" w:color="000000"/>
              <w:right w:val="single" w:sz="2" w:space="0" w:color="000000"/>
            </w:tcBorders>
          </w:tcPr>
          <w:p w:rsidR="00EB012B" w:rsidRPr="00792ADA" w:rsidRDefault="00EB012B" w:rsidP="00113B55">
            <w:pPr>
              <w:pStyle w:val="af9"/>
              <w:jc w:val="both"/>
              <w:rPr>
                <w:rFonts w:cs="Times New Roman"/>
                <w:b/>
              </w:rPr>
            </w:pPr>
            <w:r w:rsidRPr="00792ADA">
              <w:rPr>
                <w:rFonts w:cs="Times New Roman"/>
              </w:rPr>
              <w:t>Компетентность родителей в вопросах образования, создания развивающей среды для  ребенка.</w:t>
            </w:r>
          </w:p>
        </w:tc>
      </w:tr>
    </w:tbl>
    <w:p w:rsidR="00EB012B" w:rsidRPr="00792ADA" w:rsidRDefault="00EB012B" w:rsidP="00113B55">
      <w:pPr>
        <w:pStyle w:val="ab"/>
        <w:tabs>
          <w:tab w:val="left" w:pos="-24"/>
          <w:tab w:val="left" w:pos="381"/>
        </w:tabs>
        <w:ind w:left="0"/>
        <w:jc w:val="both"/>
        <w:rPr>
          <w:rFonts w:ascii="Times New Roman" w:hAnsi="Times New Roman" w:cs="Times New Roman"/>
          <w:b/>
          <w:kern w:val="1"/>
        </w:rPr>
      </w:pPr>
    </w:p>
    <w:p w:rsidR="00EB012B" w:rsidRPr="002D2085" w:rsidRDefault="00EB012B" w:rsidP="00D5266A">
      <w:pPr>
        <w:pStyle w:val="ab"/>
        <w:numPr>
          <w:ilvl w:val="1"/>
          <w:numId w:val="144"/>
        </w:numPr>
        <w:tabs>
          <w:tab w:val="left" w:pos="-24"/>
          <w:tab w:val="left" w:pos="381"/>
        </w:tabs>
        <w:suppressAutoHyphens/>
        <w:ind w:left="0" w:firstLine="709"/>
        <w:contextualSpacing w:val="0"/>
        <w:jc w:val="both"/>
        <w:rPr>
          <w:rFonts w:ascii="Times New Roman" w:hAnsi="Times New Roman" w:cs="Times New Roman"/>
          <w:i/>
          <w:iCs/>
          <w:kern w:val="1"/>
          <w:sz w:val="26"/>
          <w:szCs w:val="26"/>
        </w:rPr>
      </w:pPr>
      <w:r w:rsidRPr="002D2085">
        <w:rPr>
          <w:rFonts w:ascii="Times New Roman" w:hAnsi="Times New Roman" w:cs="Times New Roman"/>
          <w:i/>
          <w:iCs/>
          <w:kern w:val="1"/>
          <w:sz w:val="26"/>
          <w:szCs w:val="26"/>
        </w:rPr>
        <w:t>Особенности взаимодействия педагогического коллектива с социальными партнерами.</w:t>
      </w:r>
    </w:p>
    <w:p w:rsidR="00EB012B" w:rsidRPr="002D2085" w:rsidRDefault="00EB012B" w:rsidP="00113B55">
      <w:pPr>
        <w:pStyle w:val="ab"/>
        <w:tabs>
          <w:tab w:val="left" w:pos="-24"/>
          <w:tab w:val="left" w:pos="381"/>
        </w:tabs>
        <w:ind w:left="0" w:firstLine="709"/>
        <w:jc w:val="both"/>
        <w:rPr>
          <w:rFonts w:ascii="Times New Roman" w:hAnsi="Times New Roman" w:cs="Times New Roman"/>
          <w:i/>
          <w:iCs/>
          <w:kern w:val="1"/>
          <w:sz w:val="26"/>
          <w:szCs w:val="26"/>
        </w:rPr>
      </w:pPr>
    </w:p>
    <w:p w:rsidR="00EB012B" w:rsidRPr="002D2085" w:rsidRDefault="00EB012B" w:rsidP="00113B55">
      <w:pPr>
        <w:pStyle w:val="ab"/>
        <w:tabs>
          <w:tab w:val="left" w:pos="-24"/>
          <w:tab w:val="left" w:pos="381"/>
        </w:tabs>
        <w:ind w:left="0" w:firstLine="709"/>
        <w:jc w:val="center"/>
        <w:rPr>
          <w:rFonts w:ascii="Times New Roman" w:hAnsi="Times New Roman" w:cs="Times New Roman"/>
          <w:kern w:val="1"/>
          <w:sz w:val="26"/>
          <w:szCs w:val="26"/>
        </w:rPr>
      </w:pPr>
      <w:r w:rsidRPr="002D2085">
        <w:rPr>
          <w:rFonts w:ascii="Times New Roman" w:hAnsi="Times New Roman" w:cs="Times New Roman"/>
          <w:b/>
          <w:bCs/>
          <w:i/>
          <w:iCs/>
          <w:kern w:val="1"/>
          <w:sz w:val="26"/>
          <w:szCs w:val="26"/>
        </w:rPr>
        <w:t>Преемственность в работе ДОУ и школы</w:t>
      </w:r>
    </w:p>
    <w:p w:rsidR="00EB012B" w:rsidRPr="002D2085" w:rsidRDefault="00EB012B" w:rsidP="00113B55">
      <w:pPr>
        <w:pStyle w:val="ab"/>
        <w:tabs>
          <w:tab w:val="left" w:pos="-24"/>
          <w:tab w:val="left" w:pos="381"/>
        </w:tabs>
        <w:ind w:left="0" w:firstLine="709"/>
        <w:jc w:val="both"/>
        <w:rPr>
          <w:rFonts w:ascii="Times New Roman" w:hAnsi="Times New Roman" w:cs="Times New Roman"/>
          <w:kern w:val="1"/>
          <w:sz w:val="26"/>
          <w:szCs w:val="26"/>
        </w:rPr>
      </w:pPr>
      <w:r w:rsidRPr="002D2085">
        <w:rPr>
          <w:rFonts w:ascii="Times New Roman" w:hAnsi="Times New Roman" w:cs="Times New Roman"/>
          <w:kern w:val="1"/>
          <w:sz w:val="26"/>
          <w:szCs w:val="26"/>
        </w:rPr>
        <w:t xml:space="preserve">Взаимодействие со школой осуществляется в соответствии с планом работы на год и на основании договора с МАОУ СОШ № 130. В процессе совместной </w:t>
      </w:r>
      <w:r w:rsidRPr="002D2085">
        <w:rPr>
          <w:rFonts w:ascii="Times New Roman" w:hAnsi="Times New Roman" w:cs="Times New Roman"/>
          <w:kern w:val="1"/>
          <w:sz w:val="26"/>
          <w:szCs w:val="26"/>
        </w:rPr>
        <w:lastRenderedPageBreak/>
        <w:t>работы решается следующая задача: установление преемственных связей по содержанию, формам, методам и средствам обучения, адаптации детей к школе.</w:t>
      </w:r>
    </w:p>
    <w:p w:rsidR="00EB012B" w:rsidRPr="002D2085" w:rsidRDefault="00EB012B" w:rsidP="00113B55">
      <w:pPr>
        <w:pStyle w:val="ab"/>
        <w:tabs>
          <w:tab w:val="left" w:pos="-24"/>
          <w:tab w:val="left" w:pos="381"/>
        </w:tabs>
        <w:ind w:left="0" w:firstLine="709"/>
        <w:jc w:val="both"/>
        <w:rPr>
          <w:rFonts w:ascii="Times New Roman" w:hAnsi="Times New Roman" w:cs="Times New Roman"/>
          <w:kern w:val="1"/>
          <w:sz w:val="26"/>
          <w:szCs w:val="26"/>
        </w:rPr>
      </w:pPr>
      <w:r w:rsidRPr="002D2085">
        <w:rPr>
          <w:rFonts w:ascii="Times New Roman" w:hAnsi="Times New Roman" w:cs="Times New Roman"/>
          <w:kern w:val="1"/>
          <w:sz w:val="26"/>
          <w:szCs w:val="26"/>
        </w:rPr>
        <w:t>Взаимодействие со школой по вопросам преемственности детей осуществляется через следующие формы работы:</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семинары, круглые столы, методические совещания;</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экскурсии;</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дни открытых дверей;</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взаимопосещение;</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оформление наглядных материалов для родителей и педагогов по вопросам преемственности;</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индивидуальные консультации с родителями;</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родительские собрания;</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анкетирование, тестирование родителей;</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проведение совместных музыкальных праздников и досугов;</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оформление выставок, фотоальбомов;</w:t>
      </w: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kern w:val="1"/>
          <w:sz w:val="26"/>
          <w:szCs w:val="26"/>
        </w:rPr>
        <w:t>проектная деятельность детей старшего дошкольного возраста;</w:t>
      </w:r>
    </w:p>
    <w:p w:rsidR="00EB012B" w:rsidRPr="002D2085" w:rsidRDefault="00EB012B" w:rsidP="00113B55">
      <w:pPr>
        <w:pStyle w:val="ab"/>
        <w:tabs>
          <w:tab w:val="left" w:pos="-24"/>
          <w:tab w:val="left" w:pos="381"/>
        </w:tabs>
        <w:ind w:left="0" w:firstLine="709"/>
        <w:rPr>
          <w:rFonts w:ascii="Times New Roman" w:hAnsi="Times New Roman" w:cs="Times New Roman"/>
          <w:b/>
          <w:bCs/>
          <w:i/>
          <w:iCs/>
          <w:kern w:val="1"/>
          <w:sz w:val="26"/>
          <w:szCs w:val="26"/>
        </w:rPr>
      </w:pPr>
      <w:r w:rsidRPr="002D2085">
        <w:rPr>
          <w:rFonts w:ascii="Times New Roman" w:hAnsi="Times New Roman" w:cs="Times New Roman"/>
          <w:kern w:val="1"/>
          <w:sz w:val="26"/>
          <w:szCs w:val="26"/>
        </w:rPr>
        <w:t>использование Интернет-ресурсов.</w:t>
      </w:r>
    </w:p>
    <w:p w:rsidR="00EB012B" w:rsidRPr="002D2085" w:rsidRDefault="00EB012B" w:rsidP="00113B55">
      <w:pPr>
        <w:pStyle w:val="ab"/>
        <w:tabs>
          <w:tab w:val="left" w:pos="-24"/>
          <w:tab w:val="left" w:pos="381"/>
        </w:tabs>
        <w:ind w:left="0" w:firstLine="709"/>
        <w:rPr>
          <w:rFonts w:ascii="Times New Roman" w:hAnsi="Times New Roman" w:cs="Times New Roman"/>
          <w:b/>
          <w:bCs/>
          <w:i/>
          <w:iCs/>
          <w:kern w:val="1"/>
          <w:sz w:val="26"/>
          <w:szCs w:val="26"/>
        </w:rPr>
      </w:pPr>
    </w:p>
    <w:p w:rsidR="00EB012B" w:rsidRPr="002D2085" w:rsidRDefault="00EB012B" w:rsidP="00113B55">
      <w:pPr>
        <w:pStyle w:val="ab"/>
        <w:tabs>
          <w:tab w:val="left" w:pos="-24"/>
          <w:tab w:val="left" w:pos="381"/>
        </w:tabs>
        <w:ind w:left="0" w:firstLine="709"/>
        <w:rPr>
          <w:rFonts w:ascii="Times New Roman" w:hAnsi="Times New Roman" w:cs="Times New Roman"/>
          <w:kern w:val="1"/>
          <w:sz w:val="26"/>
          <w:szCs w:val="26"/>
        </w:rPr>
      </w:pPr>
      <w:r w:rsidRPr="002D2085">
        <w:rPr>
          <w:rFonts w:ascii="Times New Roman" w:hAnsi="Times New Roman" w:cs="Times New Roman"/>
          <w:b/>
          <w:bCs/>
          <w:i/>
          <w:iCs/>
          <w:kern w:val="1"/>
          <w:sz w:val="26"/>
          <w:szCs w:val="26"/>
        </w:rPr>
        <w:t xml:space="preserve"> Взаимодействие ДОУ с другими учреждениями</w:t>
      </w:r>
    </w:p>
    <w:p w:rsidR="00EB012B" w:rsidRPr="002D2085" w:rsidRDefault="00EB012B" w:rsidP="00113B55">
      <w:pPr>
        <w:pStyle w:val="ab"/>
        <w:tabs>
          <w:tab w:val="left" w:pos="-24"/>
          <w:tab w:val="left" w:pos="381"/>
        </w:tabs>
        <w:ind w:left="0" w:right="-144" w:firstLine="709"/>
        <w:jc w:val="both"/>
        <w:rPr>
          <w:rFonts w:ascii="Times New Roman" w:hAnsi="Times New Roman" w:cs="Times New Roman"/>
          <w:kern w:val="1"/>
          <w:sz w:val="26"/>
          <w:szCs w:val="26"/>
        </w:rPr>
      </w:pPr>
      <w:r w:rsidRPr="002D2085">
        <w:rPr>
          <w:rFonts w:ascii="Times New Roman" w:hAnsi="Times New Roman" w:cs="Times New Roman"/>
          <w:kern w:val="1"/>
          <w:sz w:val="26"/>
          <w:szCs w:val="26"/>
        </w:rPr>
        <w:t>Маркетинговая  деятельность МБДОУ осуществляется посредством установления договорных отношений с социальными институтами детства. Поддержанию стабильного рейтинга МБДОУ в микрорайоне способствуют следующие мероприятия:</w:t>
      </w:r>
    </w:p>
    <w:p w:rsidR="00EB012B" w:rsidRPr="002D2085" w:rsidRDefault="00EB012B" w:rsidP="00D5266A">
      <w:pPr>
        <w:pStyle w:val="ab"/>
        <w:numPr>
          <w:ilvl w:val="0"/>
          <w:numId w:val="145"/>
        </w:numPr>
        <w:tabs>
          <w:tab w:val="clear" w:pos="720"/>
          <w:tab w:val="num" w:pos="0"/>
          <w:tab w:val="left" w:pos="381"/>
          <w:tab w:val="left" w:pos="851"/>
        </w:tabs>
        <w:suppressAutoHyphens/>
        <w:ind w:left="0" w:firstLine="709"/>
        <w:contextualSpacing w:val="0"/>
        <w:rPr>
          <w:rFonts w:ascii="Times New Roman" w:hAnsi="Times New Roman" w:cs="Times New Roman"/>
          <w:kern w:val="1"/>
          <w:sz w:val="26"/>
          <w:szCs w:val="26"/>
        </w:rPr>
      </w:pPr>
      <w:r w:rsidRPr="002D2085">
        <w:rPr>
          <w:rFonts w:ascii="Times New Roman" w:hAnsi="Times New Roman" w:cs="Times New Roman"/>
          <w:kern w:val="1"/>
          <w:sz w:val="26"/>
          <w:szCs w:val="26"/>
        </w:rPr>
        <w:t>панорама открытых мероприятий для родителей в течение года;</w:t>
      </w:r>
    </w:p>
    <w:p w:rsidR="00EB012B" w:rsidRPr="002D2085" w:rsidRDefault="00EB012B" w:rsidP="00D5266A">
      <w:pPr>
        <w:pStyle w:val="ab"/>
        <w:numPr>
          <w:ilvl w:val="0"/>
          <w:numId w:val="145"/>
        </w:numPr>
        <w:tabs>
          <w:tab w:val="clear" w:pos="720"/>
          <w:tab w:val="num" w:pos="0"/>
          <w:tab w:val="left" w:pos="381"/>
          <w:tab w:val="left" w:pos="851"/>
        </w:tabs>
        <w:suppressAutoHyphens/>
        <w:ind w:left="0" w:firstLine="709"/>
        <w:contextualSpacing w:val="0"/>
        <w:rPr>
          <w:rFonts w:ascii="Times New Roman" w:hAnsi="Times New Roman" w:cs="Times New Roman"/>
          <w:kern w:val="1"/>
          <w:sz w:val="26"/>
          <w:szCs w:val="26"/>
        </w:rPr>
      </w:pPr>
      <w:r w:rsidRPr="002D2085">
        <w:rPr>
          <w:rFonts w:ascii="Times New Roman" w:hAnsi="Times New Roman" w:cs="Times New Roman"/>
          <w:kern w:val="1"/>
          <w:sz w:val="26"/>
          <w:szCs w:val="26"/>
        </w:rPr>
        <w:t>участие спортивной команды МБДОУ в соревнованиях различного уровня;</w:t>
      </w:r>
    </w:p>
    <w:p w:rsidR="00EB012B" w:rsidRPr="002D2085" w:rsidRDefault="00EB012B" w:rsidP="00D5266A">
      <w:pPr>
        <w:pStyle w:val="ab"/>
        <w:numPr>
          <w:ilvl w:val="0"/>
          <w:numId w:val="145"/>
        </w:numPr>
        <w:tabs>
          <w:tab w:val="clear" w:pos="720"/>
          <w:tab w:val="num" w:pos="0"/>
          <w:tab w:val="left" w:pos="381"/>
          <w:tab w:val="left" w:pos="85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участие педагогов в работе научно-практических конференций различного уровня;</w:t>
      </w:r>
    </w:p>
    <w:p w:rsidR="00EB012B" w:rsidRPr="002D2085" w:rsidRDefault="00EB012B" w:rsidP="00D5266A">
      <w:pPr>
        <w:pStyle w:val="ab"/>
        <w:numPr>
          <w:ilvl w:val="0"/>
          <w:numId w:val="145"/>
        </w:numPr>
        <w:tabs>
          <w:tab w:val="clear" w:pos="720"/>
          <w:tab w:val="num" w:pos="0"/>
          <w:tab w:val="left" w:pos="381"/>
          <w:tab w:val="left" w:pos="851"/>
        </w:tabs>
        <w:suppressAutoHyphens/>
        <w:ind w:left="0" w:firstLine="709"/>
        <w:contextualSpacing w:val="0"/>
        <w:jc w:val="both"/>
        <w:rPr>
          <w:rFonts w:ascii="Times New Roman" w:hAnsi="Times New Roman" w:cs="Times New Roman"/>
          <w:kern w:val="1"/>
          <w:sz w:val="26"/>
          <w:szCs w:val="26"/>
        </w:rPr>
      </w:pPr>
      <w:r w:rsidRPr="002D2085">
        <w:rPr>
          <w:rFonts w:ascii="Times New Roman" w:hAnsi="Times New Roman" w:cs="Times New Roman"/>
          <w:kern w:val="1"/>
          <w:sz w:val="26"/>
          <w:szCs w:val="26"/>
        </w:rPr>
        <w:t>проведение открытых мероприятий для педагогов и руководителей дошкольных образовательных учреждений района,</w:t>
      </w:r>
      <w:r w:rsidR="007E6865" w:rsidRPr="002D2085">
        <w:rPr>
          <w:rFonts w:ascii="Times New Roman" w:hAnsi="Times New Roman" w:cs="Times New Roman"/>
          <w:kern w:val="1"/>
          <w:sz w:val="26"/>
          <w:szCs w:val="26"/>
        </w:rPr>
        <w:t xml:space="preserve"> </w:t>
      </w:r>
      <w:r w:rsidRPr="002D2085">
        <w:rPr>
          <w:rFonts w:ascii="Times New Roman" w:hAnsi="Times New Roman" w:cs="Times New Roman"/>
          <w:kern w:val="1"/>
          <w:sz w:val="26"/>
          <w:szCs w:val="26"/>
        </w:rPr>
        <w:t>города;</w:t>
      </w:r>
    </w:p>
    <w:p w:rsidR="00EB012B" w:rsidRPr="002D2085" w:rsidRDefault="00EB012B" w:rsidP="00D5266A">
      <w:pPr>
        <w:pStyle w:val="ab"/>
        <w:numPr>
          <w:ilvl w:val="0"/>
          <w:numId w:val="145"/>
        </w:numPr>
        <w:tabs>
          <w:tab w:val="clear" w:pos="720"/>
          <w:tab w:val="num" w:pos="0"/>
          <w:tab w:val="left" w:pos="381"/>
          <w:tab w:val="left" w:pos="851"/>
        </w:tabs>
        <w:suppressAutoHyphens/>
        <w:ind w:left="0" w:firstLine="709"/>
        <w:contextualSpacing w:val="0"/>
        <w:rPr>
          <w:rFonts w:ascii="Times New Roman" w:hAnsi="Times New Roman" w:cs="Times New Roman"/>
          <w:kern w:val="1"/>
          <w:sz w:val="26"/>
          <w:szCs w:val="26"/>
        </w:rPr>
      </w:pPr>
      <w:r w:rsidRPr="002D2085">
        <w:rPr>
          <w:rFonts w:ascii="Times New Roman" w:hAnsi="Times New Roman" w:cs="Times New Roman"/>
          <w:kern w:val="1"/>
          <w:sz w:val="26"/>
          <w:szCs w:val="26"/>
        </w:rPr>
        <w:t>создание сайта МБДОУ в образовательной системе Интернета.</w:t>
      </w:r>
    </w:p>
    <w:p w:rsidR="00EB012B" w:rsidRPr="002D2085" w:rsidRDefault="00EB012B" w:rsidP="00113B55">
      <w:pPr>
        <w:pStyle w:val="ab"/>
        <w:tabs>
          <w:tab w:val="left" w:pos="-24"/>
          <w:tab w:val="left" w:pos="381"/>
        </w:tabs>
        <w:ind w:left="33" w:firstLine="659"/>
        <w:jc w:val="both"/>
        <w:rPr>
          <w:rFonts w:ascii="Times New Roman" w:hAnsi="Times New Roman" w:cs="Times New Roman"/>
          <w:kern w:val="1"/>
          <w:sz w:val="26"/>
          <w:szCs w:val="26"/>
        </w:rPr>
      </w:pPr>
      <w:r w:rsidRPr="002D2085">
        <w:rPr>
          <w:rFonts w:ascii="Times New Roman" w:hAnsi="Times New Roman" w:cs="Times New Roman"/>
          <w:kern w:val="1"/>
          <w:sz w:val="26"/>
          <w:szCs w:val="26"/>
        </w:rPr>
        <w:t>Взаимодействие МБДОУ с социальными институтами осуществляется на основании договоров и планов совместной деятельности по следующим направлениям:</w:t>
      </w:r>
    </w:p>
    <w:p w:rsidR="00EB012B" w:rsidRPr="002D2085" w:rsidRDefault="00EB012B" w:rsidP="00D5266A">
      <w:pPr>
        <w:pStyle w:val="ab"/>
        <w:numPr>
          <w:ilvl w:val="0"/>
          <w:numId w:val="146"/>
        </w:numPr>
        <w:tabs>
          <w:tab w:val="clear" w:pos="753"/>
          <w:tab w:val="left" w:pos="0"/>
          <w:tab w:val="left" w:pos="851"/>
        </w:tabs>
        <w:suppressAutoHyphens/>
        <w:ind w:left="0" w:firstLine="709"/>
        <w:contextualSpacing w:val="0"/>
        <w:rPr>
          <w:rFonts w:ascii="Times New Roman" w:hAnsi="Times New Roman" w:cs="Times New Roman"/>
          <w:kern w:val="1"/>
          <w:sz w:val="26"/>
          <w:szCs w:val="26"/>
        </w:rPr>
      </w:pPr>
      <w:r w:rsidRPr="002D2085">
        <w:rPr>
          <w:rFonts w:ascii="Times New Roman" w:hAnsi="Times New Roman" w:cs="Times New Roman"/>
          <w:kern w:val="1"/>
          <w:sz w:val="26"/>
          <w:szCs w:val="26"/>
        </w:rPr>
        <w:t>научно-практическое;</w:t>
      </w:r>
    </w:p>
    <w:p w:rsidR="00EB012B" w:rsidRPr="002D2085" w:rsidRDefault="00EB012B" w:rsidP="00D5266A">
      <w:pPr>
        <w:pStyle w:val="ab"/>
        <w:numPr>
          <w:ilvl w:val="0"/>
          <w:numId w:val="146"/>
        </w:numPr>
        <w:tabs>
          <w:tab w:val="clear" w:pos="753"/>
          <w:tab w:val="left" w:pos="0"/>
          <w:tab w:val="left" w:pos="851"/>
        </w:tabs>
        <w:suppressAutoHyphens/>
        <w:ind w:left="0" w:firstLine="709"/>
        <w:contextualSpacing w:val="0"/>
        <w:rPr>
          <w:rFonts w:ascii="Times New Roman" w:hAnsi="Times New Roman" w:cs="Times New Roman"/>
          <w:kern w:val="1"/>
          <w:sz w:val="26"/>
          <w:szCs w:val="26"/>
        </w:rPr>
      </w:pPr>
      <w:r w:rsidRPr="002D2085">
        <w:rPr>
          <w:rFonts w:ascii="Times New Roman" w:hAnsi="Times New Roman" w:cs="Times New Roman"/>
          <w:kern w:val="1"/>
          <w:sz w:val="26"/>
          <w:szCs w:val="26"/>
        </w:rPr>
        <w:t>физкультурно-оздоровительное;</w:t>
      </w:r>
    </w:p>
    <w:p w:rsidR="00EB012B" w:rsidRPr="002D2085" w:rsidRDefault="00EB012B" w:rsidP="00D5266A">
      <w:pPr>
        <w:pStyle w:val="ab"/>
        <w:numPr>
          <w:ilvl w:val="0"/>
          <w:numId w:val="146"/>
        </w:numPr>
        <w:tabs>
          <w:tab w:val="clear" w:pos="753"/>
          <w:tab w:val="left" w:pos="0"/>
          <w:tab w:val="left" w:pos="851"/>
        </w:tabs>
        <w:suppressAutoHyphens/>
        <w:ind w:left="0" w:firstLine="709"/>
        <w:contextualSpacing w:val="0"/>
        <w:rPr>
          <w:rFonts w:ascii="Times New Roman" w:hAnsi="Times New Roman" w:cs="Times New Roman"/>
          <w:sz w:val="26"/>
          <w:szCs w:val="26"/>
        </w:rPr>
      </w:pPr>
      <w:r w:rsidRPr="002D2085">
        <w:rPr>
          <w:rFonts w:ascii="Times New Roman" w:hAnsi="Times New Roman" w:cs="Times New Roman"/>
          <w:kern w:val="1"/>
          <w:sz w:val="26"/>
          <w:szCs w:val="26"/>
        </w:rPr>
        <w:t>социально-коммуникативное</w:t>
      </w:r>
    </w:p>
    <w:p w:rsidR="00EB012B" w:rsidRPr="00792ADA" w:rsidRDefault="00EB012B" w:rsidP="00113B55">
      <w:pPr>
        <w:pStyle w:val="ab"/>
        <w:tabs>
          <w:tab w:val="left" w:pos="-24"/>
          <w:tab w:val="left" w:pos="381"/>
        </w:tabs>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8"/>
        <w:gridCol w:w="3119"/>
      </w:tblGrid>
      <w:tr w:rsidR="00EB012B" w:rsidRPr="00792ADA" w:rsidTr="00682D7F">
        <w:tc>
          <w:tcPr>
            <w:tcW w:w="3118" w:type="dxa"/>
            <w:tcBorders>
              <w:top w:val="single" w:sz="2" w:space="0" w:color="000000"/>
              <w:left w:val="single" w:sz="2" w:space="0" w:color="000000"/>
              <w:bottom w:val="single" w:sz="2" w:space="0" w:color="000000"/>
            </w:tcBorders>
          </w:tcPr>
          <w:p w:rsidR="00EB012B" w:rsidRPr="00792ADA" w:rsidRDefault="00EB012B" w:rsidP="00113B55">
            <w:pPr>
              <w:pStyle w:val="af9"/>
              <w:jc w:val="center"/>
              <w:rPr>
                <w:rFonts w:cs="Times New Roman"/>
              </w:rPr>
            </w:pPr>
            <w:r w:rsidRPr="00792ADA">
              <w:rPr>
                <w:rFonts w:cs="Times New Roman"/>
              </w:rPr>
              <w:t>Учреждение</w:t>
            </w:r>
          </w:p>
        </w:tc>
        <w:tc>
          <w:tcPr>
            <w:tcW w:w="3118" w:type="dxa"/>
            <w:tcBorders>
              <w:top w:val="single" w:sz="2" w:space="0" w:color="000000"/>
              <w:left w:val="single" w:sz="2" w:space="0" w:color="000000"/>
              <w:bottom w:val="single" w:sz="2" w:space="0" w:color="000000"/>
            </w:tcBorders>
          </w:tcPr>
          <w:p w:rsidR="00EB012B" w:rsidRPr="00792ADA" w:rsidRDefault="00EB012B" w:rsidP="00113B55">
            <w:pPr>
              <w:pStyle w:val="af9"/>
              <w:jc w:val="center"/>
              <w:rPr>
                <w:rFonts w:cs="Times New Roman"/>
              </w:rPr>
            </w:pPr>
            <w:r w:rsidRPr="00792ADA">
              <w:rPr>
                <w:rFonts w:cs="Times New Roman"/>
              </w:rPr>
              <w:t>Результат</w:t>
            </w:r>
          </w:p>
        </w:tc>
        <w:tc>
          <w:tcPr>
            <w:tcW w:w="3119" w:type="dxa"/>
            <w:tcBorders>
              <w:top w:val="single" w:sz="2" w:space="0" w:color="000000"/>
              <w:left w:val="single" w:sz="2" w:space="0" w:color="000000"/>
              <w:bottom w:val="single" w:sz="2" w:space="0" w:color="000000"/>
              <w:right w:val="single" w:sz="2" w:space="0" w:color="000000"/>
            </w:tcBorders>
          </w:tcPr>
          <w:p w:rsidR="00EB012B" w:rsidRPr="00792ADA" w:rsidRDefault="00EB012B" w:rsidP="00113B55">
            <w:pPr>
              <w:pStyle w:val="af9"/>
              <w:jc w:val="center"/>
              <w:rPr>
                <w:rFonts w:cs="Times New Roman"/>
                <w:i/>
                <w:iCs/>
              </w:rPr>
            </w:pPr>
            <w:r w:rsidRPr="00792ADA">
              <w:rPr>
                <w:rFonts w:cs="Times New Roman"/>
              </w:rPr>
              <w:t>Формы работы и взаимодействия</w:t>
            </w:r>
          </w:p>
        </w:tc>
      </w:tr>
      <w:tr w:rsidR="00EB012B" w:rsidRPr="00792ADA" w:rsidTr="00682D7F">
        <w:tc>
          <w:tcPr>
            <w:tcW w:w="9355" w:type="dxa"/>
            <w:gridSpan w:val="3"/>
            <w:tcBorders>
              <w:left w:val="single" w:sz="2" w:space="0" w:color="000000"/>
              <w:bottom w:val="single" w:sz="2" w:space="0" w:color="000000"/>
              <w:right w:val="single" w:sz="2" w:space="0" w:color="000000"/>
            </w:tcBorders>
          </w:tcPr>
          <w:p w:rsidR="00EB012B" w:rsidRPr="00792ADA" w:rsidRDefault="00EB012B" w:rsidP="00113B55">
            <w:pPr>
              <w:pStyle w:val="af9"/>
              <w:jc w:val="center"/>
              <w:rPr>
                <w:rFonts w:cs="Times New Roman"/>
              </w:rPr>
            </w:pPr>
            <w:r w:rsidRPr="00792ADA">
              <w:rPr>
                <w:rFonts w:cs="Times New Roman"/>
                <w:i/>
                <w:iCs/>
              </w:rPr>
              <w:t>Научно-практическое направление</w:t>
            </w:r>
          </w:p>
        </w:tc>
      </w:tr>
      <w:tr w:rsidR="00EB012B" w:rsidRPr="00792ADA" w:rsidTr="00682D7F">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Факультет развития дошкольного образования ГОУ ДПО ЧИППКРО</w:t>
            </w: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Повышение квалификации и переподготовки педагогов</w:t>
            </w:r>
          </w:p>
        </w:tc>
        <w:tc>
          <w:tcPr>
            <w:tcW w:w="3119" w:type="dxa"/>
            <w:tcBorders>
              <w:left w:val="single" w:sz="2" w:space="0" w:color="000000"/>
              <w:bottom w:val="single" w:sz="2" w:space="0" w:color="000000"/>
              <w:right w:val="single" w:sz="2" w:space="0" w:color="000000"/>
            </w:tcBorders>
          </w:tcPr>
          <w:p w:rsidR="00EB012B" w:rsidRPr="00792ADA" w:rsidRDefault="002D2085" w:rsidP="00113B55">
            <w:pPr>
              <w:pStyle w:val="af9"/>
              <w:rPr>
                <w:rFonts w:cs="Times New Roman"/>
              </w:rPr>
            </w:pPr>
            <w:r>
              <w:rPr>
                <w:rFonts w:cs="Times New Roman"/>
              </w:rPr>
              <w:t xml:space="preserve">Курсы </w:t>
            </w:r>
            <w:r w:rsidR="00EB012B" w:rsidRPr="00792ADA">
              <w:rPr>
                <w:rFonts w:cs="Times New Roman"/>
              </w:rPr>
              <w:t>повышения  квалификации и переподготовки</w:t>
            </w:r>
          </w:p>
        </w:tc>
      </w:tr>
      <w:tr w:rsidR="00EB012B" w:rsidRPr="00792ADA" w:rsidTr="00875DAD">
        <w:tc>
          <w:tcPr>
            <w:tcW w:w="3118" w:type="dxa"/>
            <w:tcBorders>
              <w:left w:val="single" w:sz="2" w:space="0" w:color="000000"/>
              <w:bottom w:val="single" w:sz="8" w:space="0" w:color="auto"/>
            </w:tcBorders>
          </w:tcPr>
          <w:p w:rsidR="00EB012B" w:rsidRPr="00792ADA" w:rsidRDefault="00EB012B" w:rsidP="00113B55">
            <w:pPr>
              <w:pStyle w:val="af9"/>
              <w:rPr>
                <w:rFonts w:cs="Times New Roman"/>
              </w:rPr>
            </w:pPr>
            <w:r w:rsidRPr="00792ADA">
              <w:rPr>
                <w:rFonts w:cs="Times New Roman"/>
              </w:rPr>
              <w:t>Факультет дошкольного образования ФБОУ ВПО ЧГПУ</w:t>
            </w:r>
          </w:p>
        </w:tc>
        <w:tc>
          <w:tcPr>
            <w:tcW w:w="3118" w:type="dxa"/>
            <w:tcBorders>
              <w:left w:val="single" w:sz="2" w:space="0" w:color="000000"/>
              <w:bottom w:val="single" w:sz="8" w:space="0" w:color="auto"/>
            </w:tcBorders>
          </w:tcPr>
          <w:p w:rsidR="00EB012B" w:rsidRPr="00792ADA" w:rsidRDefault="00EB012B" w:rsidP="00113B55">
            <w:pPr>
              <w:pStyle w:val="af9"/>
              <w:rPr>
                <w:rFonts w:cs="Times New Roman"/>
              </w:rPr>
            </w:pPr>
            <w:r w:rsidRPr="00792ADA">
              <w:rPr>
                <w:rFonts w:cs="Times New Roman"/>
              </w:rPr>
              <w:t>Повышение квалификации</w:t>
            </w:r>
          </w:p>
          <w:p w:rsidR="00EB012B" w:rsidRPr="00792ADA" w:rsidRDefault="00EB012B" w:rsidP="00113B55">
            <w:pPr>
              <w:pStyle w:val="af9"/>
              <w:rPr>
                <w:rFonts w:cs="Times New Roman"/>
              </w:rPr>
            </w:pPr>
            <w:r w:rsidRPr="00792ADA">
              <w:rPr>
                <w:rFonts w:cs="Times New Roman"/>
              </w:rPr>
              <w:t>педагогов</w:t>
            </w:r>
          </w:p>
        </w:tc>
        <w:tc>
          <w:tcPr>
            <w:tcW w:w="3119" w:type="dxa"/>
            <w:tcBorders>
              <w:left w:val="single" w:sz="2" w:space="0" w:color="000000"/>
              <w:bottom w:val="single" w:sz="8" w:space="0" w:color="auto"/>
              <w:right w:val="single" w:sz="2" w:space="0" w:color="000000"/>
            </w:tcBorders>
          </w:tcPr>
          <w:p w:rsidR="00EB012B" w:rsidRPr="00792ADA" w:rsidRDefault="00EB012B" w:rsidP="00113B55">
            <w:pPr>
              <w:pStyle w:val="af9"/>
              <w:rPr>
                <w:rFonts w:cs="Times New Roman"/>
              </w:rPr>
            </w:pPr>
            <w:r w:rsidRPr="00792ADA">
              <w:rPr>
                <w:rFonts w:cs="Times New Roman"/>
              </w:rPr>
              <w:t>Курсы повышения</w:t>
            </w:r>
          </w:p>
        </w:tc>
      </w:tr>
      <w:tr w:rsidR="00EB012B" w:rsidRPr="00792ADA" w:rsidTr="00875DAD">
        <w:tc>
          <w:tcPr>
            <w:tcW w:w="3118" w:type="dxa"/>
            <w:tcBorders>
              <w:top w:val="single" w:sz="8" w:space="0" w:color="auto"/>
              <w:left w:val="single" w:sz="8" w:space="0" w:color="auto"/>
              <w:bottom w:val="single" w:sz="8" w:space="0" w:color="auto"/>
              <w:right w:val="single" w:sz="8" w:space="0" w:color="auto"/>
            </w:tcBorders>
          </w:tcPr>
          <w:p w:rsidR="00EB012B" w:rsidRPr="00792ADA" w:rsidRDefault="00EB012B" w:rsidP="00113B55">
            <w:pPr>
              <w:pStyle w:val="af9"/>
              <w:rPr>
                <w:rFonts w:cs="Times New Roman"/>
              </w:rPr>
            </w:pPr>
            <w:r w:rsidRPr="00792ADA">
              <w:rPr>
                <w:rFonts w:cs="Times New Roman"/>
              </w:rPr>
              <w:t xml:space="preserve">МБОУ ДПО </w:t>
            </w:r>
            <w:r w:rsidRPr="00792ADA">
              <w:rPr>
                <w:rFonts w:cs="Times New Roman"/>
              </w:rPr>
              <w:lastRenderedPageBreak/>
              <w:t>«Учебно-методический центр г.</w:t>
            </w:r>
            <w:r w:rsidR="005A5778">
              <w:rPr>
                <w:rFonts w:cs="Times New Roman"/>
              </w:rPr>
              <w:t xml:space="preserve"> </w:t>
            </w:r>
            <w:r w:rsidRPr="00792ADA">
              <w:rPr>
                <w:rFonts w:cs="Times New Roman"/>
              </w:rPr>
              <w:t>Челябинска»</w:t>
            </w:r>
          </w:p>
        </w:tc>
        <w:tc>
          <w:tcPr>
            <w:tcW w:w="3118" w:type="dxa"/>
            <w:tcBorders>
              <w:top w:val="single" w:sz="8" w:space="0" w:color="auto"/>
              <w:left w:val="single" w:sz="8" w:space="0" w:color="auto"/>
              <w:bottom w:val="single" w:sz="8" w:space="0" w:color="auto"/>
              <w:right w:val="single" w:sz="8" w:space="0" w:color="auto"/>
            </w:tcBorders>
          </w:tcPr>
          <w:p w:rsidR="00EB012B" w:rsidRPr="00792ADA" w:rsidRDefault="00EB012B" w:rsidP="00113B55">
            <w:pPr>
              <w:pStyle w:val="af9"/>
              <w:rPr>
                <w:rFonts w:cs="Times New Roman"/>
              </w:rPr>
            </w:pPr>
            <w:r w:rsidRPr="00792ADA">
              <w:rPr>
                <w:rFonts w:cs="Times New Roman"/>
              </w:rPr>
              <w:lastRenderedPageBreak/>
              <w:t xml:space="preserve">Повышение квалификации </w:t>
            </w:r>
            <w:r w:rsidRPr="00792ADA">
              <w:rPr>
                <w:rFonts w:cs="Times New Roman"/>
              </w:rPr>
              <w:lastRenderedPageBreak/>
              <w:t>по ИКТ</w:t>
            </w:r>
          </w:p>
        </w:tc>
        <w:tc>
          <w:tcPr>
            <w:tcW w:w="3119" w:type="dxa"/>
            <w:tcBorders>
              <w:top w:val="single" w:sz="8" w:space="0" w:color="auto"/>
              <w:left w:val="single" w:sz="8" w:space="0" w:color="auto"/>
              <w:bottom w:val="single" w:sz="8" w:space="0" w:color="auto"/>
              <w:right w:val="single" w:sz="8" w:space="0" w:color="auto"/>
            </w:tcBorders>
          </w:tcPr>
          <w:p w:rsidR="00EB012B" w:rsidRPr="00792ADA" w:rsidRDefault="00EB012B" w:rsidP="00113B55">
            <w:pPr>
              <w:pStyle w:val="af9"/>
              <w:rPr>
                <w:rFonts w:cs="Times New Roman"/>
              </w:rPr>
            </w:pPr>
            <w:r w:rsidRPr="00792ADA">
              <w:rPr>
                <w:rFonts w:cs="Times New Roman"/>
              </w:rPr>
              <w:lastRenderedPageBreak/>
              <w:t>Курсы</w:t>
            </w:r>
          </w:p>
        </w:tc>
      </w:tr>
      <w:tr w:rsidR="00EB012B" w:rsidRPr="00792ADA" w:rsidTr="00875DAD">
        <w:tc>
          <w:tcPr>
            <w:tcW w:w="3118" w:type="dxa"/>
            <w:tcBorders>
              <w:top w:val="single" w:sz="8" w:space="0" w:color="auto"/>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lastRenderedPageBreak/>
              <w:t>МАОУ СОШ №130</w:t>
            </w:r>
          </w:p>
        </w:tc>
        <w:tc>
          <w:tcPr>
            <w:tcW w:w="3118" w:type="dxa"/>
            <w:tcBorders>
              <w:top w:val="single" w:sz="8" w:space="0" w:color="auto"/>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Установление преемственных связей по содержанию, формам, методам и средствам обучения. Адаптация детей к школе.</w:t>
            </w:r>
          </w:p>
        </w:tc>
        <w:tc>
          <w:tcPr>
            <w:tcW w:w="3119" w:type="dxa"/>
            <w:tcBorders>
              <w:top w:val="single" w:sz="8" w:space="0" w:color="auto"/>
              <w:left w:val="single" w:sz="2" w:space="0" w:color="000000"/>
              <w:bottom w:val="single" w:sz="2" w:space="0" w:color="000000"/>
              <w:right w:val="single" w:sz="2" w:space="0" w:color="000000"/>
            </w:tcBorders>
          </w:tcPr>
          <w:p w:rsidR="00EB012B" w:rsidRPr="00792ADA" w:rsidRDefault="00EB012B" w:rsidP="00113B55">
            <w:pPr>
              <w:pStyle w:val="af9"/>
              <w:rPr>
                <w:rFonts w:cs="Times New Roman"/>
              </w:rPr>
            </w:pPr>
            <w:r w:rsidRPr="00792ADA">
              <w:rPr>
                <w:rFonts w:cs="Times New Roman"/>
              </w:rPr>
              <w:t>Договор, план работы.. Совместные методические мероприятия, родительские собрания, мероприятия  для детей.</w:t>
            </w:r>
          </w:p>
        </w:tc>
      </w:tr>
      <w:tr w:rsidR="00EB012B" w:rsidRPr="00792ADA" w:rsidTr="00682D7F">
        <w:tc>
          <w:tcPr>
            <w:tcW w:w="3118" w:type="dxa"/>
            <w:tcBorders>
              <w:left w:val="single" w:sz="2" w:space="0" w:color="000000"/>
              <w:bottom w:val="single" w:sz="2" w:space="0" w:color="000000"/>
            </w:tcBorders>
          </w:tcPr>
          <w:p w:rsidR="00EB012B" w:rsidRPr="00792ADA" w:rsidRDefault="005A5778" w:rsidP="00113B55">
            <w:pPr>
              <w:pStyle w:val="af9"/>
              <w:rPr>
                <w:rFonts w:cs="Times New Roman"/>
              </w:rPr>
            </w:pPr>
            <w:r>
              <w:rPr>
                <w:rFonts w:cs="Times New Roman"/>
              </w:rPr>
              <w:t>ЦППМСП</w:t>
            </w: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Оказание комплексной психолого-медико-педагогической помощи детям с ОВЗ и другим категориям детей.</w:t>
            </w:r>
          </w:p>
        </w:tc>
        <w:tc>
          <w:tcPr>
            <w:tcW w:w="3119" w:type="dxa"/>
            <w:tcBorders>
              <w:left w:val="single" w:sz="2" w:space="0" w:color="000000"/>
              <w:bottom w:val="single" w:sz="2" w:space="0" w:color="000000"/>
              <w:right w:val="single" w:sz="2" w:space="0" w:color="000000"/>
            </w:tcBorders>
          </w:tcPr>
          <w:p w:rsidR="00EB012B" w:rsidRPr="00792ADA" w:rsidRDefault="00EB012B" w:rsidP="00113B55">
            <w:pPr>
              <w:pStyle w:val="af9"/>
              <w:rPr>
                <w:rFonts w:cs="Times New Roman"/>
                <w:i/>
                <w:iCs/>
              </w:rPr>
            </w:pPr>
            <w:r w:rsidRPr="00792ADA">
              <w:rPr>
                <w:rFonts w:cs="Times New Roman"/>
              </w:rPr>
              <w:t>Обследование детей. Консультирование педагогов, родителей.</w:t>
            </w:r>
          </w:p>
        </w:tc>
      </w:tr>
      <w:tr w:rsidR="00EB012B" w:rsidRPr="00792ADA" w:rsidTr="00682D7F">
        <w:tc>
          <w:tcPr>
            <w:tcW w:w="9355" w:type="dxa"/>
            <w:gridSpan w:val="3"/>
            <w:tcBorders>
              <w:left w:val="single" w:sz="2" w:space="0" w:color="000000"/>
              <w:bottom w:val="single" w:sz="2" w:space="0" w:color="000000"/>
              <w:right w:val="single" w:sz="2" w:space="0" w:color="000000"/>
            </w:tcBorders>
          </w:tcPr>
          <w:p w:rsidR="00EB012B" w:rsidRPr="00792ADA" w:rsidRDefault="00EB012B" w:rsidP="00113B55">
            <w:pPr>
              <w:pStyle w:val="af9"/>
              <w:jc w:val="center"/>
              <w:rPr>
                <w:rFonts w:cs="Times New Roman"/>
              </w:rPr>
            </w:pPr>
            <w:r w:rsidRPr="00792ADA">
              <w:rPr>
                <w:rFonts w:cs="Times New Roman"/>
                <w:i/>
                <w:iCs/>
              </w:rPr>
              <w:t>Физкультурно-оздоровительное направление</w:t>
            </w:r>
          </w:p>
        </w:tc>
      </w:tr>
      <w:tr w:rsidR="00EB012B" w:rsidRPr="00792ADA" w:rsidTr="00682D7F">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Роспотребнадзор</w:t>
            </w: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Совместные мероприятия по обеспечению санэпидрежима в МБДОУ</w:t>
            </w:r>
          </w:p>
        </w:tc>
        <w:tc>
          <w:tcPr>
            <w:tcW w:w="3119" w:type="dxa"/>
            <w:tcBorders>
              <w:left w:val="single" w:sz="2" w:space="0" w:color="000000"/>
              <w:bottom w:val="single" w:sz="2" w:space="0" w:color="000000"/>
              <w:right w:val="single" w:sz="2" w:space="0" w:color="000000"/>
            </w:tcBorders>
          </w:tcPr>
          <w:p w:rsidR="00EB012B" w:rsidRPr="00792ADA" w:rsidRDefault="00EB012B" w:rsidP="00113B55">
            <w:pPr>
              <w:pStyle w:val="af9"/>
              <w:rPr>
                <w:rFonts w:cs="Times New Roman"/>
              </w:rPr>
            </w:pPr>
            <w:r w:rsidRPr="00792ADA">
              <w:rPr>
                <w:rFonts w:cs="Times New Roman"/>
              </w:rPr>
              <w:t>Контрольные мероприятия</w:t>
            </w:r>
          </w:p>
        </w:tc>
      </w:tr>
      <w:tr w:rsidR="00EB012B" w:rsidRPr="00792ADA" w:rsidTr="00682D7F">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Детская поликлиника №6</w:t>
            </w: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Медицинский осмотр. Профилактические мероприятия.</w:t>
            </w:r>
          </w:p>
        </w:tc>
        <w:tc>
          <w:tcPr>
            <w:tcW w:w="3119" w:type="dxa"/>
            <w:tcBorders>
              <w:left w:val="single" w:sz="2" w:space="0" w:color="000000"/>
              <w:bottom w:val="single" w:sz="2" w:space="0" w:color="000000"/>
              <w:right w:val="single" w:sz="2" w:space="0" w:color="000000"/>
            </w:tcBorders>
          </w:tcPr>
          <w:p w:rsidR="00EB012B" w:rsidRPr="00792ADA" w:rsidRDefault="00EB012B" w:rsidP="00113B55">
            <w:pPr>
              <w:pStyle w:val="af9"/>
              <w:rPr>
                <w:rFonts w:cs="Times New Roman"/>
              </w:rPr>
            </w:pPr>
            <w:r w:rsidRPr="00792ADA">
              <w:rPr>
                <w:rFonts w:cs="Times New Roman"/>
              </w:rPr>
              <w:t>Осмотр детей.</w:t>
            </w:r>
          </w:p>
        </w:tc>
      </w:tr>
      <w:tr w:rsidR="00EB012B" w:rsidRPr="00792ADA" w:rsidTr="00682D7F">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ГБУЗ «ЧОК ПТД»СП</w:t>
            </w: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Медицинский осмотр, обследование и сопровождение детей с тубинтоксикацией.</w:t>
            </w:r>
          </w:p>
        </w:tc>
        <w:tc>
          <w:tcPr>
            <w:tcW w:w="3119" w:type="dxa"/>
            <w:tcBorders>
              <w:left w:val="single" w:sz="2" w:space="0" w:color="000000"/>
              <w:bottom w:val="single" w:sz="2" w:space="0" w:color="000000"/>
              <w:right w:val="single" w:sz="2" w:space="0" w:color="000000"/>
            </w:tcBorders>
          </w:tcPr>
          <w:p w:rsidR="00EB012B" w:rsidRPr="00792ADA" w:rsidRDefault="00EB012B" w:rsidP="00113B55">
            <w:pPr>
              <w:pStyle w:val="af9"/>
              <w:rPr>
                <w:rFonts w:cs="Times New Roman"/>
                <w:i/>
                <w:iCs/>
              </w:rPr>
            </w:pPr>
            <w:r w:rsidRPr="00792ADA">
              <w:rPr>
                <w:rFonts w:cs="Times New Roman"/>
              </w:rPr>
              <w:t>Назначение лечения.</w:t>
            </w:r>
          </w:p>
        </w:tc>
      </w:tr>
      <w:tr w:rsidR="00EB012B" w:rsidRPr="00792ADA" w:rsidTr="00682D7F">
        <w:tc>
          <w:tcPr>
            <w:tcW w:w="9355" w:type="dxa"/>
            <w:gridSpan w:val="3"/>
            <w:tcBorders>
              <w:left w:val="single" w:sz="2" w:space="0" w:color="000000"/>
              <w:bottom w:val="single" w:sz="2" w:space="0" w:color="000000"/>
              <w:right w:val="single" w:sz="2" w:space="0" w:color="000000"/>
            </w:tcBorders>
          </w:tcPr>
          <w:p w:rsidR="00EB012B" w:rsidRPr="00792ADA" w:rsidRDefault="00EB012B" w:rsidP="00113B55">
            <w:pPr>
              <w:pStyle w:val="af9"/>
              <w:jc w:val="center"/>
              <w:rPr>
                <w:rFonts w:cs="Times New Roman"/>
              </w:rPr>
            </w:pPr>
            <w:r w:rsidRPr="00792ADA">
              <w:rPr>
                <w:rFonts w:cs="Times New Roman"/>
                <w:i/>
                <w:iCs/>
              </w:rPr>
              <w:t>Социально-коммуникативное направление</w:t>
            </w:r>
          </w:p>
        </w:tc>
      </w:tr>
      <w:tr w:rsidR="00EB012B" w:rsidRPr="00792ADA" w:rsidTr="00682D7F">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Библиотека им. Мамина-Сибиряка</w:t>
            </w: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Приобщение детей к чтению. Знакомство с историей страны, национальными праздниками.</w:t>
            </w:r>
          </w:p>
        </w:tc>
        <w:tc>
          <w:tcPr>
            <w:tcW w:w="3119" w:type="dxa"/>
            <w:tcBorders>
              <w:left w:val="single" w:sz="2" w:space="0" w:color="000000"/>
              <w:bottom w:val="single" w:sz="2" w:space="0" w:color="000000"/>
              <w:right w:val="single" w:sz="2" w:space="0" w:color="000000"/>
            </w:tcBorders>
          </w:tcPr>
          <w:p w:rsidR="00EB012B" w:rsidRPr="00792ADA" w:rsidRDefault="00EB012B" w:rsidP="00113B55">
            <w:pPr>
              <w:pStyle w:val="af9"/>
              <w:rPr>
                <w:rFonts w:cs="Times New Roman"/>
              </w:rPr>
            </w:pPr>
            <w:r w:rsidRPr="00792ADA">
              <w:rPr>
                <w:rFonts w:cs="Times New Roman"/>
              </w:rPr>
              <w:t>Посещение библиотеки, занятия с детьми, театрализованные представления, игры-драматизации.</w:t>
            </w:r>
          </w:p>
        </w:tc>
      </w:tr>
      <w:tr w:rsidR="00EB012B" w:rsidRPr="00792ADA" w:rsidTr="00682D7F">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ГИБДД</w:t>
            </w: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Участие в агитационной деятельности и обучение детей ПДД</w:t>
            </w:r>
          </w:p>
        </w:tc>
        <w:tc>
          <w:tcPr>
            <w:tcW w:w="3119" w:type="dxa"/>
            <w:tcBorders>
              <w:left w:val="single" w:sz="2" w:space="0" w:color="000000"/>
              <w:bottom w:val="single" w:sz="2" w:space="0" w:color="000000"/>
              <w:right w:val="single" w:sz="2" w:space="0" w:color="000000"/>
            </w:tcBorders>
          </w:tcPr>
          <w:p w:rsidR="00EB012B" w:rsidRPr="00792ADA" w:rsidRDefault="00EB012B" w:rsidP="00113B55">
            <w:pPr>
              <w:pStyle w:val="af9"/>
              <w:rPr>
                <w:rFonts w:cs="Times New Roman"/>
              </w:rPr>
            </w:pPr>
            <w:r w:rsidRPr="00792ADA">
              <w:rPr>
                <w:rFonts w:cs="Times New Roman"/>
              </w:rPr>
              <w:t>Организация мероприятия по ПДД с участие инспектора ГИБДД.</w:t>
            </w:r>
          </w:p>
        </w:tc>
      </w:tr>
      <w:tr w:rsidR="00EB012B" w:rsidRPr="00792ADA" w:rsidTr="004A2E7B">
        <w:tc>
          <w:tcPr>
            <w:tcW w:w="3118" w:type="dxa"/>
            <w:tcBorders>
              <w:left w:val="single" w:sz="2" w:space="0" w:color="000000"/>
              <w:bottom w:val="single" w:sz="2" w:space="0" w:color="000000"/>
            </w:tcBorders>
            <w:shd w:val="clear" w:color="auto" w:fill="auto"/>
          </w:tcPr>
          <w:p w:rsidR="00FA0206" w:rsidRPr="00FA0206" w:rsidRDefault="00FA0206" w:rsidP="00113B55">
            <w:pPr>
              <w:ind w:firstLine="567"/>
              <w:jc w:val="both"/>
              <w:rPr>
                <w:rFonts w:ascii="Times New Roman" w:hAnsi="Times New Roman" w:cs="Times New Roman"/>
              </w:rPr>
            </w:pPr>
            <w:r w:rsidRPr="00FA0206">
              <w:rPr>
                <w:rFonts w:ascii="Times New Roman" w:hAnsi="Times New Roman" w:cs="Times New Roman"/>
              </w:rPr>
              <w:t>ЧГОО МПВИ</w:t>
            </w:r>
            <w:r>
              <w:rPr>
                <w:rFonts w:ascii="Times New Roman" w:hAnsi="Times New Roman" w:cs="Times New Roman"/>
              </w:rPr>
              <w:t xml:space="preserve"> (музей памяти воинов – интернационалистов)</w:t>
            </w:r>
          </w:p>
          <w:p w:rsidR="00EB012B" w:rsidRPr="00792ADA" w:rsidRDefault="00EB012B" w:rsidP="00113B55">
            <w:pPr>
              <w:pStyle w:val="af9"/>
              <w:rPr>
                <w:rFonts w:cs="Times New Roman"/>
              </w:rPr>
            </w:pP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Воспитание патриотизма, гордости за свою страну, дать представление о воинах-интернационалистах, их рои и значимости в современном мире</w:t>
            </w:r>
          </w:p>
        </w:tc>
        <w:tc>
          <w:tcPr>
            <w:tcW w:w="3119" w:type="dxa"/>
            <w:tcBorders>
              <w:left w:val="single" w:sz="2" w:space="0" w:color="000000"/>
              <w:bottom w:val="single" w:sz="2" w:space="0" w:color="000000"/>
              <w:right w:val="single" w:sz="2" w:space="0" w:color="000000"/>
            </w:tcBorders>
          </w:tcPr>
          <w:p w:rsidR="00EB012B" w:rsidRPr="00792ADA" w:rsidRDefault="00EB012B" w:rsidP="00113B55">
            <w:pPr>
              <w:pStyle w:val="af9"/>
              <w:rPr>
                <w:rFonts w:cs="Times New Roman"/>
              </w:rPr>
            </w:pPr>
            <w:r w:rsidRPr="00792ADA">
              <w:rPr>
                <w:rFonts w:cs="Times New Roman"/>
              </w:rPr>
              <w:t>Посещение музея, занятия с детьми, организация мероприятий с участием воинов-интернационалистов.</w:t>
            </w:r>
          </w:p>
        </w:tc>
      </w:tr>
      <w:tr w:rsidR="00EB012B" w:rsidRPr="00792ADA" w:rsidTr="00682D7F">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Музей образовательной системы МБОУ ДПО УМЦ</w:t>
            </w:r>
          </w:p>
        </w:tc>
        <w:tc>
          <w:tcPr>
            <w:tcW w:w="3118" w:type="dxa"/>
            <w:tcBorders>
              <w:left w:val="single" w:sz="2" w:space="0" w:color="000000"/>
              <w:bottom w:val="single" w:sz="2" w:space="0" w:color="000000"/>
            </w:tcBorders>
          </w:tcPr>
          <w:p w:rsidR="00EB012B" w:rsidRPr="00792ADA" w:rsidRDefault="00EB012B" w:rsidP="00113B55">
            <w:pPr>
              <w:pStyle w:val="af9"/>
              <w:rPr>
                <w:rFonts w:cs="Times New Roman"/>
              </w:rPr>
            </w:pPr>
            <w:r w:rsidRPr="00792ADA">
              <w:rPr>
                <w:rFonts w:cs="Times New Roman"/>
              </w:rPr>
              <w:t>Знакомство детей с историей школы, школьными принадлежностями разных лет, развитие мотивационной готовности к школьному обучению.</w:t>
            </w:r>
          </w:p>
        </w:tc>
        <w:tc>
          <w:tcPr>
            <w:tcW w:w="3119" w:type="dxa"/>
            <w:tcBorders>
              <w:left w:val="single" w:sz="2" w:space="0" w:color="000000"/>
              <w:bottom w:val="single" w:sz="2" w:space="0" w:color="000000"/>
              <w:right w:val="single" w:sz="2" w:space="0" w:color="000000"/>
            </w:tcBorders>
          </w:tcPr>
          <w:p w:rsidR="00EB012B" w:rsidRPr="00792ADA" w:rsidRDefault="00EB012B" w:rsidP="00113B55">
            <w:pPr>
              <w:pStyle w:val="af9"/>
              <w:rPr>
                <w:rFonts w:cs="Times New Roman"/>
              </w:rPr>
            </w:pPr>
            <w:r w:rsidRPr="00792ADA">
              <w:rPr>
                <w:rFonts w:cs="Times New Roman"/>
              </w:rPr>
              <w:t>Экскурсии</w:t>
            </w:r>
          </w:p>
        </w:tc>
      </w:tr>
    </w:tbl>
    <w:p w:rsidR="00EB012B" w:rsidRPr="00792ADA" w:rsidRDefault="00EB012B" w:rsidP="00113B55">
      <w:pPr>
        <w:rPr>
          <w:rFonts w:ascii="Times New Roman" w:hAnsi="Times New Roman" w:cs="Times New Roman"/>
        </w:rPr>
      </w:pPr>
    </w:p>
    <w:p w:rsidR="00EB012B" w:rsidRPr="00792ADA" w:rsidRDefault="00EB012B" w:rsidP="00113B55">
      <w:pPr>
        <w:rPr>
          <w:rFonts w:ascii="Times New Roman" w:hAnsi="Times New Roman" w:cs="Times New Roman"/>
          <w:sz w:val="2"/>
          <w:szCs w:val="2"/>
        </w:rPr>
      </w:pPr>
    </w:p>
    <w:p w:rsidR="00EB012B" w:rsidRPr="00792ADA" w:rsidRDefault="00EB012B" w:rsidP="00113B55">
      <w:pPr>
        <w:rPr>
          <w:rFonts w:ascii="Times New Roman" w:hAnsi="Times New Roman" w:cs="Times New Roman"/>
          <w:sz w:val="2"/>
          <w:szCs w:val="2"/>
        </w:rPr>
      </w:pPr>
    </w:p>
    <w:p w:rsidR="00EB012B" w:rsidRPr="00792ADA" w:rsidRDefault="00EB012B" w:rsidP="00113B55">
      <w:pPr>
        <w:framePr w:w="10219" w:wrap="notBeside" w:vAnchor="text" w:hAnchor="text" w:xAlign="center" w:y="1"/>
        <w:rPr>
          <w:rFonts w:ascii="Times New Roman" w:hAnsi="Times New Roman" w:cs="Times New Roman"/>
          <w:sz w:val="2"/>
          <w:szCs w:val="2"/>
        </w:rPr>
      </w:pPr>
    </w:p>
    <w:p w:rsidR="00EB012B" w:rsidRPr="00792ADA" w:rsidRDefault="00EB012B" w:rsidP="00113B55">
      <w:pPr>
        <w:rPr>
          <w:rFonts w:ascii="Times New Roman" w:hAnsi="Times New Roman" w:cs="Times New Roman"/>
          <w:sz w:val="2"/>
          <w:szCs w:val="2"/>
        </w:rPr>
      </w:pPr>
    </w:p>
    <w:p w:rsidR="00DE7DA3" w:rsidRDefault="00DE7DA3" w:rsidP="00113B55">
      <w:pPr>
        <w:pStyle w:val="211"/>
        <w:shd w:val="clear" w:color="auto" w:fill="auto"/>
        <w:spacing w:after="0" w:line="240" w:lineRule="auto"/>
        <w:ind w:firstLine="709"/>
        <w:jc w:val="both"/>
        <w:rPr>
          <w:spacing w:val="20"/>
          <w:szCs w:val="26"/>
        </w:rPr>
      </w:pPr>
    </w:p>
    <w:p w:rsidR="00DE7DA3" w:rsidRDefault="00DE7DA3" w:rsidP="00113B55">
      <w:pPr>
        <w:pStyle w:val="211"/>
        <w:shd w:val="clear" w:color="auto" w:fill="auto"/>
        <w:spacing w:after="0" w:line="240" w:lineRule="auto"/>
        <w:ind w:firstLine="709"/>
        <w:jc w:val="both"/>
        <w:rPr>
          <w:spacing w:val="20"/>
          <w:szCs w:val="26"/>
        </w:rPr>
      </w:pPr>
    </w:p>
    <w:p w:rsidR="003D4C3D" w:rsidRPr="00DE7DA3" w:rsidRDefault="003D4C3D" w:rsidP="00113B55">
      <w:pPr>
        <w:pStyle w:val="211"/>
        <w:shd w:val="clear" w:color="auto" w:fill="auto"/>
        <w:spacing w:after="0" w:line="240" w:lineRule="auto"/>
        <w:ind w:firstLine="709"/>
        <w:jc w:val="both"/>
        <w:rPr>
          <w:i/>
          <w:spacing w:val="20"/>
          <w:szCs w:val="26"/>
        </w:rPr>
      </w:pPr>
      <w:r w:rsidRPr="00DE7DA3">
        <w:rPr>
          <w:i/>
          <w:spacing w:val="20"/>
          <w:szCs w:val="26"/>
        </w:rPr>
        <w:lastRenderedPageBreak/>
        <w:t>2.</w:t>
      </w:r>
      <w:r w:rsidR="00DE7DA3" w:rsidRPr="00DE7DA3">
        <w:rPr>
          <w:i/>
          <w:spacing w:val="20"/>
          <w:szCs w:val="26"/>
        </w:rPr>
        <w:t>6</w:t>
      </w:r>
      <w:r w:rsidRPr="00DE7DA3">
        <w:rPr>
          <w:i/>
          <w:spacing w:val="20"/>
          <w:szCs w:val="26"/>
        </w:rPr>
        <w:t>.Описание образовательной деятельности по профессиональной коррекции нарушений развития детей</w:t>
      </w:r>
    </w:p>
    <w:p w:rsidR="00AB1ABE" w:rsidRPr="00B74959" w:rsidRDefault="00AB1ABE" w:rsidP="00113B55">
      <w:pPr>
        <w:pStyle w:val="211"/>
        <w:shd w:val="clear" w:color="auto" w:fill="auto"/>
        <w:spacing w:after="0" w:line="240" w:lineRule="auto"/>
        <w:ind w:firstLine="709"/>
        <w:jc w:val="both"/>
        <w:rPr>
          <w:spacing w:val="20"/>
          <w:szCs w:val="26"/>
        </w:rPr>
      </w:pPr>
      <w:r w:rsidRPr="00B74959">
        <w:rPr>
          <w:spacing w:val="20"/>
          <w:szCs w:val="26"/>
        </w:rPr>
        <w:t>Стандарт определяет: «Коррекционная работа и/или инклюзивное образование должны быть направлены на</w:t>
      </w:r>
    </w:p>
    <w:p w:rsidR="00AB1ABE" w:rsidRPr="00B74959" w:rsidRDefault="00AB1ABE" w:rsidP="00113B55">
      <w:pPr>
        <w:pStyle w:val="211"/>
        <w:shd w:val="clear" w:color="auto" w:fill="auto"/>
        <w:spacing w:after="0" w:line="240" w:lineRule="auto"/>
        <w:ind w:firstLine="709"/>
        <w:jc w:val="both"/>
        <w:rPr>
          <w:spacing w:val="20"/>
          <w:szCs w:val="26"/>
        </w:rPr>
      </w:pPr>
      <w:r w:rsidRPr="00B74959">
        <w:rPr>
          <w:spacing w:val="20"/>
          <w:szCs w:val="26"/>
        </w:rPr>
        <w:t>-обеспечение коррекции нарушений развития различных категорий детей с ограни</w:t>
      </w:r>
      <w:r w:rsidRPr="00B74959">
        <w:rPr>
          <w:spacing w:val="20"/>
          <w:szCs w:val="26"/>
        </w:rPr>
        <w:softHyphen/>
        <w:t>ченными возможностями здоровья, оказание им квалифицированной помощи в освоении Программы;</w:t>
      </w:r>
    </w:p>
    <w:p w:rsidR="00AB1ABE" w:rsidRPr="00B74959" w:rsidRDefault="00AB1ABE" w:rsidP="00113B55">
      <w:pPr>
        <w:pStyle w:val="211"/>
        <w:shd w:val="clear" w:color="auto" w:fill="auto"/>
        <w:spacing w:after="0" w:line="240" w:lineRule="auto"/>
        <w:ind w:firstLine="709"/>
        <w:jc w:val="both"/>
        <w:rPr>
          <w:spacing w:val="20"/>
          <w:szCs w:val="26"/>
        </w:rPr>
      </w:pPr>
      <w:r w:rsidRPr="00B74959">
        <w:rPr>
          <w:spacing w:val="20"/>
          <w:szCs w:val="26"/>
        </w:rPr>
        <w:t>-освоение детьми с ограниченными возможностями здоровья Программы, их раз</w:t>
      </w:r>
      <w:r w:rsidRPr="00B74959">
        <w:rPr>
          <w:spacing w:val="20"/>
          <w:szCs w:val="26"/>
        </w:rPr>
        <w:softHyphen/>
        <w:t>ностороннее развитие с учётом возрастных и индивидуальных особенностей и особых об</w:t>
      </w:r>
      <w:r w:rsidRPr="00B74959">
        <w:rPr>
          <w:spacing w:val="20"/>
          <w:szCs w:val="26"/>
        </w:rPr>
        <w:softHyphen/>
        <w:t>разовательных потребностей, социальной адаптации.</w:t>
      </w:r>
    </w:p>
    <w:p w:rsidR="00AB1ABE" w:rsidRPr="00B74959" w:rsidRDefault="00AB1ABE" w:rsidP="00113B55">
      <w:pPr>
        <w:pStyle w:val="211"/>
        <w:shd w:val="clear" w:color="auto" w:fill="auto"/>
        <w:spacing w:after="0" w:line="240" w:lineRule="auto"/>
        <w:ind w:firstLine="709"/>
        <w:jc w:val="both"/>
        <w:rPr>
          <w:spacing w:val="20"/>
          <w:szCs w:val="26"/>
        </w:rPr>
      </w:pPr>
      <w:r w:rsidRPr="00B74959">
        <w:rPr>
          <w:spacing w:val="20"/>
          <w:szCs w:val="26"/>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w:t>
      </w:r>
      <w:r w:rsidRPr="00B74959">
        <w:rPr>
          <w:spacing w:val="20"/>
          <w:szCs w:val="26"/>
        </w:rPr>
        <w:softHyphen/>
        <w:t>пенсирующей направленности (в том числе и для детей со сложными (комплексными) на</w:t>
      </w:r>
      <w:r w:rsidRPr="00B74959">
        <w:rPr>
          <w:spacing w:val="20"/>
          <w:szCs w:val="26"/>
        </w:rPr>
        <w:softHyphen/>
        <w:t>рушениями), должны учитывать особенности развигия и специфические образовательные потребности каждой категории детей.</w:t>
      </w:r>
    </w:p>
    <w:p w:rsidR="00AB1ABE" w:rsidRPr="00C24137" w:rsidRDefault="00AB1ABE" w:rsidP="00113B55">
      <w:pPr>
        <w:pStyle w:val="211"/>
        <w:shd w:val="clear" w:color="auto" w:fill="auto"/>
        <w:spacing w:after="0" w:line="240" w:lineRule="auto"/>
        <w:ind w:firstLine="709"/>
        <w:jc w:val="both"/>
        <w:rPr>
          <w:b/>
          <w:bCs/>
          <w:spacing w:val="20"/>
          <w:szCs w:val="26"/>
        </w:rPr>
      </w:pPr>
      <w:r w:rsidRPr="00B74959">
        <w:rPr>
          <w:spacing w:val="20"/>
          <w:szCs w:val="26"/>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w:t>
      </w:r>
      <w:r w:rsidRPr="00B74959">
        <w:rPr>
          <w:spacing w:val="20"/>
          <w:szCs w:val="26"/>
        </w:rPr>
        <w:softHyphen/>
        <w:t>ганизацией самостоятельно». [</w:t>
      </w:r>
      <w:r w:rsidRPr="00C24137">
        <w:rPr>
          <w:spacing w:val="20"/>
          <w:szCs w:val="26"/>
        </w:rPr>
        <w:t xml:space="preserve"> 1]</w:t>
      </w:r>
    </w:p>
    <w:p w:rsidR="00AB1ABE" w:rsidRPr="00B74959" w:rsidRDefault="00AB1ABE" w:rsidP="00113B55">
      <w:pPr>
        <w:pStyle w:val="211"/>
        <w:shd w:val="clear" w:color="auto" w:fill="auto"/>
        <w:spacing w:after="0" w:line="240" w:lineRule="auto"/>
        <w:ind w:firstLine="1080"/>
        <w:rPr>
          <w:i/>
          <w:spacing w:val="20"/>
          <w:szCs w:val="26"/>
        </w:rPr>
      </w:pPr>
      <w:r w:rsidRPr="00B74959">
        <w:rPr>
          <w:bCs/>
          <w:i/>
          <w:spacing w:val="20"/>
          <w:szCs w:val="26"/>
        </w:rPr>
        <w:t>Организация работы логопункта МБДОУ № 288</w:t>
      </w:r>
    </w:p>
    <w:p w:rsidR="00AB1ABE" w:rsidRPr="00C24137" w:rsidRDefault="00AB1ABE" w:rsidP="00113B55">
      <w:pPr>
        <w:pStyle w:val="211"/>
        <w:shd w:val="clear" w:color="auto" w:fill="auto"/>
        <w:spacing w:after="0" w:line="240" w:lineRule="auto"/>
        <w:ind w:firstLine="1080"/>
        <w:jc w:val="both"/>
        <w:rPr>
          <w:b/>
          <w:bCs/>
          <w:spacing w:val="20"/>
          <w:szCs w:val="26"/>
        </w:rPr>
      </w:pPr>
      <w:r w:rsidRPr="00C24137">
        <w:rPr>
          <w:spacing w:val="20"/>
          <w:szCs w:val="26"/>
        </w:rPr>
        <w:t>В дошкольном учреждении работает логопункт. Логопункт организован для оказа</w:t>
      </w:r>
      <w:r w:rsidRPr="00C24137">
        <w:rPr>
          <w:spacing w:val="20"/>
          <w:szCs w:val="26"/>
        </w:rPr>
        <w:softHyphen/>
        <w:t>ния практической помощи детям дошкольного возраста (5-7 лет) с фонетическим, фоне</w:t>
      </w:r>
      <w:r w:rsidRPr="00C24137">
        <w:rPr>
          <w:spacing w:val="20"/>
          <w:szCs w:val="26"/>
        </w:rPr>
        <w:softHyphen/>
        <w:t>тико-фонематическим недоразвитием речи.</w:t>
      </w:r>
    </w:p>
    <w:p w:rsidR="00AB1ABE" w:rsidRPr="00C24137" w:rsidRDefault="00AB1ABE" w:rsidP="00113B55">
      <w:pPr>
        <w:pStyle w:val="211"/>
        <w:shd w:val="clear" w:color="auto" w:fill="auto"/>
        <w:spacing w:after="0" w:line="240" w:lineRule="auto"/>
        <w:ind w:firstLine="1080"/>
        <w:jc w:val="both"/>
        <w:rPr>
          <w:spacing w:val="20"/>
          <w:szCs w:val="26"/>
        </w:rPr>
      </w:pPr>
      <w:r w:rsidRPr="00B74959">
        <w:rPr>
          <w:bCs/>
          <w:i/>
          <w:spacing w:val="20"/>
          <w:szCs w:val="26"/>
        </w:rPr>
        <w:t>Основными задачами логопункта</w:t>
      </w:r>
      <w:r w:rsidRPr="00C24137">
        <w:rPr>
          <w:b/>
          <w:bCs/>
          <w:spacing w:val="20"/>
          <w:szCs w:val="26"/>
        </w:rPr>
        <w:t xml:space="preserve"> </w:t>
      </w:r>
      <w:r w:rsidRPr="00C24137">
        <w:rPr>
          <w:spacing w:val="20"/>
          <w:szCs w:val="26"/>
        </w:rPr>
        <w:t>являются:</w:t>
      </w:r>
    </w:p>
    <w:p w:rsidR="00AB1ABE" w:rsidRPr="00C24137" w:rsidRDefault="00AB1ABE" w:rsidP="00D5266A">
      <w:pPr>
        <w:pStyle w:val="211"/>
        <w:numPr>
          <w:ilvl w:val="0"/>
          <w:numId w:val="137"/>
        </w:numPr>
        <w:shd w:val="clear" w:color="auto" w:fill="auto"/>
        <w:tabs>
          <w:tab w:val="left" w:pos="993"/>
        </w:tabs>
        <w:spacing w:after="0" w:line="240" w:lineRule="auto"/>
        <w:ind w:left="0" w:firstLine="709"/>
        <w:jc w:val="both"/>
        <w:rPr>
          <w:spacing w:val="20"/>
          <w:szCs w:val="26"/>
        </w:rPr>
      </w:pPr>
      <w:r w:rsidRPr="00C24137">
        <w:rPr>
          <w:spacing w:val="20"/>
          <w:szCs w:val="26"/>
        </w:rPr>
        <w:t>осуществление образовательной деятельности по профессиональной коррекции нарушений развития детей</w:t>
      </w:r>
    </w:p>
    <w:p w:rsidR="00AB1ABE" w:rsidRPr="00C24137" w:rsidRDefault="00AB1ABE" w:rsidP="00D5266A">
      <w:pPr>
        <w:pStyle w:val="211"/>
        <w:numPr>
          <w:ilvl w:val="0"/>
          <w:numId w:val="137"/>
        </w:numPr>
        <w:shd w:val="clear" w:color="auto" w:fill="auto"/>
        <w:tabs>
          <w:tab w:val="left" w:pos="993"/>
        </w:tabs>
        <w:spacing w:after="0" w:line="240" w:lineRule="auto"/>
        <w:ind w:left="0" w:firstLine="709"/>
        <w:jc w:val="both"/>
        <w:rPr>
          <w:spacing w:val="20"/>
          <w:szCs w:val="26"/>
        </w:rPr>
      </w:pPr>
      <w:r w:rsidRPr="00C24137">
        <w:rPr>
          <w:spacing w:val="20"/>
          <w:szCs w:val="26"/>
        </w:rPr>
        <w:t>Стандарт определяет: «Коррекционная работа и/или инклюзивное образование должны быть направлены на -</w:t>
      </w:r>
      <w:r w:rsidR="00B74959">
        <w:rPr>
          <w:spacing w:val="20"/>
          <w:szCs w:val="26"/>
        </w:rPr>
        <w:t xml:space="preserve"> </w:t>
      </w:r>
      <w:r w:rsidRPr="00C24137">
        <w:rPr>
          <w:spacing w:val="20"/>
          <w:szCs w:val="26"/>
        </w:rPr>
        <w:t>обеспечение коррекции нарушений развития различных категорий детей с ограни</w:t>
      </w:r>
      <w:r w:rsidRPr="00C24137">
        <w:rPr>
          <w:spacing w:val="20"/>
          <w:szCs w:val="26"/>
        </w:rPr>
        <w:softHyphen/>
        <w:t>ченными возможностями здоровья, оказание им квалифицированной помощи в освоении Программы необходимой коррекции речевых нарушений у детей дошкольного воз</w:t>
      </w:r>
      <w:r w:rsidRPr="00C24137">
        <w:rPr>
          <w:spacing w:val="20"/>
          <w:szCs w:val="26"/>
        </w:rPr>
        <w:softHyphen/>
        <w:t>раста;</w:t>
      </w:r>
    </w:p>
    <w:p w:rsidR="00AB1ABE" w:rsidRPr="00C24137" w:rsidRDefault="00AB1ABE" w:rsidP="00D5266A">
      <w:pPr>
        <w:pStyle w:val="211"/>
        <w:numPr>
          <w:ilvl w:val="0"/>
          <w:numId w:val="137"/>
        </w:numPr>
        <w:shd w:val="clear" w:color="auto" w:fill="auto"/>
        <w:tabs>
          <w:tab w:val="left" w:pos="993"/>
        </w:tabs>
        <w:spacing w:after="0" w:line="240" w:lineRule="auto"/>
        <w:ind w:left="0" w:firstLine="709"/>
        <w:jc w:val="both"/>
        <w:rPr>
          <w:spacing w:val="20"/>
          <w:szCs w:val="26"/>
        </w:rPr>
      </w:pPr>
      <w:r w:rsidRPr="00C24137">
        <w:rPr>
          <w:spacing w:val="20"/>
          <w:szCs w:val="26"/>
        </w:rPr>
        <w:t>предупреждение нарушений устной и письменной речи;</w:t>
      </w:r>
    </w:p>
    <w:p w:rsidR="00AB1ABE" w:rsidRPr="00C24137" w:rsidRDefault="00AB1ABE" w:rsidP="00D5266A">
      <w:pPr>
        <w:pStyle w:val="211"/>
        <w:numPr>
          <w:ilvl w:val="0"/>
          <w:numId w:val="137"/>
        </w:numPr>
        <w:shd w:val="clear" w:color="auto" w:fill="auto"/>
        <w:tabs>
          <w:tab w:val="left" w:pos="993"/>
        </w:tabs>
        <w:spacing w:after="0" w:line="240" w:lineRule="auto"/>
        <w:ind w:left="0" w:firstLine="709"/>
        <w:jc w:val="both"/>
        <w:rPr>
          <w:spacing w:val="20"/>
          <w:szCs w:val="26"/>
        </w:rPr>
      </w:pPr>
      <w:r w:rsidRPr="00C24137">
        <w:rPr>
          <w:spacing w:val="20"/>
          <w:szCs w:val="26"/>
        </w:rPr>
        <w:t>развитие у детей произвольного внимания к звуковой стороне речи</w:t>
      </w:r>
      <w:r w:rsidR="00022A35" w:rsidRPr="00C24137">
        <w:rPr>
          <w:spacing w:val="20"/>
          <w:szCs w:val="26"/>
        </w:rPr>
        <w:t>;</w:t>
      </w:r>
    </w:p>
    <w:p w:rsidR="00AB1ABE" w:rsidRPr="00C24137" w:rsidRDefault="00AB1ABE" w:rsidP="00D5266A">
      <w:pPr>
        <w:pStyle w:val="211"/>
        <w:numPr>
          <w:ilvl w:val="0"/>
          <w:numId w:val="137"/>
        </w:numPr>
        <w:shd w:val="clear" w:color="auto" w:fill="auto"/>
        <w:tabs>
          <w:tab w:val="left" w:pos="993"/>
        </w:tabs>
        <w:spacing w:after="0" w:line="240" w:lineRule="auto"/>
        <w:ind w:left="0" w:firstLine="709"/>
        <w:jc w:val="both"/>
        <w:rPr>
          <w:spacing w:val="20"/>
          <w:szCs w:val="26"/>
        </w:rPr>
      </w:pPr>
      <w:r w:rsidRPr="00C24137">
        <w:rPr>
          <w:spacing w:val="20"/>
          <w:szCs w:val="26"/>
        </w:rPr>
        <w:t>пропаганда логопедических занятий среди педагогов ДОУ, родителей воспитанников</w:t>
      </w:r>
      <w:r w:rsidR="00022A35" w:rsidRPr="00C24137">
        <w:rPr>
          <w:spacing w:val="20"/>
          <w:szCs w:val="26"/>
        </w:rPr>
        <w:t xml:space="preserve"> </w:t>
      </w:r>
      <w:r w:rsidRPr="00C24137">
        <w:rPr>
          <w:spacing w:val="20"/>
          <w:szCs w:val="26"/>
        </w:rPr>
        <w:t>(лиц их замещающих);</w:t>
      </w:r>
    </w:p>
    <w:p w:rsidR="00AB1ABE" w:rsidRPr="00C24137" w:rsidRDefault="00AB1ABE" w:rsidP="00D5266A">
      <w:pPr>
        <w:pStyle w:val="211"/>
        <w:numPr>
          <w:ilvl w:val="0"/>
          <w:numId w:val="139"/>
        </w:numPr>
        <w:shd w:val="clear" w:color="auto" w:fill="auto"/>
        <w:tabs>
          <w:tab w:val="left" w:pos="993"/>
        </w:tabs>
        <w:spacing w:after="0" w:line="240" w:lineRule="auto"/>
        <w:ind w:left="0" w:firstLine="709"/>
        <w:jc w:val="both"/>
        <w:rPr>
          <w:spacing w:val="20"/>
          <w:szCs w:val="26"/>
        </w:rPr>
      </w:pPr>
      <w:r w:rsidRPr="00C24137">
        <w:rPr>
          <w:spacing w:val="20"/>
          <w:szCs w:val="26"/>
        </w:rPr>
        <w:t>воспитание стремления детей преодолеть недостатки речи;</w:t>
      </w:r>
    </w:p>
    <w:p w:rsidR="00AB1ABE" w:rsidRPr="00C24137" w:rsidRDefault="00AB1ABE" w:rsidP="00D5266A">
      <w:pPr>
        <w:pStyle w:val="211"/>
        <w:numPr>
          <w:ilvl w:val="0"/>
          <w:numId w:val="139"/>
        </w:numPr>
        <w:shd w:val="clear" w:color="auto" w:fill="auto"/>
        <w:tabs>
          <w:tab w:val="left" w:pos="993"/>
        </w:tabs>
        <w:spacing w:after="0" w:line="240" w:lineRule="auto"/>
        <w:ind w:left="0" w:firstLine="709"/>
        <w:jc w:val="both"/>
        <w:rPr>
          <w:spacing w:val="20"/>
          <w:szCs w:val="26"/>
        </w:rPr>
      </w:pPr>
      <w:r w:rsidRPr="00C24137">
        <w:rPr>
          <w:spacing w:val="20"/>
          <w:szCs w:val="26"/>
        </w:rPr>
        <w:t>совершенствование методов логопедической работы в соответствии с возможностями, потребностями и интересами дошкольника;</w:t>
      </w:r>
    </w:p>
    <w:p w:rsidR="00AB1ABE" w:rsidRPr="00C24137" w:rsidRDefault="00AB1ABE" w:rsidP="00D5266A">
      <w:pPr>
        <w:pStyle w:val="211"/>
        <w:numPr>
          <w:ilvl w:val="0"/>
          <w:numId w:val="139"/>
        </w:numPr>
        <w:shd w:val="clear" w:color="auto" w:fill="auto"/>
        <w:tabs>
          <w:tab w:val="left" w:pos="993"/>
        </w:tabs>
        <w:spacing w:after="0" w:line="240" w:lineRule="auto"/>
        <w:ind w:left="0" w:firstLine="709"/>
        <w:jc w:val="both"/>
        <w:rPr>
          <w:spacing w:val="20"/>
          <w:szCs w:val="26"/>
        </w:rPr>
      </w:pPr>
      <w:r w:rsidRPr="00C24137">
        <w:rPr>
          <w:spacing w:val="20"/>
          <w:szCs w:val="26"/>
        </w:rPr>
        <w:t>возможность интегрировать воспитание и обучение в обычной группе с получением специализированной помощи в развитии речи</w:t>
      </w:r>
    </w:p>
    <w:p w:rsidR="00AB1ABE" w:rsidRPr="00C24137" w:rsidRDefault="00AB1ABE" w:rsidP="00113B55">
      <w:pPr>
        <w:pStyle w:val="211"/>
        <w:shd w:val="clear" w:color="auto" w:fill="auto"/>
        <w:spacing w:after="0" w:line="240" w:lineRule="auto"/>
        <w:ind w:firstLine="1080"/>
        <w:jc w:val="both"/>
        <w:rPr>
          <w:spacing w:val="20"/>
          <w:szCs w:val="26"/>
        </w:rPr>
      </w:pPr>
      <w:r w:rsidRPr="00C24137">
        <w:rPr>
          <w:spacing w:val="20"/>
          <w:szCs w:val="26"/>
        </w:rPr>
        <w:t xml:space="preserve">На логопункт зачисляются воспитанники ДОУ, имеющие </w:t>
      </w:r>
      <w:r w:rsidRPr="00C24137">
        <w:rPr>
          <w:spacing w:val="20"/>
          <w:szCs w:val="26"/>
        </w:rPr>
        <w:lastRenderedPageBreak/>
        <w:t>фонетическое, фонетико</w:t>
      </w:r>
      <w:r w:rsidR="004A2E7B" w:rsidRPr="00C24137">
        <w:rPr>
          <w:spacing w:val="20"/>
          <w:szCs w:val="26"/>
        </w:rPr>
        <w:t>-</w:t>
      </w:r>
      <w:r w:rsidRPr="00C24137">
        <w:rPr>
          <w:spacing w:val="20"/>
          <w:szCs w:val="26"/>
        </w:rPr>
        <w:softHyphen/>
        <w:t xml:space="preserve">фонематическое недоразвитие речи (одновременно занимается не </w:t>
      </w:r>
      <w:r w:rsidRPr="00113B55">
        <w:rPr>
          <w:spacing w:val="20"/>
          <w:szCs w:val="26"/>
        </w:rPr>
        <w:t xml:space="preserve">более </w:t>
      </w:r>
      <w:r w:rsidR="00113B55">
        <w:rPr>
          <w:spacing w:val="20"/>
          <w:szCs w:val="26"/>
        </w:rPr>
        <w:t xml:space="preserve">20 </w:t>
      </w:r>
      <w:r w:rsidRPr="00113B55">
        <w:rPr>
          <w:spacing w:val="20"/>
          <w:szCs w:val="26"/>
        </w:rPr>
        <w:t>человек</w:t>
      </w:r>
      <w:r w:rsidRPr="00C24137">
        <w:rPr>
          <w:spacing w:val="20"/>
          <w:szCs w:val="26"/>
        </w:rPr>
        <w:t>)</w:t>
      </w:r>
    </w:p>
    <w:p w:rsidR="00AB1ABE" w:rsidRDefault="00AB1ABE" w:rsidP="00113B55">
      <w:pPr>
        <w:pStyle w:val="211"/>
        <w:shd w:val="clear" w:color="auto" w:fill="auto"/>
        <w:spacing w:after="0" w:line="240" w:lineRule="auto"/>
        <w:ind w:firstLine="1080"/>
        <w:rPr>
          <w:spacing w:val="20"/>
          <w:sz w:val="24"/>
          <w:szCs w:val="24"/>
        </w:rPr>
      </w:pPr>
    </w:p>
    <w:p w:rsidR="00AB1ABE" w:rsidRPr="00AB1ABE" w:rsidRDefault="00AB1ABE" w:rsidP="00113B55">
      <w:pPr>
        <w:pStyle w:val="211"/>
        <w:shd w:val="clear" w:color="auto" w:fill="auto"/>
        <w:spacing w:after="0" w:line="240" w:lineRule="auto"/>
        <w:ind w:firstLine="1080"/>
        <w:jc w:val="center"/>
        <w:rPr>
          <w:spacing w:val="20"/>
          <w:sz w:val="24"/>
          <w:szCs w:val="24"/>
        </w:rPr>
      </w:pPr>
      <w:r w:rsidRPr="00AB1ABE">
        <w:rPr>
          <w:spacing w:val="20"/>
          <w:sz w:val="24"/>
          <w:szCs w:val="24"/>
        </w:rPr>
        <w:t>Режим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6"/>
        <w:gridCol w:w="2684"/>
        <w:gridCol w:w="3537"/>
      </w:tblGrid>
      <w:tr w:rsidR="00AB1ABE" w:rsidRPr="00AB1ABE" w:rsidTr="00B74959">
        <w:trPr>
          <w:trHeight w:val="666"/>
        </w:trPr>
        <w:tc>
          <w:tcPr>
            <w:tcW w:w="3136" w:type="dxa"/>
            <w:vMerge w:val="restart"/>
            <w:tcBorders>
              <w:top w:val="single" w:sz="1" w:space="0" w:color="000000"/>
              <w:left w:val="single" w:sz="1" w:space="0" w:color="000000"/>
              <w:bottom w:val="single" w:sz="1" w:space="0" w:color="000000"/>
            </w:tcBorders>
            <w:shd w:val="clear" w:color="auto" w:fill="auto"/>
          </w:tcPr>
          <w:p w:rsidR="00AB1ABE" w:rsidRPr="00B74959" w:rsidRDefault="00AB1ABE" w:rsidP="00113B55">
            <w:pPr>
              <w:pStyle w:val="211"/>
              <w:spacing w:after="0" w:line="240" w:lineRule="auto"/>
              <w:ind w:firstLine="0"/>
              <w:rPr>
                <w:b/>
                <w:bCs/>
                <w:spacing w:val="20"/>
                <w:sz w:val="24"/>
                <w:szCs w:val="24"/>
              </w:rPr>
            </w:pPr>
            <w:r w:rsidRPr="00B74959">
              <w:rPr>
                <w:b/>
                <w:bCs/>
                <w:spacing w:val="20"/>
                <w:sz w:val="24"/>
                <w:szCs w:val="24"/>
              </w:rPr>
              <w:t>Формы организации педпроцесса</w:t>
            </w:r>
          </w:p>
        </w:tc>
        <w:tc>
          <w:tcPr>
            <w:tcW w:w="6221" w:type="dxa"/>
            <w:gridSpan w:val="2"/>
            <w:tcBorders>
              <w:top w:val="single" w:sz="1" w:space="0" w:color="000000"/>
              <w:left w:val="single" w:sz="1" w:space="0" w:color="000000"/>
              <w:bottom w:val="single" w:sz="1" w:space="0" w:color="000000"/>
              <w:right w:val="single" w:sz="1" w:space="0" w:color="000000"/>
            </w:tcBorders>
            <w:shd w:val="clear" w:color="auto" w:fill="auto"/>
          </w:tcPr>
          <w:p w:rsidR="00AB1ABE" w:rsidRPr="00B74959" w:rsidRDefault="00AB1ABE" w:rsidP="00113B55">
            <w:pPr>
              <w:pStyle w:val="211"/>
              <w:spacing w:after="0" w:line="240" w:lineRule="auto"/>
              <w:ind w:firstLine="654"/>
              <w:rPr>
                <w:spacing w:val="20"/>
                <w:sz w:val="24"/>
                <w:szCs w:val="24"/>
              </w:rPr>
            </w:pPr>
            <w:r w:rsidRPr="00B74959">
              <w:rPr>
                <w:b/>
                <w:bCs/>
                <w:spacing w:val="20"/>
                <w:sz w:val="24"/>
                <w:szCs w:val="24"/>
              </w:rPr>
              <w:t>Возрастные группы</w:t>
            </w:r>
          </w:p>
        </w:tc>
      </w:tr>
      <w:tr w:rsidR="00AB1ABE" w:rsidRPr="00AB1ABE" w:rsidTr="00B74959">
        <w:trPr>
          <w:trHeight w:val="451"/>
        </w:trPr>
        <w:tc>
          <w:tcPr>
            <w:tcW w:w="3136" w:type="dxa"/>
            <w:vMerge/>
            <w:tcBorders>
              <w:top w:val="single" w:sz="1" w:space="0" w:color="000000"/>
              <w:left w:val="single" w:sz="1" w:space="0" w:color="000000"/>
              <w:bottom w:val="single" w:sz="1" w:space="0" w:color="000000"/>
            </w:tcBorders>
            <w:shd w:val="clear" w:color="auto" w:fill="auto"/>
          </w:tcPr>
          <w:p w:rsidR="00AB1ABE" w:rsidRPr="00B74959" w:rsidRDefault="00AB1ABE" w:rsidP="00113B55">
            <w:pPr>
              <w:pStyle w:val="211"/>
              <w:spacing w:after="0" w:line="240" w:lineRule="auto"/>
              <w:ind w:firstLine="654"/>
              <w:rPr>
                <w:spacing w:val="20"/>
                <w:sz w:val="24"/>
                <w:szCs w:val="24"/>
              </w:rPr>
            </w:pPr>
          </w:p>
        </w:tc>
        <w:tc>
          <w:tcPr>
            <w:tcW w:w="2684" w:type="dxa"/>
            <w:tcBorders>
              <w:left w:val="single" w:sz="1" w:space="0" w:color="000000"/>
              <w:bottom w:val="single" w:sz="1" w:space="0" w:color="000000"/>
            </w:tcBorders>
            <w:shd w:val="clear" w:color="auto" w:fill="auto"/>
          </w:tcPr>
          <w:p w:rsidR="00AB1ABE" w:rsidRPr="00B74959" w:rsidRDefault="00AB1ABE" w:rsidP="00113B55">
            <w:pPr>
              <w:pStyle w:val="211"/>
              <w:spacing w:after="0" w:line="240" w:lineRule="auto"/>
              <w:ind w:firstLine="654"/>
              <w:rPr>
                <w:b/>
                <w:bCs/>
                <w:spacing w:val="20"/>
                <w:sz w:val="24"/>
                <w:szCs w:val="24"/>
              </w:rPr>
            </w:pPr>
            <w:r w:rsidRPr="00B74959">
              <w:rPr>
                <w:b/>
                <w:bCs/>
                <w:spacing w:val="20"/>
                <w:sz w:val="24"/>
                <w:szCs w:val="24"/>
              </w:rPr>
              <w:t>старшая</w:t>
            </w:r>
          </w:p>
        </w:tc>
        <w:tc>
          <w:tcPr>
            <w:tcW w:w="3537" w:type="dxa"/>
            <w:tcBorders>
              <w:left w:val="single" w:sz="1" w:space="0" w:color="000000"/>
              <w:bottom w:val="single" w:sz="1" w:space="0" w:color="000000"/>
              <w:right w:val="single" w:sz="1" w:space="0" w:color="000000"/>
            </w:tcBorders>
            <w:shd w:val="clear" w:color="auto" w:fill="auto"/>
          </w:tcPr>
          <w:p w:rsidR="00AB1ABE" w:rsidRPr="00B74959" w:rsidRDefault="00AB1ABE" w:rsidP="00113B55">
            <w:pPr>
              <w:pStyle w:val="211"/>
              <w:spacing w:after="0" w:line="240" w:lineRule="auto"/>
              <w:ind w:firstLine="654"/>
              <w:rPr>
                <w:spacing w:val="20"/>
                <w:sz w:val="24"/>
                <w:szCs w:val="24"/>
              </w:rPr>
            </w:pPr>
            <w:r w:rsidRPr="00B74959">
              <w:rPr>
                <w:b/>
                <w:bCs/>
                <w:spacing w:val="20"/>
                <w:sz w:val="24"/>
                <w:szCs w:val="24"/>
              </w:rPr>
              <w:t>подготовительная</w:t>
            </w:r>
          </w:p>
        </w:tc>
      </w:tr>
      <w:tr w:rsidR="00AB1ABE" w:rsidRPr="00AB1ABE" w:rsidTr="00AB1ABE">
        <w:tc>
          <w:tcPr>
            <w:tcW w:w="3136" w:type="dxa"/>
            <w:tcBorders>
              <w:left w:val="single" w:sz="1" w:space="0" w:color="000000"/>
              <w:bottom w:val="single" w:sz="1" w:space="0" w:color="000000"/>
            </w:tcBorders>
            <w:shd w:val="clear" w:color="auto" w:fill="auto"/>
          </w:tcPr>
          <w:p w:rsidR="00AB1ABE" w:rsidRPr="00B74959" w:rsidRDefault="00AB1ABE" w:rsidP="00113B55">
            <w:pPr>
              <w:pStyle w:val="211"/>
              <w:spacing w:after="0" w:line="240" w:lineRule="auto"/>
              <w:ind w:firstLine="0"/>
              <w:rPr>
                <w:spacing w:val="20"/>
                <w:sz w:val="24"/>
                <w:szCs w:val="24"/>
              </w:rPr>
            </w:pPr>
            <w:r w:rsidRPr="00B74959">
              <w:rPr>
                <w:spacing w:val="20"/>
                <w:sz w:val="24"/>
                <w:szCs w:val="24"/>
              </w:rPr>
              <w:t>Обследование</w:t>
            </w:r>
          </w:p>
        </w:tc>
        <w:tc>
          <w:tcPr>
            <w:tcW w:w="2684" w:type="dxa"/>
            <w:tcBorders>
              <w:left w:val="single" w:sz="1" w:space="0" w:color="000000"/>
              <w:bottom w:val="single" w:sz="1" w:space="0" w:color="000000"/>
            </w:tcBorders>
            <w:shd w:val="clear" w:color="auto" w:fill="auto"/>
          </w:tcPr>
          <w:p w:rsidR="00AB1ABE" w:rsidRPr="00B74959" w:rsidRDefault="00AB1ABE" w:rsidP="00113B55">
            <w:pPr>
              <w:pStyle w:val="211"/>
              <w:spacing w:after="0" w:line="240" w:lineRule="auto"/>
              <w:ind w:firstLine="0"/>
              <w:rPr>
                <w:spacing w:val="20"/>
                <w:sz w:val="24"/>
                <w:szCs w:val="24"/>
              </w:rPr>
            </w:pPr>
            <w:r w:rsidRPr="00B74959">
              <w:rPr>
                <w:spacing w:val="20"/>
                <w:sz w:val="24"/>
                <w:szCs w:val="24"/>
              </w:rPr>
              <w:t>2 раза в год</w:t>
            </w:r>
          </w:p>
        </w:tc>
        <w:tc>
          <w:tcPr>
            <w:tcW w:w="3537" w:type="dxa"/>
            <w:tcBorders>
              <w:left w:val="single" w:sz="1" w:space="0" w:color="000000"/>
              <w:bottom w:val="single" w:sz="1" w:space="0" w:color="000000"/>
              <w:right w:val="single" w:sz="1" w:space="0" w:color="000000"/>
            </w:tcBorders>
            <w:shd w:val="clear" w:color="auto" w:fill="auto"/>
          </w:tcPr>
          <w:p w:rsidR="00AB1ABE" w:rsidRPr="00B74959" w:rsidRDefault="00AB1ABE" w:rsidP="00113B55">
            <w:pPr>
              <w:pStyle w:val="211"/>
              <w:spacing w:after="0" w:line="240" w:lineRule="auto"/>
              <w:ind w:firstLine="0"/>
              <w:rPr>
                <w:spacing w:val="20"/>
                <w:sz w:val="24"/>
                <w:szCs w:val="24"/>
              </w:rPr>
            </w:pPr>
            <w:r w:rsidRPr="00B74959">
              <w:rPr>
                <w:spacing w:val="20"/>
                <w:sz w:val="24"/>
                <w:szCs w:val="24"/>
              </w:rPr>
              <w:t>2 раза в год</w:t>
            </w:r>
          </w:p>
        </w:tc>
      </w:tr>
      <w:tr w:rsidR="00AB1ABE" w:rsidRPr="00AB1ABE" w:rsidTr="00AB1ABE">
        <w:tc>
          <w:tcPr>
            <w:tcW w:w="3136" w:type="dxa"/>
            <w:tcBorders>
              <w:left w:val="single" w:sz="1" w:space="0" w:color="000000"/>
              <w:bottom w:val="single" w:sz="1" w:space="0" w:color="000000"/>
            </w:tcBorders>
            <w:shd w:val="clear" w:color="auto" w:fill="auto"/>
          </w:tcPr>
          <w:p w:rsidR="00AB1ABE" w:rsidRPr="00B74959" w:rsidRDefault="00AB1ABE" w:rsidP="00113B55">
            <w:pPr>
              <w:pStyle w:val="211"/>
              <w:spacing w:after="0" w:line="240" w:lineRule="auto"/>
              <w:ind w:firstLine="0"/>
              <w:rPr>
                <w:spacing w:val="20"/>
                <w:sz w:val="24"/>
                <w:szCs w:val="24"/>
              </w:rPr>
            </w:pPr>
            <w:r w:rsidRPr="00B74959">
              <w:rPr>
                <w:spacing w:val="20"/>
                <w:sz w:val="24"/>
                <w:szCs w:val="24"/>
              </w:rPr>
              <w:t>Индивидуальная работа</w:t>
            </w:r>
          </w:p>
        </w:tc>
        <w:tc>
          <w:tcPr>
            <w:tcW w:w="2684" w:type="dxa"/>
            <w:tcBorders>
              <w:left w:val="single" w:sz="1" w:space="0" w:color="000000"/>
              <w:bottom w:val="single" w:sz="1" w:space="0" w:color="000000"/>
            </w:tcBorders>
            <w:shd w:val="clear" w:color="auto" w:fill="auto"/>
          </w:tcPr>
          <w:p w:rsidR="00AB1ABE" w:rsidRPr="00B74959" w:rsidRDefault="00AB1ABE" w:rsidP="00113B55">
            <w:pPr>
              <w:pStyle w:val="211"/>
              <w:spacing w:after="0" w:line="240" w:lineRule="auto"/>
              <w:ind w:firstLine="0"/>
              <w:rPr>
                <w:spacing w:val="20"/>
                <w:sz w:val="24"/>
                <w:szCs w:val="24"/>
              </w:rPr>
            </w:pPr>
            <w:r w:rsidRPr="00B74959">
              <w:rPr>
                <w:spacing w:val="20"/>
                <w:sz w:val="24"/>
                <w:szCs w:val="24"/>
              </w:rPr>
              <w:t>Не менее 3 раз в неделю</w:t>
            </w:r>
          </w:p>
        </w:tc>
        <w:tc>
          <w:tcPr>
            <w:tcW w:w="3537" w:type="dxa"/>
            <w:tcBorders>
              <w:left w:val="single" w:sz="1" w:space="0" w:color="000000"/>
              <w:bottom w:val="single" w:sz="1" w:space="0" w:color="000000"/>
              <w:right w:val="single" w:sz="1" w:space="0" w:color="000000"/>
            </w:tcBorders>
            <w:shd w:val="clear" w:color="auto" w:fill="auto"/>
          </w:tcPr>
          <w:p w:rsidR="00AB1ABE" w:rsidRPr="00B74959" w:rsidRDefault="00AB1ABE" w:rsidP="00113B55">
            <w:pPr>
              <w:pStyle w:val="211"/>
              <w:spacing w:after="0" w:line="240" w:lineRule="auto"/>
              <w:ind w:firstLine="0"/>
              <w:rPr>
                <w:spacing w:val="20"/>
                <w:sz w:val="24"/>
                <w:szCs w:val="24"/>
              </w:rPr>
            </w:pPr>
            <w:r w:rsidRPr="00B74959">
              <w:rPr>
                <w:spacing w:val="20"/>
                <w:sz w:val="24"/>
                <w:szCs w:val="24"/>
              </w:rPr>
              <w:t>Не менее 3 раз в неделю</w:t>
            </w:r>
          </w:p>
        </w:tc>
      </w:tr>
    </w:tbl>
    <w:p w:rsidR="003D4C3D" w:rsidRDefault="003D4C3D" w:rsidP="00113B55">
      <w:pPr>
        <w:pStyle w:val="211"/>
        <w:shd w:val="clear" w:color="auto" w:fill="auto"/>
        <w:spacing w:after="0" w:line="240" w:lineRule="auto"/>
        <w:ind w:firstLine="709"/>
        <w:rPr>
          <w:spacing w:val="20"/>
          <w:sz w:val="23"/>
          <w:szCs w:val="23"/>
        </w:rPr>
      </w:pPr>
    </w:p>
    <w:p w:rsidR="00B74959" w:rsidRDefault="00B74959" w:rsidP="00113B55">
      <w:pPr>
        <w:pStyle w:val="211"/>
        <w:shd w:val="clear" w:color="auto" w:fill="auto"/>
        <w:spacing w:after="0" w:line="240" w:lineRule="auto"/>
        <w:ind w:firstLine="709"/>
        <w:rPr>
          <w:spacing w:val="20"/>
          <w:sz w:val="23"/>
          <w:szCs w:val="23"/>
        </w:rPr>
      </w:pPr>
    </w:p>
    <w:p w:rsidR="00C3186B" w:rsidRPr="00B74959" w:rsidRDefault="00C3186B" w:rsidP="00C3186B">
      <w:pPr>
        <w:pStyle w:val="211"/>
        <w:shd w:val="clear" w:color="auto" w:fill="auto"/>
        <w:spacing w:after="0" w:line="240" w:lineRule="auto"/>
        <w:ind w:firstLine="709"/>
        <w:rPr>
          <w:spacing w:val="20"/>
        </w:rPr>
      </w:pPr>
      <w:r w:rsidRPr="00B74959">
        <w:rPr>
          <w:spacing w:val="20"/>
        </w:rPr>
        <w:t>Перечень программ, технологий, пособий:</w:t>
      </w:r>
    </w:p>
    <w:p w:rsidR="00C3186B" w:rsidRPr="00AB1ABE" w:rsidRDefault="00C3186B" w:rsidP="00C3186B">
      <w:pPr>
        <w:pStyle w:val="211"/>
        <w:shd w:val="clear" w:color="auto" w:fill="auto"/>
        <w:spacing w:after="0" w:line="240" w:lineRule="auto"/>
        <w:ind w:firstLine="709"/>
        <w:rPr>
          <w:rFonts w:cs="Arial Unicode MS"/>
          <w:spacing w:val="20"/>
          <w:sz w:val="23"/>
          <w:szCs w:val="23"/>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3148"/>
        <w:gridCol w:w="6217"/>
      </w:tblGrid>
      <w:tr w:rsidR="00C3186B" w:rsidRPr="00AB1ABE" w:rsidTr="001E61D7">
        <w:tc>
          <w:tcPr>
            <w:tcW w:w="3148" w:type="dxa"/>
            <w:tcBorders>
              <w:top w:val="single" w:sz="2" w:space="0" w:color="000000"/>
              <w:left w:val="single" w:sz="2" w:space="0" w:color="000000"/>
              <w:bottom w:val="single" w:sz="2" w:space="0" w:color="000000"/>
            </w:tcBorders>
          </w:tcPr>
          <w:p w:rsidR="00C3186B" w:rsidRPr="006C3EB3" w:rsidRDefault="00C3186B" w:rsidP="001E61D7">
            <w:pPr>
              <w:pStyle w:val="211"/>
              <w:spacing w:after="0" w:line="240" w:lineRule="auto"/>
              <w:ind w:firstLine="709"/>
              <w:rPr>
                <w:spacing w:val="20"/>
                <w:sz w:val="24"/>
                <w:szCs w:val="24"/>
              </w:rPr>
            </w:pPr>
            <w:r w:rsidRPr="006C3EB3">
              <w:rPr>
                <w:spacing w:val="20"/>
                <w:sz w:val="24"/>
                <w:szCs w:val="24"/>
              </w:rPr>
              <w:t>Программы:</w:t>
            </w:r>
          </w:p>
        </w:tc>
        <w:tc>
          <w:tcPr>
            <w:tcW w:w="6217" w:type="dxa"/>
            <w:tcBorders>
              <w:top w:val="single" w:sz="2" w:space="0" w:color="000000"/>
              <w:left w:val="single" w:sz="2" w:space="0" w:color="000000"/>
              <w:bottom w:val="single" w:sz="2" w:space="0" w:color="000000"/>
              <w:right w:val="single" w:sz="2" w:space="0" w:color="000000"/>
            </w:tcBorders>
          </w:tcPr>
          <w:p w:rsidR="00C3186B" w:rsidRPr="006C3EB3" w:rsidRDefault="00C3186B" w:rsidP="001E61D7">
            <w:pPr>
              <w:pStyle w:val="211"/>
              <w:spacing w:after="0" w:line="240" w:lineRule="auto"/>
              <w:ind w:firstLine="0"/>
              <w:rPr>
                <w:spacing w:val="20"/>
                <w:sz w:val="24"/>
                <w:szCs w:val="24"/>
              </w:rPr>
            </w:pPr>
            <w:r w:rsidRPr="006C3EB3">
              <w:rPr>
                <w:spacing w:val="20"/>
                <w:sz w:val="24"/>
                <w:szCs w:val="24"/>
              </w:rPr>
              <w:t>1. Программы дошкольных образовательных учреждений компенсирующего вида для детей с нарушениями речи[Текст]/под ред. Т.Б. Филичевой, Г.В. Чиркиной, Т.В. Тумановой.-М.: Просвещение,2008</w:t>
            </w:r>
          </w:p>
        </w:tc>
      </w:tr>
      <w:tr w:rsidR="00C3186B" w:rsidRPr="00AB1ABE" w:rsidTr="001E61D7">
        <w:tc>
          <w:tcPr>
            <w:tcW w:w="3148" w:type="dxa"/>
            <w:tcBorders>
              <w:left w:val="single" w:sz="2" w:space="0" w:color="000000"/>
              <w:bottom w:val="single" w:sz="2" w:space="0" w:color="000000"/>
            </w:tcBorders>
          </w:tcPr>
          <w:p w:rsidR="00C3186B" w:rsidRPr="006C3EB3" w:rsidRDefault="00C3186B" w:rsidP="001E61D7">
            <w:pPr>
              <w:pStyle w:val="211"/>
              <w:spacing w:after="0" w:line="240" w:lineRule="auto"/>
              <w:ind w:firstLine="709"/>
              <w:rPr>
                <w:spacing w:val="20"/>
                <w:sz w:val="24"/>
                <w:szCs w:val="24"/>
              </w:rPr>
            </w:pPr>
            <w:r w:rsidRPr="006C3EB3">
              <w:rPr>
                <w:spacing w:val="20"/>
                <w:sz w:val="24"/>
                <w:szCs w:val="24"/>
              </w:rPr>
              <w:t>Технологии</w:t>
            </w:r>
          </w:p>
        </w:tc>
        <w:tc>
          <w:tcPr>
            <w:tcW w:w="6217" w:type="dxa"/>
            <w:tcBorders>
              <w:left w:val="single" w:sz="2" w:space="0" w:color="000000"/>
              <w:bottom w:val="single" w:sz="2" w:space="0" w:color="000000"/>
              <w:right w:val="single" w:sz="2" w:space="0" w:color="000000"/>
            </w:tcBorders>
          </w:tcPr>
          <w:p w:rsidR="00C3186B" w:rsidRPr="006C3EB3" w:rsidRDefault="00C3186B" w:rsidP="001E61D7">
            <w:pPr>
              <w:pStyle w:val="211"/>
              <w:shd w:val="clear" w:color="auto" w:fill="auto"/>
              <w:spacing w:after="0" w:line="240" w:lineRule="auto"/>
              <w:ind w:firstLine="0"/>
              <w:rPr>
                <w:spacing w:val="20"/>
                <w:sz w:val="24"/>
                <w:szCs w:val="24"/>
              </w:rPr>
            </w:pPr>
            <w:r w:rsidRPr="006C3EB3">
              <w:rPr>
                <w:spacing w:val="20"/>
                <w:sz w:val="24"/>
                <w:szCs w:val="24"/>
              </w:rPr>
              <w:t>1.Давидович, Л..Р. Ребенок плохо говорит? Почему? Что делать? [Текст] Л.Р. Давидович, Т.С. Резниченко. - М.: «Издательство ГНОМ и Д»,2007.-96с.</w:t>
            </w:r>
          </w:p>
          <w:p w:rsidR="00C3186B" w:rsidRPr="006C3EB3" w:rsidRDefault="00C3186B" w:rsidP="001E61D7">
            <w:pPr>
              <w:pStyle w:val="211"/>
              <w:shd w:val="clear" w:color="auto" w:fill="auto"/>
              <w:spacing w:after="0" w:line="240" w:lineRule="auto"/>
              <w:ind w:firstLine="0"/>
              <w:rPr>
                <w:spacing w:val="20"/>
                <w:sz w:val="24"/>
                <w:szCs w:val="24"/>
              </w:rPr>
            </w:pPr>
            <w:r w:rsidRPr="006C3EB3">
              <w:rPr>
                <w:spacing w:val="20"/>
                <w:sz w:val="24"/>
                <w:szCs w:val="24"/>
              </w:rPr>
              <w:t>2.Логопедия. Практическое пособие для логопедов, студентов и родителей [Текст]/ под ред. В.И. Руденко -Ростов н/Д: Феникс,2006.</w:t>
            </w:r>
          </w:p>
          <w:p w:rsidR="00C3186B" w:rsidRPr="006C3EB3" w:rsidRDefault="00C3186B" w:rsidP="001E61D7">
            <w:pPr>
              <w:pStyle w:val="211"/>
              <w:shd w:val="clear" w:color="auto" w:fill="auto"/>
              <w:spacing w:after="0" w:line="240" w:lineRule="auto"/>
              <w:ind w:firstLine="0"/>
              <w:rPr>
                <w:spacing w:val="20"/>
                <w:sz w:val="24"/>
                <w:szCs w:val="24"/>
              </w:rPr>
            </w:pPr>
            <w:r w:rsidRPr="006C3EB3">
              <w:rPr>
                <w:spacing w:val="20"/>
                <w:sz w:val="24"/>
                <w:szCs w:val="24"/>
              </w:rPr>
              <w:t>3.Формирование лексико-грамматических представлений [Текст]/'под ред Т.А. Ткаченко - М.: Издательство «ГНОМ и Д»,2001</w:t>
            </w:r>
          </w:p>
          <w:p w:rsidR="00C3186B" w:rsidRPr="006C3EB3" w:rsidRDefault="00C3186B" w:rsidP="001E61D7">
            <w:pPr>
              <w:pStyle w:val="211"/>
              <w:shd w:val="clear" w:color="auto" w:fill="auto"/>
              <w:spacing w:after="0" w:line="240" w:lineRule="auto"/>
              <w:ind w:firstLine="0"/>
              <w:rPr>
                <w:spacing w:val="20"/>
                <w:sz w:val="24"/>
                <w:szCs w:val="24"/>
              </w:rPr>
            </w:pPr>
            <w:r w:rsidRPr="006C3EB3">
              <w:rPr>
                <w:spacing w:val="20"/>
                <w:sz w:val="24"/>
                <w:szCs w:val="24"/>
              </w:rPr>
              <w:t>4.Логопедическая работа по преодолению нарушений слоговой структуры слов у детей [Текст]/под ред. З.Е. Агранович.- Спб.: ДЕТСТВО-ПРЕСС,2000</w:t>
            </w:r>
          </w:p>
          <w:p w:rsidR="00C3186B" w:rsidRDefault="00C3186B" w:rsidP="001E61D7">
            <w:pPr>
              <w:pStyle w:val="211"/>
              <w:shd w:val="clear" w:color="auto" w:fill="auto"/>
              <w:spacing w:after="0" w:line="240" w:lineRule="auto"/>
              <w:ind w:firstLine="0"/>
              <w:rPr>
                <w:rFonts w:cs="Arial Unicode MS"/>
                <w:spacing w:val="20"/>
                <w:sz w:val="24"/>
                <w:szCs w:val="24"/>
              </w:rPr>
            </w:pPr>
            <w:r w:rsidRPr="006C3EB3">
              <w:rPr>
                <w:spacing w:val="20"/>
                <w:sz w:val="24"/>
                <w:szCs w:val="24"/>
              </w:rPr>
              <w:t>5.Колодяжная. Т.П. Речевое развитие ребенка в детском саду: новые подходы [Текст]/ Т.П. Колодяжная - Ростов н/ Дону: ТЦ «Учитель»,2002</w:t>
            </w:r>
          </w:p>
          <w:p w:rsidR="00C3186B" w:rsidRPr="006C3EB3" w:rsidRDefault="00C3186B" w:rsidP="001E61D7">
            <w:pPr>
              <w:pStyle w:val="211"/>
              <w:shd w:val="clear" w:color="auto" w:fill="auto"/>
              <w:spacing w:after="0" w:line="240" w:lineRule="auto"/>
              <w:ind w:firstLine="0"/>
              <w:rPr>
                <w:rFonts w:cs="Arial Unicode MS"/>
                <w:spacing w:val="20"/>
                <w:sz w:val="24"/>
                <w:szCs w:val="24"/>
              </w:rPr>
            </w:pPr>
          </w:p>
        </w:tc>
      </w:tr>
      <w:tr w:rsidR="00C3186B" w:rsidRPr="00AB1ABE" w:rsidTr="001E61D7">
        <w:tc>
          <w:tcPr>
            <w:tcW w:w="3148" w:type="dxa"/>
            <w:tcBorders>
              <w:left w:val="single" w:sz="2" w:space="0" w:color="000000"/>
              <w:bottom w:val="single" w:sz="2" w:space="0" w:color="000000"/>
            </w:tcBorders>
          </w:tcPr>
          <w:p w:rsidR="00C3186B" w:rsidRPr="006C3EB3" w:rsidRDefault="00C3186B" w:rsidP="001E61D7">
            <w:pPr>
              <w:pStyle w:val="211"/>
              <w:spacing w:after="0" w:line="240" w:lineRule="auto"/>
              <w:ind w:firstLine="709"/>
              <w:rPr>
                <w:spacing w:val="20"/>
                <w:sz w:val="24"/>
                <w:szCs w:val="24"/>
              </w:rPr>
            </w:pPr>
            <w:r w:rsidRPr="006C3EB3">
              <w:rPr>
                <w:spacing w:val="20"/>
                <w:sz w:val="24"/>
                <w:szCs w:val="24"/>
              </w:rPr>
              <w:t>Учебно - методические пособия:</w:t>
            </w:r>
          </w:p>
        </w:tc>
        <w:tc>
          <w:tcPr>
            <w:tcW w:w="6217" w:type="dxa"/>
            <w:tcBorders>
              <w:left w:val="single" w:sz="2" w:space="0" w:color="000000"/>
              <w:bottom w:val="single" w:sz="2" w:space="0" w:color="000000"/>
              <w:right w:val="single" w:sz="2" w:space="0" w:color="000000"/>
            </w:tcBorders>
          </w:tcPr>
          <w:p w:rsidR="00C3186B" w:rsidRPr="006C3EB3" w:rsidRDefault="00C3186B" w:rsidP="001E61D7">
            <w:pPr>
              <w:pStyle w:val="211"/>
              <w:spacing w:after="0" w:line="240" w:lineRule="auto"/>
              <w:ind w:firstLine="0"/>
              <w:rPr>
                <w:spacing w:val="20"/>
                <w:sz w:val="24"/>
                <w:szCs w:val="24"/>
              </w:rPr>
            </w:pPr>
            <w:r w:rsidRPr="006C3EB3">
              <w:rPr>
                <w:spacing w:val="20"/>
                <w:sz w:val="24"/>
                <w:szCs w:val="24"/>
              </w:rPr>
              <w:t>1.Преодоление нарушений слоговой структуры слова у детей: методическое пособие [Текст]/ под ред. С.Е. Большаковой.- М.: ТЦ Сфера ,2007</w:t>
            </w:r>
          </w:p>
          <w:p w:rsidR="00C3186B" w:rsidRPr="006C3EB3" w:rsidRDefault="00C3186B" w:rsidP="001E61D7">
            <w:pPr>
              <w:pStyle w:val="211"/>
              <w:spacing w:after="0" w:line="240" w:lineRule="auto"/>
              <w:ind w:firstLine="0"/>
              <w:rPr>
                <w:spacing w:val="20"/>
                <w:sz w:val="24"/>
                <w:szCs w:val="24"/>
              </w:rPr>
            </w:pPr>
            <w:r w:rsidRPr="006C3EB3">
              <w:rPr>
                <w:spacing w:val="20"/>
                <w:sz w:val="24"/>
                <w:szCs w:val="24"/>
              </w:rPr>
              <w:t>2.Рабочие тетради по развитию речи. Пособие для воспитателей детских садов, логопедов, родителей [Текст]/Под ред Н. В Новотворцевой - Ярославль: «Академия развития», 1996.</w:t>
            </w:r>
          </w:p>
          <w:p w:rsidR="00C3186B" w:rsidRPr="006C3EB3" w:rsidRDefault="00C3186B" w:rsidP="001E61D7">
            <w:pPr>
              <w:pStyle w:val="211"/>
              <w:spacing w:after="0" w:line="240" w:lineRule="auto"/>
              <w:ind w:firstLine="0"/>
              <w:rPr>
                <w:spacing w:val="20"/>
                <w:sz w:val="24"/>
                <w:szCs w:val="24"/>
              </w:rPr>
            </w:pPr>
            <w:r w:rsidRPr="006C3EB3">
              <w:rPr>
                <w:spacing w:val="20"/>
                <w:sz w:val="24"/>
                <w:szCs w:val="24"/>
              </w:rPr>
              <w:t>3.Автоматизация сонорных звуков «Р»,«Рь» у детей: дидактиче</w:t>
            </w:r>
            <w:r w:rsidRPr="006C3EB3">
              <w:rPr>
                <w:spacing w:val="20"/>
                <w:sz w:val="24"/>
                <w:szCs w:val="24"/>
              </w:rPr>
              <w:softHyphen/>
              <w:t>ский материал для логопедов[Текст]/ Под ред. В.В. Коновален</w:t>
            </w:r>
            <w:r w:rsidRPr="006C3EB3">
              <w:rPr>
                <w:spacing w:val="20"/>
                <w:sz w:val="24"/>
                <w:szCs w:val="24"/>
              </w:rPr>
              <w:softHyphen/>
              <w:t>ко, С.В Коноваленко.- М: «Издательство Гном и Д»,2007.</w:t>
            </w:r>
          </w:p>
          <w:p w:rsidR="00C3186B" w:rsidRPr="006C3EB3" w:rsidRDefault="00C3186B" w:rsidP="001E61D7">
            <w:pPr>
              <w:pStyle w:val="211"/>
              <w:spacing w:after="0" w:line="240" w:lineRule="auto"/>
              <w:ind w:firstLine="0"/>
              <w:rPr>
                <w:spacing w:val="20"/>
                <w:sz w:val="24"/>
                <w:szCs w:val="24"/>
              </w:rPr>
            </w:pPr>
            <w:r w:rsidRPr="006C3EB3">
              <w:rPr>
                <w:spacing w:val="20"/>
                <w:sz w:val="24"/>
                <w:szCs w:val="24"/>
              </w:rPr>
              <w:lastRenderedPageBreak/>
              <w:t>4.Автоматизация свистящих звуков у детей: дидактический ма</w:t>
            </w:r>
            <w:r w:rsidRPr="006C3EB3">
              <w:rPr>
                <w:spacing w:val="20"/>
                <w:sz w:val="24"/>
                <w:szCs w:val="24"/>
              </w:rPr>
              <w:softHyphen/>
              <w:t xml:space="preserve">териал для логопедов[Текст]/ Под ред. В В Коноваленко, С В Коноваленко -М «Издательство Гном и Д»,2007 </w:t>
            </w:r>
          </w:p>
          <w:p w:rsidR="00C3186B" w:rsidRDefault="00C3186B" w:rsidP="001E61D7">
            <w:pPr>
              <w:pStyle w:val="211"/>
              <w:spacing w:after="0" w:line="240" w:lineRule="auto"/>
              <w:ind w:firstLine="0"/>
              <w:rPr>
                <w:rFonts w:cs="Arial Unicode MS"/>
                <w:spacing w:val="20"/>
                <w:sz w:val="24"/>
                <w:szCs w:val="24"/>
              </w:rPr>
            </w:pPr>
            <w:r w:rsidRPr="006C3EB3">
              <w:rPr>
                <w:spacing w:val="20"/>
                <w:sz w:val="24"/>
                <w:szCs w:val="24"/>
              </w:rPr>
              <w:t>5.Автоматизация шипящих звуков у детей: дидактический мате</w:t>
            </w:r>
            <w:r w:rsidRPr="006C3EB3">
              <w:rPr>
                <w:spacing w:val="20"/>
                <w:sz w:val="24"/>
                <w:szCs w:val="24"/>
              </w:rPr>
              <w:softHyphen/>
              <w:t>риал для логопедов[Текст]/ Под ред. В.В Коноваленко, С В. Коноваленко -М: «Издательство Гном и Д»,.2007</w:t>
            </w:r>
          </w:p>
          <w:p w:rsidR="00C3186B" w:rsidRPr="006C3EB3" w:rsidRDefault="00C3186B" w:rsidP="001E61D7">
            <w:pPr>
              <w:pStyle w:val="211"/>
              <w:spacing w:after="0" w:line="240" w:lineRule="auto"/>
              <w:ind w:firstLine="0"/>
              <w:rPr>
                <w:rFonts w:cs="Arial Unicode MS"/>
                <w:spacing w:val="20"/>
                <w:sz w:val="24"/>
                <w:szCs w:val="24"/>
              </w:rPr>
            </w:pPr>
            <w:r>
              <w:rPr>
                <w:spacing w:val="20"/>
                <w:sz w:val="24"/>
                <w:szCs w:val="24"/>
              </w:rPr>
              <w:t>6.Живые звуки, или Фонетика для дошкольников</w:t>
            </w:r>
            <w:r w:rsidRPr="006C3EB3">
              <w:rPr>
                <w:spacing w:val="20"/>
                <w:sz w:val="24"/>
                <w:szCs w:val="24"/>
              </w:rPr>
              <w:t>[Текст]/</w:t>
            </w:r>
            <w:r>
              <w:rPr>
                <w:spacing w:val="20"/>
                <w:sz w:val="24"/>
                <w:szCs w:val="24"/>
              </w:rPr>
              <w:t>Т.В. Александрова – СПб.: «ДЕТСТВО-ПРЕСС», 2005</w:t>
            </w:r>
          </w:p>
        </w:tc>
      </w:tr>
    </w:tbl>
    <w:p w:rsidR="003D4C3D" w:rsidRDefault="003D4C3D" w:rsidP="00113B55">
      <w:pPr>
        <w:pStyle w:val="211"/>
        <w:shd w:val="clear" w:color="auto" w:fill="auto"/>
        <w:spacing w:after="0" w:line="240" w:lineRule="auto"/>
        <w:ind w:firstLine="1080"/>
        <w:rPr>
          <w:b/>
          <w:bCs/>
          <w:spacing w:val="20"/>
          <w:sz w:val="24"/>
          <w:szCs w:val="24"/>
        </w:rPr>
      </w:pPr>
    </w:p>
    <w:p w:rsidR="00AB1ABE" w:rsidRPr="00B74959" w:rsidRDefault="00AB1ABE" w:rsidP="00113B55">
      <w:pPr>
        <w:pStyle w:val="211"/>
        <w:shd w:val="clear" w:color="auto" w:fill="auto"/>
        <w:spacing w:after="0" w:line="240" w:lineRule="auto"/>
        <w:ind w:firstLine="1080"/>
        <w:rPr>
          <w:i/>
          <w:spacing w:val="20"/>
          <w:szCs w:val="26"/>
        </w:rPr>
      </w:pPr>
      <w:r w:rsidRPr="00B74959">
        <w:rPr>
          <w:bCs/>
          <w:i/>
          <w:spacing w:val="20"/>
          <w:szCs w:val="26"/>
        </w:rPr>
        <w:t>Формы и приемы организации образовательного процесса</w:t>
      </w:r>
    </w:p>
    <w:p w:rsidR="00AB1ABE" w:rsidRPr="003D4C3D" w:rsidRDefault="00AB1ABE" w:rsidP="00113B55">
      <w:pPr>
        <w:pStyle w:val="211"/>
        <w:shd w:val="clear" w:color="auto" w:fill="auto"/>
        <w:spacing w:after="0" w:line="240" w:lineRule="auto"/>
        <w:ind w:firstLine="709"/>
        <w:jc w:val="both"/>
        <w:rPr>
          <w:spacing w:val="20"/>
          <w:szCs w:val="26"/>
        </w:rPr>
      </w:pPr>
      <w:r w:rsidRPr="003D4C3D">
        <w:rPr>
          <w:spacing w:val="20"/>
          <w:szCs w:val="26"/>
        </w:rPr>
        <w:t>Коррекционная деятельность своевременное полное или частичное устранение (сглаживание) имеющихся у детей недостатков речи.</w:t>
      </w:r>
    </w:p>
    <w:p w:rsidR="00AB1ABE" w:rsidRPr="00022A35" w:rsidRDefault="00AB1ABE" w:rsidP="00113B55">
      <w:pPr>
        <w:pStyle w:val="211"/>
        <w:shd w:val="clear" w:color="auto" w:fill="auto"/>
        <w:spacing w:after="0" w:line="240" w:lineRule="auto"/>
        <w:ind w:firstLine="1080"/>
        <w:rPr>
          <w:spacing w:val="20"/>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2338"/>
        <w:gridCol w:w="2339"/>
        <w:gridCol w:w="2339"/>
        <w:gridCol w:w="2482"/>
      </w:tblGrid>
      <w:tr w:rsidR="00AB1ABE" w:rsidRPr="00022A35" w:rsidTr="004A2E7B">
        <w:tc>
          <w:tcPr>
            <w:tcW w:w="2338" w:type="dxa"/>
            <w:tcBorders>
              <w:top w:val="single" w:sz="1" w:space="0" w:color="000000"/>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b/>
                <w:bCs/>
                <w:spacing w:val="20"/>
                <w:sz w:val="24"/>
                <w:szCs w:val="24"/>
              </w:rPr>
            </w:pPr>
            <w:r w:rsidRPr="00022A35">
              <w:rPr>
                <w:b/>
                <w:bCs/>
                <w:spacing w:val="20"/>
                <w:sz w:val="24"/>
                <w:szCs w:val="24"/>
              </w:rPr>
              <w:t>Разделы(задачи, блоки)</w:t>
            </w:r>
          </w:p>
        </w:tc>
        <w:tc>
          <w:tcPr>
            <w:tcW w:w="2339" w:type="dxa"/>
            <w:tcBorders>
              <w:top w:val="single" w:sz="1" w:space="0" w:color="000000"/>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b/>
                <w:bCs/>
                <w:spacing w:val="20"/>
                <w:sz w:val="24"/>
                <w:szCs w:val="24"/>
              </w:rPr>
            </w:pPr>
            <w:r w:rsidRPr="00022A35">
              <w:rPr>
                <w:b/>
                <w:bCs/>
                <w:spacing w:val="20"/>
                <w:sz w:val="24"/>
                <w:szCs w:val="24"/>
              </w:rPr>
              <w:t>Взаимодействие с педагогом</w:t>
            </w:r>
          </w:p>
        </w:tc>
        <w:tc>
          <w:tcPr>
            <w:tcW w:w="2339" w:type="dxa"/>
            <w:tcBorders>
              <w:top w:val="single" w:sz="1" w:space="0" w:color="000000"/>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b/>
                <w:bCs/>
                <w:spacing w:val="20"/>
                <w:sz w:val="24"/>
                <w:szCs w:val="24"/>
              </w:rPr>
            </w:pPr>
            <w:r w:rsidRPr="00022A35">
              <w:rPr>
                <w:b/>
                <w:bCs/>
                <w:spacing w:val="20"/>
                <w:sz w:val="24"/>
                <w:szCs w:val="24"/>
              </w:rPr>
              <w:t xml:space="preserve">Самостоятельная </w:t>
            </w:r>
          </w:p>
          <w:p w:rsidR="00AB1ABE" w:rsidRPr="00022A35" w:rsidRDefault="00AB1ABE" w:rsidP="00113B55">
            <w:pPr>
              <w:pStyle w:val="211"/>
              <w:spacing w:after="0" w:line="240" w:lineRule="auto"/>
              <w:ind w:firstLine="0"/>
              <w:rPr>
                <w:b/>
                <w:bCs/>
                <w:spacing w:val="20"/>
                <w:sz w:val="24"/>
                <w:szCs w:val="24"/>
              </w:rPr>
            </w:pPr>
            <w:r w:rsidRPr="00022A35">
              <w:rPr>
                <w:b/>
                <w:bCs/>
                <w:spacing w:val="20"/>
                <w:sz w:val="24"/>
                <w:szCs w:val="24"/>
              </w:rPr>
              <w:t>деятельность</w:t>
            </w:r>
          </w:p>
        </w:tc>
        <w:tc>
          <w:tcPr>
            <w:tcW w:w="2482" w:type="dxa"/>
            <w:tcBorders>
              <w:top w:val="single" w:sz="1" w:space="0" w:color="000000"/>
              <w:left w:val="single" w:sz="1" w:space="0" w:color="000000"/>
              <w:bottom w:val="single" w:sz="1" w:space="0" w:color="000000"/>
              <w:right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b/>
                <w:bCs/>
                <w:spacing w:val="20"/>
                <w:sz w:val="24"/>
                <w:szCs w:val="24"/>
              </w:rPr>
              <w:t>Взаимодействие с родителями</w:t>
            </w:r>
          </w:p>
        </w:tc>
      </w:tr>
      <w:tr w:rsidR="00AB1ABE" w:rsidRPr="00022A35" w:rsidTr="00875DAD">
        <w:tc>
          <w:tcPr>
            <w:tcW w:w="2338" w:type="dxa"/>
            <w:tcBorders>
              <w:left w:val="single" w:sz="1" w:space="0" w:color="000000"/>
              <w:bottom w:val="single" w:sz="8" w:space="0" w:color="auto"/>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1.</w:t>
            </w:r>
            <w:r w:rsidRPr="00022A35">
              <w:rPr>
                <w:i/>
                <w:iCs/>
                <w:spacing w:val="20"/>
                <w:sz w:val="24"/>
                <w:szCs w:val="24"/>
              </w:rPr>
              <w:t>Подготовительный</w:t>
            </w:r>
          </w:p>
          <w:p w:rsidR="00AB1ABE" w:rsidRPr="00022A35" w:rsidRDefault="00AB1ABE" w:rsidP="00113B55">
            <w:pPr>
              <w:pStyle w:val="211"/>
              <w:spacing w:after="0" w:line="240" w:lineRule="auto"/>
              <w:ind w:firstLine="0"/>
              <w:rPr>
                <w:spacing w:val="20"/>
                <w:sz w:val="24"/>
                <w:szCs w:val="24"/>
              </w:rPr>
            </w:pPr>
            <w:r w:rsidRPr="00022A35">
              <w:rPr>
                <w:spacing w:val="20"/>
                <w:sz w:val="24"/>
                <w:szCs w:val="24"/>
              </w:rPr>
              <w:t>Тщательная и всесторонняя подготовка ребенка  к длительной и кропотливой коррекционной работе;</w:t>
            </w:r>
          </w:p>
          <w:p w:rsidR="00AB1ABE" w:rsidRPr="00022A35" w:rsidRDefault="00AB1ABE" w:rsidP="00113B55">
            <w:pPr>
              <w:pStyle w:val="211"/>
              <w:spacing w:after="0" w:line="240" w:lineRule="auto"/>
              <w:ind w:firstLine="0"/>
              <w:rPr>
                <w:spacing w:val="20"/>
                <w:sz w:val="24"/>
                <w:szCs w:val="24"/>
              </w:rPr>
            </w:pPr>
            <w:r w:rsidRPr="00022A35">
              <w:rPr>
                <w:spacing w:val="20"/>
                <w:sz w:val="24"/>
                <w:szCs w:val="24"/>
              </w:rPr>
              <w:t>-формирование и развитие артикуляционной моторики до уровня минимальной достаточности для постановки звуков.</w:t>
            </w:r>
          </w:p>
        </w:tc>
        <w:tc>
          <w:tcPr>
            <w:tcW w:w="2339" w:type="dxa"/>
            <w:tcBorders>
              <w:left w:val="single" w:sz="1" w:space="0" w:color="000000"/>
              <w:bottom w:val="single" w:sz="8" w:space="0" w:color="auto"/>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 xml:space="preserve">Выполнение комплекса артикуляционных упражнений (логопед, воспитатель) </w:t>
            </w:r>
          </w:p>
        </w:tc>
        <w:tc>
          <w:tcPr>
            <w:tcW w:w="2339" w:type="dxa"/>
            <w:tcBorders>
              <w:left w:val="single" w:sz="1" w:space="0" w:color="000000"/>
              <w:bottom w:val="single" w:sz="8" w:space="0" w:color="auto"/>
            </w:tcBorders>
            <w:shd w:val="clear" w:color="auto" w:fill="auto"/>
          </w:tcPr>
          <w:p w:rsidR="00AB1ABE" w:rsidRPr="00022A35" w:rsidRDefault="00AB1ABE" w:rsidP="00113B55">
            <w:pPr>
              <w:pStyle w:val="211"/>
              <w:spacing w:after="0" w:line="240" w:lineRule="auto"/>
              <w:ind w:firstLine="1080"/>
              <w:rPr>
                <w:spacing w:val="20"/>
                <w:sz w:val="24"/>
                <w:szCs w:val="24"/>
              </w:rPr>
            </w:pPr>
          </w:p>
        </w:tc>
        <w:tc>
          <w:tcPr>
            <w:tcW w:w="2482" w:type="dxa"/>
            <w:tcBorders>
              <w:left w:val="single" w:sz="1" w:space="0" w:color="000000"/>
              <w:bottom w:val="single" w:sz="8" w:space="0" w:color="auto"/>
              <w:right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Выполнение комплекса артикуляционных упражнений</w:t>
            </w:r>
          </w:p>
        </w:tc>
      </w:tr>
      <w:tr w:rsidR="00AB1ABE" w:rsidRPr="00022A35" w:rsidTr="00875DAD">
        <w:tc>
          <w:tcPr>
            <w:tcW w:w="2338" w:type="dxa"/>
            <w:tcBorders>
              <w:top w:val="single" w:sz="8" w:space="0" w:color="auto"/>
              <w:left w:val="single" w:sz="8" w:space="0" w:color="auto"/>
              <w:bottom w:val="single" w:sz="8" w:space="0" w:color="auto"/>
              <w:right w:val="single" w:sz="8" w:space="0" w:color="auto"/>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В процессе систематических тренировок вырабатывать владение комплексом пальчиковой гимнастики и общей моторики</w:t>
            </w:r>
          </w:p>
        </w:tc>
        <w:tc>
          <w:tcPr>
            <w:tcW w:w="2339" w:type="dxa"/>
            <w:tcBorders>
              <w:top w:val="single" w:sz="8" w:space="0" w:color="auto"/>
              <w:left w:val="single" w:sz="8" w:space="0" w:color="auto"/>
              <w:bottom w:val="single" w:sz="8" w:space="0" w:color="auto"/>
              <w:right w:val="single" w:sz="8" w:space="0" w:color="auto"/>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 xml:space="preserve">Специальные упражнения, без речевого сопровождения; пальчиковые игры, сопровождающиеся стихами и потешками (логопед, воспитатель, музыкальный руководитель, </w:t>
            </w:r>
            <w:r w:rsidRPr="00022A35">
              <w:rPr>
                <w:spacing w:val="20"/>
                <w:sz w:val="24"/>
                <w:szCs w:val="24"/>
              </w:rPr>
              <w:lastRenderedPageBreak/>
              <w:t>инструктор по физкультуре)</w:t>
            </w:r>
          </w:p>
        </w:tc>
        <w:tc>
          <w:tcPr>
            <w:tcW w:w="2339" w:type="dxa"/>
            <w:tcBorders>
              <w:top w:val="single" w:sz="8" w:space="0" w:color="auto"/>
              <w:left w:val="single" w:sz="8" w:space="0" w:color="auto"/>
              <w:bottom w:val="single" w:sz="8" w:space="0" w:color="auto"/>
              <w:right w:val="single" w:sz="8" w:space="0" w:color="auto"/>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lastRenderedPageBreak/>
              <w:t>Изобразительная деятельность, конструирование</w:t>
            </w:r>
          </w:p>
        </w:tc>
        <w:tc>
          <w:tcPr>
            <w:tcW w:w="2482" w:type="dxa"/>
            <w:tcBorders>
              <w:top w:val="single" w:sz="8" w:space="0" w:color="auto"/>
              <w:left w:val="single" w:sz="8" w:space="0" w:color="auto"/>
              <w:bottom w:val="single" w:sz="8" w:space="0" w:color="auto"/>
              <w:right w:val="single" w:sz="8" w:space="0" w:color="auto"/>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Специальные упражнения, без речевого сопровождения; пальчиковые игры, сопровождающиеся стихами и потешками</w:t>
            </w:r>
          </w:p>
        </w:tc>
      </w:tr>
      <w:tr w:rsidR="00AB1ABE" w:rsidRPr="00022A35" w:rsidTr="00875DAD">
        <w:trPr>
          <w:trHeight w:val="2381"/>
        </w:trPr>
        <w:tc>
          <w:tcPr>
            <w:tcW w:w="2338" w:type="dxa"/>
            <w:tcBorders>
              <w:top w:val="single" w:sz="8" w:space="0" w:color="auto"/>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lastRenderedPageBreak/>
              <w:t>-Развивать слуховое внимание, память, фонематическое восприятие</w:t>
            </w:r>
          </w:p>
        </w:tc>
        <w:tc>
          <w:tcPr>
            <w:tcW w:w="2339" w:type="dxa"/>
            <w:tcBorders>
              <w:top w:val="single" w:sz="8" w:space="0" w:color="auto"/>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Игры и игровые упражнения ((логопед, воспитатель, музыкальный руководитель, инструктор по физкультуре)</w:t>
            </w:r>
          </w:p>
        </w:tc>
        <w:tc>
          <w:tcPr>
            <w:tcW w:w="2339" w:type="dxa"/>
            <w:tcBorders>
              <w:top w:val="single" w:sz="8" w:space="0" w:color="auto"/>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1080"/>
              <w:rPr>
                <w:spacing w:val="20"/>
                <w:sz w:val="24"/>
                <w:szCs w:val="24"/>
              </w:rPr>
            </w:pPr>
          </w:p>
        </w:tc>
        <w:tc>
          <w:tcPr>
            <w:tcW w:w="2482" w:type="dxa"/>
            <w:tcBorders>
              <w:top w:val="single" w:sz="8" w:space="0" w:color="auto"/>
              <w:left w:val="single" w:sz="1" w:space="0" w:color="000000"/>
              <w:bottom w:val="single" w:sz="1" w:space="0" w:color="000000"/>
              <w:right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Игры и игровые упражнения.</w:t>
            </w:r>
          </w:p>
        </w:tc>
      </w:tr>
      <w:tr w:rsidR="00AB1ABE" w:rsidRPr="00022A35" w:rsidTr="004A2E7B">
        <w:tc>
          <w:tcPr>
            <w:tcW w:w="2338"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2.Формирование произносительных умений и навыков:</w:t>
            </w:r>
          </w:p>
          <w:p w:rsidR="00AB1ABE" w:rsidRPr="00022A35" w:rsidRDefault="00AB1ABE" w:rsidP="00113B55">
            <w:pPr>
              <w:pStyle w:val="211"/>
              <w:spacing w:after="0" w:line="240" w:lineRule="auto"/>
              <w:ind w:firstLine="0"/>
              <w:rPr>
                <w:spacing w:val="20"/>
                <w:sz w:val="24"/>
                <w:szCs w:val="24"/>
              </w:rPr>
            </w:pPr>
            <w:r w:rsidRPr="00022A35">
              <w:rPr>
                <w:spacing w:val="20"/>
                <w:sz w:val="24"/>
                <w:szCs w:val="24"/>
              </w:rPr>
              <w:t>-устранение дефектов звукопроизношения (постановка звуков)</w:t>
            </w:r>
          </w:p>
          <w:p w:rsidR="00AB1ABE" w:rsidRPr="00022A35" w:rsidRDefault="00AB1ABE" w:rsidP="00113B55">
            <w:pPr>
              <w:pStyle w:val="211"/>
              <w:spacing w:after="0" w:line="240" w:lineRule="auto"/>
              <w:ind w:firstLine="0"/>
              <w:rPr>
                <w:spacing w:val="20"/>
                <w:sz w:val="24"/>
                <w:szCs w:val="24"/>
              </w:rPr>
            </w:pPr>
            <w:r w:rsidRPr="00022A35">
              <w:rPr>
                <w:spacing w:val="20"/>
                <w:sz w:val="24"/>
                <w:szCs w:val="24"/>
              </w:rPr>
              <w:t>Добиваться умения произносить правильно изолированный звук.</w:t>
            </w:r>
          </w:p>
        </w:tc>
        <w:tc>
          <w:tcPr>
            <w:tcW w:w="2339"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Система коррекционных упражнений</w:t>
            </w:r>
          </w:p>
          <w:p w:rsidR="00AB1ABE" w:rsidRPr="00022A35" w:rsidRDefault="00AB1ABE" w:rsidP="00113B55">
            <w:pPr>
              <w:pStyle w:val="211"/>
              <w:spacing w:after="0" w:line="240" w:lineRule="auto"/>
              <w:ind w:firstLine="0"/>
              <w:rPr>
                <w:spacing w:val="20"/>
                <w:sz w:val="24"/>
                <w:szCs w:val="24"/>
              </w:rPr>
            </w:pPr>
            <w:r w:rsidRPr="00022A35">
              <w:rPr>
                <w:spacing w:val="20"/>
                <w:sz w:val="24"/>
                <w:szCs w:val="24"/>
              </w:rPr>
              <w:t>(логопед)</w:t>
            </w:r>
          </w:p>
        </w:tc>
        <w:tc>
          <w:tcPr>
            <w:tcW w:w="2339"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1080"/>
              <w:rPr>
                <w:spacing w:val="20"/>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AB1ABE" w:rsidRPr="00022A35" w:rsidRDefault="00AB1ABE" w:rsidP="00113B55">
            <w:pPr>
              <w:pStyle w:val="211"/>
              <w:spacing w:after="0" w:line="240" w:lineRule="auto"/>
              <w:ind w:firstLine="1080"/>
              <w:rPr>
                <w:spacing w:val="20"/>
                <w:sz w:val="24"/>
                <w:szCs w:val="24"/>
              </w:rPr>
            </w:pPr>
          </w:p>
        </w:tc>
      </w:tr>
      <w:tr w:rsidR="00AB1ABE" w:rsidRPr="00022A35" w:rsidTr="004A2E7B">
        <w:tc>
          <w:tcPr>
            <w:tcW w:w="2338"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-Автоматизация звука</w:t>
            </w:r>
          </w:p>
        </w:tc>
        <w:tc>
          <w:tcPr>
            <w:tcW w:w="2339"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Система коррекционных упражнений</w:t>
            </w:r>
          </w:p>
          <w:p w:rsidR="00AB1ABE" w:rsidRPr="00022A35" w:rsidRDefault="00AB1ABE" w:rsidP="00113B55">
            <w:pPr>
              <w:pStyle w:val="211"/>
              <w:spacing w:after="0" w:line="240" w:lineRule="auto"/>
              <w:ind w:firstLine="0"/>
              <w:rPr>
                <w:spacing w:val="20"/>
                <w:sz w:val="24"/>
                <w:szCs w:val="24"/>
              </w:rPr>
            </w:pPr>
            <w:r w:rsidRPr="00022A35">
              <w:rPr>
                <w:spacing w:val="20"/>
                <w:sz w:val="24"/>
                <w:szCs w:val="24"/>
              </w:rPr>
              <w:t>(логопед)</w:t>
            </w:r>
          </w:p>
          <w:p w:rsidR="00AB1ABE" w:rsidRPr="00022A35" w:rsidRDefault="00AB1ABE" w:rsidP="00113B55">
            <w:pPr>
              <w:pStyle w:val="211"/>
              <w:spacing w:after="0" w:line="240" w:lineRule="auto"/>
              <w:ind w:firstLine="0"/>
              <w:rPr>
                <w:spacing w:val="20"/>
                <w:sz w:val="24"/>
                <w:szCs w:val="24"/>
              </w:rPr>
            </w:pPr>
            <w:r w:rsidRPr="00022A35">
              <w:rPr>
                <w:spacing w:val="20"/>
                <w:sz w:val="24"/>
                <w:szCs w:val="24"/>
              </w:rPr>
              <w:t>Повседневное общение с ребенком (воспитатель)</w:t>
            </w:r>
          </w:p>
        </w:tc>
        <w:tc>
          <w:tcPr>
            <w:tcW w:w="2339"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1080"/>
              <w:rPr>
                <w:spacing w:val="20"/>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Автоматизация поставленных звуков в речевых играх и       игровых упражнениях по заданию логопеда.</w:t>
            </w:r>
          </w:p>
        </w:tc>
      </w:tr>
      <w:tr w:rsidR="00AB1ABE" w:rsidRPr="00022A35" w:rsidTr="004A2E7B">
        <w:tc>
          <w:tcPr>
            <w:tcW w:w="2338"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-Дифференциация звука</w:t>
            </w:r>
          </w:p>
        </w:tc>
        <w:tc>
          <w:tcPr>
            <w:tcW w:w="2339"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Дидактические игры и упражнения (логопед, воспитатель)</w:t>
            </w:r>
          </w:p>
        </w:tc>
        <w:tc>
          <w:tcPr>
            <w:tcW w:w="2339"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1080"/>
              <w:rPr>
                <w:spacing w:val="20"/>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Дифференциация звуков в речевых играх и игровых упражнениях по заданию логопеда.</w:t>
            </w:r>
          </w:p>
        </w:tc>
      </w:tr>
      <w:tr w:rsidR="00AB1ABE" w:rsidRPr="00022A35" w:rsidTr="004A2E7B">
        <w:tc>
          <w:tcPr>
            <w:tcW w:w="2338"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3.Обучение умению различать на слух и употреблять в речи схожие по моторному или акустическому признаку звуки.</w:t>
            </w:r>
          </w:p>
        </w:tc>
        <w:tc>
          <w:tcPr>
            <w:tcW w:w="2339"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0"/>
              <w:rPr>
                <w:spacing w:val="20"/>
                <w:sz w:val="24"/>
                <w:szCs w:val="24"/>
              </w:rPr>
            </w:pPr>
            <w:r w:rsidRPr="00022A35">
              <w:rPr>
                <w:spacing w:val="20"/>
                <w:sz w:val="24"/>
                <w:szCs w:val="24"/>
              </w:rPr>
              <w:t>Система речевых игр и игровых упражнений (логопед)</w:t>
            </w:r>
          </w:p>
        </w:tc>
        <w:tc>
          <w:tcPr>
            <w:tcW w:w="2339" w:type="dxa"/>
            <w:tcBorders>
              <w:left w:val="single" w:sz="1" w:space="0" w:color="000000"/>
              <w:bottom w:val="single" w:sz="1" w:space="0" w:color="000000"/>
            </w:tcBorders>
            <w:shd w:val="clear" w:color="auto" w:fill="auto"/>
          </w:tcPr>
          <w:p w:rsidR="00AB1ABE" w:rsidRPr="00022A35" w:rsidRDefault="00AB1ABE" w:rsidP="00113B55">
            <w:pPr>
              <w:pStyle w:val="211"/>
              <w:spacing w:after="0" w:line="240" w:lineRule="auto"/>
              <w:ind w:firstLine="1080"/>
              <w:rPr>
                <w:spacing w:val="20"/>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AB1ABE" w:rsidRPr="00022A35" w:rsidRDefault="00AB1ABE" w:rsidP="00113B55">
            <w:pPr>
              <w:pStyle w:val="211"/>
              <w:spacing w:after="0" w:line="240" w:lineRule="auto"/>
              <w:ind w:firstLine="1080"/>
              <w:rPr>
                <w:spacing w:val="20"/>
                <w:sz w:val="24"/>
                <w:szCs w:val="24"/>
              </w:rPr>
            </w:pPr>
          </w:p>
        </w:tc>
      </w:tr>
    </w:tbl>
    <w:p w:rsidR="00AB1ABE" w:rsidRPr="00AB1ABE" w:rsidRDefault="00AB1ABE" w:rsidP="00113B55">
      <w:pPr>
        <w:pStyle w:val="211"/>
        <w:shd w:val="clear" w:color="auto" w:fill="auto"/>
        <w:spacing w:after="0" w:line="240" w:lineRule="auto"/>
        <w:ind w:firstLine="1077"/>
        <w:rPr>
          <w:spacing w:val="20"/>
          <w:sz w:val="23"/>
          <w:szCs w:val="23"/>
        </w:rPr>
      </w:pPr>
    </w:p>
    <w:p w:rsidR="003D4C3D" w:rsidRDefault="003D4C3D" w:rsidP="00113B55">
      <w:pPr>
        <w:pStyle w:val="211"/>
        <w:shd w:val="clear" w:color="auto" w:fill="auto"/>
        <w:spacing w:after="0" w:line="240" w:lineRule="auto"/>
        <w:ind w:firstLine="1077"/>
        <w:rPr>
          <w:b/>
          <w:bCs/>
          <w:spacing w:val="20"/>
          <w:sz w:val="23"/>
          <w:szCs w:val="23"/>
        </w:rPr>
      </w:pPr>
    </w:p>
    <w:p w:rsidR="00113B55" w:rsidRDefault="00113B55" w:rsidP="00113B55">
      <w:pPr>
        <w:pStyle w:val="211"/>
        <w:shd w:val="clear" w:color="auto" w:fill="auto"/>
        <w:spacing w:after="0" w:line="240" w:lineRule="auto"/>
        <w:ind w:firstLine="1077"/>
        <w:rPr>
          <w:b/>
          <w:bCs/>
          <w:spacing w:val="20"/>
          <w:sz w:val="23"/>
          <w:szCs w:val="23"/>
        </w:rPr>
      </w:pPr>
    </w:p>
    <w:p w:rsidR="003D4C3D" w:rsidRDefault="003D4C3D" w:rsidP="00113B55">
      <w:pPr>
        <w:pStyle w:val="211"/>
        <w:shd w:val="clear" w:color="auto" w:fill="auto"/>
        <w:spacing w:after="0" w:line="240" w:lineRule="auto"/>
        <w:ind w:firstLine="1077"/>
        <w:rPr>
          <w:b/>
          <w:bCs/>
          <w:spacing w:val="20"/>
          <w:sz w:val="23"/>
          <w:szCs w:val="23"/>
        </w:rPr>
      </w:pPr>
    </w:p>
    <w:p w:rsidR="003D4C3D" w:rsidRDefault="003D4C3D" w:rsidP="00113B55">
      <w:pPr>
        <w:pStyle w:val="211"/>
        <w:shd w:val="clear" w:color="auto" w:fill="auto"/>
        <w:spacing w:after="0" w:line="240" w:lineRule="auto"/>
        <w:ind w:firstLine="1077"/>
        <w:rPr>
          <w:b/>
          <w:bCs/>
          <w:spacing w:val="20"/>
          <w:sz w:val="23"/>
          <w:szCs w:val="23"/>
        </w:rPr>
      </w:pPr>
    </w:p>
    <w:p w:rsidR="003D4C3D" w:rsidRDefault="003D4C3D" w:rsidP="00113B55">
      <w:pPr>
        <w:pStyle w:val="211"/>
        <w:shd w:val="clear" w:color="auto" w:fill="auto"/>
        <w:spacing w:after="0" w:line="240" w:lineRule="auto"/>
        <w:ind w:firstLine="1077"/>
        <w:rPr>
          <w:b/>
          <w:bCs/>
          <w:spacing w:val="20"/>
          <w:sz w:val="23"/>
          <w:szCs w:val="23"/>
        </w:rPr>
      </w:pPr>
    </w:p>
    <w:p w:rsidR="00AB1ABE" w:rsidRDefault="00AB1ABE" w:rsidP="00113B55">
      <w:pPr>
        <w:pStyle w:val="211"/>
        <w:shd w:val="clear" w:color="auto" w:fill="auto"/>
        <w:spacing w:after="0" w:line="240" w:lineRule="auto"/>
        <w:ind w:firstLine="1077"/>
        <w:rPr>
          <w:b/>
          <w:bCs/>
          <w:spacing w:val="20"/>
          <w:sz w:val="23"/>
          <w:szCs w:val="23"/>
        </w:rPr>
      </w:pPr>
      <w:r w:rsidRPr="00AB1ABE">
        <w:rPr>
          <w:b/>
          <w:bCs/>
          <w:spacing w:val="20"/>
          <w:sz w:val="23"/>
          <w:szCs w:val="23"/>
        </w:rPr>
        <w:t>Обследование детей</w:t>
      </w:r>
    </w:p>
    <w:p w:rsidR="00022A35" w:rsidRPr="00AB1ABE" w:rsidRDefault="00022A35" w:rsidP="00113B55">
      <w:pPr>
        <w:pStyle w:val="211"/>
        <w:shd w:val="clear" w:color="auto" w:fill="auto"/>
        <w:spacing w:after="0" w:line="240" w:lineRule="auto"/>
        <w:ind w:firstLine="1077"/>
        <w:rPr>
          <w:spacing w:val="20"/>
          <w:sz w:val="23"/>
          <w:szCs w:val="2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8"/>
        <w:gridCol w:w="3121"/>
      </w:tblGrid>
      <w:tr w:rsidR="00AB1ABE" w:rsidRPr="00AB1ABE" w:rsidTr="00AB1ABE">
        <w:tc>
          <w:tcPr>
            <w:tcW w:w="3118" w:type="dxa"/>
            <w:vMerge w:val="restart"/>
            <w:tcBorders>
              <w:top w:val="single" w:sz="1" w:space="0" w:color="000000"/>
              <w:left w:val="single" w:sz="1" w:space="0" w:color="000000"/>
              <w:bottom w:val="single" w:sz="1" w:space="0" w:color="000000"/>
            </w:tcBorders>
            <w:shd w:val="clear" w:color="auto" w:fill="auto"/>
          </w:tcPr>
          <w:p w:rsidR="00022A35" w:rsidRDefault="00022A35" w:rsidP="00113B55">
            <w:pPr>
              <w:pStyle w:val="211"/>
              <w:tabs>
                <w:tab w:val="left" w:pos="87"/>
              </w:tabs>
              <w:spacing w:after="0" w:line="240" w:lineRule="auto"/>
              <w:ind w:left="-906" w:firstLine="1077"/>
              <w:rPr>
                <w:b/>
                <w:bCs/>
                <w:spacing w:val="20"/>
                <w:sz w:val="23"/>
                <w:szCs w:val="23"/>
              </w:rPr>
            </w:pPr>
            <w:r>
              <w:rPr>
                <w:b/>
                <w:bCs/>
                <w:spacing w:val="20"/>
                <w:sz w:val="23"/>
                <w:szCs w:val="23"/>
              </w:rPr>
              <w:t xml:space="preserve">Диагностические  </w:t>
            </w:r>
          </w:p>
          <w:p w:rsidR="00AB1ABE" w:rsidRPr="00AB1ABE" w:rsidRDefault="00022A35" w:rsidP="00113B55">
            <w:pPr>
              <w:pStyle w:val="211"/>
              <w:tabs>
                <w:tab w:val="left" w:pos="87"/>
              </w:tabs>
              <w:spacing w:after="0" w:line="240" w:lineRule="auto"/>
              <w:ind w:left="-906" w:firstLine="1077"/>
              <w:rPr>
                <w:b/>
                <w:bCs/>
                <w:spacing w:val="20"/>
                <w:sz w:val="23"/>
                <w:szCs w:val="23"/>
              </w:rPr>
            </w:pPr>
            <w:r>
              <w:rPr>
                <w:b/>
                <w:bCs/>
                <w:spacing w:val="20"/>
                <w:sz w:val="23"/>
                <w:szCs w:val="23"/>
              </w:rPr>
              <w:t>методики</w:t>
            </w:r>
          </w:p>
        </w:tc>
        <w:tc>
          <w:tcPr>
            <w:tcW w:w="6239" w:type="dxa"/>
            <w:gridSpan w:val="2"/>
            <w:tcBorders>
              <w:top w:val="single" w:sz="1" w:space="0" w:color="000000"/>
              <w:left w:val="single" w:sz="1" w:space="0" w:color="000000"/>
              <w:bottom w:val="single" w:sz="1" w:space="0" w:color="000000"/>
              <w:right w:val="single" w:sz="1" w:space="0" w:color="000000"/>
            </w:tcBorders>
            <w:shd w:val="clear" w:color="auto" w:fill="auto"/>
          </w:tcPr>
          <w:p w:rsidR="00AB1ABE" w:rsidRPr="00AB1ABE" w:rsidRDefault="00AB1ABE" w:rsidP="00113B55">
            <w:pPr>
              <w:pStyle w:val="211"/>
              <w:spacing w:after="0" w:line="240" w:lineRule="auto"/>
              <w:ind w:firstLine="1077"/>
              <w:rPr>
                <w:spacing w:val="20"/>
                <w:sz w:val="23"/>
                <w:szCs w:val="23"/>
              </w:rPr>
            </w:pPr>
            <w:r w:rsidRPr="00AB1ABE">
              <w:rPr>
                <w:b/>
                <w:bCs/>
                <w:spacing w:val="20"/>
                <w:sz w:val="23"/>
                <w:szCs w:val="23"/>
              </w:rPr>
              <w:t>Цикличность</w:t>
            </w:r>
          </w:p>
        </w:tc>
      </w:tr>
      <w:tr w:rsidR="00AB1ABE" w:rsidRPr="00AB1ABE" w:rsidTr="00AB1ABE">
        <w:tc>
          <w:tcPr>
            <w:tcW w:w="3118" w:type="dxa"/>
            <w:vMerge/>
            <w:tcBorders>
              <w:top w:val="single" w:sz="1" w:space="0" w:color="000000"/>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1077"/>
              <w:rPr>
                <w:spacing w:val="20"/>
                <w:sz w:val="23"/>
                <w:szCs w:val="23"/>
              </w:rPr>
            </w:pPr>
          </w:p>
        </w:tc>
        <w:tc>
          <w:tcPr>
            <w:tcW w:w="3118" w:type="dxa"/>
            <w:tcBorders>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1077"/>
              <w:rPr>
                <w:b/>
                <w:bCs/>
                <w:i/>
                <w:iCs/>
                <w:spacing w:val="20"/>
                <w:sz w:val="23"/>
                <w:szCs w:val="23"/>
              </w:rPr>
            </w:pPr>
            <w:r w:rsidRPr="00AB1ABE">
              <w:rPr>
                <w:b/>
                <w:bCs/>
                <w:i/>
                <w:iCs/>
                <w:spacing w:val="20"/>
                <w:sz w:val="23"/>
                <w:szCs w:val="23"/>
              </w:rPr>
              <w:t>Дети-логопаты</w:t>
            </w:r>
          </w:p>
        </w:tc>
        <w:tc>
          <w:tcPr>
            <w:tcW w:w="3121" w:type="dxa"/>
            <w:tcBorders>
              <w:left w:val="single" w:sz="1" w:space="0" w:color="000000"/>
              <w:bottom w:val="single" w:sz="1" w:space="0" w:color="000000"/>
              <w:right w:val="single" w:sz="1" w:space="0" w:color="000000"/>
            </w:tcBorders>
            <w:shd w:val="clear" w:color="auto" w:fill="auto"/>
          </w:tcPr>
          <w:p w:rsidR="00AB1ABE" w:rsidRPr="00AB1ABE" w:rsidRDefault="00AB1ABE" w:rsidP="00113B55">
            <w:pPr>
              <w:pStyle w:val="211"/>
              <w:spacing w:after="0" w:line="240" w:lineRule="auto"/>
              <w:ind w:firstLine="0"/>
              <w:rPr>
                <w:spacing w:val="20"/>
                <w:sz w:val="23"/>
                <w:szCs w:val="23"/>
              </w:rPr>
            </w:pPr>
            <w:r w:rsidRPr="00AB1ABE">
              <w:rPr>
                <w:b/>
                <w:bCs/>
                <w:i/>
                <w:iCs/>
                <w:spacing w:val="20"/>
                <w:sz w:val="23"/>
                <w:szCs w:val="23"/>
              </w:rPr>
              <w:t>Все дети детского  сада</w:t>
            </w:r>
          </w:p>
        </w:tc>
      </w:tr>
      <w:tr w:rsidR="00AB1ABE" w:rsidRPr="00AB1ABE" w:rsidTr="00AB1ABE">
        <w:tc>
          <w:tcPr>
            <w:tcW w:w="3118" w:type="dxa"/>
            <w:tcBorders>
              <w:left w:val="single" w:sz="1" w:space="0" w:color="000000"/>
              <w:bottom w:val="single" w:sz="1" w:space="0" w:color="000000"/>
            </w:tcBorders>
            <w:shd w:val="clear" w:color="auto" w:fill="auto"/>
          </w:tcPr>
          <w:p w:rsidR="003D4C3D" w:rsidRDefault="00AB1ABE" w:rsidP="00113B55">
            <w:pPr>
              <w:pStyle w:val="211"/>
              <w:spacing w:after="0" w:line="240" w:lineRule="auto"/>
              <w:ind w:firstLine="0"/>
              <w:rPr>
                <w:spacing w:val="20"/>
                <w:sz w:val="23"/>
                <w:szCs w:val="23"/>
              </w:rPr>
            </w:pPr>
            <w:r w:rsidRPr="00AB1ABE">
              <w:rPr>
                <w:spacing w:val="20"/>
                <w:sz w:val="23"/>
                <w:szCs w:val="23"/>
              </w:rPr>
              <w:t xml:space="preserve">Иншакова О.Б. «Альбом для логопеда»- М.: </w:t>
            </w:r>
          </w:p>
          <w:p w:rsidR="00AB1ABE" w:rsidRPr="00AB1ABE" w:rsidRDefault="00AB1ABE" w:rsidP="00113B55">
            <w:pPr>
              <w:pStyle w:val="211"/>
              <w:spacing w:after="0" w:line="240" w:lineRule="auto"/>
              <w:ind w:firstLine="0"/>
              <w:rPr>
                <w:spacing w:val="20"/>
                <w:sz w:val="23"/>
                <w:szCs w:val="23"/>
              </w:rPr>
            </w:pPr>
            <w:r w:rsidRPr="00AB1ABE">
              <w:rPr>
                <w:spacing w:val="20"/>
                <w:sz w:val="23"/>
                <w:szCs w:val="23"/>
              </w:rPr>
              <w:t>Гумманитарный Изд.Центр «ВЛАДОС»,2000</w:t>
            </w:r>
          </w:p>
        </w:tc>
        <w:tc>
          <w:tcPr>
            <w:tcW w:w="3118" w:type="dxa"/>
            <w:tcBorders>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680"/>
              <w:rPr>
                <w:spacing w:val="20"/>
                <w:sz w:val="23"/>
                <w:szCs w:val="23"/>
              </w:rPr>
            </w:pPr>
            <w:r w:rsidRPr="00AB1ABE">
              <w:rPr>
                <w:spacing w:val="20"/>
                <w:sz w:val="23"/>
                <w:szCs w:val="23"/>
              </w:rPr>
              <w:t>Сентябрь</w:t>
            </w:r>
          </w:p>
          <w:p w:rsidR="00AB1ABE" w:rsidRPr="00AB1ABE" w:rsidRDefault="00AB1ABE" w:rsidP="00113B55">
            <w:pPr>
              <w:pStyle w:val="211"/>
              <w:spacing w:after="0" w:line="240" w:lineRule="auto"/>
              <w:ind w:firstLine="680"/>
              <w:rPr>
                <w:spacing w:val="20"/>
                <w:sz w:val="23"/>
                <w:szCs w:val="23"/>
              </w:rPr>
            </w:pPr>
            <w:r w:rsidRPr="00AB1ABE">
              <w:rPr>
                <w:spacing w:val="20"/>
                <w:sz w:val="23"/>
                <w:szCs w:val="23"/>
              </w:rPr>
              <w:t>Январь</w:t>
            </w:r>
          </w:p>
          <w:p w:rsidR="00AB1ABE" w:rsidRPr="00AB1ABE" w:rsidRDefault="00AB1ABE" w:rsidP="00113B55">
            <w:pPr>
              <w:pStyle w:val="211"/>
              <w:spacing w:after="0" w:line="240" w:lineRule="auto"/>
              <w:ind w:firstLine="680"/>
              <w:rPr>
                <w:spacing w:val="20"/>
                <w:sz w:val="23"/>
                <w:szCs w:val="23"/>
              </w:rPr>
            </w:pPr>
            <w:r w:rsidRPr="00AB1ABE">
              <w:rPr>
                <w:spacing w:val="20"/>
                <w:sz w:val="23"/>
                <w:szCs w:val="23"/>
              </w:rPr>
              <w:t>Май</w:t>
            </w:r>
          </w:p>
        </w:tc>
        <w:tc>
          <w:tcPr>
            <w:tcW w:w="3121" w:type="dxa"/>
            <w:tcBorders>
              <w:left w:val="single" w:sz="1" w:space="0" w:color="000000"/>
              <w:bottom w:val="single" w:sz="1" w:space="0" w:color="000000"/>
              <w:right w:val="single" w:sz="1" w:space="0" w:color="000000"/>
            </w:tcBorders>
            <w:shd w:val="clear" w:color="auto" w:fill="auto"/>
          </w:tcPr>
          <w:p w:rsidR="00AB1ABE" w:rsidRPr="00AB1ABE" w:rsidRDefault="00AB1ABE" w:rsidP="00113B55">
            <w:pPr>
              <w:pStyle w:val="211"/>
              <w:spacing w:after="0" w:line="240" w:lineRule="auto"/>
              <w:ind w:firstLine="680"/>
              <w:rPr>
                <w:spacing w:val="20"/>
                <w:sz w:val="23"/>
                <w:szCs w:val="23"/>
              </w:rPr>
            </w:pPr>
            <w:r w:rsidRPr="00AB1ABE">
              <w:rPr>
                <w:spacing w:val="20"/>
                <w:sz w:val="23"/>
                <w:szCs w:val="23"/>
              </w:rPr>
              <w:t>Сентябрь</w:t>
            </w:r>
          </w:p>
          <w:p w:rsidR="00AB1ABE" w:rsidRPr="00AB1ABE" w:rsidRDefault="00AB1ABE" w:rsidP="00113B55">
            <w:pPr>
              <w:pStyle w:val="211"/>
              <w:spacing w:after="0" w:line="240" w:lineRule="auto"/>
              <w:ind w:firstLine="680"/>
              <w:rPr>
                <w:spacing w:val="20"/>
                <w:sz w:val="23"/>
                <w:szCs w:val="23"/>
              </w:rPr>
            </w:pPr>
            <w:r w:rsidRPr="00AB1ABE">
              <w:rPr>
                <w:spacing w:val="20"/>
                <w:sz w:val="23"/>
                <w:szCs w:val="23"/>
              </w:rPr>
              <w:t>Декабрь-январь</w:t>
            </w:r>
          </w:p>
          <w:p w:rsidR="00AB1ABE" w:rsidRPr="00AB1ABE" w:rsidRDefault="00AB1ABE" w:rsidP="00113B55">
            <w:pPr>
              <w:pStyle w:val="211"/>
              <w:spacing w:after="0" w:line="240" w:lineRule="auto"/>
              <w:ind w:firstLine="680"/>
              <w:rPr>
                <w:spacing w:val="20"/>
                <w:sz w:val="23"/>
                <w:szCs w:val="23"/>
              </w:rPr>
            </w:pPr>
            <w:r w:rsidRPr="00AB1ABE">
              <w:rPr>
                <w:spacing w:val="20"/>
                <w:sz w:val="23"/>
                <w:szCs w:val="23"/>
              </w:rPr>
              <w:t>Май</w:t>
            </w:r>
          </w:p>
        </w:tc>
      </w:tr>
      <w:tr w:rsidR="00AB1ABE" w:rsidRPr="00AB1ABE" w:rsidTr="00AB1ABE">
        <w:tc>
          <w:tcPr>
            <w:tcW w:w="3118" w:type="dxa"/>
            <w:tcBorders>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0"/>
              <w:rPr>
                <w:spacing w:val="20"/>
                <w:sz w:val="23"/>
                <w:szCs w:val="23"/>
              </w:rPr>
            </w:pPr>
            <w:r w:rsidRPr="00AB1ABE">
              <w:rPr>
                <w:spacing w:val="20"/>
                <w:sz w:val="23"/>
                <w:szCs w:val="23"/>
              </w:rPr>
              <w:t>Нищева Н.В.</w:t>
            </w:r>
          </w:p>
          <w:p w:rsidR="00AB1ABE" w:rsidRPr="00AB1ABE" w:rsidRDefault="00AB1ABE" w:rsidP="00113B55">
            <w:pPr>
              <w:pStyle w:val="211"/>
              <w:spacing w:after="0" w:line="240" w:lineRule="auto"/>
              <w:ind w:firstLine="0"/>
              <w:rPr>
                <w:spacing w:val="20"/>
                <w:sz w:val="23"/>
                <w:szCs w:val="23"/>
              </w:rPr>
            </w:pPr>
            <w:r w:rsidRPr="00AB1ABE">
              <w:rPr>
                <w:spacing w:val="20"/>
                <w:sz w:val="23"/>
                <w:szCs w:val="23"/>
              </w:rPr>
              <w:t>Картинный материал к речевой карте ребенка с ОНР (от 4до 7 лет):</w:t>
            </w:r>
            <w:r w:rsidR="004A2E7B">
              <w:rPr>
                <w:spacing w:val="20"/>
                <w:sz w:val="23"/>
                <w:szCs w:val="23"/>
              </w:rPr>
              <w:t xml:space="preserve"> </w:t>
            </w:r>
            <w:r w:rsidRPr="00AB1ABE">
              <w:rPr>
                <w:spacing w:val="20"/>
                <w:sz w:val="23"/>
                <w:szCs w:val="23"/>
              </w:rPr>
              <w:t>наглядно-методическое пособие.-СПб: ДЕТСТВО-ПРЕСС,2008.</w:t>
            </w:r>
          </w:p>
        </w:tc>
        <w:tc>
          <w:tcPr>
            <w:tcW w:w="3118" w:type="dxa"/>
            <w:tcBorders>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1080"/>
              <w:rPr>
                <w:spacing w:val="20"/>
                <w:sz w:val="23"/>
                <w:szCs w:val="23"/>
              </w:rPr>
            </w:pPr>
          </w:p>
        </w:tc>
        <w:tc>
          <w:tcPr>
            <w:tcW w:w="3121" w:type="dxa"/>
            <w:tcBorders>
              <w:left w:val="single" w:sz="1" w:space="0" w:color="000000"/>
              <w:bottom w:val="single" w:sz="1" w:space="0" w:color="000000"/>
              <w:right w:val="single" w:sz="1" w:space="0" w:color="000000"/>
            </w:tcBorders>
            <w:shd w:val="clear" w:color="auto" w:fill="auto"/>
          </w:tcPr>
          <w:p w:rsidR="00AB1ABE" w:rsidRPr="00AB1ABE" w:rsidRDefault="00AB1ABE" w:rsidP="00113B55">
            <w:pPr>
              <w:pStyle w:val="211"/>
              <w:spacing w:after="0" w:line="240" w:lineRule="auto"/>
              <w:ind w:firstLine="1080"/>
              <w:rPr>
                <w:spacing w:val="20"/>
                <w:sz w:val="23"/>
                <w:szCs w:val="23"/>
              </w:rPr>
            </w:pPr>
          </w:p>
        </w:tc>
      </w:tr>
      <w:tr w:rsidR="00AB1ABE" w:rsidRPr="00AB1ABE" w:rsidTr="00AB1ABE">
        <w:tc>
          <w:tcPr>
            <w:tcW w:w="3118" w:type="dxa"/>
            <w:tcBorders>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0"/>
              <w:rPr>
                <w:spacing w:val="20"/>
                <w:sz w:val="23"/>
                <w:szCs w:val="23"/>
              </w:rPr>
            </w:pPr>
            <w:r w:rsidRPr="00AB1ABE">
              <w:rPr>
                <w:spacing w:val="20"/>
                <w:sz w:val="23"/>
                <w:szCs w:val="23"/>
              </w:rPr>
              <w:t>Смирнова И.А. «Логопедический альбом для обследования звукопроизношения: наглядно-методическое  пособие.-СПб.: «Детство-Пресс»,2004</w:t>
            </w:r>
          </w:p>
        </w:tc>
        <w:tc>
          <w:tcPr>
            <w:tcW w:w="3118" w:type="dxa"/>
            <w:tcBorders>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1080"/>
              <w:rPr>
                <w:spacing w:val="20"/>
                <w:sz w:val="23"/>
                <w:szCs w:val="23"/>
              </w:rPr>
            </w:pPr>
          </w:p>
        </w:tc>
        <w:tc>
          <w:tcPr>
            <w:tcW w:w="3121" w:type="dxa"/>
            <w:tcBorders>
              <w:left w:val="single" w:sz="1" w:space="0" w:color="000000"/>
              <w:bottom w:val="single" w:sz="1" w:space="0" w:color="000000"/>
              <w:right w:val="single" w:sz="1" w:space="0" w:color="000000"/>
            </w:tcBorders>
            <w:shd w:val="clear" w:color="auto" w:fill="auto"/>
          </w:tcPr>
          <w:p w:rsidR="00AB1ABE" w:rsidRPr="00AB1ABE" w:rsidRDefault="00AB1ABE" w:rsidP="00113B55">
            <w:pPr>
              <w:pStyle w:val="211"/>
              <w:spacing w:after="0" w:line="240" w:lineRule="auto"/>
              <w:ind w:firstLine="1080"/>
              <w:rPr>
                <w:spacing w:val="20"/>
                <w:sz w:val="23"/>
                <w:szCs w:val="23"/>
              </w:rPr>
            </w:pPr>
          </w:p>
        </w:tc>
      </w:tr>
      <w:tr w:rsidR="00AB1ABE" w:rsidRPr="00AB1ABE" w:rsidTr="003D4C3D">
        <w:trPr>
          <w:trHeight w:val="815"/>
        </w:trPr>
        <w:tc>
          <w:tcPr>
            <w:tcW w:w="3118" w:type="dxa"/>
            <w:tcBorders>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0"/>
              <w:rPr>
                <w:spacing w:val="20"/>
                <w:sz w:val="23"/>
                <w:szCs w:val="23"/>
              </w:rPr>
            </w:pPr>
            <w:r w:rsidRPr="00AB1ABE">
              <w:rPr>
                <w:spacing w:val="20"/>
                <w:sz w:val="23"/>
                <w:szCs w:val="23"/>
              </w:rPr>
              <w:t>Беседы с родителями — сбор анамнеза</w:t>
            </w:r>
          </w:p>
        </w:tc>
        <w:tc>
          <w:tcPr>
            <w:tcW w:w="3118" w:type="dxa"/>
            <w:tcBorders>
              <w:left w:val="single" w:sz="1" w:space="0" w:color="000000"/>
              <w:bottom w:val="single" w:sz="1" w:space="0" w:color="000000"/>
            </w:tcBorders>
            <w:shd w:val="clear" w:color="auto" w:fill="auto"/>
          </w:tcPr>
          <w:p w:rsidR="00AB1ABE" w:rsidRPr="00AB1ABE" w:rsidRDefault="00AB1ABE" w:rsidP="00113B55">
            <w:pPr>
              <w:pStyle w:val="211"/>
              <w:spacing w:after="0" w:line="240" w:lineRule="auto"/>
              <w:ind w:firstLine="1080"/>
              <w:rPr>
                <w:spacing w:val="20"/>
                <w:sz w:val="23"/>
                <w:szCs w:val="23"/>
              </w:rPr>
            </w:pPr>
            <w:r w:rsidRPr="00AB1ABE">
              <w:rPr>
                <w:spacing w:val="20"/>
                <w:sz w:val="23"/>
                <w:szCs w:val="23"/>
              </w:rPr>
              <w:t>Сентябрь</w:t>
            </w:r>
          </w:p>
        </w:tc>
        <w:tc>
          <w:tcPr>
            <w:tcW w:w="3121" w:type="dxa"/>
            <w:tcBorders>
              <w:left w:val="single" w:sz="1" w:space="0" w:color="000000"/>
              <w:bottom w:val="single" w:sz="1" w:space="0" w:color="000000"/>
              <w:right w:val="single" w:sz="1" w:space="0" w:color="000000"/>
            </w:tcBorders>
            <w:shd w:val="clear" w:color="auto" w:fill="auto"/>
          </w:tcPr>
          <w:p w:rsidR="00AB1ABE" w:rsidRPr="00AB1ABE" w:rsidRDefault="00AB1ABE" w:rsidP="00113B55">
            <w:pPr>
              <w:pStyle w:val="211"/>
              <w:spacing w:after="0" w:line="240" w:lineRule="auto"/>
              <w:ind w:firstLine="1080"/>
              <w:rPr>
                <w:spacing w:val="20"/>
                <w:sz w:val="23"/>
                <w:szCs w:val="23"/>
              </w:rPr>
            </w:pPr>
            <w:r w:rsidRPr="00AB1ABE">
              <w:rPr>
                <w:spacing w:val="20"/>
                <w:sz w:val="23"/>
                <w:szCs w:val="23"/>
              </w:rPr>
              <w:t>Сентябрь</w:t>
            </w:r>
          </w:p>
        </w:tc>
      </w:tr>
    </w:tbl>
    <w:p w:rsidR="003D4C3D" w:rsidRDefault="003D4C3D" w:rsidP="00113B55">
      <w:pPr>
        <w:pStyle w:val="211"/>
        <w:shd w:val="clear" w:color="auto" w:fill="auto"/>
        <w:spacing w:after="0" w:line="240" w:lineRule="auto"/>
        <w:ind w:firstLine="1080"/>
        <w:jc w:val="center"/>
        <w:rPr>
          <w:b/>
          <w:bCs/>
          <w:spacing w:val="20"/>
          <w:sz w:val="24"/>
          <w:szCs w:val="24"/>
        </w:rPr>
      </w:pPr>
    </w:p>
    <w:p w:rsidR="00AB1ABE" w:rsidRPr="00F96E52" w:rsidRDefault="00AB1ABE" w:rsidP="00113B55">
      <w:pPr>
        <w:pStyle w:val="211"/>
        <w:shd w:val="clear" w:color="auto" w:fill="auto"/>
        <w:spacing w:after="0" w:line="240" w:lineRule="auto"/>
        <w:ind w:firstLine="1080"/>
        <w:jc w:val="center"/>
        <w:rPr>
          <w:i/>
          <w:spacing w:val="20"/>
          <w:szCs w:val="26"/>
        </w:rPr>
      </w:pPr>
      <w:r w:rsidRPr="00F96E52">
        <w:rPr>
          <w:bCs/>
          <w:i/>
          <w:spacing w:val="20"/>
          <w:szCs w:val="26"/>
        </w:rPr>
        <w:t>Особенности организации образовательного процесса педагогом-психологом</w:t>
      </w:r>
      <w:r w:rsidR="00022A35" w:rsidRPr="00F96E52">
        <w:rPr>
          <w:bCs/>
          <w:i/>
          <w:spacing w:val="20"/>
          <w:szCs w:val="26"/>
        </w:rPr>
        <w:t xml:space="preserve"> </w:t>
      </w:r>
      <w:r w:rsidRPr="00F96E52">
        <w:rPr>
          <w:bCs/>
          <w:i/>
          <w:spacing w:val="20"/>
          <w:szCs w:val="26"/>
        </w:rPr>
        <w:t>в МБДОУ № 288</w:t>
      </w:r>
    </w:p>
    <w:p w:rsidR="00AB1ABE" w:rsidRPr="004A2E7B" w:rsidRDefault="00AB1ABE" w:rsidP="00113B55">
      <w:pPr>
        <w:pStyle w:val="211"/>
        <w:shd w:val="clear" w:color="auto" w:fill="auto"/>
        <w:tabs>
          <w:tab w:val="left" w:pos="851"/>
        </w:tabs>
        <w:spacing w:after="0" w:line="240" w:lineRule="auto"/>
        <w:ind w:firstLine="709"/>
        <w:jc w:val="both"/>
        <w:rPr>
          <w:spacing w:val="20"/>
          <w:szCs w:val="26"/>
        </w:rPr>
      </w:pPr>
      <w:r w:rsidRPr="004A2E7B">
        <w:rPr>
          <w:spacing w:val="20"/>
          <w:szCs w:val="26"/>
        </w:rPr>
        <w:t>Для полноценного развития детей дошкольного возраста и предотвращения нару</w:t>
      </w:r>
      <w:r w:rsidRPr="004A2E7B">
        <w:rPr>
          <w:spacing w:val="20"/>
          <w:szCs w:val="26"/>
        </w:rPr>
        <w:softHyphen/>
        <w:t>шений психического развития дошкольника осуществляется индивидуальное сопровож</w:t>
      </w:r>
      <w:r w:rsidRPr="004A2E7B">
        <w:rPr>
          <w:spacing w:val="20"/>
          <w:szCs w:val="26"/>
        </w:rPr>
        <w:softHyphen/>
        <w:t>дение детей педагогом-психологом образовательного учреждения.</w:t>
      </w:r>
    </w:p>
    <w:p w:rsidR="00AB1ABE" w:rsidRPr="004A2E7B" w:rsidRDefault="00AB1ABE" w:rsidP="00113B55">
      <w:pPr>
        <w:pStyle w:val="211"/>
        <w:shd w:val="clear" w:color="auto" w:fill="auto"/>
        <w:tabs>
          <w:tab w:val="left" w:pos="851"/>
        </w:tabs>
        <w:spacing w:after="0" w:line="240" w:lineRule="auto"/>
        <w:ind w:firstLine="709"/>
        <w:jc w:val="both"/>
        <w:rPr>
          <w:spacing w:val="20"/>
          <w:szCs w:val="26"/>
        </w:rPr>
      </w:pPr>
      <w:r w:rsidRPr="004A2E7B">
        <w:rPr>
          <w:spacing w:val="20"/>
          <w:szCs w:val="26"/>
        </w:rPr>
        <w:t>В процессе индивидуального сопровождения ребенка и психологического сопровождения группы детей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w:t>
      </w:r>
      <w:r w:rsidRPr="004A2E7B">
        <w:rPr>
          <w:spacing w:val="20"/>
          <w:szCs w:val="26"/>
        </w:rPr>
        <w:softHyphen/>
        <w:t>зации практического направления деятельности опирается на раздел V П.20.: «Планы и программы развивающей и психокоррекционной работы разрабатываются с учетом воз</w:t>
      </w:r>
      <w:r w:rsidRPr="004A2E7B">
        <w:rPr>
          <w:spacing w:val="20"/>
          <w:szCs w:val="26"/>
        </w:rPr>
        <w:softHyphen/>
        <w:t>растных и индивидуальных особенностей детей, определяемых в ходе психодиагностиче</w:t>
      </w:r>
      <w:r w:rsidRPr="004A2E7B">
        <w:rPr>
          <w:spacing w:val="20"/>
          <w:szCs w:val="26"/>
        </w:rPr>
        <w:softHyphen/>
        <w:t>ских исследований, и носят строго индивидуальный конкретный характер»</w:t>
      </w:r>
    </w:p>
    <w:p w:rsidR="00AB1ABE" w:rsidRPr="004A2E7B" w:rsidRDefault="00AB1ABE" w:rsidP="00113B55">
      <w:pPr>
        <w:pStyle w:val="211"/>
        <w:shd w:val="clear" w:color="auto" w:fill="auto"/>
        <w:tabs>
          <w:tab w:val="left" w:pos="851"/>
        </w:tabs>
        <w:spacing w:after="0" w:line="240" w:lineRule="auto"/>
        <w:ind w:firstLine="709"/>
        <w:jc w:val="both"/>
        <w:rPr>
          <w:spacing w:val="20"/>
          <w:szCs w:val="26"/>
        </w:rPr>
      </w:pPr>
      <w:r w:rsidRPr="004A2E7B">
        <w:rPr>
          <w:spacing w:val="20"/>
          <w:szCs w:val="26"/>
        </w:rPr>
        <w:t>Основной целью деятельности педагога-психолога, работающего в ДОУ. является созда</w:t>
      </w:r>
      <w:r w:rsidRPr="004A2E7B">
        <w:rPr>
          <w:spacing w:val="20"/>
          <w:szCs w:val="26"/>
        </w:rPr>
        <w:softHyphen/>
        <w:t>ние оптимальных психологических условий для сохранения психического и психологиче</w:t>
      </w:r>
      <w:r w:rsidRPr="004A2E7B">
        <w:rPr>
          <w:spacing w:val="20"/>
          <w:szCs w:val="26"/>
        </w:rPr>
        <w:softHyphen/>
        <w:t>ского здоровья участников образовательного процесса в соответствии с основной образо</w:t>
      </w:r>
      <w:r w:rsidRPr="004A2E7B">
        <w:rPr>
          <w:spacing w:val="20"/>
          <w:szCs w:val="26"/>
        </w:rPr>
        <w:softHyphen/>
        <w:t xml:space="preserve">вательной </w:t>
      </w:r>
      <w:r w:rsidRPr="004A2E7B">
        <w:rPr>
          <w:spacing w:val="20"/>
          <w:szCs w:val="26"/>
        </w:rPr>
        <w:lastRenderedPageBreak/>
        <w:t>программой дошкольного образования.</w:t>
      </w:r>
    </w:p>
    <w:p w:rsidR="00B74959" w:rsidRDefault="00B74959" w:rsidP="00113B55">
      <w:pPr>
        <w:pStyle w:val="211"/>
        <w:shd w:val="clear" w:color="auto" w:fill="auto"/>
        <w:spacing w:after="0" w:line="240" w:lineRule="auto"/>
        <w:ind w:firstLine="1080"/>
        <w:jc w:val="both"/>
        <w:rPr>
          <w:i/>
          <w:spacing w:val="20"/>
          <w:szCs w:val="26"/>
        </w:rPr>
      </w:pPr>
    </w:p>
    <w:p w:rsidR="00113B55" w:rsidRDefault="00113B55" w:rsidP="00113B55">
      <w:pPr>
        <w:pStyle w:val="211"/>
        <w:shd w:val="clear" w:color="auto" w:fill="auto"/>
        <w:spacing w:after="0" w:line="240" w:lineRule="auto"/>
        <w:ind w:firstLine="1080"/>
        <w:jc w:val="both"/>
        <w:rPr>
          <w:i/>
          <w:spacing w:val="20"/>
          <w:szCs w:val="26"/>
        </w:rPr>
      </w:pPr>
    </w:p>
    <w:p w:rsidR="00AB1ABE" w:rsidRPr="00F96E52" w:rsidRDefault="00AB1ABE" w:rsidP="00113B55">
      <w:pPr>
        <w:pStyle w:val="211"/>
        <w:shd w:val="clear" w:color="auto" w:fill="auto"/>
        <w:spacing w:after="0" w:line="240" w:lineRule="auto"/>
        <w:ind w:firstLine="1080"/>
        <w:jc w:val="both"/>
        <w:rPr>
          <w:i/>
          <w:spacing w:val="20"/>
          <w:szCs w:val="26"/>
        </w:rPr>
      </w:pPr>
      <w:r w:rsidRPr="00F96E52">
        <w:rPr>
          <w:i/>
          <w:spacing w:val="20"/>
          <w:szCs w:val="26"/>
        </w:rPr>
        <w:t>Задачи деятельности педагога-психолога ДОУ:</w:t>
      </w:r>
    </w:p>
    <w:p w:rsidR="00AB1ABE" w:rsidRPr="004A2E7B" w:rsidRDefault="00022A35" w:rsidP="00113B55">
      <w:pPr>
        <w:pStyle w:val="211"/>
        <w:shd w:val="clear" w:color="auto" w:fill="auto"/>
        <w:spacing w:after="0" w:line="240" w:lineRule="auto"/>
        <w:ind w:firstLine="709"/>
        <w:jc w:val="both"/>
        <w:rPr>
          <w:spacing w:val="20"/>
          <w:szCs w:val="26"/>
        </w:rPr>
      </w:pPr>
      <w:r w:rsidRPr="004A2E7B">
        <w:rPr>
          <w:spacing w:val="20"/>
          <w:szCs w:val="26"/>
        </w:rPr>
        <w:t>1)</w:t>
      </w:r>
      <w:r w:rsidR="00AB1ABE" w:rsidRPr="004A2E7B">
        <w:rPr>
          <w:spacing w:val="20"/>
          <w:szCs w:val="26"/>
        </w:rPr>
        <w:t>оказывать психологическую помощь педагогическому коллективу в создании организа</w:t>
      </w:r>
      <w:r w:rsidR="00AB1ABE" w:rsidRPr="004A2E7B">
        <w:rPr>
          <w:spacing w:val="20"/>
          <w:szCs w:val="26"/>
        </w:rPr>
        <w:softHyphen/>
        <w:t>ционно-методических условий через:</w:t>
      </w:r>
    </w:p>
    <w:p w:rsidR="00AB1ABE" w:rsidRPr="004A2E7B" w:rsidRDefault="00AB1ABE" w:rsidP="00D5266A">
      <w:pPr>
        <w:pStyle w:val="211"/>
        <w:numPr>
          <w:ilvl w:val="0"/>
          <w:numId w:val="141"/>
        </w:numPr>
        <w:shd w:val="clear" w:color="auto" w:fill="auto"/>
        <w:tabs>
          <w:tab w:val="clear" w:pos="376"/>
          <w:tab w:val="num" w:pos="0"/>
          <w:tab w:val="center" w:pos="851"/>
        </w:tabs>
        <w:spacing w:after="0" w:line="240" w:lineRule="auto"/>
        <w:ind w:left="0" w:firstLine="709"/>
        <w:jc w:val="both"/>
        <w:rPr>
          <w:spacing w:val="20"/>
          <w:szCs w:val="26"/>
        </w:rPr>
      </w:pPr>
      <w:r w:rsidRPr="004A2E7B">
        <w:rPr>
          <w:spacing w:val="20"/>
          <w:szCs w:val="26"/>
        </w:rPr>
        <w:t>изучение интеллектуального и эмоционально-личностного развития детей раннего, старшего, подготовительного возраста.</w:t>
      </w:r>
    </w:p>
    <w:p w:rsidR="00AB1ABE" w:rsidRPr="004A2E7B" w:rsidRDefault="00AB1ABE" w:rsidP="00D5266A">
      <w:pPr>
        <w:pStyle w:val="211"/>
        <w:numPr>
          <w:ilvl w:val="0"/>
          <w:numId w:val="141"/>
        </w:numPr>
        <w:shd w:val="clear" w:color="auto" w:fill="auto"/>
        <w:tabs>
          <w:tab w:val="clear" w:pos="376"/>
          <w:tab w:val="num" w:pos="0"/>
          <w:tab w:val="center" w:pos="851"/>
        </w:tabs>
        <w:spacing w:after="0" w:line="240" w:lineRule="auto"/>
        <w:ind w:left="0" w:firstLine="709"/>
        <w:jc w:val="both"/>
        <w:rPr>
          <w:spacing w:val="20"/>
          <w:szCs w:val="26"/>
        </w:rPr>
      </w:pPr>
      <w:r w:rsidRPr="004A2E7B">
        <w:rPr>
          <w:spacing w:val="20"/>
          <w:szCs w:val="26"/>
        </w:rPr>
        <w:t>проведение коррекционно-развивающей совместной деятельности с детьми 5-6 лет по развитию основ коммуникации и с детьми 6-7 лет по подготовке к обучению в школе</w:t>
      </w:r>
    </w:p>
    <w:p w:rsidR="00AB1ABE" w:rsidRPr="004A2E7B" w:rsidRDefault="00022A35" w:rsidP="00113B55">
      <w:pPr>
        <w:pStyle w:val="211"/>
        <w:shd w:val="clear" w:color="auto" w:fill="auto"/>
        <w:spacing w:after="0" w:line="240" w:lineRule="auto"/>
        <w:ind w:firstLine="709"/>
        <w:jc w:val="both"/>
        <w:rPr>
          <w:spacing w:val="20"/>
          <w:szCs w:val="26"/>
        </w:rPr>
      </w:pPr>
      <w:r w:rsidRPr="004A2E7B">
        <w:rPr>
          <w:spacing w:val="20"/>
          <w:szCs w:val="26"/>
        </w:rPr>
        <w:t>2)</w:t>
      </w:r>
      <w:r w:rsidR="00AB1ABE" w:rsidRPr="004A2E7B">
        <w:rPr>
          <w:spacing w:val="20"/>
          <w:szCs w:val="26"/>
        </w:rPr>
        <w:t>обеспечивать психологическую поддержку педагогам в их профессиональном, куль</w:t>
      </w:r>
      <w:r w:rsidR="00AB1ABE" w:rsidRPr="004A2E7B">
        <w:rPr>
          <w:spacing w:val="20"/>
          <w:szCs w:val="26"/>
        </w:rPr>
        <w:softHyphen/>
        <w:t>турном и творческом росте через проведение с педагогами практикумов, индивидуальных и групповых консультаций.</w:t>
      </w:r>
    </w:p>
    <w:p w:rsidR="00AB1ABE" w:rsidRPr="004A2E7B" w:rsidRDefault="00022A35" w:rsidP="00113B55">
      <w:pPr>
        <w:pStyle w:val="211"/>
        <w:shd w:val="clear" w:color="auto" w:fill="auto"/>
        <w:spacing w:after="0" w:line="240" w:lineRule="auto"/>
        <w:ind w:firstLine="709"/>
        <w:jc w:val="both"/>
        <w:rPr>
          <w:spacing w:val="20"/>
          <w:szCs w:val="26"/>
        </w:rPr>
      </w:pPr>
      <w:r w:rsidRPr="004A2E7B">
        <w:rPr>
          <w:spacing w:val="20"/>
          <w:szCs w:val="26"/>
        </w:rPr>
        <w:t>3)</w:t>
      </w:r>
      <w:r w:rsidR="00AB1ABE" w:rsidRPr="004A2E7B">
        <w:rPr>
          <w:spacing w:val="20"/>
          <w:szCs w:val="26"/>
        </w:rPr>
        <w:t>в соответствии с новыми требованиями закона РФ « Об образовании в РФ» повышать психологическую компетентность родителей в вопросах взаимодействия с детьми через работу Родительского Клуба</w:t>
      </w:r>
    </w:p>
    <w:p w:rsidR="00AB1ABE" w:rsidRPr="004A2E7B" w:rsidRDefault="00AB1ABE" w:rsidP="00113B55">
      <w:pPr>
        <w:pStyle w:val="211"/>
        <w:shd w:val="clear" w:color="auto" w:fill="auto"/>
        <w:spacing w:after="0" w:line="240" w:lineRule="auto"/>
        <w:ind w:firstLine="1080"/>
        <w:rPr>
          <w:spacing w:val="20"/>
          <w:szCs w:val="26"/>
        </w:rPr>
      </w:pPr>
    </w:p>
    <w:p w:rsidR="00AB1ABE" w:rsidRPr="004A2E7B" w:rsidRDefault="00AB1ABE" w:rsidP="00113B55">
      <w:pPr>
        <w:pStyle w:val="211"/>
        <w:shd w:val="clear" w:color="auto" w:fill="auto"/>
        <w:spacing w:after="0" w:line="240" w:lineRule="auto"/>
        <w:ind w:firstLine="709"/>
        <w:jc w:val="both"/>
        <w:rPr>
          <w:i/>
          <w:spacing w:val="20"/>
          <w:szCs w:val="26"/>
        </w:rPr>
      </w:pPr>
      <w:r w:rsidRPr="004A2E7B">
        <w:rPr>
          <w:spacing w:val="20"/>
          <w:szCs w:val="26"/>
        </w:rPr>
        <w:t xml:space="preserve">Основными вилами деятельности педагога-психолога являются: </w:t>
      </w:r>
      <w:r w:rsidRPr="004A2E7B">
        <w:rPr>
          <w:b/>
          <w:bCs/>
          <w:i/>
          <w:iCs/>
          <w:spacing w:val="20"/>
          <w:szCs w:val="26"/>
        </w:rPr>
        <w:t>психологическое просвещение, психологическим профилактика, психологическое консультирование, психологическая диагностика, психологическая коррекция.</w:t>
      </w:r>
    </w:p>
    <w:p w:rsidR="00AB1ABE" w:rsidRPr="0096563C" w:rsidRDefault="00AB1ABE" w:rsidP="00113B55">
      <w:pPr>
        <w:pStyle w:val="211"/>
        <w:shd w:val="clear" w:color="auto" w:fill="auto"/>
        <w:spacing w:after="0" w:line="240" w:lineRule="auto"/>
        <w:ind w:firstLine="709"/>
        <w:rPr>
          <w:i/>
          <w:spacing w:val="20"/>
          <w:sz w:val="24"/>
          <w:szCs w:val="24"/>
        </w:rPr>
      </w:pPr>
    </w:p>
    <w:p w:rsidR="00AB1ABE" w:rsidRPr="00F96E52" w:rsidRDefault="00AB1ABE" w:rsidP="00113B55">
      <w:pPr>
        <w:pStyle w:val="211"/>
        <w:shd w:val="clear" w:color="auto" w:fill="auto"/>
        <w:spacing w:after="0" w:line="240" w:lineRule="auto"/>
        <w:ind w:firstLine="709"/>
        <w:rPr>
          <w:bCs/>
          <w:spacing w:val="20"/>
          <w:sz w:val="24"/>
          <w:szCs w:val="24"/>
        </w:rPr>
      </w:pPr>
      <w:r w:rsidRPr="00F96E52">
        <w:rPr>
          <w:bCs/>
          <w:spacing w:val="20"/>
          <w:sz w:val="24"/>
          <w:szCs w:val="24"/>
        </w:rPr>
        <w:t>Направления деятельности, периодичность</w:t>
      </w:r>
    </w:p>
    <w:p w:rsidR="0096563C" w:rsidRPr="0096563C" w:rsidRDefault="0096563C" w:rsidP="00113B55">
      <w:pPr>
        <w:pStyle w:val="211"/>
        <w:shd w:val="clear" w:color="auto" w:fill="auto"/>
        <w:spacing w:after="0" w:line="240" w:lineRule="auto"/>
        <w:ind w:firstLine="709"/>
        <w:rPr>
          <w:b/>
          <w:bCs/>
          <w:i/>
          <w:spacing w:val="20"/>
          <w:sz w:val="24"/>
          <w:szCs w:val="24"/>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552"/>
        <w:gridCol w:w="2268"/>
        <w:gridCol w:w="2409"/>
      </w:tblGrid>
      <w:tr w:rsidR="00AB1ABE" w:rsidRPr="0096563C" w:rsidTr="0096563C">
        <w:tc>
          <w:tcPr>
            <w:tcW w:w="2410" w:type="dxa"/>
            <w:tcBorders>
              <w:top w:val="single" w:sz="1" w:space="0" w:color="000000"/>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firstLine="0"/>
              <w:rPr>
                <w:i/>
                <w:iCs/>
                <w:spacing w:val="20"/>
                <w:sz w:val="24"/>
                <w:szCs w:val="24"/>
              </w:rPr>
            </w:pPr>
            <w:r w:rsidRPr="00F96E52">
              <w:rPr>
                <w:bCs/>
                <w:spacing w:val="20"/>
                <w:sz w:val="24"/>
                <w:szCs w:val="24"/>
              </w:rPr>
              <w:t>Направления деятельности</w:t>
            </w:r>
          </w:p>
        </w:tc>
        <w:tc>
          <w:tcPr>
            <w:tcW w:w="2552" w:type="dxa"/>
            <w:tcBorders>
              <w:top w:val="single" w:sz="1" w:space="0" w:color="000000"/>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i/>
                <w:iCs/>
                <w:spacing w:val="20"/>
                <w:sz w:val="24"/>
                <w:szCs w:val="24"/>
              </w:rPr>
            </w:pPr>
            <w:r w:rsidRPr="0096563C">
              <w:rPr>
                <w:i/>
                <w:iCs/>
                <w:spacing w:val="20"/>
                <w:sz w:val="24"/>
                <w:szCs w:val="24"/>
              </w:rPr>
              <w:t>Разновозрастная группа (1,5-3 лет)</w:t>
            </w:r>
          </w:p>
        </w:tc>
        <w:tc>
          <w:tcPr>
            <w:tcW w:w="2268" w:type="dxa"/>
            <w:tcBorders>
              <w:top w:val="single" w:sz="1" w:space="0" w:color="000000"/>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i/>
                <w:iCs/>
                <w:spacing w:val="20"/>
                <w:sz w:val="24"/>
                <w:szCs w:val="24"/>
              </w:rPr>
            </w:pPr>
            <w:r w:rsidRPr="0096563C">
              <w:rPr>
                <w:i/>
                <w:iCs/>
                <w:spacing w:val="20"/>
                <w:sz w:val="24"/>
                <w:szCs w:val="24"/>
              </w:rPr>
              <w:t>Разновозрастная группа(3-5 лет)</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i/>
                <w:iCs/>
                <w:spacing w:val="20"/>
                <w:sz w:val="24"/>
                <w:szCs w:val="24"/>
              </w:rPr>
              <w:t>Разновозрастная группа(5-7ет)</w:t>
            </w:r>
          </w:p>
        </w:tc>
      </w:tr>
      <w:tr w:rsidR="00AB1ABE" w:rsidRPr="0096563C" w:rsidTr="0096563C">
        <w:tc>
          <w:tcPr>
            <w:tcW w:w="2410"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Сопровождение адаптационного периода</w:t>
            </w:r>
          </w:p>
        </w:tc>
        <w:tc>
          <w:tcPr>
            <w:tcW w:w="2552"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Ежедневно (в течение адаптационного периода)</w:t>
            </w:r>
          </w:p>
        </w:tc>
        <w:tc>
          <w:tcPr>
            <w:tcW w:w="2268"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709"/>
              <w:rPr>
                <w:spacing w:val="20"/>
                <w:sz w:val="24"/>
                <w:szCs w:val="24"/>
              </w:rPr>
            </w:pPr>
          </w:p>
        </w:tc>
        <w:tc>
          <w:tcPr>
            <w:tcW w:w="2409" w:type="dxa"/>
            <w:tcBorders>
              <w:left w:val="single" w:sz="1" w:space="0" w:color="000000"/>
              <w:bottom w:val="single" w:sz="1" w:space="0" w:color="000000"/>
              <w:right w:val="single" w:sz="1" w:space="0" w:color="000000"/>
            </w:tcBorders>
            <w:shd w:val="clear" w:color="auto" w:fill="auto"/>
          </w:tcPr>
          <w:p w:rsidR="00AB1ABE" w:rsidRPr="0096563C" w:rsidRDefault="00AB1ABE" w:rsidP="00113B55">
            <w:pPr>
              <w:pStyle w:val="211"/>
              <w:spacing w:after="0" w:line="240" w:lineRule="auto"/>
              <w:ind w:firstLine="709"/>
              <w:rPr>
                <w:spacing w:val="20"/>
                <w:sz w:val="24"/>
                <w:szCs w:val="24"/>
              </w:rPr>
            </w:pPr>
          </w:p>
        </w:tc>
      </w:tr>
      <w:tr w:rsidR="00AB1ABE" w:rsidRPr="0096563C" w:rsidTr="0096563C">
        <w:tc>
          <w:tcPr>
            <w:tcW w:w="2410"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Психологическая диагностика</w:t>
            </w:r>
          </w:p>
        </w:tc>
        <w:tc>
          <w:tcPr>
            <w:tcW w:w="2552"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1 раз в год</w:t>
            </w:r>
          </w:p>
        </w:tc>
        <w:tc>
          <w:tcPr>
            <w:tcW w:w="2268"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По запросу</w:t>
            </w:r>
          </w:p>
        </w:tc>
        <w:tc>
          <w:tcPr>
            <w:tcW w:w="2409" w:type="dxa"/>
            <w:tcBorders>
              <w:left w:val="single" w:sz="1" w:space="0" w:color="000000"/>
              <w:bottom w:val="single" w:sz="1" w:space="0" w:color="000000"/>
              <w:right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2 раза в год, дополнительно по запросу</w:t>
            </w:r>
          </w:p>
        </w:tc>
      </w:tr>
      <w:tr w:rsidR="00AB1ABE" w:rsidRPr="0096563C" w:rsidTr="0096563C">
        <w:tc>
          <w:tcPr>
            <w:tcW w:w="2410"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Развивающая работа и психологическая коррекция</w:t>
            </w:r>
          </w:p>
        </w:tc>
        <w:tc>
          <w:tcPr>
            <w:tcW w:w="2552"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1 раз в неделю</w:t>
            </w:r>
          </w:p>
        </w:tc>
        <w:tc>
          <w:tcPr>
            <w:tcW w:w="2268"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1 раз в неделю</w:t>
            </w:r>
          </w:p>
        </w:tc>
        <w:tc>
          <w:tcPr>
            <w:tcW w:w="2409" w:type="dxa"/>
            <w:tcBorders>
              <w:left w:val="single" w:sz="1" w:space="0" w:color="000000"/>
              <w:bottom w:val="single" w:sz="1" w:space="0" w:color="000000"/>
              <w:right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2 раза в неделю</w:t>
            </w:r>
          </w:p>
        </w:tc>
      </w:tr>
      <w:tr w:rsidR="00AB1ABE" w:rsidRPr="0096563C" w:rsidTr="0096563C">
        <w:tc>
          <w:tcPr>
            <w:tcW w:w="2410"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Психопрофилактика и психологическое просвещение</w:t>
            </w:r>
          </w:p>
        </w:tc>
        <w:tc>
          <w:tcPr>
            <w:tcW w:w="7229" w:type="dxa"/>
            <w:gridSpan w:val="3"/>
            <w:tcBorders>
              <w:left w:val="single" w:sz="1" w:space="0" w:color="000000"/>
              <w:bottom w:val="single" w:sz="1" w:space="0" w:color="000000"/>
              <w:right w:val="single" w:sz="1" w:space="0" w:color="000000"/>
            </w:tcBorders>
            <w:shd w:val="clear" w:color="auto" w:fill="auto"/>
          </w:tcPr>
          <w:p w:rsidR="00AB1ABE" w:rsidRPr="0096563C" w:rsidRDefault="00AB1ABE" w:rsidP="00113B55">
            <w:pPr>
              <w:pStyle w:val="211"/>
              <w:spacing w:after="0" w:line="240" w:lineRule="auto"/>
              <w:ind w:firstLine="709"/>
              <w:rPr>
                <w:spacing w:val="20"/>
                <w:sz w:val="24"/>
                <w:szCs w:val="24"/>
              </w:rPr>
            </w:pPr>
            <w:r w:rsidRPr="0096563C">
              <w:rPr>
                <w:spacing w:val="20"/>
                <w:sz w:val="24"/>
                <w:szCs w:val="24"/>
              </w:rPr>
              <w:t>Заседания Родительского Клуба (1 раз в месяц), семинары-практикумы для педагогов(1 раз в квартал), информационные листы, буклеты для родителей ( 1 раз в неделю)</w:t>
            </w:r>
          </w:p>
        </w:tc>
      </w:tr>
      <w:tr w:rsidR="00AB1ABE" w:rsidRPr="0096563C" w:rsidTr="0096563C">
        <w:tc>
          <w:tcPr>
            <w:tcW w:w="2410" w:type="dxa"/>
            <w:tcBorders>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0"/>
              <w:rPr>
                <w:spacing w:val="20"/>
                <w:sz w:val="24"/>
                <w:szCs w:val="24"/>
              </w:rPr>
            </w:pPr>
            <w:r w:rsidRPr="0096563C">
              <w:rPr>
                <w:spacing w:val="20"/>
                <w:sz w:val="24"/>
                <w:szCs w:val="24"/>
              </w:rPr>
              <w:t>Психологическое консультирование</w:t>
            </w:r>
          </w:p>
        </w:tc>
        <w:tc>
          <w:tcPr>
            <w:tcW w:w="7229" w:type="dxa"/>
            <w:gridSpan w:val="3"/>
            <w:tcBorders>
              <w:left w:val="single" w:sz="1" w:space="0" w:color="000000"/>
              <w:bottom w:val="single" w:sz="1" w:space="0" w:color="000000"/>
              <w:right w:val="single" w:sz="1" w:space="0" w:color="000000"/>
            </w:tcBorders>
            <w:shd w:val="clear" w:color="auto" w:fill="auto"/>
          </w:tcPr>
          <w:p w:rsidR="00AB1ABE" w:rsidRPr="0096563C" w:rsidRDefault="00AB1ABE" w:rsidP="00113B55">
            <w:pPr>
              <w:pStyle w:val="211"/>
              <w:spacing w:after="0" w:line="240" w:lineRule="auto"/>
              <w:ind w:firstLine="709"/>
              <w:rPr>
                <w:spacing w:val="20"/>
                <w:sz w:val="24"/>
                <w:szCs w:val="24"/>
              </w:rPr>
            </w:pPr>
            <w:r w:rsidRPr="0096563C">
              <w:rPr>
                <w:spacing w:val="20"/>
                <w:sz w:val="24"/>
                <w:szCs w:val="24"/>
              </w:rPr>
              <w:t>По запросу, по результатам диагностики</w:t>
            </w:r>
          </w:p>
        </w:tc>
      </w:tr>
    </w:tbl>
    <w:p w:rsidR="004A2E7B" w:rsidRDefault="004A2E7B" w:rsidP="00113B55">
      <w:pPr>
        <w:pStyle w:val="211"/>
        <w:shd w:val="clear" w:color="auto" w:fill="auto"/>
        <w:spacing w:after="0" w:line="240" w:lineRule="auto"/>
        <w:ind w:firstLine="709"/>
        <w:jc w:val="both"/>
        <w:rPr>
          <w:spacing w:val="20"/>
          <w:szCs w:val="26"/>
        </w:rPr>
      </w:pPr>
    </w:p>
    <w:p w:rsidR="00AB1ABE" w:rsidRPr="004A2E7B" w:rsidRDefault="00AB1ABE" w:rsidP="00113B55">
      <w:pPr>
        <w:pStyle w:val="211"/>
        <w:shd w:val="clear" w:color="auto" w:fill="auto"/>
        <w:spacing w:after="0" w:line="240" w:lineRule="auto"/>
        <w:ind w:firstLine="709"/>
        <w:jc w:val="both"/>
        <w:rPr>
          <w:spacing w:val="20"/>
          <w:szCs w:val="26"/>
        </w:rPr>
      </w:pPr>
      <w:r w:rsidRPr="004A2E7B">
        <w:rPr>
          <w:spacing w:val="20"/>
          <w:szCs w:val="26"/>
        </w:rPr>
        <w:t>Содержание деятельности педагога-психолога определяется федеральным государ</w:t>
      </w:r>
      <w:r w:rsidRPr="004A2E7B">
        <w:rPr>
          <w:spacing w:val="20"/>
          <w:szCs w:val="26"/>
        </w:rPr>
        <w:softHyphen/>
        <w:t xml:space="preserve">ственным образовательным стандартом </w:t>
      </w:r>
      <w:r w:rsidRPr="004A2E7B">
        <w:rPr>
          <w:spacing w:val="20"/>
          <w:szCs w:val="26"/>
        </w:rPr>
        <w:lastRenderedPageBreak/>
        <w:t>дошкольного образования. К психолого</w:t>
      </w:r>
      <w:r w:rsidRPr="004A2E7B">
        <w:rPr>
          <w:spacing w:val="20"/>
          <w:szCs w:val="26"/>
        </w:rPr>
        <w:softHyphen/>
        <w:t>-педагогическому обеспечению предъявляются следующие требования:</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формирование профессионального взаимодействия педагога с детьми;</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сохранение психологического здоровья воспитанников;</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мониторинг развития дошкольников;</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организация развивающих занятий, направленных на коррекцию определённых не</w:t>
      </w:r>
      <w:r w:rsidRPr="004A2E7B">
        <w:rPr>
          <w:spacing w:val="20"/>
          <w:szCs w:val="26"/>
        </w:rPr>
        <w:softHyphen/>
        <w:t>достатков в психическом развитии детей;</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построение взаимодействия с детьми в целях осуществления полноценного развития каждого ребёнка;</w:t>
      </w:r>
    </w:p>
    <w:p w:rsidR="00AB1ABE" w:rsidRPr="0096563C" w:rsidRDefault="00AB1ABE" w:rsidP="00D5266A">
      <w:pPr>
        <w:pStyle w:val="211"/>
        <w:numPr>
          <w:ilvl w:val="0"/>
          <w:numId w:val="141"/>
        </w:numPr>
        <w:shd w:val="clear" w:color="auto" w:fill="auto"/>
        <w:spacing w:after="0" w:line="240" w:lineRule="auto"/>
        <w:ind w:firstLine="709"/>
        <w:jc w:val="both"/>
        <w:rPr>
          <w:spacing w:val="20"/>
          <w:sz w:val="24"/>
          <w:szCs w:val="24"/>
        </w:rPr>
      </w:pPr>
      <w:r w:rsidRPr="004A2E7B">
        <w:rPr>
          <w:spacing w:val="20"/>
          <w:szCs w:val="26"/>
        </w:rPr>
        <w:t>обеспечение единства воспитательных, обучающих и развивающих целей и задач об</w:t>
      </w:r>
      <w:r w:rsidRPr="004A2E7B">
        <w:rPr>
          <w:spacing w:val="20"/>
          <w:szCs w:val="26"/>
        </w:rPr>
        <w:softHyphen/>
        <w:t>разовательного процесса</w:t>
      </w:r>
    </w:p>
    <w:p w:rsidR="0096563C" w:rsidRDefault="0096563C" w:rsidP="00113B55">
      <w:pPr>
        <w:pStyle w:val="211"/>
        <w:shd w:val="clear" w:color="auto" w:fill="auto"/>
        <w:spacing w:after="0" w:line="240" w:lineRule="auto"/>
        <w:ind w:firstLine="709"/>
        <w:rPr>
          <w:i/>
          <w:iCs/>
          <w:spacing w:val="20"/>
          <w:sz w:val="24"/>
          <w:szCs w:val="24"/>
        </w:rPr>
      </w:pPr>
    </w:p>
    <w:p w:rsidR="00AB1ABE" w:rsidRPr="0096563C" w:rsidRDefault="00AB1ABE" w:rsidP="00113B55">
      <w:pPr>
        <w:pStyle w:val="211"/>
        <w:shd w:val="clear" w:color="auto" w:fill="auto"/>
        <w:spacing w:after="0" w:line="240" w:lineRule="auto"/>
        <w:ind w:firstLine="709"/>
        <w:rPr>
          <w:spacing w:val="20"/>
          <w:sz w:val="24"/>
          <w:szCs w:val="24"/>
        </w:rPr>
      </w:pPr>
      <w:r w:rsidRPr="0096563C">
        <w:rPr>
          <w:i/>
          <w:iCs/>
          <w:spacing w:val="20"/>
          <w:sz w:val="24"/>
          <w:szCs w:val="24"/>
        </w:rPr>
        <w:t>Перечень программ, технологий, пособий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31"/>
        <w:gridCol w:w="6134"/>
      </w:tblGrid>
      <w:tr w:rsidR="00AB1ABE" w:rsidRPr="0096563C" w:rsidTr="00AB1ABE">
        <w:tc>
          <w:tcPr>
            <w:tcW w:w="3231" w:type="dxa"/>
            <w:tcBorders>
              <w:top w:val="single" w:sz="1" w:space="0" w:color="000000"/>
              <w:left w:val="single" w:sz="1" w:space="0" w:color="000000"/>
              <w:bottom w:val="single" w:sz="1" w:space="0" w:color="000000"/>
            </w:tcBorders>
            <w:shd w:val="clear" w:color="auto" w:fill="auto"/>
          </w:tcPr>
          <w:p w:rsidR="00AB1ABE" w:rsidRPr="0096563C" w:rsidRDefault="00AB1ABE" w:rsidP="00113B55">
            <w:pPr>
              <w:pStyle w:val="211"/>
              <w:spacing w:after="0" w:line="240" w:lineRule="auto"/>
              <w:ind w:firstLine="709"/>
              <w:rPr>
                <w:spacing w:val="20"/>
                <w:sz w:val="24"/>
                <w:szCs w:val="24"/>
              </w:rPr>
            </w:pPr>
            <w:r w:rsidRPr="0096563C">
              <w:rPr>
                <w:spacing w:val="20"/>
                <w:sz w:val="24"/>
                <w:szCs w:val="24"/>
              </w:rPr>
              <w:t>Программы</w:t>
            </w:r>
          </w:p>
        </w:tc>
        <w:tc>
          <w:tcPr>
            <w:tcW w:w="6134" w:type="dxa"/>
            <w:tcBorders>
              <w:top w:val="single" w:sz="1" w:space="0" w:color="000000"/>
              <w:left w:val="single" w:sz="1" w:space="0" w:color="000000"/>
              <w:bottom w:val="single" w:sz="1" w:space="0" w:color="000000"/>
              <w:right w:val="single" w:sz="1" w:space="0" w:color="000000"/>
            </w:tcBorders>
            <w:shd w:val="clear" w:color="auto" w:fill="auto"/>
          </w:tcPr>
          <w:p w:rsidR="00AB1ABE" w:rsidRPr="0096563C" w:rsidRDefault="00AB1ABE" w:rsidP="00113B55">
            <w:pPr>
              <w:pStyle w:val="211"/>
              <w:shd w:val="clear" w:color="auto" w:fill="auto"/>
              <w:spacing w:after="0" w:line="240" w:lineRule="auto"/>
              <w:ind w:firstLine="0"/>
              <w:rPr>
                <w:spacing w:val="20"/>
                <w:sz w:val="24"/>
                <w:szCs w:val="24"/>
              </w:rPr>
            </w:pPr>
            <w:r w:rsidRPr="0096563C">
              <w:rPr>
                <w:spacing w:val="20"/>
                <w:sz w:val="24"/>
                <w:szCs w:val="24"/>
              </w:rPr>
              <w:t>Маркелова, Г В. Программа коррекционно-развивающих занятий по развитию познавательной сферы детей 6-7 лет</w:t>
            </w:r>
            <w:r w:rsidR="0096563C" w:rsidRPr="0096563C">
              <w:rPr>
                <w:spacing w:val="20"/>
                <w:sz w:val="24"/>
                <w:szCs w:val="24"/>
              </w:rPr>
              <w:t>[</w:t>
            </w:r>
            <w:r w:rsidRPr="0096563C">
              <w:rPr>
                <w:spacing w:val="20"/>
                <w:sz w:val="24"/>
                <w:szCs w:val="24"/>
              </w:rPr>
              <w:t>Текст]/ Т</w:t>
            </w:r>
            <w:r w:rsidR="0096563C" w:rsidRPr="0096563C">
              <w:rPr>
                <w:spacing w:val="20"/>
                <w:sz w:val="24"/>
                <w:szCs w:val="24"/>
              </w:rPr>
              <w:t>.</w:t>
            </w:r>
            <w:r w:rsidRPr="0096563C">
              <w:rPr>
                <w:spacing w:val="20"/>
                <w:sz w:val="24"/>
                <w:szCs w:val="24"/>
              </w:rPr>
              <w:t>В.Маркелова.- Челябинск, 2002</w:t>
            </w:r>
          </w:p>
        </w:tc>
      </w:tr>
      <w:tr w:rsidR="00AB1ABE" w:rsidRPr="0096563C" w:rsidTr="00875DAD">
        <w:tc>
          <w:tcPr>
            <w:tcW w:w="3231" w:type="dxa"/>
            <w:tcBorders>
              <w:left w:val="single" w:sz="1" w:space="0" w:color="000000"/>
              <w:bottom w:val="single" w:sz="8" w:space="0" w:color="auto"/>
            </w:tcBorders>
            <w:shd w:val="clear" w:color="auto" w:fill="auto"/>
          </w:tcPr>
          <w:p w:rsidR="00AB1ABE" w:rsidRPr="0096563C" w:rsidRDefault="00AB1ABE" w:rsidP="00113B55">
            <w:pPr>
              <w:pStyle w:val="211"/>
              <w:spacing w:after="0" w:line="240" w:lineRule="auto"/>
              <w:ind w:firstLine="709"/>
              <w:rPr>
                <w:spacing w:val="20"/>
                <w:sz w:val="24"/>
                <w:szCs w:val="24"/>
              </w:rPr>
            </w:pPr>
            <w:r w:rsidRPr="0096563C">
              <w:rPr>
                <w:spacing w:val="20"/>
                <w:sz w:val="24"/>
                <w:szCs w:val="24"/>
              </w:rPr>
              <w:t>Технологии</w:t>
            </w:r>
          </w:p>
        </w:tc>
        <w:tc>
          <w:tcPr>
            <w:tcW w:w="6134" w:type="dxa"/>
            <w:tcBorders>
              <w:left w:val="single" w:sz="1" w:space="0" w:color="000000"/>
              <w:bottom w:val="single" w:sz="8" w:space="0" w:color="auto"/>
              <w:right w:val="single" w:sz="1" w:space="0" w:color="000000"/>
            </w:tcBorders>
            <w:shd w:val="clear" w:color="auto" w:fill="auto"/>
          </w:tcPr>
          <w:p w:rsidR="00AB1ABE" w:rsidRPr="0096563C" w:rsidRDefault="00AB1ABE" w:rsidP="00113B55">
            <w:pPr>
              <w:pStyle w:val="211"/>
              <w:shd w:val="clear" w:color="auto" w:fill="auto"/>
              <w:spacing w:after="0" w:line="240" w:lineRule="auto"/>
              <w:ind w:firstLine="0"/>
              <w:rPr>
                <w:spacing w:val="20"/>
                <w:sz w:val="24"/>
                <w:szCs w:val="24"/>
              </w:rPr>
            </w:pPr>
            <w:r w:rsidRPr="0096563C">
              <w:rPr>
                <w:spacing w:val="20"/>
                <w:sz w:val="24"/>
                <w:szCs w:val="24"/>
              </w:rPr>
              <w:t>1.Грабенко, Т.М. Чудеса на песке. Песочная игротерапия [Текст]/ Т.М.</w:t>
            </w:r>
            <w:r w:rsidR="0096563C" w:rsidRPr="0096563C">
              <w:rPr>
                <w:spacing w:val="20"/>
                <w:sz w:val="24"/>
                <w:szCs w:val="24"/>
              </w:rPr>
              <w:t xml:space="preserve"> </w:t>
            </w:r>
            <w:r w:rsidRPr="0096563C">
              <w:rPr>
                <w:spacing w:val="20"/>
                <w:sz w:val="24"/>
                <w:szCs w:val="24"/>
              </w:rPr>
              <w:t>Грабенко, Т.Д. Зинкевич-Евстигнеева. - Санкт- Петербург, 1998.</w:t>
            </w:r>
          </w:p>
          <w:p w:rsidR="00AB1ABE" w:rsidRPr="0096563C" w:rsidRDefault="00AB1ABE" w:rsidP="00113B55">
            <w:pPr>
              <w:pStyle w:val="211"/>
              <w:shd w:val="clear" w:color="auto" w:fill="auto"/>
              <w:spacing w:after="0" w:line="240" w:lineRule="auto"/>
              <w:ind w:firstLine="0"/>
              <w:rPr>
                <w:spacing w:val="20"/>
                <w:sz w:val="24"/>
                <w:szCs w:val="24"/>
              </w:rPr>
            </w:pPr>
            <w:r w:rsidRPr="0096563C">
              <w:rPr>
                <w:spacing w:val="20"/>
                <w:sz w:val="24"/>
                <w:szCs w:val="24"/>
              </w:rPr>
              <w:t>2.Кряжева,</w:t>
            </w:r>
            <w:r w:rsidR="004A2E7B">
              <w:rPr>
                <w:spacing w:val="20"/>
                <w:sz w:val="24"/>
                <w:szCs w:val="24"/>
              </w:rPr>
              <w:t xml:space="preserve"> </w:t>
            </w:r>
            <w:r w:rsidRPr="0096563C">
              <w:rPr>
                <w:spacing w:val="20"/>
                <w:sz w:val="24"/>
                <w:szCs w:val="24"/>
              </w:rPr>
              <w:t>Н.Л. Кот и пес спешат на помощь. Анималотерапия для детей [Текст] / Н.Л. Кряжева.- Ярославль: «Ака</w:t>
            </w:r>
            <w:r w:rsidRPr="0096563C">
              <w:rPr>
                <w:spacing w:val="20"/>
                <w:sz w:val="24"/>
                <w:szCs w:val="24"/>
              </w:rPr>
              <w:softHyphen/>
              <w:t>демия развития»,2000.-176с</w:t>
            </w:r>
          </w:p>
        </w:tc>
      </w:tr>
      <w:tr w:rsidR="00AB1ABE" w:rsidRPr="0096563C" w:rsidTr="00875DAD">
        <w:tc>
          <w:tcPr>
            <w:tcW w:w="3231" w:type="dxa"/>
            <w:tcBorders>
              <w:top w:val="single" w:sz="8" w:space="0" w:color="auto"/>
              <w:left w:val="single" w:sz="8" w:space="0" w:color="auto"/>
              <w:bottom w:val="single" w:sz="8" w:space="0" w:color="auto"/>
              <w:right w:val="single" w:sz="8" w:space="0" w:color="auto"/>
            </w:tcBorders>
            <w:shd w:val="clear" w:color="auto" w:fill="auto"/>
          </w:tcPr>
          <w:p w:rsidR="00AB1ABE" w:rsidRPr="0096563C" w:rsidRDefault="00AB1ABE" w:rsidP="00113B55">
            <w:pPr>
              <w:pStyle w:val="211"/>
              <w:spacing w:after="0" w:line="240" w:lineRule="auto"/>
              <w:ind w:firstLine="0"/>
              <w:jc w:val="center"/>
              <w:rPr>
                <w:spacing w:val="20"/>
                <w:sz w:val="24"/>
                <w:szCs w:val="24"/>
              </w:rPr>
            </w:pPr>
            <w:r w:rsidRPr="0096563C">
              <w:rPr>
                <w:spacing w:val="20"/>
                <w:sz w:val="24"/>
                <w:szCs w:val="24"/>
              </w:rPr>
              <w:t>Учебно-методические пособия</w:t>
            </w:r>
          </w:p>
        </w:tc>
        <w:tc>
          <w:tcPr>
            <w:tcW w:w="6134" w:type="dxa"/>
            <w:tcBorders>
              <w:top w:val="single" w:sz="8" w:space="0" w:color="auto"/>
              <w:left w:val="single" w:sz="8" w:space="0" w:color="auto"/>
              <w:bottom w:val="single" w:sz="8" w:space="0" w:color="auto"/>
              <w:right w:val="single" w:sz="8" w:space="0" w:color="auto"/>
            </w:tcBorders>
            <w:shd w:val="clear" w:color="auto" w:fill="auto"/>
          </w:tcPr>
          <w:p w:rsidR="00AB1ABE" w:rsidRPr="0096563C" w:rsidRDefault="00AB1ABE" w:rsidP="00113B55">
            <w:pPr>
              <w:pStyle w:val="211"/>
              <w:shd w:val="clear" w:color="auto" w:fill="auto"/>
              <w:spacing w:after="0" w:line="240" w:lineRule="auto"/>
              <w:ind w:firstLine="0"/>
              <w:rPr>
                <w:spacing w:val="20"/>
                <w:sz w:val="24"/>
                <w:szCs w:val="24"/>
              </w:rPr>
            </w:pPr>
            <w:r w:rsidRPr="0096563C">
              <w:rPr>
                <w:spacing w:val="20"/>
                <w:sz w:val="24"/>
                <w:szCs w:val="24"/>
              </w:rPr>
              <w:t>1.Фридман, Л.М.</w:t>
            </w:r>
            <w:r w:rsidR="0096563C" w:rsidRPr="0096563C">
              <w:rPr>
                <w:spacing w:val="20"/>
                <w:sz w:val="24"/>
                <w:szCs w:val="24"/>
              </w:rPr>
              <w:t xml:space="preserve"> </w:t>
            </w:r>
            <w:r w:rsidRPr="0096563C">
              <w:rPr>
                <w:spacing w:val="20"/>
                <w:sz w:val="24"/>
                <w:szCs w:val="24"/>
              </w:rPr>
              <w:t>Психология воспитания [Текст]/Л.М.Фридман</w:t>
            </w:r>
            <w:r w:rsidR="0096563C" w:rsidRPr="0096563C">
              <w:rPr>
                <w:spacing w:val="20"/>
                <w:sz w:val="24"/>
                <w:szCs w:val="24"/>
              </w:rPr>
              <w:t xml:space="preserve"> </w:t>
            </w:r>
            <w:r w:rsidRPr="0096563C">
              <w:rPr>
                <w:spacing w:val="20"/>
                <w:sz w:val="24"/>
                <w:szCs w:val="24"/>
              </w:rPr>
              <w:t>.-</w:t>
            </w:r>
            <w:r w:rsidR="0096563C" w:rsidRPr="0096563C">
              <w:rPr>
                <w:spacing w:val="20"/>
                <w:sz w:val="24"/>
                <w:szCs w:val="24"/>
              </w:rPr>
              <w:t xml:space="preserve"> М.:Т</w:t>
            </w:r>
            <w:r w:rsidRPr="0096563C">
              <w:rPr>
                <w:spacing w:val="20"/>
                <w:sz w:val="24"/>
                <w:szCs w:val="24"/>
              </w:rPr>
              <w:t xml:space="preserve"> </w:t>
            </w:r>
            <w:r w:rsidR="0096563C" w:rsidRPr="0096563C">
              <w:rPr>
                <w:spacing w:val="20"/>
                <w:sz w:val="24"/>
                <w:szCs w:val="24"/>
              </w:rPr>
              <w:t xml:space="preserve"> </w:t>
            </w:r>
            <w:r w:rsidRPr="0096563C">
              <w:rPr>
                <w:spacing w:val="20"/>
                <w:sz w:val="24"/>
                <w:szCs w:val="24"/>
              </w:rPr>
              <w:t>«Сфера»,1999-208с.</w:t>
            </w:r>
          </w:p>
          <w:p w:rsidR="00AB1ABE" w:rsidRPr="0096563C" w:rsidRDefault="00113B55" w:rsidP="00113B55">
            <w:pPr>
              <w:pStyle w:val="211"/>
              <w:shd w:val="clear" w:color="auto" w:fill="auto"/>
              <w:spacing w:after="0" w:line="240" w:lineRule="auto"/>
              <w:ind w:firstLine="0"/>
              <w:rPr>
                <w:spacing w:val="20"/>
                <w:sz w:val="24"/>
                <w:szCs w:val="24"/>
              </w:rPr>
            </w:pPr>
            <w:r>
              <w:rPr>
                <w:spacing w:val="20"/>
                <w:sz w:val="24"/>
                <w:szCs w:val="24"/>
              </w:rPr>
              <w:t>2</w:t>
            </w:r>
            <w:r w:rsidR="0096563C" w:rsidRPr="0096563C">
              <w:rPr>
                <w:spacing w:val="20"/>
                <w:sz w:val="24"/>
                <w:szCs w:val="24"/>
              </w:rPr>
              <w:t>.</w:t>
            </w:r>
            <w:r w:rsidR="00AB1ABE" w:rsidRPr="0096563C">
              <w:rPr>
                <w:spacing w:val="20"/>
                <w:sz w:val="24"/>
                <w:szCs w:val="24"/>
              </w:rPr>
              <w:t>Венгер,</w:t>
            </w:r>
            <w:r w:rsidR="0096563C" w:rsidRPr="0096563C">
              <w:rPr>
                <w:spacing w:val="20"/>
                <w:sz w:val="24"/>
                <w:szCs w:val="24"/>
              </w:rPr>
              <w:t xml:space="preserve"> </w:t>
            </w:r>
            <w:r w:rsidR="00AB1ABE" w:rsidRPr="0096563C">
              <w:rPr>
                <w:spacing w:val="20"/>
                <w:sz w:val="24"/>
                <w:szCs w:val="24"/>
              </w:rPr>
              <w:t>Л.А. Готов ли ваш ребенок к школе?</w:t>
            </w:r>
            <w:r w:rsidR="0096563C" w:rsidRPr="0096563C">
              <w:rPr>
                <w:spacing w:val="20"/>
                <w:sz w:val="24"/>
                <w:szCs w:val="24"/>
              </w:rPr>
              <w:t xml:space="preserve"> </w:t>
            </w:r>
            <w:r w:rsidR="00AB1ABE" w:rsidRPr="0096563C">
              <w:rPr>
                <w:spacing w:val="20"/>
                <w:sz w:val="24"/>
                <w:szCs w:val="24"/>
              </w:rPr>
              <w:t>[Текст]/Л.А.Венгер, А.Л.Венгер.-М.: Издательство «Знание»,1994.-192с.</w:t>
            </w:r>
          </w:p>
          <w:p w:rsidR="00AB1ABE" w:rsidRPr="0096563C" w:rsidRDefault="00113B55" w:rsidP="00113B55">
            <w:pPr>
              <w:pStyle w:val="211"/>
              <w:shd w:val="clear" w:color="auto" w:fill="auto"/>
              <w:spacing w:after="0" w:line="240" w:lineRule="auto"/>
              <w:ind w:firstLine="0"/>
              <w:rPr>
                <w:spacing w:val="20"/>
                <w:sz w:val="24"/>
                <w:szCs w:val="24"/>
              </w:rPr>
            </w:pPr>
            <w:r>
              <w:rPr>
                <w:spacing w:val="20"/>
                <w:sz w:val="24"/>
                <w:szCs w:val="24"/>
              </w:rPr>
              <w:t>3</w:t>
            </w:r>
            <w:r w:rsidR="00AB1ABE" w:rsidRPr="0096563C">
              <w:rPr>
                <w:spacing w:val="20"/>
                <w:sz w:val="24"/>
                <w:szCs w:val="24"/>
              </w:rPr>
              <w:t>.Бычкова,</w:t>
            </w:r>
            <w:r w:rsidR="0096563C" w:rsidRPr="0096563C">
              <w:rPr>
                <w:spacing w:val="20"/>
                <w:sz w:val="24"/>
                <w:szCs w:val="24"/>
              </w:rPr>
              <w:t xml:space="preserve"> </w:t>
            </w:r>
            <w:r w:rsidR="00AB1ABE" w:rsidRPr="0096563C">
              <w:rPr>
                <w:spacing w:val="20"/>
                <w:sz w:val="24"/>
                <w:szCs w:val="24"/>
              </w:rPr>
              <w:t>С.С. Формирование общения со сверстниками у старших дошкольников</w:t>
            </w:r>
            <w:r w:rsidR="0096563C" w:rsidRPr="0096563C">
              <w:rPr>
                <w:spacing w:val="20"/>
                <w:sz w:val="24"/>
                <w:szCs w:val="24"/>
              </w:rPr>
              <w:t xml:space="preserve"> </w:t>
            </w:r>
            <w:r w:rsidR="00AB1ABE" w:rsidRPr="0096563C">
              <w:rPr>
                <w:spacing w:val="20"/>
                <w:sz w:val="24"/>
                <w:szCs w:val="24"/>
              </w:rPr>
              <w:t>[Текст]/С.С.Бычкова.-</w:t>
            </w:r>
            <w:r w:rsidR="004A2E7B">
              <w:rPr>
                <w:spacing w:val="20"/>
                <w:sz w:val="24"/>
                <w:szCs w:val="24"/>
              </w:rPr>
              <w:t xml:space="preserve"> </w:t>
            </w:r>
            <w:r w:rsidR="00AB1ABE" w:rsidRPr="0096563C">
              <w:rPr>
                <w:spacing w:val="20"/>
                <w:sz w:val="24"/>
                <w:szCs w:val="24"/>
              </w:rPr>
              <w:t>М.:АРКТИ,2003.-96с.</w:t>
            </w:r>
          </w:p>
          <w:p w:rsidR="00AB1ABE" w:rsidRPr="0096563C" w:rsidRDefault="00113B55" w:rsidP="00113B55">
            <w:pPr>
              <w:pStyle w:val="211"/>
              <w:shd w:val="clear" w:color="auto" w:fill="auto"/>
              <w:spacing w:after="0" w:line="240" w:lineRule="auto"/>
              <w:ind w:firstLine="0"/>
              <w:rPr>
                <w:spacing w:val="20"/>
                <w:sz w:val="24"/>
                <w:szCs w:val="24"/>
              </w:rPr>
            </w:pPr>
            <w:r>
              <w:rPr>
                <w:spacing w:val="20"/>
                <w:sz w:val="24"/>
                <w:szCs w:val="24"/>
              </w:rPr>
              <w:t>4</w:t>
            </w:r>
            <w:r w:rsidR="00AB1ABE" w:rsidRPr="0096563C">
              <w:rPr>
                <w:spacing w:val="20"/>
                <w:sz w:val="24"/>
                <w:szCs w:val="24"/>
              </w:rPr>
              <w:t>.Горшенина,</w:t>
            </w:r>
            <w:r w:rsidR="004A2E7B">
              <w:rPr>
                <w:spacing w:val="20"/>
                <w:sz w:val="24"/>
                <w:szCs w:val="24"/>
              </w:rPr>
              <w:t xml:space="preserve"> </w:t>
            </w:r>
            <w:r w:rsidR="00AB1ABE" w:rsidRPr="0096563C">
              <w:rPr>
                <w:spacing w:val="20"/>
                <w:sz w:val="24"/>
                <w:szCs w:val="24"/>
              </w:rPr>
              <w:t>В.В. Система работы детского сада по предупреждению и преодолению трудностей семейного воспитания[Текст]/В.В.</w:t>
            </w:r>
            <w:r w:rsidR="0096563C" w:rsidRPr="0096563C">
              <w:rPr>
                <w:spacing w:val="20"/>
                <w:sz w:val="24"/>
                <w:szCs w:val="24"/>
              </w:rPr>
              <w:t xml:space="preserve"> </w:t>
            </w:r>
            <w:r w:rsidR="00AB1ABE" w:rsidRPr="0096563C">
              <w:rPr>
                <w:spacing w:val="20"/>
                <w:sz w:val="24"/>
                <w:szCs w:val="24"/>
              </w:rPr>
              <w:t>Горшенина, И.В.</w:t>
            </w:r>
            <w:r w:rsidR="0096563C" w:rsidRPr="0096563C">
              <w:rPr>
                <w:spacing w:val="20"/>
                <w:sz w:val="24"/>
                <w:szCs w:val="24"/>
              </w:rPr>
              <w:t xml:space="preserve"> </w:t>
            </w:r>
            <w:r w:rsidR="00AB1ABE" w:rsidRPr="0096563C">
              <w:rPr>
                <w:spacing w:val="20"/>
                <w:sz w:val="24"/>
                <w:szCs w:val="24"/>
              </w:rPr>
              <w:t>Самошкина, Н.П.</w:t>
            </w:r>
            <w:r w:rsidR="0096563C" w:rsidRPr="0096563C">
              <w:rPr>
                <w:spacing w:val="20"/>
                <w:sz w:val="24"/>
                <w:szCs w:val="24"/>
              </w:rPr>
              <w:t xml:space="preserve"> </w:t>
            </w:r>
            <w:r w:rsidR="00AB1ABE" w:rsidRPr="0096563C">
              <w:rPr>
                <w:spacing w:val="20"/>
                <w:sz w:val="24"/>
                <w:szCs w:val="24"/>
              </w:rPr>
              <w:t>Черкасова.-Издательство «Панорама»,2006.-128с.</w:t>
            </w:r>
          </w:p>
          <w:p w:rsidR="00AB1ABE" w:rsidRPr="0096563C" w:rsidRDefault="00113B55" w:rsidP="00113B55">
            <w:pPr>
              <w:pStyle w:val="211"/>
              <w:shd w:val="clear" w:color="auto" w:fill="auto"/>
              <w:spacing w:after="0" w:line="240" w:lineRule="auto"/>
              <w:ind w:firstLine="0"/>
              <w:jc w:val="both"/>
              <w:rPr>
                <w:spacing w:val="20"/>
                <w:sz w:val="24"/>
                <w:szCs w:val="24"/>
              </w:rPr>
            </w:pPr>
            <w:r>
              <w:rPr>
                <w:spacing w:val="20"/>
                <w:sz w:val="24"/>
                <w:szCs w:val="24"/>
              </w:rPr>
              <w:t>5</w:t>
            </w:r>
            <w:r w:rsidR="00AB1ABE" w:rsidRPr="0096563C">
              <w:rPr>
                <w:spacing w:val="20"/>
                <w:sz w:val="24"/>
                <w:szCs w:val="24"/>
              </w:rPr>
              <w:t>.Ветрова,В.В.Уроки психологического здоровья[Текст]/В.В.</w:t>
            </w:r>
            <w:r w:rsidR="0096563C" w:rsidRPr="0096563C">
              <w:rPr>
                <w:spacing w:val="20"/>
                <w:sz w:val="24"/>
                <w:szCs w:val="24"/>
              </w:rPr>
              <w:t xml:space="preserve"> </w:t>
            </w:r>
            <w:r w:rsidR="00AB1ABE" w:rsidRPr="0096563C">
              <w:rPr>
                <w:spacing w:val="20"/>
                <w:sz w:val="24"/>
                <w:szCs w:val="24"/>
              </w:rPr>
              <w:t>Ветрова.-М.: Педагогическое общество России,2000.-192с.</w:t>
            </w:r>
          </w:p>
          <w:p w:rsidR="00AB1ABE" w:rsidRPr="0096563C" w:rsidRDefault="00113B55" w:rsidP="00113B55">
            <w:pPr>
              <w:pStyle w:val="211"/>
              <w:shd w:val="clear" w:color="auto" w:fill="auto"/>
              <w:spacing w:after="0" w:line="240" w:lineRule="auto"/>
              <w:ind w:firstLine="0"/>
              <w:rPr>
                <w:spacing w:val="20"/>
                <w:sz w:val="24"/>
                <w:szCs w:val="24"/>
              </w:rPr>
            </w:pPr>
            <w:r>
              <w:rPr>
                <w:spacing w:val="20"/>
                <w:sz w:val="24"/>
                <w:szCs w:val="24"/>
              </w:rPr>
              <w:t>6</w:t>
            </w:r>
            <w:r w:rsidR="0096563C" w:rsidRPr="0096563C">
              <w:rPr>
                <w:spacing w:val="20"/>
                <w:sz w:val="24"/>
                <w:szCs w:val="24"/>
              </w:rPr>
              <w:t>.</w:t>
            </w:r>
            <w:r w:rsidR="00AB1ABE" w:rsidRPr="0096563C">
              <w:rPr>
                <w:spacing w:val="20"/>
                <w:sz w:val="24"/>
                <w:szCs w:val="24"/>
              </w:rPr>
              <w:t>Хризман,</w:t>
            </w:r>
            <w:r w:rsidR="00B74959">
              <w:rPr>
                <w:spacing w:val="20"/>
                <w:sz w:val="24"/>
                <w:szCs w:val="24"/>
              </w:rPr>
              <w:t xml:space="preserve"> </w:t>
            </w:r>
            <w:r w:rsidR="00AB1ABE" w:rsidRPr="0096563C">
              <w:rPr>
                <w:spacing w:val="20"/>
                <w:sz w:val="24"/>
                <w:szCs w:val="24"/>
              </w:rPr>
              <w:t>Т.П.</w:t>
            </w:r>
            <w:r w:rsidR="00B74959">
              <w:rPr>
                <w:spacing w:val="20"/>
                <w:sz w:val="24"/>
                <w:szCs w:val="24"/>
              </w:rPr>
              <w:t xml:space="preserve"> </w:t>
            </w:r>
            <w:r w:rsidR="00AB1ABE" w:rsidRPr="0096563C">
              <w:rPr>
                <w:spacing w:val="20"/>
                <w:sz w:val="24"/>
                <w:szCs w:val="24"/>
              </w:rPr>
              <w:t>Эмоции, речь и активность мозга ребенка</w:t>
            </w:r>
            <w:r w:rsidR="00B74959">
              <w:rPr>
                <w:spacing w:val="20"/>
                <w:sz w:val="24"/>
                <w:szCs w:val="24"/>
              </w:rPr>
              <w:t xml:space="preserve"> </w:t>
            </w:r>
            <w:r w:rsidR="00AB1ABE" w:rsidRPr="0096563C">
              <w:rPr>
                <w:spacing w:val="20"/>
                <w:sz w:val="24"/>
                <w:szCs w:val="24"/>
              </w:rPr>
              <w:t>[Текст]/Т.П.</w:t>
            </w:r>
            <w:r w:rsidR="00B74959">
              <w:rPr>
                <w:spacing w:val="20"/>
                <w:sz w:val="24"/>
                <w:szCs w:val="24"/>
              </w:rPr>
              <w:t xml:space="preserve"> </w:t>
            </w:r>
            <w:r w:rsidR="00AB1ABE" w:rsidRPr="0096563C">
              <w:rPr>
                <w:spacing w:val="20"/>
                <w:sz w:val="24"/>
                <w:szCs w:val="24"/>
              </w:rPr>
              <w:t>Хризман,</w:t>
            </w:r>
            <w:r w:rsidR="0096563C" w:rsidRPr="0096563C">
              <w:rPr>
                <w:spacing w:val="20"/>
                <w:sz w:val="24"/>
                <w:szCs w:val="24"/>
              </w:rPr>
              <w:t xml:space="preserve"> </w:t>
            </w:r>
            <w:r w:rsidR="00AB1ABE" w:rsidRPr="0096563C">
              <w:rPr>
                <w:spacing w:val="20"/>
                <w:sz w:val="24"/>
                <w:szCs w:val="24"/>
              </w:rPr>
              <w:t>В.Д.</w:t>
            </w:r>
            <w:r w:rsidR="00B74959">
              <w:rPr>
                <w:spacing w:val="20"/>
                <w:sz w:val="24"/>
                <w:szCs w:val="24"/>
              </w:rPr>
              <w:t xml:space="preserve"> </w:t>
            </w:r>
            <w:r w:rsidR="00AB1ABE" w:rsidRPr="0096563C">
              <w:rPr>
                <w:spacing w:val="20"/>
                <w:sz w:val="24"/>
                <w:szCs w:val="24"/>
              </w:rPr>
              <w:t>Еремеева, Т.Д,Лоскутова.-М.:Педагогика,1991.-232с</w:t>
            </w:r>
          </w:p>
          <w:p w:rsidR="00AB1ABE" w:rsidRPr="0096563C" w:rsidRDefault="00113B55" w:rsidP="00113B55">
            <w:pPr>
              <w:pStyle w:val="211"/>
              <w:shd w:val="clear" w:color="auto" w:fill="auto"/>
              <w:spacing w:after="0" w:line="240" w:lineRule="auto"/>
              <w:ind w:firstLine="0"/>
              <w:rPr>
                <w:spacing w:val="20"/>
                <w:sz w:val="24"/>
                <w:szCs w:val="24"/>
              </w:rPr>
            </w:pPr>
            <w:r>
              <w:rPr>
                <w:spacing w:val="20"/>
                <w:sz w:val="24"/>
                <w:szCs w:val="24"/>
              </w:rPr>
              <w:t>7</w:t>
            </w:r>
            <w:r w:rsidR="0096563C" w:rsidRPr="0096563C">
              <w:rPr>
                <w:spacing w:val="20"/>
                <w:sz w:val="24"/>
                <w:szCs w:val="24"/>
              </w:rPr>
              <w:t>.</w:t>
            </w:r>
            <w:r w:rsidR="00AB1ABE" w:rsidRPr="0096563C">
              <w:rPr>
                <w:spacing w:val="20"/>
                <w:sz w:val="24"/>
                <w:szCs w:val="24"/>
              </w:rPr>
              <w:t>Зинкевич</w:t>
            </w:r>
            <w:r w:rsidR="00B74959">
              <w:rPr>
                <w:spacing w:val="20"/>
                <w:sz w:val="24"/>
                <w:szCs w:val="24"/>
              </w:rPr>
              <w:t xml:space="preserve"> </w:t>
            </w:r>
            <w:r w:rsidR="00AB1ABE" w:rsidRPr="0096563C">
              <w:rPr>
                <w:spacing w:val="20"/>
                <w:sz w:val="24"/>
                <w:szCs w:val="24"/>
              </w:rPr>
              <w:t>- Евстигнеева, Т.Д. Как помочь «особому» ребенку</w:t>
            </w:r>
            <w:r w:rsidR="00B74959">
              <w:rPr>
                <w:spacing w:val="20"/>
                <w:sz w:val="24"/>
                <w:szCs w:val="24"/>
              </w:rPr>
              <w:t xml:space="preserve"> </w:t>
            </w:r>
            <w:r w:rsidR="00AB1ABE" w:rsidRPr="0096563C">
              <w:rPr>
                <w:spacing w:val="20"/>
                <w:sz w:val="24"/>
                <w:szCs w:val="24"/>
              </w:rPr>
              <w:t>[Текст]/ Т.Д.</w:t>
            </w:r>
            <w:r w:rsidR="0096563C" w:rsidRPr="0096563C">
              <w:rPr>
                <w:spacing w:val="20"/>
                <w:sz w:val="24"/>
                <w:szCs w:val="24"/>
              </w:rPr>
              <w:t xml:space="preserve"> </w:t>
            </w:r>
            <w:r w:rsidR="00AB1ABE" w:rsidRPr="0096563C">
              <w:rPr>
                <w:spacing w:val="20"/>
                <w:sz w:val="24"/>
                <w:szCs w:val="24"/>
              </w:rPr>
              <w:t>Зинкевич-Евстигнеева, Л.А. Нисневич.- Сакт-Петербург,</w:t>
            </w:r>
            <w:r w:rsidR="0096563C" w:rsidRPr="0096563C">
              <w:rPr>
                <w:spacing w:val="20"/>
                <w:sz w:val="24"/>
                <w:szCs w:val="24"/>
              </w:rPr>
              <w:t xml:space="preserve"> «</w:t>
            </w:r>
            <w:r w:rsidR="00AB1ABE" w:rsidRPr="0096563C">
              <w:rPr>
                <w:spacing w:val="20"/>
                <w:sz w:val="24"/>
                <w:szCs w:val="24"/>
              </w:rPr>
              <w:t>ДЕТСТВО-ПРЕСС»,2001.-128с</w:t>
            </w:r>
          </w:p>
          <w:p w:rsidR="00AB1ABE" w:rsidRPr="0096563C" w:rsidRDefault="00113B55" w:rsidP="00113B55">
            <w:pPr>
              <w:pStyle w:val="211"/>
              <w:shd w:val="clear" w:color="auto" w:fill="auto"/>
              <w:spacing w:after="0" w:line="240" w:lineRule="auto"/>
              <w:ind w:firstLine="0"/>
              <w:rPr>
                <w:spacing w:val="20"/>
                <w:sz w:val="24"/>
                <w:szCs w:val="24"/>
              </w:rPr>
            </w:pPr>
            <w:r>
              <w:rPr>
                <w:spacing w:val="20"/>
                <w:sz w:val="24"/>
                <w:szCs w:val="24"/>
              </w:rPr>
              <w:t>8</w:t>
            </w:r>
            <w:r w:rsidR="0096563C" w:rsidRPr="0096563C">
              <w:rPr>
                <w:spacing w:val="20"/>
                <w:sz w:val="24"/>
                <w:szCs w:val="24"/>
              </w:rPr>
              <w:t>.</w:t>
            </w:r>
            <w:r w:rsidR="00AB1ABE" w:rsidRPr="0096563C">
              <w:rPr>
                <w:spacing w:val="20"/>
                <w:sz w:val="24"/>
                <w:szCs w:val="24"/>
              </w:rPr>
              <w:t>Валитова</w:t>
            </w:r>
            <w:r w:rsidR="00B74959">
              <w:rPr>
                <w:spacing w:val="20"/>
                <w:sz w:val="24"/>
                <w:szCs w:val="24"/>
              </w:rPr>
              <w:t xml:space="preserve"> </w:t>
            </w:r>
            <w:r w:rsidR="00AB1ABE" w:rsidRPr="0096563C">
              <w:rPr>
                <w:spacing w:val="20"/>
                <w:sz w:val="24"/>
                <w:szCs w:val="24"/>
              </w:rPr>
              <w:t xml:space="preserve">,И.Е. Психология развития ребенка дошкольного </w:t>
            </w:r>
            <w:r w:rsidR="00AB1ABE" w:rsidRPr="0096563C">
              <w:rPr>
                <w:spacing w:val="20"/>
                <w:sz w:val="24"/>
                <w:szCs w:val="24"/>
              </w:rPr>
              <w:lastRenderedPageBreak/>
              <w:t>возраста[Текст]/И.Е.Валитова.-Минск,1997.-160с</w:t>
            </w:r>
          </w:p>
          <w:p w:rsidR="00AB1ABE" w:rsidRPr="0096563C" w:rsidRDefault="00113B55" w:rsidP="00113B55">
            <w:pPr>
              <w:pStyle w:val="211"/>
              <w:shd w:val="clear" w:color="auto" w:fill="auto"/>
              <w:spacing w:after="0" w:line="240" w:lineRule="auto"/>
              <w:ind w:firstLine="0"/>
              <w:rPr>
                <w:spacing w:val="20"/>
                <w:sz w:val="24"/>
                <w:szCs w:val="24"/>
              </w:rPr>
            </w:pPr>
            <w:r>
              <w:rPr>
                <w:spacing w:val="20"/>
                <w:sz w:val="24"/>
                <w:szCs w:val="24"/>
              </w:rPr>
              <w:t>9</w:t>
            </w:r>
            <w:r w:rsidR="0096563C">
              <w:rPr>
                <w:spacing w:val="20"/>
                <w:sz w:val="24"/>
                <w:szCs w:val="24"/>
              </w:rPr>
              <w:t>.</w:t>
            </w:r>
            <w:r w:rsidR="00AB1ABE" w:rsidRPr="0096563C">
              <w:rPr>
                <w:spacing w:val="20"/>
                <w:sz w:val="24"/>
                <w:szCs w:val="24"/>
              </w:rPr>
              <w:t>Корчак,</w:t>
            </w:r>
            <w:r w:rsidR="00B74959">
              <w:rPr>
                <w:spacing w:val="20"/>
                <w:sz w:val="24"/>
                <w:szCs w:val="24"/>
              </w:rPr>
              <w:t xml:space="preserve"> </w:t>
            </w:r>
            <w:r w:rsidR="00AB1ABE" w:rsidRPr="0096563C">
              <w:rPr>
                <w:spacing w:val="20"/>
                <w:sz w:val="24"/>
                <w:szCs w:val="24"/>
              </w:rPr>
              <w:t>Я. Как любить ребенка: книга о воспитании[Текст]/Я.Корчак.-М.: Политиздат,1990.-493с.</w:t>
            </w:r>
          </w:p>
        </w:tc>
      </w:tr>
    </w:tbl>
    <w:p w:rsidR="004A2E7B" w:rsidRDefault="004A2E7B" w:rsidP="00113B55">
      <w:pPr>
        <w:pStyle w:val="211"/>
        <w:shd w:val="clear" w:color="auto" w:fill="auto"/>
        <w:spacing w:after="0" w:line="240" w:lineRule="auto"/>
        <w:ind w:firstLine="1080"/>
        <w:jc w:val="center"/>
        <w:rPr>
          <w:b/>
          <w:bCs/>
          <w:i/>
          <w:iCs/>
          <w:spacing w:val="20"/>
          <w:sz w:val="24"/>
          <w:szCs w:val="24"/>
        </w:rPr>
      </w:pPr>
    </w:p>
    <w:p w:rsidR="00AB1ABE" w:rsidRPr="004A2E7B" w:rsidRDefault="00AB1ABE" w:rsidP="00113B55">
      <w:pPr>
        <w:pStyle w:val="211"/>
        <w:shd w:val="clear" w:color="auto" w:fill="auto"/>
        <w:tabs>
          <w:tab w:val="left" w:pos="851"/>
        </w:tabs>
        <w:spacing w:after="0" w:line="240" w:lineRule="auto"/>
        <w:ind w:firstLine="709"/>
        <w:jc w:val="center"/>
        <w:rPr>
          <w:spacing w:val="20"/>
          <w:sz w:val="24"/>
          <w:szCs w:val="24"/>
        </w:rPr>
      </w:pPr>
      <w:r w:rsidRPr="004A2E7B">
        <w:rPr>
          <w:b/>
          <w:bCs/>
          <w:i/>
          <w:iCs/>
          <w:spacing w:val="20"/>
          <w:sz w:val="24"/>
          <w:szCs w:val="24"/>
        </w:rPr>
        <w:t>Психологические исследования детей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80"/>
      </w:tblGrid>
      <w:tr w:rsidR="00AB1ABE" w:rsidRPr="00AB1ABE" w:rsidTr="00AB1ABE">
        <w:tc>
          <w:tcPr>
            <w:tcW w:w="4677" w:type="dxa"/>
            <w:tcBorders>
              <w:top w:val="single" w:sz="1" w:space="0" w:color="000000"/>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1077"/>
              <w:rPr>
                <w:b/>
                <w:bCs/>
                <w:spacing w:val="20"/>
                <w:sz w:val="24"/>
                <w:szCs w:val="24"/>
              </w:rPr>
            </w:pPr>
            <w:r w:rsidRPr="00E3195F">
              <w:rPr>
                <w:b/>
                <w:bCs/>
                <w:spacing w:val="20"/>
                <w:sz w:val="24"/>
                <w:szCs w:val="24"/>
              </w:rPr>
              <w:t>Диагностические методики</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1077"/>
              <w:rPr>
                <w:spacing w:val="20"/>
                <w:sz w:val="24"/>
                <w:szCs w:val="24"/>
              </w:rPr>
            </w:pPr>
            <w:r w:rsidRPr="00E3195F">
              <w:rPr>
                <w:b/>
                <w:bCs/>
                <w:spacing w:val="20"/>
                <w:sz w:val="24"/>
                <w:szCs w:val="24"/>
              </w:rPr>
              <w:t>Цикличность</w:t>
            </w:r>
          </w:p>
        </w:tc>
      </w:tr>
      <w:tr w:rsidR="00AB1ABE" w:rsidRPr="00AB1ABE"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0"/>
              <w:rPr>
                <w:spacing w:val="20"/>
                <w:sz w:val="24"/>
                <w:szCs w:val="24"/>
              </w:rPr>
            </w:pPr>
            <w:r w:rsidRPr="00E3195F">
              <w:rPr>
                <w:spacing w:val="20"/>
                <w:sz w:val="24"/>
                <w:szCs w:val="24"/>
              </w:rPr>
              <w:t>Остроухова,А.</w:t>
            </w:r>
            <w:r w:rsidR="00113B55">
              <w:rPr>
                <w:spacing w:val="20"/>
                <w:sz w:val="24"/>
                <w:szCs w:val="24"/>
              </w:rPr>
              <w:t xml:space="preserve"> </w:t>
            </w:r>
            <w:r w:rsidR="00DE7DA3">
              <w:rPr>
                <w:spacing w:val="20"/>
                <w:sz w:val="24"/>
                <w:szCs w:val="24"/>
              </w:rPr>
              <w:t>«</w:t>
            </w:r>
            <w:r w:rsidRPr="00E3195F">
              <w:rPr>
                <w:spacing w:val="20"/>
                <w:sz w:val="24"/>
                <w:szCs w:val="24"/>
              </w:rPr>
              <w:t>Определение поведенческой реакции в соответствии с оценкой факторов адаптации»</w:t>
            </w:r>
          </w:p>
          <w:p w:rsidR="00AB1ABE" w:rsidRPr="00E3195F" w:rsidRDefault="00AB1ABE" w:rsidP="00DE7DA3">
            <w:pPr>
              <w:pStyle w:val="211"/>
              <w:spacing w:after="0" w:line="240" w:lineRule="auto"/>
              <w:ind w:firstLine="0"/>
              <w:rPr>
                <w:spacing w:val="20"/>
                <w:sz w:val="24"/>
                <w:szCs w:val="24"/>
              </w:rPr>
            </w:pPr>
            <w:r w:rsidRPr="00E3195F">
              <w:rPr>
                <w:spacing w:val="20"/>
                <w:sz w:val="24"/>
                <w:szCs w:val="24"/>
              </w:rPr>
              <w:t>СтребелеваЕ.А. «Ранняя диагностика умственного развития детей 2-3 лет»</w:t>
            </w:r>
          </w:p>
          <w:p w:rsidR="00AB1ABE" w:rsidRPr="00E3195F" w:rsidRDefault="00AB1ABE" w:rsidP="00DE7DA3">
            <w:pPr>
              <w:pStyle w:val="211"/>
              <w:spacing w:after="0" w:line="240" w:lineRule="auto"/>
              <w:ind w:firstLine="0"/>
              <w:rPr>
                <w:spacing w:val="20"/>
                <w:sz w:val="24"/>
                <w:szCs w:val="24"/>
              </w:rPr>
            </w:pPr>
            <w:r w:rsidRPr="00E3195F">
              <w:rPr>
                <w:spacing w:val="20"/>
                <w:sz w:val="24"/>
                <w:szCs w:val="24"/>
              </w:rPr>
              <w:t>Ясюкова Л.А. «Изучение готовности детей 6-7- летнего возраста к школьному обучению»</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1077"/>
              <w:rPr>
                <w:spacing w:val="20"/>
                <w:sz w:val="24"/>
                <w:szCs w:val="24"/>
              </w:rPr>
            </w:pPr>
            <w:r w:rsidRPr="00E3195F">
              <w:rPr>
                <w:spacing w:val="20"/>
                <w:sz w:val="24"/>
                <w:szCs w:val="24"/>
              </w:rPr>
              <w:t>Сентябрь-октябрь</w:t>
            </w:r>
          </w:p>
          <w:p w:rsidR="00AB1ABE" w:rsidRPr="00E3195F" w:rsidRDefault="00AB1ABE" w:rsidP="00113B55">
            <w:pPr>
              <w:pStyle w:val="211"/>
              <w:spacing w:after="0" w:line="240" w:lineRule="auto"/>
              <w:ind w:firstLine="1077"/>
              <w:rPr>
                <w:spacing w:val="20"/>
                <w:sz w:val="24"/>
                <w:szCs w:val="24"/>
              </w:rPr>
            </w:pPr>
          </w:p>
          <w:p w:rsidR="00AB1ABE" w:rsidRPr="00E3195F" w:rsidRDefault="00AB1ABE" w:rsidP="00113B55">
            <w:pPr>
              <w:pStyle w:val="211"/>
              <w:spacing w:after="0" w:line="240" w:lineRule="auto"/>
              <w:ind w:firstLine="1077"/>
              <w:rPr>
                <w:spacing w:val="20"/>
                <w:sz w:val="24"/>
                <w:szCs w:val="24"/>
              </w:rPr>
            </w:pPr>
          </w:p>
          <w:p w:rsidR="00DE7DA3" w:rsidRDefault="00DE7DA3" w:rsidP="00113B55">
            <w:pPr>
              <w:pStyle w:val="211"/>
              <w:spacing w:after="0" w:line="240" w:lineRule="auto"/>
              <w:ind w:firstLine="1077"/>
              <w:rPr>
                <w:spacing w:val="20"/>
                <w:sz w:val="24"/>
                <w:szCs w:val="24"/>
              </w:rPr>
            </w:pPr>
          </w:p>
          <w:p w:rsidR="00AB1ABE" w:rsidRPr="00E3195F" w:rsidRDefault="00AB1ABE" w:rsidP="00113B55">
            <w:pPr>
              <w:pStyle w:val="211"/>
              <w:spacing w:after="0" w:line="240" w:lineRule="auto"/>
              <w:ind w:firstLine="1077"/>
              <w:rPr>
                <w:spacing w:val="20"/>
                <w:sz w:val="24"/>
                <w:szCs w:val="24"/>
              </w:rPr>
            </w:pPr>
            <w:r w:rsidRPr="00E3195F">
              <w:rPr>
                <w:spacing w:val="20"/>
                <w:sz w:val="24"/>
                <w:szCs w:val="24"/>
              </w:rPr>
              <w:t>Январь</w:t>
            </w:r>
          </w:p>
          <w:p w:rsidR="00AB1ABE" w:rsidRPr="00E3195F" w:rsidRDefault="00AB1ABE" w:rsidP="00113B55">
            <w:pPr>
              <w:pStyle w:val="211"/>
              <w:spacing w:after="0" w:line="240" w:lineRule="auto"/>
              <w:ind w:firstLine="1077"/>
              <w:rPr>
                <w:spacing w:val="20"/>
                <w:sz w:val="24"/>
                <w:szCs w:val="24"/>
              </w:rPr>
            </w:pPr>
          </w:p>
          <w:p w:rsidR="00AB1ABE" w:rsidRPr="00E3195F" w:rsidRDefault="00AB1ABE" w:rsidP="00113B55">
            <w:pPr>
              <w:pStyle w:val="211"/>
              <w:spacing w:after="0" w:line="240" w:lineRule="auto"/>
              <w:ind w:firstLine="1077"/>
              <w:rPr>
                <w:spacing w:val="20"/>
                <w:sz w:val="24"/>
                <w:szCs w:val="24"/>
              </w:rPr>
            </w:pPr>
          </w:p>
          <w:p w:rsidR="00AB1ABE" w:rsidRPr="00E3195F" w:rsidRDefault="00AB1ABE" w:rsidP="00113B55">
            <w:pPr>
              <w:pStyle w:val="211"/>
              <w:spacing w:after="0" w:line="240" w:lineRule="auto"/>
              <w:ind w:firstLine="1077"/>
              <w:rPr>
                <w:b/>
                <w:bCs/>
                <w:i/>
                <w:iCs/>
                <w:spacing w:val="20"/>
                <w:sz w:val="24"/>
                <w:szCs w:val="24"/>
              </w:rPr>
            </w:pPr>
            <w:r w:rsidRPr="00E3195F">
              <w:rPr>
                <w:spacing w:val="20"/>
                <w:sz w:val="24"/>
                <w:szCs w:val="24"/>
              </w:rPr>
              <w:t>Октябрь, апрель</w:t>
            </w:r>
          </w:p>
        </w:tc>
      </w:tr>
    </w:tbl>
    <w:p w:rsidR="00E3195F" w:rsidRDefault="00E3195F" w:rsidP="00113B55">
      <w:pPr>
        <w:pStyle w:val="211"/>
        <w:shd w:val="clear" w:color="auto" w:fill="auto"/>
        <w:spacing w:after="0" w:line="240" w:lineRule="auto"/>
        <w:ind w:firstLine="1080"/>
        <w:rPr>
          <w:b/>
          <w:bCs/>
          <w:i/>
          <w:iCs/>
          <w:spacing w:val="20"/>
          <w:sz w:val="24"/>
          <w:szCs w:val="24"/>
        </w:rPr>
      </w:pPr>
    </w:p>
    <w:p w:rsidR="00AB1ABE" w:rsidRPr="00F96E52" w:rsidRDefault="00AB1ABE" w:rsidP="00113B55">
      <w:pPr>
        <w:pStyle w:val="211"/>
        <w:shd w:val="clear" w:color="auto" w:fill="auto"/>
        <w:spacing w:after="0" w:line="240" w:lineRule="auto"/>
        <w:ind w:firstLine="1080"/>
        <w:rPr>
          <w:bCs/>
          <w:spacing w:val="20"/>
          <w:szCs w:val="26"/>
        </w:rPr>
      </w:pPr>
      <w:r w:rsidRPr="00F96E52">
        <w:rPr>
          <w:bCs/>
          <w:i/>
          <w:iCs/>
          <w:spacing w:val="20"/>
          <w:szCs w:val="26"/>
        </w:rPr>
        <w:t>Основные формы работы педагога-психолога в ДОУ</w:t>
      </w:r>
    </w:p>
    <w:p w:rsidR="00AB1ABE" w:rsidRPr="00F96E52" w:rsidRDefault="00AB1ABE" w:rsidP="00113B55">
      <w:pPr>
        <w:pStyle w:val="211"/>
        <w:shd w:val="clear" w:color="auto" w:fill="auto"/>
        <w:spacing w:after="0" w:line="240" w:lineRule="auto"/>
        <w:ind w:firstLine="1080"/>
        <w:rPr>
          <w:i/>
          <w:spacing w:val="20"/>
          <w:szCs w:val="26"/>
        </w:rPr>
      </w:pPr>
      <w:r w:rsidRPr="00F96E52">
        <w:rPr>
          <w:bCs/>
          <w:i/>
          <w:spacing w:val="20"/>
          <w:szCs w:val="26"/>
        </w:rPr>
        <w:t>Формы работы с детьми:</w:t>
      </w:r>
    </w:p>
    <w:p w:rsidR="00AB1ABE" w:rsidRPr="004A2E7B" w:rsidRDefault="00AB1ABE" w:rsidP="00113B55">
      <w:pPr>
        <w:pStyle w:val="211"/>
        <w:shd w:val="clear" w:color="auto" w:fill="auto"/>
        <w:spacing w:after="0" w:line="240" w:lineRule="auto"/>
        <w:ind w:firstLine="709"/>
        <w:rPr>
          <w:spacing w:val="20"/>
          <w:szCs w:val="26"/>
        </w:rPr>
      </w:pPr>
      <w:r w:rsidRPr="004A2E7B">
        <w:rPr>
          <w:spacing w:val="20"/>
          <w:szCs w:val="26"/>
        </w:rPr>
        <w:t>-совместная деятельность (индивидуальная, подгрупповая)</w:t>
      </w:r>
    </w:p>
    <w:p w:rsidR="00AB1ABE" w:rsidRPr="004A2E7B" w:rsidRDefault="00AB1ABE" w:rsidP="00113B55">
      <w:pPr>
        <w:pStyle w:val="211"/>
        <w:shd w:val="clear" w:color="auto" w:fill="auto"/>
        <w:spacing w:after="0" w:line="240" w:lineRule="auto"/>
        <w:ind w:firstLine="709"/>
        <w:rPr>
          <w:spacing w:val="20"/>
          <w:szCs w:val="26"/>
        </w:rPr>
      </w:pPr>
      <w:r w:rsidRPr="004A2E7B">
        <w:rPr>
          <w:spacing w:val="20"/>
          <w:szCs w:val="26"/>
        </w:rPr>
        <w:t>-психологическое тестирование</w:t>
      </w:r>
    </w:p>
    <w:p w:rsidR="00AB1ABE" w:rsidRPr="004A2E7B" w:rsidRDefault="00AB1ABE" w:rsidP="00113B55">
      <w:pPr>
        <w:pStyle w:val="211"/>
        <w:shd w:val="clear" w:color="auto" w:fill="auto"/>
        <w:spacing w:after="0" w:line="240" w:lineRule="auto"/>
        <w:ind w:firstLine="1080"/>
        <w:rPr>
          <w:spacing w:val="20"/>
          <w:szCs w:val="26"/>
        </w:rPr>
      </w:pPr>
    </w:p>
    <w:p w:rsidR="00AB1ABE" w:rsidRPr="004A2E7B" w:rsidRDefault="00AB1ABE" w:rsidP="00113B55">
      <w:pPr>
        <w:pStyle w:val="211"/>
        <w:shd w:val="clear" w:color="auto" w:fill="auto"/>
        <w:spacing w:after="0" w:line="240" w:lineRule="auto"/>
        <w:ind w:firstLine="1080"/>
        <w:rPr>
          <w:b/>
          <w:bCs/>
          <w:spacing w:val="20"/>
          <w:szCs w:val="26"/>
        </w:rPr>
      </w:pPr>
      <w:r w:rsidRPr="00F96E52">
        <w:rPr>
          <w:bCs/>
          <w:i/>
          <w:spacing w:val="20"/>
          <w:szCs w:val="26"/>
        </w:rPr>
        <w:t>Формы работы с педагогами</w:t>
      </w:r>
      <w:r w:rsidRPr="004A2E7B">
        <w:rPr>
          <w:b/>
          <w:bCs/>
          <w:spacing w:val="20"/>
          <w:szCs w:val="26"/>
        </w:rPr>
        <w:t>:</w:t>
      </w:r>
    </w:p>
    <w:p w:rsidR="00AB1ABE" w:rsidRPr="004A2E7B" w:rsidRDefault="00AB1ABE" w:rsidP="00113B55">
      <w:pPr>
        <w:pStyle w:val="211"/>
        <w:shd w:val="clear" w:color="auto" w:fill="auto"/>
        <w:tabs>
          <w:tab w:val="left" w:pos="851"/>
        </w:tabs>
        <w:spacing w:after="0" w:line="240" w:lineRule="auto"/>
        <w:ind w:firstLine="709"/>
        <w:rPr>
          <w:spacing w:val="20"/>
          <w:szCs w:val="26"/>
        </w:rPr>
      </w:pPr>
      <w:r w:rsidRPr="004A2E7B">
        <w:rPr>
          <w:b/>
          <w:bCs/>
          <w:spacing w:val="20"/>
          <w:szCs w:val="26"/>
        </w:rPr>
        <w:t>-</w:t>
      </w:r>
      <w:r w:rsidRPr="004A2E7B">
        <w:rPr>
          <w:spacing w:val="20"/>
          <w:szCs w:val="26"/>
        </w:rPr>
        <w:t>семинары (практические, теоретические)</w:t>
      </w:r>
    </w:p>
    <w:p w:rsidR="00AB1ABE" w:rsidRPr="004A2E7B" w:rsidRDefault="00AB1ABE" w:rsidP="00D5266A">
      <w:pPr>
        <w:pStyle w:val="211"/>
        <w:numPr>
          <w:ilvl w:val="0"/>
          <w:numId w:val="143"/>
        </w:numPr>
        <w:shd w:val="clear" w:color="auto" w:fill="auto"/>
        <w:tabs>
          <w:tab w:val="clear" w:pos="720"/>
          <w:tab w:val="num" w:pos="0"/>
          <w:tab w:val="left" w:pos="709"/>
          <w:tab w:val="left" w:pos="851"/>
          <w:tab w:val="center" w:pos="993"/>
        </w:tabs>
        <w:spacing w:after="0" w:line="240" w:lineRule="auto"/>
        <w:ind w:left="0" w:firstLine="709"/>
        <w:rPr>
          <w:spacing w:val="20"/>
          <w:szCs w:val="26"/>
        </w:rPr>
      </w:pPr>
      <w:r w:rsidRPr="004A2E7B">
        <w:rPr>
          <w:spacing w:val="20"/>
          <w:szCs w:val="26"/>
        </w:rPr>
        <w:t>заседания психолого-медико-педагогического консилиума</w:t>
      </w:r>
    </w:p>
    <w:p w:rsidR="00AB1ABE" w:rsidRPr="004A2E7B" w:rsidRDefault="00AB1ABE" w:rsidP="00D5266A">
      <w:pPr>
        <w:pStyle w:val="211"/>
        <w:numPr>
          <w:ilvl w:val="0"/>
          <w:numId w:val="206"/>
        </w:numPr>
        <w:shd w:val="clear" w:color="auto" w:fill="auto"/>
        <w:tabs>
          <w:tab w:val="left" w:pos="851"/>
          <w:tab w:val="left" w:pos="993"/>
        </w:tabs>
        <w:spacing w:after="0" w:line="240" w:lineRule="auto"/>
        <w:ind w:left="0" w:firstLine="709"/>
        <w:rPr>
          <w:spacing w:val="20"/>
          <w:szCs w:val="26"/>
        </w:rPr>
      </w:pPr>
      <w:r w:rsidRPr="004A2E7B">
        <w:rPr>
          <w:spacing w:val="20"/>
          <w:szCs w:val="26"/>
        </w:rPr>
        <w:t xml:space="preserve"> тренинги, деловые игры</w:t>
      </w:r>
    </w:p>
    <w:p w:rsidR="00AB1ABE" w:rsidRPr="004A2E7B" w:rsidRDefault="00AB1ABE" w:rsidP="00D5266A">
      <w:pPr>
        <w:pStyle w:val="211"/>
        <w:numPr>
          <w:ilvl w:val="0"/>
          <w:numId w:val="143"/>
        </w:numPr>
        <w:shd w:val="clear" w:color="auto" w:fill="auto"/>
        <w:tabs>
          <w:tab w:val="clear" w:pos="720"/>
          <w:tab w:val="num" w:pos="0"/>
          <w:tab w:val="left" w:pos="851"/>
          <w:tab w:val="center" w:pos="993"/>
        </w:tabs>
        <w:spacing w:after="0" w:line="240" w:lineRule="auto"/>
        <w:ind w:left="0" w:firstLine="709"/>
        <w:rPr>
          <w:spacing w:val="20"/>
          <w:szCs w:val="26"/>
        </w:rPr>
      </w:pPr>
      <w:r w:rsidRPr="004A2E7B">
        <w:rPr>
          <w:spacing w:val="20"/>
          <w:szCs w:val="26"/>
        </w:rPr>
        <w:t>творческие группы</w:t>
      </w:r>
    </w:p>
    <w:p w:rsidR="00AB1ABE" w:rsidRPr="004A2E7B" w:rsidRDefault="00AB1ABE" w:rsidP="00D5266A">
      <w:pPr>
        <w:pStyle w:val="211"/>
        <w:numPr>
          <w:ilvl w:val="0"/>
          <w:numId w:val="143"/>
        </w:numPr>
        <w:shd w:val="clear" w:color="auto" w:fill="auto"/>
        <w:tabs>
          <w:tab w:val="clear" w:pos="720"/>
          <w:tab w:val="num" w:pos="0"/>
          <w:tab w:val="left" w:pos="851"/>
          <w:tab w:val="center" w:pos="993"/>
        </w:tabs>
        <w:spacing w:after="0" w:line="240" w:lineRule="auto"/>
        <w:ind w:left="0" w:firstLine="709"/>
        <w:rPr>
          <w:spacing w:val="20"/>
          <w:szCs w:val="26"/>
        </w:rPr>
      </w:pPr>
      <w:r w:rsidRPr="004A2E7B">
        <w:rPr>
          <w:spacing w:val="20"/>
          <w:szCs w:val="26"/>
        </w:rPr>
        <w:t>круглые столы</w:t>
      </w:r>
    </w:p>
    <w:p w:rsidR="00AB1ABE" w:rsidRPr="004A2E7B" w:rsidRDefault="00AB1ABE" w:rsidP="00D5266A">
      <w:pPr>
        <w:pStyle w:val="211"/>
        <w:numPr>
          <w:ilvl w:val="0"/>
          <w:numId w:val="207"/>
        </w:numPr>
        <w:shd w:val="clear" w:color="auto" w:fill="auto"/>
        <w:tabs>
          <w:tab w:val="left" w:pos="851"/>
          <w:tab w:val="center" w:pos="993"/>
        </w:tabs>
        <w:spacing w:after="0" w:line="240" w:lineRule="auto"/>
        <w:ind w:left="0" w:firstLine="709"/>
        <w:rPr>
          <w:spacing w:val="20"/>
          <w:szCs w:val="26"/>
        </w:rPr>
      </w:pPr>
      <w:r w:rsidRPr="004A2E7B">
        <w:rPr>
          <w:spacing w:val="20"/>
          <w:szCs w:val="26"/>
        </w:rPr>
        <w:t>диагностика</w:t>
      </w:r>
    </w:p>
    <w:p w:rsidR="00AB1ABE" w:rsidRPr="004A2E7B" w:rsidRDefault="00AB1ABE" w:rsidP="00113B55">
      <w:pPr>
        <w:pStyle w:val="211"/>
        <w:shd w:val="clear" w:color="auto" w:fill="auto"/>
        <w:tabs>
          <w:tab w:val="num" w:pos="0"/>
          <w:tab w:val="left" w:pos="851"/>
        </w:tabs>
        <w:spacing w:after="0" w:line="240" w:lineRule="auto"/>
        <w:ind w:firstLine="709"/>
        <w:jc w:val="both"/>
        <w:rPr>
          <w:spacing w:val="20"/>
          <w:szCs w:val="26"/>
        </w:rPr>
      </w:pPr>
      <w:r w:rsidRPr="004A2E7B">
        <w:rPr>
          <w:spacing w:val="20"/>
          <w:szCs w:val="26"/>
        </w:rPr>
        <w:t>-практические мероприятия по профилактике эмоционального выгорания (индивидуальные и групповые)</w:t>
      </w:r>
    </w:p>
    <w:p w:rsidR="00AB1ABE" w:rsidRPr="004A2E7B" w:rsidRDefault="00AB1ABE" w:rsidP="00D5266A">
      <w:pPr>
        <w:pStyle w:val="211"/>
        <w:numPr>
          <w:ilvl w:val="0"/>
          <w:numId w:val="208"/>
        </w:numPr>
        <w:shd w:val="clear" w:color="auto" w:fill="auto"/>
        <w:tabs>
          <w:tab w:val="left" w:pos="851"/>
          <w:tab w:val="left" w:pos="993"/>
        </w:tabs>
        <w:spacing w:after="0" w:line="240" w:lineRule="auto"/>
        <w:ind w:left="0" w:firstLine="709"/>
        <w:rPr>
          <w:b/>
          <w:bCs/>
          <w:spacing w:val="20"/>
          <w:szCs w:val="26"/>
        </w:rPr>
      </w:pPr>
      <w:r w:rsidRPr="004A2E7B">
        <w:rPr>
          <w:spacing w:val="20"/>
          <w:szCs w:val="26"/>
        </w:rPr>
        <w:t>консультирование</w:t>
      </w:r>
    </w:p>
    <w:p w:rsidR="00AB1ABE" w:rsidRPr="00F96E52" w:rsidRDefault="00AB1ABE" w:rsidP="00113B55">
      <w:pPr>
        <w:pStyle w:val="211"/>
        <w:shd w:val="clear" w:color="auto" w:fill="auto"/>
        <w:spacing w:after="0" w:line="240" w:lineRule="auto"/>
        <w:ind w:firstLine="1134"/>
        <w:rPr>
          <w:i/>
          <w:spacing w:val="20"/>
          <w:szCs w:val="26"/>
        </w:rPr>
      </w:pPr>
      <w:r w:rsidRPr="00F96E52">
        <w:rPr>
          <w:bCs/>
          <w:i/>
          <w:spacing w:val="20"/>
          <w:szCs w:val="26"/>
        </w:rPr>
        <w:t>Формы работы с родителями:</w:t>
      </w:r>
    </w:p>
    <w:p w:rsidR="00AB1ABE" w:rsidRPr="004A2E7B" w:rsidRDefault="00AB1ABE" w:rsidP="00D5266A">
      <w:pPr>
        <w:pStyle w:val="211"/>
        <w:numPr>
          <w:ilvl w:val="0"/>
          <w:numId w:val="154"/>
        </w:numPr>
        <w:shd w:val="clear" w:color="auto" w:fill="auto"/>
        <w:tabs>
          <w:tab w:val="center" w:pos="0"/>
          <w:tab w:val="center" w:pos="709"/>
          <w:tab w:val="center" w:pos="851"/>
          <w:tab w:val="center" w:pos="993"/>
        </w:tabs>
        <w:spacing w:after="0" w:line="240" w:lineRule="auto"/>
        <w:ind w:left="0" w:firstLine="709"/>
        <w:rPr>
          <w:spacing w:val="20"/>
          <w:szCs w:val="26"/>
        </w:rPr>
      </w:pPr>
      <w:r w:rsidRPr="004A2E7B">
        <w:rPr>
          <w:spacing w:val="20"/>
          <w:szCs w:val="26"/>
        </w:rPr>
        <w:t>родительские собрания</w:t>
      </w:r>
    </w:p>
    <w:p w:rsidR="00AB1ABE" w:rsidRPr="004A2E7B" w:rsidRDefault="00AB1ABE" w:rsidP="00D5266A">
      <w:pPr>
        <w:pStyle w:val="211"/>
        <w:numPr>
          <w:ilvl w:val="0"/>
          <w:numId w:val="154"/>
        </w:numPr>
        <w:shd w:val="clear" w:color="auto" w:fill="auto"/>
        <w:tabs>
          <w:tab w:val="center" w:pos="0"/>
          <w:tab w:val="center" w:pos="709"/>
          <w:tab w:val="center" w:pos="851"/>
          <w:tab w:val="center" w:pos="993"/>
        </w:tabs>
        <w:spacing w:after="0" w:line="240" w:lineRule="auto"/>
        <w:ind w:left="0" w:firstLine="709"/>
        <w:rPr>
          <w:spacing w:val="20"/>
          <w:szCs w:val="26"/>
        </w:rPr>
      </w:pPr>
      <w:r w:rsidRPr="004A2E7B">
        <w:rPr>
          <w:spacing w:val="20"/>
          <w:szCs w:val="26"/>
        </w:rPr>
        <w:t>семинары-практикумы</w:t>
      </w:r>
    </w:p>
    <w:p w:rsidR="00AB1ABE" w:rsidRPr="004A2E7B" w:rsidRDefault="00AB1ABE" w:rsidP="00D5266A">
      <w:pPr>
        <w:pStyle w:val="211"/>
        <w:numPr>
          <w:ilvl w:val="0"/>
          <w:numId w:val="154"/>
        </w:numPr>
        <w:shd w:val="clear" w:color="auto" w:fill="auto"/>
        <w:tabs>
          <w:tab w:val="center" w:pos="0"/>
          <w:tab w:val="center" w:pos="709"/>
          <w:tab w:val="center" w:pos="851"/>
          <w:tab w:val="center" w:pos="993"/>
        </w:tabs>
        <w:spacing w:after="0" w:line="240" w:lineRule="auto"/>
        <w:ind w:left="0" w:firstLine="709"/>
        <w:rPr>
          <w:spacing w:val="20"/>
          <w:szCs w:val="26"/>
        </w:rPr>
      </w:pPr>
      <w:r w:rsidRPr="004A2E7B">
        <w:rPr>
          <w:spacing w:val="20"/>
          <w:szCs w:val="26"/>
        </w:rPr>
        <w:t>заседания Родительского Клуба</w:t>
      </w:r>
    </w:p>
    <w:p w:rsidR="00AB1ABE" w:rsidRPr="004A2E7B" w:rsidRDefault="00AB1ABE" w:rsidP="00D5266A">
      <w:pPr>
        <w:pStyle w:val="211"/>
        <w:numPr>
          <w:ilvl w:val="0"/>
          <w:numId w:val="154"/>
        </w:numPr>
        <w:shd w:val="clear" w:color="auto" w:fill="auto"/>
        <w:tabs>
          <w:tab w:val="center" w:pos="0"/>
          <w:tab w:val="center" w:pos="709"/>
          <w:tab w:val="center" w:pos="851"/>
          <w:tab w:val="center" w:pos="993"/>
        </w:tabs>
        <w:spacing w:after="0" w:line="240" w:lineRule="auto"/>
        <w:ind w:left="0" w:firstLine="709"/>
        <w:rPr>
          <w:b/>
          <w:bCs/>
          <w:spacing w:val="20"/>
          <w:szCs w:val="26"/>
        </w:rPr>
      </w:pPr>
      <w:r w:rsidRPr="004A2E7B">
        <w:rPr>
          <w:spacing w:val="20"/>
          <w:szCs w:val="26"/>
        </w:rPr>
        <w:t xml:space="preserve"> индивидуальное и групповое консультирование</w:t>
      </w:r>
    </w:p>
    <w:p w:rsidR="00E3195F" w:rsidRPr="004A2E7B" w:rsidRDefault="00E3195F" w:rsidP="00113B55">
      <w:pPr>
        <w:pStyle w:val="211"/>
        <w:shd w:val="clear" w:color="auto" w:fill="auto"/>
        <w:tabs>
          <w:tab w:val="center" w:pos="0"/>
          <w:tab w:val="center" w:pos="709"/>
          <w:tab w:val="center" w:pos="851"/>
          <w:tab w:val="center" w:pos="993"/>
        </w:tabs>
        <w:spacing w:after="0" w:line="240" w:lineRule="auto"/>
        <w:ind w:left="709" w:firstLine="0"/>
        <w:rPr>
          <w:b/>
          <w:bCs/>
          <w:spacing w:val="20"/>
          <w:szCs w:val="26"/>
        </w:rPr>
      </w:pPr>
    </w:p>
    <w:p w:rsidR="00F96E52" w:rsidRDefault="00F96E52" w:rsidP="00113B55">
      <w:pPr>
        <w:pStyle w:val="211"/>
        <w:shd w:val="clear" w:color="auto" w:fill="auto"/>
        <w:spacing w:after="0" w:line="240" w:lineRule="auto"/>
        <w:ind w:firstLine="709"/>
        <w:jc w:val="center"/>
        <w:rPr>
          <w:b/>
          <w:bCs/>
          <w:spacing w:val="20"/>
          <w:szCs w:val="26"/>
        </w:rPr>
      </w:pPr>
    </w:p>
    <w:p w:rsidR="00F96E52" w:rsidRDefault="00AB1ABE" w:rsidP="00113B55">
      <w:pPr>
        <w:pStyle w:val="211"/>
        <w:shd w:val="clear" w:color="auto" w:fill="auto"/>
        <w:spacing w:after="0" w:line="240" w:lineRule="auto"/>
        <w:ind w:firstLine="709"/>
        <w:jc w:val="center"/>
        <w:rPr>
          <w:bCs/>
          <w:i/>
          <w:spacing w:val="20"/>
          <w:szCs w:val="26"/>
        </w:rPr>
      </w:pPr>
      <w:r w:rsidRPr="00F96E52">
        <w:rPr>
          <w:bCs/>
          <w:i/>
          <w:spacing w:val="20"/>
          <w:szCs w:val="26"/>
        </w:rPr>
        <w:t>Организация работы психолого-медико-педагогического консилиума</w:t>
      </w:r>
      <w:r w:rsidR="00E3195F" w:rsidRPr="00F96E52">
        <w:rPr>
          <w:bCs/>
          <w:i/>
          <w:spacing w:val="20"/>
          <w:szCs w:val="26"/>
        </w:rPr>
        <w:t xml:space="preserve"> </w:t>
      </w:r>
      <w:r w:rsidRPr="00F96E52">
        <w:rPr>
          <w:bCs/>
          <w:i/>
          <w:spacing w:val="20"/>
          <w:szCs w:val="26"/>
        </w:rPr>
        <w:t>МБДОУ № 288</w:t>
      </w:r>
    </w:p>
    <w:p w:rsidR="00AB1ABE" w:rsidRPr="004A2E7B" w:rsidRDefault="00AB1ABE" w:rsidP="00113B55">
      <w:pPr>
        <w:pStyle w:val="211"/>
        <w:shd w:val="clear" w:color="auto" w:fill="auto"/>
        <w:spacing w:after="0" w:line="240" w:lineRule="auto"/>
        <w:ind w:firstLine="709"/>
        <w:jc w:val="both"/>
        <w:rPr>
          <w:spacing w:val="20"/>
          <w:szCs w:val="26"/>
        </w:rPr>
      </w:pPr>
      <w:r w:rsidRPr="004A2E7B">
        <w:rPr>
          <w:spacing w:val="20"/>
          <w:szCs w:val="26"/>
        </w:rPr>
        <w:t>Психолого -</w:t>
      </w:r>
      <w:r w:rsidR="00DE7DA3">
        <w:rPr>
          <w:spacing w:val="20"/>
          <w:szCs w:val="26"/>
        </w:rPr>
        <w:t xml:space="preserve"> </w:t>
      </w:r>
      <w:r w:rsidRPr="004A2E7B">
        <w:rPr>
          <w:spacing w:val="20"/>
          <w:szCs w:val="26"/>
        </w:rPr>
        <w:t>медико -педагогический консилиум (далее - ПМПк) является одной из форм взаимодействия специалистов образовательного учреждения, объединяющихся для психолого-медико-педагогического сопровождения воспитанников с особыми обра</w:t>
      </w:r>
      <w:r w:rsidRPr="004A2E7B">
        <w:rPr>
          <w:spacing w:val="20"/>
          <w:szCs w:val="26"/>
        </w:rPr>
        <w:softHyphen/>
        <w:t xml:space="preserve">зовательными потребностями. Общее руководство ПМПк осуществляется руководителем образовательного учреждения. ПМПк образовательного учреждения в своей деятельности руководствуется Уставом </w:t>
      </w:r>
      <w:r w:rsidRPr="004A2E7B">
        <w:rPr>
          <w:spacing w:val="20"/>
          <w:szCs w:val="26"/>
        </w:rPr>
        <w:lastRenderedPageBreak/>
        <w:t>образовательного учреждения, договором об образовании, дого</w:t>
      </w:r>
      <w:r w:rsidRPr="004A2E7B">
        <w:rPr>
          <w:spacing w:val="20"/>
          <w:szCs w:val="26"/>
        </w:rPr>
        <w:softHyphen/>
        <w:t>вором между ПМПк и ПМПК.</w:t>
      </w:r>
    </w:p>
    <w:p w:rsidR="00AB1ABE" w:rsidRPr="004A2E7B" w:rsidRDefault="00AB1ABE" w:rsidP="00113B55">
      <w:pPr>
        <w:pStyle w:val="211"/>
        <w:shd w:val="clear" w:color="auto" w:fill="auto"/>
        <w:spacing w:after="0" w:line="240" w:lineRule="auto"/>
        <w:ind w:firstLine="709"/>
        <w:jc w:val="both"/>
        <w:rPr>
          <w:spacing w:val="20"/>
          <w:szCs w:val="26"/>
        </w:rPr>
      </w:pPr>
      <w:r w:rsidRPr="004A2E7B">
        <w:rPr>
          <w:spacing w:val="20"/>
          <w:szCs w:val="26"/>
        </w:rPr>
        <w:t>Целью ПМПк является обеспечение диагностико - коррекционного психолого</w:t>
      </w:r>
      <w:r w:rsidR="00F96E52">
        <w:rPr>
          <w:spacing w:val="20"/>
          <w:szCs w:val="26"/>
        </w:rPr>
        <w:t xml:space="preserve"> </w:t>
      </w:r>
      <w:r w:rsidRPr="004A2E7B">
        <w:rPr>
          <w:spacing w:val="20"/>
          <w:szCs w:val="26"/>
        </w:rPr>
        <w:t>- медико-педагогического сопровождения воспитанников с особыми образовательными по</w:t>
      </w:r>
      <w:r w:rsidRPr="004A2E7B">
        <w:rPr>
          <w:spacing w:val="20"/>
          <w:szCs w:val="26"/>
        </w:rPr>
        <w:softHyphen/>
        <w:t>требностями, исходя из реальных возможностей образовательного учреждения и в соот</w:t>
      </w:r>
      <w:r w:rsidRPr="004A2E7B">
        <w:rPr>
          <w:spacing w:val="20"/>
          <w:szCs w:val="26"/>
        </w:rPr>
        <w:softHyphen/>
        <w:t>ветствии со специальными образовательными потребностями, возрастными и индивиду</w:t>
      </w:r>
      <w:r w:rsidRPr="004A2E7B">
        <w:rPr>
          <w:spacing w:val="20"/>
          <w:szCs w:val="26"/>
        </w:rPr>
        <w:softHyphen/>
        <w:t>альными особенностями, состоянием соматического и нервно-психического здоровья вос</w:t>
      </w:r>
      <w:r w:rsidRPr="004A2E7B">
        <w:rPr>
          <w:spacing w:val="20"/>
          <w:szCs w:val="26"/>
        </w:rPr>
        <w:softHyphen/>
        <w:t>питанников.</w:t>
      </w:r>
    </w:p>
    <w:p w:rsidR="00AB1ABE" w:rsidRPr="004A2E7B" w:rsidRDefault="00AB1ABE" w:rsidP="00113B55">
      <w:pPr>
        <w:pStyle w:val="211"/>
        <w:shd w:val="clear" w:color="auto" w:fill="auto"/>
        <w:spacing w:after="0" w:line="240" w:lineRule="auto"/>
        <w:ind w:firstLine="709"/>
        <w:jc w:val="both"/>
        <w:rPr>
          <w:spacing w:val="20"/>
          <w:szCs w:val="26"/>
        </w:rPr>
      </w:pPr>
      <w:r w:rsidRPr="004A2E7B">
        <w:rPr>
          <w:spacing w:val="20"/>
          <w:szCs w:val="26"/>
        </w:rPr>
        <w:t>Задачами ПМПк образовательного учреждения являются:</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выявление и ранняя (с первых дней пребывания ребенка в образовательном уч</w:t>
      </w:r>
      <w:r w:rsidRPr="004A2E7B">
        <w:rPr>
          <w:spacing w:val="20"/>
          <w:szCs w:val="26"/>
        </w:rPr>
        <w:softHyphen/>
        <w:t>реждении) диагностика отклонений в развитии и или состояний декомпенсации:</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профилактика физических, интеллектуальных и эмоционально-личностных пе</w:t>
      </w:r>
      <w:r w:rsidRPr="004A2E7B">
        <w:rPr>
          <w:spacing w:val="20"/>
          <w:szCs w:val="26"/>
        </w:rPr>
        <w:softHyphen/>
        <w:t>ремок и срывов,</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выявление резервных возможностей развития;</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определение характера, продолжительности и эффективности специальной (кор</w:t>
      </w:r>
      <w:r w:rsidRPr="004A2E7B">
        <w:rPr>
          <w:spacing w:val="20"/>
          <w:szCs w:val="26"/>
        </w:rPr>
        <w:softHyphen/>
        <w:t>рекционной) помощи в рамках имеющихся в данном образовательном учреждении воз</w:t>
      </w:r>
      <w:r w:rsidRPr="004A2E7B">
        <w:rPr>
          <w:spacing w:val="20"/>
          <w:szCs w:val="26"/>
        </w:rPr>
        <w:softHyphen/>
        <w:t>можней;</w:t>
      </w:r>
    </w:p>
    <w:p w:rsidR="00AB1ABE" w:rsidRPr="004A2E7B" w:rsidRDefault="00AB1ABE" w:rsidP="00D5266A">
      <w:pPr>
        <w:pStyle w:val="211"/>
        <w:numPr>
          <w:ilvl w:val="0"/>
          <w:numId w:val="141"/>
        </w:numPr>
        <w:shd w:val="clear" w:color="auto" w:fill="auto"/>
        <w:spacing w:after="0" w:line="240" w:lineRule="auto"/>
        <w:ind w:firstLine="709"/>
        <w:jc w:val="both"/>
        <w:rPr>
          <w:spacing w:val="20"/>
          <w:szCs w:val="26"/>
        </w:rPr>
      </w:pPr>
      <w:r w:rsidRPr="004A2E7B">
        <w:rPr>
          <w:spacing w:val="20"/>
          <w:szCs w:val="26"/>
        </w:rPr>
        <w:t>подготовка и ведение документации, отражающей актуальное развитие ребенка, динамику его состояния, уровень школьной успешности.</w:t>
      </w:r>
    </w:p>
    <w:p w:rsidR="00AB1ABE" w:rsidRPr="004A2E7B" w:rsidRDefault="00AB1ABE" w:rsidP="00113B55">
      <w:pPr>
        <w:pStyle w:val="211"/>
        <w:shd w:val="clear" w:color="auto" w:fill="auto"/>
        <w:spacing w:after="0" w:line="240" w:lineRule="auto"/>
        <w:ind w:firstLine="709"/>
        <w:jc w:val="both"/>
        <w:rPr>
          <w:spacing w:val="20"/>
          <w:szCs w:val="26"/>
        </w:rPr>
      </w:pPr>
      <w:r w:rsidRPr="004A2E7B">
        <w:rPr>
          <w:spacing w:val="20"/>
          <w:szCs w:val="26"/>
        </w:rPr>
        <w:t>Обследование проводится каждым специалистом ПМПк индивидуально с учетом реальной возрастной психофизической нагрузки на ребенка. По данным обследования ка</w:t>
      </w:r>
      <w:r w:rsidRPr="004A2E7B">
        <w:rPr>
          <w:spacing w:val="20"/>
          <w:szCs w:val="26"/>
        </w:rPr>
        <w:softHyphen/>
        <w:t>ждым специалистом составляется заключение и разрабатываются рекомендации. На засе</w:t>
      </w:r>
      <w:r w:rsidRPr="004A2E7B">
        <w:rPr>
          <w:spacing w:val="20"/>
          <w:szCs w:val="26"/>
        </w:rPr>
        <w:softHyphen/>
        <w:t>дании ПМПк обсуждаются результаты обследования ребенка каждым специалистом, со</w:t>
      </w:r>
      <w:r w:rsidRPr="004A2E7B">
        <w:rPr>
          <w:spacing w:val="20"/>
          <w:szCs w:val="26"/>
        </w:rPr>
        <w:softHyphen/>
        <w:t xml:space="preserve">ставляется коллегиальное заключение ПМПк Изменение условий получения образования (в рамках возможностей, имеющихся в образовательном учреждении) осуществляется </w:t>
      </w:r>
      <w:r w:rsidR="00F96E52">
        <w:rPr>
          <w:spacing w:val="20"/>
          <w:szCs w:val="26"/>
        </w:rPr>
        <w:t>п</w:t>
      </w:r>
      <w:r w:rsidRPr="004A2E7B">
        <w:rPr>
          <w:spacing w:val="20"/>
          <w:szCs w:val="26"/>
        </w:rPr>
        <w:t>о заключению ПМПк и заявлению родителей (законных представителей).</w:t>
      </w:r>
    </w:p>
    <w:p w:rsidR="0056191A" w:rsidRDefault="0056191A" w:rsidP="00113B55">
      <w:pPr>
        <w:pStyle w:val="211"/>
        <w:shd w:val="clear" w:color="auto" w:fill="auto"/>
        <w:spacing w:after="0" w:line="240" w:lineRule="auto"/>
        <w:ind w:firstLine="709"/>
        <w:rPr>
          <w:i/>
          <w:spacing w:val="20"/>
          <w:szCs w:val="26"/>
        </w:rPr>
      </w:pPr>
    </w:p>
    <w:p w:rsidR="00AB1ABE" w:rsidRPr="004A2E7B" w:rsidRDefault="00AB1ABE" w:rsidP="00113B55">
      <w:pPr>
        <w:pStyle w:val="211"/>
        <w:shd w:val="clear" w:color="auto" w:fill="auto"/>
        <w:spacing w:after="0" w:line="240" w:lineRule="auto"/>
        <w:ind w:firstLine="709"/>
        <w:rPr>
          <w:i/>
          <w:spacing w:val="20"/>
          <w:szCs w:val="26"/>
        </w:rPr>
      </w:pPr>
      <w:r w:rsidRPr="004A2E7B">
        <w:rPr>
          <w:i/>
          <w:spacing w:val="20"/>
          <w:szCs w:val="26"/>
        </w:rPr>
        <w:t>3.</w:t>
      </w:r>
      <w:r w:rsidR="00F96E52">
        <w:rPr>
          <w:i/>
          <w:spacing w:val="20"/>
          <w:szCs w:val="26"/>
        </w:rPr>
        <w:t>О</w:t>
      </w:r>
      <w:r w:rsidR="004A2E7B" w:rsidRPr="004A2E7B">
        <w:rPr>
          <w:i/>
          <w:spacing w:val="20"/>
          <w:szCs w:val="26"/>
        </w:rPr>
        <w:t>рганизационный</w:t>
      </w:r>
      <w:r w:rsidRPr="004A2E7B">
        <w:rPr>
          <w:i/>
          <w:spacing w:val="20"/>
          <w:szCs w:val="26"/>
        </w:rPr>
        <w:t xml:space="preserve"> раздел Программы </w:t>
      </w:r>
    </w:p>
    <w:p w:rsidR="00E3195F" w:rsidRPr="004A2E7B" w:rsidRDefault="00E3195F" w:rsidP="00113B55">
      <w:pPr>
        <w:pStyle w:val="211"/>
        <w:shd w:val="clear" w:color="auto" w:fill="auto"/>
        <w:spacing w:after="0" w:line="240" w:lineRule="auto"/>
        <w:ind w:firstLine="709"/>
        <w:rPr>
          <w:i/>
          <w:spacing w:val="20"/>
          <w:szCs w:val="26"/>
        </w:rPr>
      </w:pPr>
    </w:p>
    <w:p w:rsidR="00AB1ABE" w:rsidRPr="004A2E7B" w:rsidRDefault="00DE7DA3" w:rsidP="00113B55">
      <w:pPr>
        <w:pStyle w:val="211"/>
        <w:shd w:val="clear" w:color="auto" w:fill="auto"/>
        <w:spacing w:after="0" w:line="240" w:lineRule="auto"/>
        <w:ind w:firstLine="709"/>
        <w:rPr>
          <w:spacing w:val="20"/>
          <w:szCs w:val="26"/>
        </w:rPr>
      </w:pPr>
      <w:r>
        <w:rPr>
          <w:i/>
          <w:spacing w:val="20"/>
          <w:szCs w:val="26"/>
        </w:rPr>
        <w:t>3</w:t>
      </w:r>
      <w:r w:rsidR="00AB1ABE" w:rsidRPr="004A2E7B">
        <w:rPr>
          <w:i/>
          <w:spacing w:val="20"/>
          <w:szCs w:val="26"/>
        </w:rPr>
        <w:t>.1.Материально-техническое обеспечение Программы</w:t>
      </w:r>
    </w:p>
    <w:p w:rsidR="00AB1ABE" w:rsidRPr="006F1B73" w:rsidRDefault="00AB1ABE" w:rsidP="00113B55">
      <w:pPr>
        <w:pStyle w:val="211"/>
        <w:shd w:val="clear" w:color="auto" w:fill="auto"/>
        <w:spacing w:after="0" w:line="240" w:lineRule="auto"/>
        <w:ind w:firstLine="709"/>
        <w:jc w:val="both"/>
        <w:rPr>
          <w:i/>
          <w:spacing w:val="20"/>
          <w:szCs w:val="26"/>
        </w:rPr>
      </w:pPr>
      <w:r w:rsidRPr="006F1B73">
        <w:rPr>
          <w:spacing w:val="20"/>
          <w:szCs w:val="26"/>
        </w:rPr>
        <w:t>Дошкольное образовательное учреждение оснащено необходимым оборудова</w:t>
      </w:r>
      <w:r w:rsidRPr="006F1B73">
        <w:rPr>
          <w:spacing w:val="20"/>
          <w:szCs w:val="26"/>
        </w:rPr>
        <w:softHyphen/>
        <w:t>нием</w:t>
      </w:r>
      <w:r w:rsidR="00E3195F" w:rsidRPr="006F1B73">
        <w:rPr>
          <w:spacing w:val="20"/>
          <w:szCs w:val="26"/>
        </w:rPr>
        <w:t xml:space="preserve"> </w:t>
      </w:r>
      <w:r w:rsidRPr="006F1B73">
        <w:rPr>
          <w:spacing w:val="20"/>
          <w:szCs w:val="26"/>
        </w:rPr>
        <w:t>для полноценного функционирования и развития. Материально-техническая база соответствует требованиям федерального государственного образовательного стандар</w:t>
      </w:r>
      <w:r w:rsidRPr="006F1B73">
        <w:rPr>
          <w:spacing w:val="20"/>
          <w:szCs w:val="26"/>
        </w:rPr>
        <w:softHyphen/>
        <w:t>та дошкольного образования. Бытовые условия в групповых помещениях и специали</w:t>
      </w:r>
      <w:r w:rsidRPr="006F1B73">
        <w:rPr>
          <w:spacing w:val="20"/>
          <w:szCs w:val="26"/>
        </w:rPr>
        <w:softHyphen/>
        <w:t>зированных кабинетах соответствуют нормам Сан ПиН</w:t>
      </w:r>
      <w:r w:rsidR="006F1B73">
        <w:rPr>
          <w:spacing w:val="20"/>
          <w:szCs w:val="26"/>
        </w:rPr>
        <w:t xml:space="preserve"> </w:t>
      </w:r>
      <w:r w:rsidRPr="006F1B73">
        <w:rPr>
          <w:spacing w:val="20"/>
          <w:szCs w:val="26"/>
        </w:rPr>
        <w:t>2.4.1 3049-13.</w:t>
      </w:r>
    </w:p>
    <w:p w:rsidR="00AB1ABE" w:rsidRDefault="00AB1ABE" w:rsidP="00113B55">
      <w:pPr>
        <w:pStyle w:val="211"/>
        <w:shd w:val="clear" w:color="auto" w:fill="auto"/>
        <w:spacing w:after="0" w:line="240" w:lineRule="auto"/>
        <w:ind w:firstLine="709"/>
        <w:jc w:val="center"/>
        <w:rPr>
          <w:i/>
          <w:spacing w:val="20"/>
          <w:szCs w:val="26"/>
        </w:rPr>
      </w:pPr>
      <w:r w:rsidRPr="0056191A">
        <w:rPr>
          <w:i/>
          <w:spacing w:val="20"/>
          <w:szCs w:val="26"/>
        </w:rPr>
        <w:t>Оборудование основных помещений ДОУ в соответствии с основными</w:t>
      </w:r>
      <w:r w:rsidR="0056191A">
        <w:rPr>
          <w:i/>
          <w:spacing w:val="20"/>
          <w:szCs w:val="26"/>
        </w:rPr>
        <w:t xml:space="preserve"> </w:t>
      </w:r>
      <w:r w:rsidRPr="0056191A">
        <w:rPr>
          <w:i/>
          <w:spacing w:val="20"/>
          <w:szCs w:val="26"/>
        </w:rPr>
        <w:t>направлениями развития воспитанников</w:t>
      </w:r>
    </w:p>
    <w:p w:rsidR="0056191A" w:rsidRPr="0056191A" w:rsidRDefault="0056191A" w:rsidP="00113B55">
      <w:pPr>
        <w:pStyle w:val="211"/>
        <w:shd w:val="clear" w:color="auto" w:fill="auto"/>
        <w:spacing w:after="0" w:line="240" w:lineRule="auto"/>
        <w:ind w:firstLine="709"/>
        <w:jc w:val="center"/>
        <w:rPr>
          <w:i/>
          <w:spacing w:val="20"/>
          <w:szCs w:val="26"/>
        </w:rPr>
      </w:pPr>
    </w:p>
    <w:tbl>
      <w:tblPr>
        <w:tblW w:w="9782" w:type="dxa"/>
        <w:tblInd w:w="-229" w:type="dxa"/>
        <w:tblLayout w:type="fixed"/>
        <w:tblCellMar>
          <w:top w:w="55" w:type="dxa"/>
          <w:left w:w="55" w:type="dxa"/>
          <w:bottom w:w="55" w:type="dxa"/>
          <w:right w:w="55" w:type="dxa"/>
        </w:tblCellMar>
        <w:tblLook w:val="0000" w:firstRow="0" w:lastRow="0" w:firstColumn="0" w:lastColumn="0" w:noHBand="0" w:noVBand="0"/>
      </w:tblPr>
      <w:tblGrid>
        <w:gridCol w:w="3686"/>
        <w:gridCol w:w="2835"/>
        <w:gridCol w:w="3261"/>
      </w:tblGrid>
      <w:tr w:rsidR="00AB1ABE" w:rsidRPr="00F96E52" w:rsidTr="00875DAD">
        <w:tc>
          <w:tcPr>
            <w:tcW w:w="3686"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pacing w:after="0" w:line="240" w:lineRule="auto"/>
              <w:ind w:hanging="55"/>
              <w:rPr>
                <w:bCs/>
                <w:spacing w:val="20"/>
                <w:sz w:val="24"/>
                <w:szCs w:val="24"/>
              </w:rPr>
            </w:pPr>
            <w:r w:rsidRPr="00F96E52">
              <w:rPr>
                <w:bCs/>
                <w:spacing w:val="20"/>
                <w:sz w:val="24"/>
                <w:szCs w:val="24"/>
              </w:rPr>
              <w:t xml:space="preserve">Образовательные </w:t>
            </w:r>
          </w:p>
          <w:p w:rsidR="00AB1ABE" w:rsidRPr="00F96E52" w:rsidRDefault="00AB1ABE" w:rsidP="00113B55">
            <w:pPr>
              <w:pStyle w:val="211"/>
              <w:spacing w:after="0" w:line="240" w:lineRule="auto"/>
              <w:ind w:hanging="55"/>
              <w:rPr>
                <w:bCs/>
                <w:spacing w:val="20"/>
                <w:sz w:val="24"/>
                <w:szCs w:val="24"/>
              </w:rPr>
            </w:pPr>
            <w:r w:rsidRPr="00F96E52">
              <w:rPr>
                <w:bCs/>
                <w:spacing w:val="20"/>
                <w:sz w:val="24"/>
                <w:szCs w:val="24"/>
              </w:rPr>
              <w:t>области</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pacing w:after="0" w:line="240" w:lineRule="auto"/>
              <w:ind w:hanging="55"/>
              <w:rPr>
                <w:bCs/>
                <w:spacing w:val="20"/>
                <w:sz w:val="24"/>
                <w:szCs w:val="24"/>
              </w:rPr>
            </w:pPr>
            <w:r w:rsidRPr="00F96E52">
              <w:rPr>
                <w:bCs/>
                <w:spacing w:val="20"/>
                <w:sz w:val="24"/>
                <w:szCs w:val="24"/>
              </w:rPr>
              <w:t>Наличие специальных помещений</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pacing w:after="0" w:line="240" w:lineRule="auto"/>
              <w:ind w:hanging="55"/>
              <w:rPr>
                <w:spacing w:val="20"/>
                <w:sz w:val="24"/>
                <w:szCs w:val="24"/>
              </w:rPr>
            </w:pPr>
            <w:r w:rsidRPr="00F96E52">
              <w:rPr>
                <w:bCs/>
                <w:spacing w:val="20"/>
                <w:sz w:val="24"/>
                <w:szCs w:val="24"/>
              </w:rPr>
              <w:t>Основные пособия и специальное оборудование</w:t>
            </w:r>
          </w:p>
        </w:tc>
      </w:tr>
      <w:tr w:rsidR="00AB1ABE" w:rsidRPr="00F96E52" w:rsidTr="00875DAD">
        <w:tc>
          <w:tcPr>
            <w:tcW w:w="3686" w:type="dxa"/>
            <w:vMerge w:val="restart"/>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p>
          <w:p w:rsidR="00AB1ABE" w:rsidRPr="00F96E52" w:rsidRDefault="00AB1ABE" w:rsidP="00113B55">
            <w:pPr>
              <w:pStyle w:val="211"/>
              <w:shd w:val="clear" w:color="auto" w:fill="auto"/>
              <w:spacing w:after="0" w:line="240" w:lineRule="auto"/>
              <w:ind w:hanging="55"/>
              <w:rPr>
                <w:spacing w:val="20"/>
                <w:sz w:val="24"/>
                <w:szCs w:val="24"/>
              </w:rPr>
            </w:pPr>
          </w:p>
          <w:p w:rsidR="00AB1ABE" w:rsidRPr="00F96E52" w:rsidRDefault="00AB1ABE" w:rsidP="00113B55">
            <w:pPr>
              <w:pStyle w:val="211"/>
              <w:shd w:val="clear" w:color="auto" w:fill="auto"/>
              <w:spacing w:after="0" w:line="240" w:lineRule="auto"/>
              <w:ind w:hanging="55"/>
              <w:rPr>
                <w:spacing w:val="20"/>
                <w:sz w:val="24"/>
                <w:szCs w:val="24"/>
              </w:rPr>
            </w:pPr>
          </w:p>
          <w:p w:rsidR="00AB1ABE" w:rsidRPr="00F96E52" w:rsidRDefault="00AB1ABE" w:rsidP="00113B55">
            <w:pPr>
              <w:pStyle w:val="211"/>
              <w:shd w:val="clear" w:color="auto" w:fill="auto"/>
              <w:spacing w:after="0" w:line="240" w:lineRule="auto"/>
              <w:ind w:hanging="55"/>
              <w:rPr>
                <w:spacing w:val="20"/>
                <w:sz w:val="24"/>
                <w:szCs w:val="24"/>
              </w:rPr>
            </w:pPr>
          </w:p>
          <w:p w:rsidR="00AB1ABE" w:rsidRPr="00F96E52" w:rsidRDefault="00AB1ABE" w:rsidP="00113B55">
            <w:pPr>
              <w:pStyle w:val="211"/>
              <w:shd w:val="clear" w:color="auto" w:fill="auto"/>
              <w:spacing w:after="0" w:line="240" w:lineRule="auto"/>
              <w:ind w:firstLine="87"/>
              <w:rPr>
                <w:spacing w:val="20"/>
                <w:sz w:val="24"/>
                <w:szCs w:val="24"/>
              </w:rPr>
            </w:pPr>
            <w:r w:rsidRPr="00F96E52">
              <w:rPr>
                <w:spacing w:val="20"/>
                <w:sz w:val="24"/>
                <w:szCs w:val="24"/>
              </w:rPr>
              <w:t>Физическое раз</w:t>
            </w:r>
            <w:r w:rsidRPr="00F96E52">
              <w:rPr>
                <w:spacing w:val="20"/>
                <w:sz w:val="24"/>
                <w:szCs w:val="24"/>
              </w:rPr>
              <w:softHyphen/>
              <w:t>витие</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Физкультурный зал</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Спортивное оборудо</w:t>
            </w:r>
            <w:r w:rsidR="00E3195F" w:rsidRPr="00F96E52">
              <w:rPr>
                <w:spacing w:val="20"/>
                <w:sz w:val="24"/>
                <w:szCs w:val="24"/>
              </w:rPr>
              <w:t>вание для проведе</w:t>
            </w:r>
            <w:r w:rsidR="00E3195F" w:rsidRPr="00F96E52">
              <w:rPr>
                <w:spacing w:val="20"/>
                <w:sz w:val="24"/>
                <w:szCs w:val="24"/>
              </w:rPr>
              <w:softHyphen/>
              <w:t>ния физкульту</w:t>
            </w:r>
            <w:r w:rsidRPr="00F96E52">
              <w:rPr>
                <w:spacing w:val="20"/>
                <w:sz w:val="24"/>
                <w:szCs w:val="24"/>
              </w:rPr>
              <w:t>рных мероприятий, мягкие модули, сенсорные дорожки.</w:t>
            </w:r>
          </w:p>
        </w:tc>
      </w:tr>
      <w:tr w:rsidR="00AB1ABE" w:rsidRPr="00F96E52" w:rsidTr="00875DAD">
        <w:tc>
          <w:tcPr>
            <w:tcW w:w="3686" w:type="dxa"/>
            <w:vMerge/>
            <w:tcBorders>
              <w:top w:val="single" w:sz="8" w:space="0" w:color="auto"/>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top w:val="single" w:sz="8" w:space="0" w:color="auto"/>
              <w:left w:val="single" w:sz="1" w:space="0" w:color="000000"/>
              <w:bottom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Групповые помещения</w:t>
            </w:r>
          </w:p>
        </w:tc>
        <w:tc>
          <w:tcPr>
            <w:tcW w:w="3261" w:type="dxa"/>
            <w:tcBorders>
              <w:top w:val="single" w:sz="8" w:space="0" w:color="auto"/>
              <w:left w:val="single" w:sz="1" w:space="0" w:color="000000"/>
              <w:bottom w:val="single" w:sz="1" w:space="0" w:color="000000"/>
              <w:right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Уголки физического саморазвития, бак</w:t>
            </w:r>
            <w:r w:rsidRPr="00F96E52">
              <w:rPr>
                <w:spacing w:val="20"/>
                <w:sz w:val="24"/>
                <w:szCs w:val="24"/>
              </w:rPr>
              <w:softHyphen/>
              <w:t>терицидные лампы (открытые)</w:t>
            </w:r>
          </w:p>
        </w:tc>
      </w:tr>
      <w:tr w:rsidR="00AB1ABE" w:rsidRPr="00F96E52" w:rsidTr="00F96E52">
        <w:tc>
          <w:tcPr>
            <w:tcW w:w="3686" w:type="dxa"/>
            <w:vMerge/>
            <w:tcBorders>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left w:val="single" w:sz="1" w:space="0" w:color="000000"/>
              <w:bottom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 xml:space="preserve">Медицинский блок: </w:t>
            </w:r>
            <w:r w:rsidRPr="00F96E52">
              <w:rPr>
                <w:i/>
                <w:iCs/>
                <w:spacing w:val="20"/>
                <w:sz w:val="24"/>
                <w:szCs w:val="24"/>
              </w:rPr>
              <w:t>Медицинский кабинет (изолятор/Процедурный кабинет</w:t>
            </w:r>
            <w:r w:rsidR="00E3195F" w:rsidRPr="00F96E52">
              <w:rPr>
                <w:i/>
                <w:iCs/>
                <w:spacing w:val="20"/>
                <w:sz w:val="24"/>
                <w:szCs w:val="24"/>
              </w:rPr>
              <w:t>)</w:t>
            </w:r>
          </w:p>
        </w:tc>
        <w:tc>
          <w:tcPr>
            <w:tcW w:w="3261" w:type="dxa"/>
            <w:tcBorders>
              <w:left w:val="single" w:sz="1" w:space="0" w:color="000000"/>
              <w:bottom w:val="single" w:sz="1" w:space="0" w:color="000000"/>
              <w:right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В соответствии с Приказом М3 РФ от 05.11.201</w:t>
            </w:r>
            <w:r w:rsidR="00F96E52">
              <w:rPr>
                <w:spacing w:val="20"/>
                <w:sz w:val="24"/>
                <w:szCs w:val="24"/>
              </w:rPr>
              <w:t>3</w:t>
            </w:r>
            <w:r w:rsidRPr="00F96E52">
              <w:rPr>
                <w:spacing w:val="20"/>
                <w:sz w:val="24"/>
                <w:szCs w:val="24"/>
              </w:rPr>
              <w:t>г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AB1ABE" w:rsidRPr="00F96E52" w:rsidRDefault="00AB1ABE" w:rsidP="00113B55">
            <w:pPr>
              <w:pStyle w:val="211"/>
              <w:shd w:val="clear" w:color="auto" w:fill="auto"/>
              <w:spacing w:after="0" w:line="240" w:lineRule="auto"/>
              <w:ind w:hanging="55"/>
              <w:rPr>
                <w:spacing w:val="20"/>
                <w:sz w:val="24"/>
                <w:szCs w:val="24"/>
              </w:rPr>
            </w:pPr>
          </w:p>
        </w:tc>
      </w:tr>
      <w:tr w:rsidR="00AB1ABE" w:rsidRPr="00F96E52" w:rsidTr="00875DAD">
        <w:tc>
          <w:tcPr>
            <w:tcW w:w="3686" w:type="dxa"/>
            <w:vMerge/>
            <w:tcBorders>
              <w:left w:val="single" w:sz="1" w:space="0" w:color="000000"/>
              <w:bottom w:val="single" w:sz="8" w:space="0" w:color="auto"/>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left w:val="single" w:sz="1" w:space="0" w:color="000000"/>
              <w:bottom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Спортивная площадка на территории</w:t>
            </w:r>
          </w:p>
        </w:tc>
        <w:tc>
          <w:tcPr>
            <w:tcW w:w="3261" w:type="dxa"/>
            <w:tcBorders>
              <w:left w:val="single" w:sz="1" w:space="0" w:color="000000"/>
              <w:bottom w:val="single" w:sz="8" w:space="0" w:color="auto"/>
              <w:right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Полосы препятствий, поле для фу</w:t>
            </w:r>
            <w:r w:rsidR="00E3195F" w:rsidRPr="00F96E52">
              <w:rPr>
                <w:spacing w:val="20"/>
                <w:sz w:val="24"/>
                <w:szCs w:val="24"/>
              </w:rPr>
              <w:t>т</w:t>
            </w:r>
            <w:r w:rsidRPr="00F96E52">
              <w:rPr>
                <w:spacing w:val="20"/>
                <w:sz w:val="24"/>
                <w:szCs w:val="24"/>
              </w:rPr>
              <w:t>бола (пионербола), дорожка «здоровья» (вы</w:t>
            </w:r>
            <w:r w:rsidRPr="00F96E52">
              <w:rPr>
                <w:spacing w:val="20"/>
                <w:sz w:val="24"/>
                <w:szCs w:val="24"/>
              </w:rPr>
              <w:softHyphen/>
              <w:t>носная)</w:t>
            </w:r>
          </w:p>
        </w:tc>
      </w:tr>
      <w:tr w:rsidR="00AB1ABE" w:rsidRPr="00F96E52" w:rsidTr="00875DAD">
        <w:tc>
          <w:tcPr>
            <w:tcW w:w="3686" w:type="dxa"/>
            <w:vMerge w:val="restart"/>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pacing w:after="0" w:line="240" w:lineRule="auto"/>
              <w:ind w:hanging="55"/>
              <w:rPr>
                <w:spacing w:val="20"/>
                <w:sz w:val="24"/>
                <w:szCs w:val="24"/>
              </w:rPr>
            </w:pPr>
          </w:p>
          <w:p w:rsidR="00AB1ABE" w:rsidRPr="00F96E52" w:rsidRDefault="00AB1ABE" w:rsidP="00113B55">
            <w:pPr>
              <w:pStyle w:val="211"/>
              <w:spacing w:after="0" w:line="240" w:lineRule="auto"/>
              <w:ind w:hanging="55"/>
              <w:jc w:val="center"/>
              <w:rPr>
                <w:spacing w:val="20"/>
                <w:sz w:val="24"/>
                <w:szCs w:val="24"/>
              </w:rPr>
            </w:pPr>
            <w:r w:rsidRPr="00F96E52">
              <w:rPr>
                <w:spacing w:val="20"/>
                <w:sz w:val="24"/>
                <w:szCs w:val="24"/>
              </w:rPr>
              <w:t>Социально-коммуникативное</w:t>
            </w:r>
            <w:r w:rsidR="00E3195F" w:rsidRPr="00F96E52">
              <w:rPr>
                <w:spacing w:val="20"/>
                <w:sz w:val="24"/>
                <w:szCs w:val="24"/>
              </w:rPr>
              <w:t xml:space="preserve"> </w:t>
            </w:r>
            <w:r w:rsidRPr="00F96E52">
              <w:rPr>
                <w:spacing w:val="20"/>
                <w:sz w:val="24"/>
                <w:szCs w:val="24"/>
              </w:rPr>
              <w:t>развитие</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Групповые помещения</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Развивающие пособия и игры, атрибуты, уголки уединения, игровые модули, сю</w:t>
            </w:r>
            <w:r w:rsidRPr="00F96E52">
              <w:rPr>
                <w:spacing w:val="20"/>
                <w:sz w:val="24"/>
                <w:szCs w:val="24"/>
              </w:rPr>
              <w:softHyphen/>
              <w:t>жетно-игровое оборудование, оборудо</w:t>
            </w:r>
            <w:r w:rsidRPr="00F96E52">
              <w:rPr>
                <w:spacing w:val="20"/>
                <w:sz w:val="24"/>
                <w:szCs w:val="24"/>
              </w:rPr>
              <w:softHyphen/>
              <w:t>вание для трудовой деятельности, детская художественная  литература, ау</w:t>
            </w:r>
            <w:r w:rsidRPr="00F96E52">
              <w:rPr>
                <w:spacing w:val="20"/>
                <w:sz w:val="24"/>
                <w:szCs w:val="24"/>
              </w:rPr>
              <w:softHyphen/>
              <w:t>диотека, детские компьютерные презен</w:t>
            </w:r>
            <w:r w:rsidRPr="00F96E52">
              <w:rPr>
                <w:spacing w:val="20"/>
                <w:sz w:val="24"/>
                <w:szCs w:val="24"/>
              </w:rPr>
              <w:softHyphen/>
              <w:t>тации по темам.</w:t>
            </w:r>
          </w:p>
        </w:tc>
      </w:tr>
      <w:tr w:rsidR="00AB1ABE" w:rsidRPr="00F96E52" w:rsidTr="00875DAD">
        <w:tc>
          <w:tcPr>
            <w:tcW w:w="3686" w:type="dxa"/>
            <w:vMerge/>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Коридорные пролеты</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Фотовыставки, тематические выставки, выставки детских рисунков и предметов продуктивной деятельности детей</w:t>
            </w:r>
          </w:p>
        </w:tc>
      </w:tr>
      <w:tr w:rsidR="00AB1ABE" w:rsidRPr="00F96E52" w:rsidTr="00875DAD">
        <w:tc>
          <w:tcPr>
            <w:tcW w:w="3686" w:type="dxa"/>
            <w:vMerge/>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Музыкальный зал</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Музыкальное оборудование, атрибуты для театра, проведения социально-</w:t>
            </w:r>
            <w:r w:rsidRPr="00F96E52">
              <w:rPr>
                <w:spacing w:val="20"/>
                <w:sz w:val="24"/>
                <w:szCs w:val="24"/>
              </w:rPr>
              <w:softHyphen/>
              <w:t>значимых акций, мультимедийная уста</w:t>
            </w:r>
            <w:r w:rsidRPr="00F96E52">
              <w:rPr>
                <w:spacing w:val="20"/>
                <w:sz w:val="24"/>
                <w:szCs w:val="24"/>
              </w:rPr>
              <w:softHyphen/>
              <w:t>новка.</w:t>
            </w:r>
          </w:p>
        </w:tc>
      </w:tr>
      <w:tr w:rsidR="00AB1ABE" w:rsidRPr="00F96E52" w:rsidTr="00875DAD">
        <w:tc>
          <w:tcPr>
            <w:tcW w:w="3686" w:type="dxa"/>
            <w:vMerge/>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Территория ДОУ</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Малые архитектурные формы на груп</w:t>
            </w:r>
            <w:r w:rsidRPr="00F96E52">
              <w:rPr>
                <w:spacing w:val="20"/>
                <w:sz w:val="24"/>
                <w:szCs w:val="24"/>
              </w:rPr>
              <w:softHyphen/>
              <w:t>повых прогулочных площадках для сю</w:t>
            </w:r>
            <w:r w:rsidRPr="00F96E52">
              <w:rPr>
                <w:spacing w:val="20"/>
                <w:sz w:val="24"/>
                <w:szCs w:val="24"/>
              </w:rPr>
              <w:softHyphen/>
              <w:t>жетно-ролевых игр.</w:t>
            </w:r>
          </w:p>
        </w:tc>
      </w:tr>
      <w:tr w:rsidR="00AB1ABE" w:rsidRPr="00F96E52" w:rsidTr="00875DAD">
        <w:tc>
          <w:tcPr>
            <w:tcW w:w="3686" w:type="dxa"/>
            <w:vMerge/>
            <w:tcBorders>
              <w:top w:val="single" w:sz="8" w:space="0" w:color="auto"/>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top w:val="single" w:sz="8" w:space="0" w:color="auto"/>
              <w:left w:val="single" w:sz="1" w:space="0" w:color="000000"/>
              <w:bottom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Кабинет социального педагога</w:t>
            </w:r>
          </w:p>
        </w:tc>
        <w:tc>
          <w:tcPr>
            <w:tcW w:w="3261" w:type="dxa"/>
            <w:tcBorders>
              <w:top w:val="single" w:sz="8" w:space="0" w:color="auto"/>
              <w:left w:val="single" w:sz="1" w:space="0" w:color="000000"/>
              <w:bottom w:val="single" w:sz="1" w:space="0" w:color="000000"/>
              <w:right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Компьютер с лицензионным программ</w:t>
            </w:r>
            <w:r w:rsidRPr="00F96E52">
              <w:rPr>
                <w:spacing w:val="20"/>
                <w:sz w:val="24"/>
                <w:szCs w:val="24"/>
              </w:rPr>
              <w:softHyphen/>
              <w:t>ным обеспечением, дидактические игры, картотеки</w:t>
            </w:r>
          </w:p>
        </w:tc>
      </w:tr>
      <w:tr w:rsidR="00AB1ABE" w:rsidRPr="00F96E52" w:rsidTr="00F96E52">
        <w:tc>
          <w:tcPr>
            <w:tcW w:w="3686" w:type="dxa"/>
            <w:vMerge w:val="restart"/>
            <w:tcBorders>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hanging="55"/>
              <w:jc w:val="center"/>
              <w:rPr>
                <w:spacing w:val="20"/>
                <w:sz w:val="24"/>
                <w:szCs w:val="24"/>
              </w:rPr>
            </w:pPr>
            <w:r w:rsidRPr="00F96E52">
              <w:rPr>
                <w:spacing w:val="20"/>
                <w:sz w:val="24"/>
                <w:szCs w:val="24"/>
              </w:rPr>
              <w:t>Познавательное развитие</w:t>
            </w:r>
          </w:p>
        </w:tc>
        <w:tc>
          <w:tcPr>
            <w:tcW w:w="2835" w:type="dxa"/>
            <w:tcBorders>
              <w:left w:val="single" w:sz="1" w:space="0" w:color="000000"/>
              <w:bottom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Групповые помещения</w:t>
            </w:r>
          </w:p>
        </w:tc>
        <w:tc>
          <w:tcPr>
            <w:tcW w:w="3261" w:type="dxa"/>
            <w:tcBorders>
              <w:left w:val="single" w:sz="1" w:space="0" w:color="000000"/>
              <w:bottom w:val="single" w:sz="1" w:space="0" w:color="000000"/>
              <w:right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Оборудование для исследовательской и опытнической деятельности детей ( мини - лаборатории), материал для разного вида конструирования, уголки по ПДД, эколо</w:t>
            </w:r>
            <w:r w:rsidRPr="00F96E52">
              <w:rPr>
                <w:spacing w:val="20"/>
                <w:sz w:val="24"/>
                <w:szCs w:val="24"/>
              </w:rPr>
              <w:softHyphen/>
              <w:t>гические уголки, дидактические и разви</w:t>
            </w:r>
            <w:r w:rsidRPr="00F96E52">
              <w:rPr>
                <w:spacing w:val="20"/>
                <w:sz w:val="24"/>
                <w:szCs w:val="24"/>
              </w:rPr>
              <w:softHyphen/>
              <w:t>вающие игры, игры-головоломки, игры для развития логического мышления, диаграм</w:t>
            </w:r>
            <w:r w:rsidRPr="00F96E52">
              <w:rPr>
                <w:spacing w:val="20"/>
                <w:sz w:val="24"/>
                <w:szCs w:val="24"/>
              </w:rPr>
              <w:softHyphen/>
              <w:t>ма времен года, планы групп, этажей, уча</w:t>
            </w:r>
            <w:r w:rsidRPr="00F96E52">
              <w:rPr>
                <w:spacing w:val="20"/>
                <w:sz w:val="24"/>
                <w:szCs w:val="24"/>
              </w:rPr>
              <w:softHyphen/>
              <w:t>стков детского сада, подбор детских пре</w:t>
            </w:r>
            <w:r w:rsidRPr="00F96E52">
              <w:rPr>
                <w:spacing w:val="20"/>
                <w:sz w:val="24"/>
                <w:szCs w:val="24"/>
              </w:rPr>
              <w:softHyphen/>
              <w:t>зентаций по темам</w:t>
            </w:r>
          </w:p>
        </w:tc>
      </w:tr>
      <w:tr w:rsidR="00AB1ABE" w:rsidRPr="00F96E52" w:rsidTr="00F96E52">
        <w:tc>
          <w:tcPr>
            <w:tcW w:w="3686" w:type="dxa"/>
            <w:vMerge/>
            <w:tcBorders>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left w:val="single" w:sz="1" w:space="0" w:color="000000"/>
              <w:bottom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Территория ДОУ</w:t>
            </w:r>
          </w:p>
        </w:tc>
        <w:tc>
          <w:tcPr>
            <w:tcW w:w="3261" w:type="dxa"/>
            <w:tcBorders>
              <w:left w:val="single" w:sz="1" w:space="0" w:color="000000"/>
              <w:bottom w:val="single" w:sz="1" w:space="0" w:color="000000"/>
              <w:right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«Зимняя столовая для птиц», цветники, огород, подворье, рокарий</w:t>
            </w:r>
          </w:p>
        </w:tc>
      </w:tr>
      <w:tr w:rsidR="00AB1ABE" w:rsidRPr="00F96E52" w:rsidTr="00875DAD">
        <w:tc>
          <w:tcPr>
            <w:tcW w:w="3686" w:type="dxa"/>
            <w:tcBorders>
              <w:left w:val="single" w:sz="1" w:space="0" w:color="000000"/>
              <w:bottom w:val="single" w:sz="8" w:space="0" w:color="auto"/>
            </w:tcBorders>
            <w:shd w:val="clear" w:color="auto" w:fill="auto"/>
          </w:tcPr>
          <w:p w:rsidR="00AB1ABE" w:rsidRPr="00F96E52" w:rsidRDefault="0056191A" w:rsidP="00113B55">
            <w:pPr>
              <w:pStyle w:val="211"/>
              <w:spacing w:after="0" w:line="240" w:lineRule="auto"/>
              <w:ind w:hanging="55"/>
              <w:rPr>
                <w:spacing w:val="20"/>
                <w:sz w:val="24"/>
                <w:szCs w:val="24"/>
              </w:rPr>
            </w:pPr>
            <w:r>
              <w:rPr>
                <w:spacing w:val="20"/>
                <w:sz w:val="24"/>
                <w:szCs w:val="24"/>
              </w:rPr>
              <w:t xml:space="preserve">      </w:t>
            </w:r>
            <w:r w:rsidR="00AB1ABE" w:rsidRPr="00F96E52">
              <w:rPr>
                <w:spacing w:val="20"/>
                <w:sz w:val="24"/>
                <w:szCs w:val="24"/>
              </w:rPr>
              <w:t>Речевое развитие</w:t>
            </w:r>
          </w:p>
        </w:tc>
        <w:tc>
          <w:tcPr>
            <w:tcW w:w="2835" w:type="dxa"/>
            <w:tcBorders>
              <w:left w:val="single" w:sz="1" w:space="0" w:color="000000"/>
              <w:bottom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Групповые помещения</w:t>
            </w:r>
          </w:p>
        </w:tc>
        <w:tc>
          <w:tcPr>
            <w:tcW w:w="3261" w:type="dxa"/>
            <w:tcBorders>
              <w:left w:val="single" w:sz="1" w:space="0" w:color="000000"/>
              <w:bottom w:val="single" w:sz="8" w:space="0" w:color="auto"/>
              <w:right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Театрализованные уголки, дидактические и развивающие игры, подбор детских пре</w:t>
            </w:r>
            <w:r w:rsidRPr="00F96E52">
              <w:rPr>
                <w:spacing w:val="20"/>
                <w:sz w:val="24"/>
                <w:szCs w:val="24"/>
              </w:rPr>
              <w:softHyphen/>
              <w:t>зентаций по темам, детские библиотечки с подбором детской литературы, дидактиче</w:t>
            </w:r>
            <w:r w:rsidRPr="00F96E52">
              <w:rPr>
                <w:spacing w:val="20"/>
                <w:sz w:val="24"/>
                <w:szCs w:val="24"/>
              </w:rPr>
              <w:softHyphen/>
              <w:t>ских игр с литературоведческим содержа</w:t>
            </w:r>
            <w:r w:rsidRPr="00F96E52">
              <w:rPr>
                <w:spacing w:val="20"/>
                <w:sz w:val="24"/>
                <w:szCs w:val="24"/>
              </w:rPr>
              <w:softHyphen/>
              <w:t>нием</w:t>
            </w:r>
            <w:r w:rsidR="006F1B73" w:rsidRPr="00F96E52">
              <w:rPr>
                <w:spacing w:val="20"/>
                <w:sz w:val="24"/>
                <w:szCs w:val="24"/>
              </w:rPr>
              <w:t>,</w:t>
            </w:r>
            <w:r w:rsidRPr="00F96E52">
              <w:rPr>
                <w:spacing w:val="20"/>
                <w:sz w:val="24"/>
                <w:szCs w:val="24"/>
              </w:rPr>
              <w:t xml:space="preserve"> звуковые часы и др.</w:t>
            </w:r>
          </w:p>
        </w:tc>
      </w:tr>
      <w:tr w:rsidR="00AB1ABE" w:rsidRPr="00F96E52" w:rsidTr="00875DAD">
        <w:tc>
          <w:tcPr>
            <w:tcW w:w="3686" w:type="dxa"/>
            <w:vMerge w:val="restart"/>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pacing w:after="0" w:line="240" w:lineRule="auto"/>
              <w:ind w:hanging="55"/>
              <w:jc w:val="center"/>
              <w:rPr>
                <w:spacing w:val="20"/>
                <w:sz w:val="24"/>
                <w:szCs w:val="24"/>
              </w:rPr>
            </w:pPr>
            <w:r w:rsidRPr="00F96E52">
              <w:rPr>
                <w:spacing w:val="20"/>
                <w:sz w:val="24"/>
                <w:szCs w:val="24"/>
              </w:rPr>
              <w:t>Художественно-эстетическое развитие</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Групповые помещения</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Уголки музыкально-художественного твор</w:t>
            </w:r>
            <w:r w:rsidRPr="00F96E52">
              <w:rPr>
                <w:spacing w:val="20"/>
                <w:sz w:val="24"/>
                <w:szCs w:val="24"/>
              </w:rPr>
              <w:softHyphen/>
              <w:t>чества</w:t>
            </w:r>
            <w:r w:rsidR="006F1B73" w:rsidRPr="00F96E52">
              <w:rPr>
                <w:spacing w:val="20"/>
                <w:sz w:val="24"/>
                <w:szCs w:val="24"/>
              </w:rPr>
              <w:t>,</w:t>
            </w:r>
            <w:r w:rsidRPr="00F96E52">
              <w:rPr>
                <w:spacing w:val="20"/>
                <w:sz w:val="24"/>
                <w:szCs w:val="24"/>
              </w:rPr>
              <w:t xml:space="preserve"> зоны художественно-продуктивной деятельности,</w:t>
            </w:r>
          </w:p>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театры разных видов (настольный, куколь</w:t>
            </w:r>
            <w:r w:rsidRPr="00F96E52">
              <w:rPr>
                <w:spacing w:val="20"/>
                <w:sz w:val="24"/>
                <w:szCs w:val="24"/>
              </w:rPr>
              <w:softHyphen/>
              <w:t xml:space="preserve">ный, </w:t>
            </w:r>
            <w:r w:rsidRPr="00F96E52">
              <w:rPr>
                <w:spacing w:val="20"/>
                <w:sz w:val="24"/>
                <w:szCs w:val="24"/>
              </w:rPr>
              <w:lastRenderedPageBreak/>
              <w:t>перчаточный, бибабо и др)</w:t>
            </w:r>
          </w:p>
        </w:tc>
      </w:tr>
      <w:tr w:rsidR="00AB1ABE" w:rsidRPr="00F96E52" w:rsidTr="00875DAD">
        <w:tc>
          <w:tcPr>
            <w:tcW w:w="3686" w:type="dxa"/>
            <w:vMerge/>
            <w:tcBorders>
              <w:top w:val="single" w:sz="8" w:space="0" w:color="auto"/>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top w:val="single" w:sz="8" w:space="0" w:color="auto"/>
              <w:left w:val="single" w:sz="1" w:space="0" w:color="000000"/>
              <w:bottom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Музыкальный зал</w:t>
            </w:r>
          </w:p>
        </w:tc>
        <w:tc>
          <w:tcPr>
            <w:tcW w:w="3261" w:type="dxa"/>
            <w:tcBorders>
              <w:top w:val="single" w:sz="8" w:space="0" w:color="auto"/>
              <w:left w:val="single" w:sz="1" w:space="0" w:color="000000"/>
              <w:bottom w:val="single" w:sz="1" w:space="0" w:color="000000"/>
              <w:right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Музыкальное оборудование, изринуты для театра, проведения социально-значимых акций, мультимедийная установка.</w:t>
            </w:r>
          </w:p>
        </w:tc>
      </w:tr>
      <w:tr w:rsidR="00AB1ABE" w:rsidRPr="00F96E52" w:rsidTr="00F96E52">
        <w:tc>
          <w:tcPr>
            <w:tcW w:w="3686" w:type="dxa"/>
            <w:vMerge/>
            <w:tcBorders>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hanging="55"/>
              <w:rPr>
                <w:spacing w:val="20"/>
                <w:sz w:val="24"/>
                <w:szCs w:val="24"/>
              </w:rPr>
            </w:pPr>
          </w:p>
        </w:tc>
        <w:tc>
          <w:tcPr>
            <w:tcW w:w="2835" w:type="dxa"/>
            <w:tcBorders>
              <w:left w:val="single" w:sz="1" w:space="0" w:color="000000"/>
              <w:bottom w:val="single" w:sz="1" w:space="0" w:color="000000"/>
            </w:tcBorders>
            <w:shd w:val="clear" w:color="auto" w:fill="auto"/>
          </w:tcPr>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Коридорные пролеты</w:t>
            </w:r>
          </w:p>
        </w:tc>
        <w:tc>
          <w:tcPr>
            <w:tcW w:w="3261" w:type="dxa"/>
            <w:tcBorders>
              <w:left w:val="single" w:sz="1" w:space="0" w:color="000000"/>
              <w:bottom w:val="single" w:sz="1" w:space="0" w:color="000000"/>
              <w:right w:val="single" w:sz="1" w:space="0" w:color="000000"/>
            </w:tcBorders>
            <w:shd w:val="clear" w:color="auto" w:fill="auto"/>
          </w:tcPr>
          <w:p w:rsidR="00AB1ABE" w:rsidRPr="00F96E52" w:rsidRDefault="00AB1ABE" w:rsidP="00113B55">
            <w:pPr>
              <w:pStyle w:val="211"/>
              <w:spacing w:after="0" w:line="240" w:lineRule="auto"/>
              <w:ind w:hanging="55"/>
              <w:rPr>
                <w:spacing w:val="20"/>
                <w:sz w:val="24"/>
                <w:szCs w:val="24"/>
              </w:rPr>
            </w:pPr>
            <w:r w:rsidRPr="00F96E52">
              <w:rPr>
                <w:spacing w:val="20"/>
                <w:sz w:val="24"/>
                <w:szCs w:val="24"/>
              </w:rPr>
              <w:t>Фотовыставки, тематические выставки, выставки детских рисунков и предметов продуктивной деятельности детей.</w:t>
            </w:r>
          </w:p>
        </w:tc>
      </w:tr>
      <w:tr w:rsidR="00AB1ABE" w:rsidRPr="00F96E52" w:rsidTr="00F96E52">
        <w:tc>
          <w:tcPr>
            <w:tcW w:w="3686" w:type="dxa"/>
            <w:tcBorders>
              <w:left w:val="single" w:sz="1" w:space="0" w:color="000000"/>
              <w:bottom w:val="single" w:sz="1" w:space="0" w:color="000000"/>
            </w:tcBorders>
            <w:shd w:val="clear" w:color="auto" w:fill="auto"/>
          </w:tcPr>
          <w:p w:rsidR="00AB1ABE" w:rsidRPr="00F96E52" w:rsidRDefault="00AB1ABE" w:rsidP="00113B55">
            <w:pPr>
              <w:pStyle w:val="211"/>
              <w:spacing w:after="0" w:line="240" w:lineRule="auto"/>
              <w:ind w:hanging="55"/>
              <w:jc w:val="center"/>
              <w:rPr>
                <w:spacing w:val="20"/>
                <w:sz w:val="24"/>
                <w:szCs w:val="24"/>
              </w:rPr>
            </w:pPr>
            <w:r w:rsidRPr="00F96E52">
              <w:rPr>
                <w:spacing w:val="20"/>
                <w:sz w:val="24"/>
                <w:szCs w:val="24"/>
              </w:rPr>
              <w:t>Коррекционное направление</w:t>
            </w:r>
          </w:p>
        </w:tc>
        <w:tc>
          <w:tcPr>
            <w:tcW w:w="2835" w:type="dxa"/>
            <w:tcBorders>
              <w:left w:val="single" w:sz="1" w:space="0" w:color="000000"/>
              <w:bottom w:val="single" w:sz="1" w:space="0" w:color="000000"/>
            </w:tcBorders>
            <w:shd w:val="clear" w:color="auto" w:fill="auto"/>
          </w:tcPr>
          <w:p w:rsid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Кабинет учителя-логопеда/</w:t>
            </w:r>
          </w:p>
          <w:p w:rsidR="00AB1ABE" w:rsidRPr="00F96E52" w:rsidRDefault="00AB1ABE" w:rsidP="00113B55">
            <w:pPr>
              <w:pStyle w:val="211"/>
              <w:shd w:val="clear" w:color="auto" w:fill="auto"/>
              <w:spacing w:after="0" w:line="240" w:lineRule="auto"/>
              <w:ind w:hanging="55"/>
              <w:rPr>
                <w:spacing w:val="20"/>
                <w:sz w:val="24"/>
                <w:szCs w:val="24"/>
              </w:rPr>
            </w:pPr>
            <w:r w:rsidRPr="00F96E52">
              <w:rPr>
                <w:spacing w:val="20"/>
                <w:sz w:val="24"/>
                <w:szCs w:val="24"/>
              </w:rPr>
              <w:t>педагога-психолога</w:t>
            </w:r>
          </w:p>
        </w:tc>
        <w:tc>
          <w:tcPr>
            <w:tcW w:w="3261" w:type="dxa"/>
            <w:tcBorders>
              <w:left w:val="single" w:sz="1" w:space="0" w:color="000000"/>
              <w:bottom w:val="single" w:sz="1" w:space="0" w:color="000000"/>
              <w:right w:val="single" w:sz="1" w:space="0" w:color="000000"/>
            </w:tcBorders>
            <w:shd w:val="clear" w:color="auto" w:fill="auto"/>
          </w:tcPr>
          <w:p w:rsidR="00AB1ABE" w:rsidRPr="00F96E52" w:rsidRDefault="00AB1ABE" w:rsidP="00113B55">
            <w:pPr>
              <w:pStyle w:val="211"/>
              <w:spacing w:after="0" w:line="240" w:lineRule="auto"/>
              <w:ind w:hanging="55"/>
              <w:rPr>
                <w:spacing w:val="20"/>
                <w:sz w:val="24"/>
                <w:szCs w:val="24"/>
              </w:rPr>
            </w:pPr>
            <w:r w:rsidRPr="00F96E52">
              <w:rPr>
                <w:spacing w:val="20"/>
                <w:sz w:val="24"/>
                <w:szCs w:val="24"/>
              </w:rPr>
              <w:t>Мебель, компьютер с лицензионным программным обеспечением, игры для коррекционных занятий, таблицы, азбука, картотеки игр для развития фонематического слуха и речевого дыхания, оборудование для развития мелкой моторики и др.,</w:t>
            </w:r>
            <w:r w:rsidR="00F96E52">
              <w:rPr>
                <w:spacing w:val="20"/>
                <w:sz w:val="24"/>
                <w:szCs w:val="24"/>
              </w:rPr>
              <w:t xml:space="preserve"> </w:t>
            </w:r>
            <w:r w:rsidRPr="00F96E52">
              <w:rPr>
                <w:spacing w:val="20"/>
                <w:sz w:val="24"/>
                <w:szCs w:val="24"/>
              </w:rPr>
              <w:t>демонстрационный материал, дидактические игрушки, диагностические материалы, иллюстративный материал.</w:t>
            </w:r>
          </w:p>
        </w:tc>
      </w:tr>
    </w:tbl>
    <w:p w:rsidR="00E3195F" w:rsidRDefault="00E3195F" w:rsidP="00113B55">
      <w:pPr>
        <w:pStyle w:val="211"/>
        <w:shd w:val="clear" w:color="auto" w:fill="auto"/>
        <w:spacing w:after="0" w:line="240" w:lineRule="auto"/>
        <w:ind w:firstLine="709"/>
        <w:jc w:val="both"/>
        <w:rPr>
          <w:spacing w:val="20"/>
          <w:sz w:val="24"/>
          <w:szCs w:val="24"/>
        </w:rPr>
      </w:pPr>
    </w:p>
    <w:p w:rsidR="00AB1ABE" w:rsidRPr="006F1B73" w:rsidRDefault="00AB1ABE" w:rsidP="00113B55">
      <w:pPr>
        <w:pStyle w:val="211"/>
        <w:shd w:val="clear" w:color="auto" w:fill="auto"/>
        <w:spacing w:after="0" w:line="240" w:lineRule="auto"/>
        <w:ind w:firstLine="709"/>
        <w:jc w:val="both"/>
        <w:rPr>
          <w:spacing w:val="20"/>
          <w:szCs w:val="26"/>
        </w:rPr>
      </w:pPr>
      <w:r w:rsidRPr="006F1B73">
        <w:rPr>
          <w:spacing w:val="20"/>
          <w:szCs w:val="26"/>
        </w:rPr>
        <w:t>Планирование образовательного процесса, условия для его осуществления куриру</w:t>
      </w:r>
      <w:r w:rsidRPr="006F1B73">
        <w:rPr>
          <w:spacing w:val="20"/>
          <w:szCs w:val="26"/>
        </w:rPr>
        <w:softHyphen/>
        <w:t>ет методическая служба детского сада. Методическим кабинет является центром практи</w:t>
      </w:r>
      <w:r w:rsidRPr="006F1B73">
        <w:rPr>
          <w:spacing w:val="20"/>
          <w:szCs w:val="26"/>
        </w:rPr>
        <w:softHyphen/>
        <w:t>ческой и инновационной деятельности. В кабинете функционирует методическая библио</w:t>
      </w:r>
      <w:r w:rsidRPr="006F1B73">
        <w:rPr>
          <w:spacing w:val="20"/>
          <w:szCs w:val="26"/>
        </w:rPr>
        <w:softHyphen/>
        <w:t>тека, она насчитывает около 150 единиц методической литературы, медиатека для само</w:t>
      </w:r>
      <w:r w:rsidRPr="006F1B73">
        <w:rPr>
          <w:spacing w:val="20"/>
          <w:szCs w:val="26"/>
        </w:rPr>
        <w:softHyphen/>
        <w:t>образования педагогов, специалистов и родителей воспитанников. В кабинете в свобод</w:t>
      </w:r>
      <w:r w:rsidRPr="006F1B73">
        <w:rPr>
          <w:spacing w:val="20"/>
          <w:szCs w:val="26"/>
        </w:rPr>
        <w:softHyphen/>
        <w:t xml:space="preserve">ном доступе для педагогов находится компьютер с программным обеспечением </w:t>
      </w:r>
      <w:r w:rsidRPr="006F1B73">
        <w:rPr>
          <w:spacing w:val="20"/>
          <w:szCs w:val="26"/>
          <w:lang w:val="en-US"/>
        </w:rPr>
        <w:t>Microsoft</w:t>
      </w:r>
      <w:r w:rsidRPr="006F1B73">
        <w:rPr>
          <w:spacing w:val="20"/>
          <w:szCs w:val="26"/>
        </w:rPr>
        <w:t xml:space="preserve"> </w:t>
      </w:r>
      <w:r w:rsidRPr="006F1B73">
        <w:rPr>
          <w:spacing w:val="20"/>
          <w:szCs w:val="26"/>
          <w:lang w:val="en-US"/>
        </w:rPr>
        <w:t>Word</w:t>
      </w:r>
      <w:r w:rsidRPr="006F1B73">
        <w:rPr>
          <w:spacing w:val="20"/>
          <w:szCs w:val="26"/>
        </w:rPr>
        <w:t xml:space="preserve">, </w:t>
      </w:r>
      <w:r w:rsidRPr="006F1B73">
        <w:rPr>
          <w:spacing w:val="20"/>
          <w:szCs w:val="26"/>
          <w:lang w:val="en-US"/>
        </w:rPr>
        <w:t>Power</w:t>
      </w:r>
      <w:r w:rsidRPr="006F1B73">
        <w:rPr>
          <w:spacing w:val="20"/>
          <w:szCs w:val="26"/>
        </w:rPr>
        <w:t xml:space="preserve"> </w:t>
      </w:r>
      <w:r w:rsidRPr="006F1B73">
        <w:rPr>
          <w:spacing w:val="20"/>
          <w:szCs w:val="26"/>
          <w:lang w:val="en-US"/>
        </w:rPr>
        <w:t>Point</w:t>
      </w:r>
      <w:r w:rsidRPr="006F1B73">
        <w:rPr>
          <w:spacing w:val="20"/>
          <w:szCs w:val="26"/>
        </w:rPr>
        <w:t xml:space="preserve">, </w:t>
      </w:r>
      <w:r w:rsidRPr="006F1B73">
        <w:rPr>
          <w:spacing w:val="20"/>
          <w:szCs w:val="26"/>
          <w:lang w:val="en-US"/>
        </w:rPr>
        <w:t>Excel</w:t>
      </w:r>
      <w:r w:rsidRPr="006F1B73">
        <w:rPr>
          <w:spacing w:val="20"/>
          <w:szCs w:val="26"/>
        </w:rPr>
        <w:t xml:space="preserve"> и др., принтер, сканер. Для свободного пользования педагогов методический кабинет оснащен нетбуком. Одним из важнейших направлений развития системы образования в ДОУ является информатизация образовательного процесса.</w:t>
      </w:r>
    </w:p>
    <w:p w:rsidR="00E3195F" w:rsidRPr="00E3195F" w:rsidRDefault="00E3195F" w:rsidP="00113B55">
      <w:pPr>
        <w:pStyle w:val="211"/>
        <w:shd w:val="clear" w:color="auto" w:fill="auto"/>
        <w:spacing w:after="0" w:line="240" w:lineRule="auto"/>
        <w:ind w:firstLine="709"/>
        <w:jc w:val="both"/>
        <w:rPr>
          <w:b/>
          <w:bCs/>
          <w:spacing w:val="20"/>
          <w:sz w:val="24"/>
          <w:szCs w:val="24"/>
        </w:rPr>
      </w:pPr>
    </w:p>
    <w:p w:rsidR="00DE7DA3" w:rsidRDefault="00DE7DA3" w:rsidP="00113B55">
      <w:pPr>
        <w:pStyle w:val="211"/>
        <w:shd w:val="clear" w:color="auto" w:fill="auto"/>
        <w:spacing w:after="0" w:line="240" w:lineRule="auto"/>
        <w:ind w:firstLine="709"/>
        <w:rPr>
          <w:b/>
          <w:bCs/>
          <w:spacing w:val="20"/>
          <w:sz w:val="24"/>
          <w:szCs w:val="24"/>
        </w:rPr>
      </w:pPr>
    </w:p>
    <w:p w:rsidR="00DE7DA3" w:rsidRDefault="00DE7DA3" w:rsidP="00113B55">
      <w:pPr>
        <w:pStyle w:val="211"/>
        <w:shd w:val="clear" w:color="auto" w:fill="auto"/>
        <w:spacing w:after="0" w:line="240" w:lineRule="auto"/>
        <w:ind w:firstLine="709"/>
        <w:rPr>
          <w:b/>
          <w:bCs/>
          <w:spacing w:val="20"/>
          <w:sz w:val="24"/>
          <w:szCs w:val="24"/>
        </w:rPr>
      </w:pPr>
    </w:p>
    <w:p w:rsidR="00AB1ABE" w:rsidRDefault="00AB1ABE" w:rsidP="00113B55">
      <w:pPr>
        <w:pStyle w:val="211"/>
        <w:shd w:val="clear" w:color="auto" w:fill="auto"/>
        <w:spacing w:after="0" w:line="240" w:lineRule="auto"/>
        <w:ind w:firstLine="709"/>
        <w:rPr>
          <w:b/>
          <w:bCs/>
          <w:spacing w:val="20"/>
          <w:sz w:val="24"/>
          <w:szCs w:val="24"/>
        </w:rPr>
      </w:pPr>
      <w:r w:rsidRPr="00E3195F">
        <w:rPr>
          <w:b/>
          <w:bCs/>
          <w:spacing w:val="20"/>
          <w:sz w:val="24"/>
          <w:szCs w:val="24"/>
        </w:rPr>
        <w:lastRenderedPageBreak/>
        <w:t>Обеспеченность компьютерами и оргтехникой</w:t>
      </w:r>
    </w:p>
    <w:p w:rsidR="00E3195F" w:rsidRPr="00E3195F" w:rsidRDefault="00E3195F" w:rsidP="00113B55">
      <w:pPr>
        <w:pStyle w:val="211"/>
        <w:shd w:val="clear" w:color="auto" w:fill="auto"/>
        <w:spacing w:after="0" w:line="240" w:lineRule="auto"/>
        <w:ind w:firstLine="709"/>
        <w:rPr>
          <w:i/>
          <w:iCs/>
          <w:spacing w:val="2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80"/>
      </w:tblGrid>
      <w:tr w:rsidR="00AB1ABE" w:rsidRPr="00E3195F" w:rsidTr="00AB1ABE">
        <w:tc>
          <w:tcPr>
            <w:tcW w:w="4677" w:type="dxa"/>
            <w:tcBorders>
              <w:top w:val="single" w:sz="1" w:space="0" w:color="000000"/>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i/>
                <w:iCs/>
                <w:spacing w:val="20"/>
                <w:sz w:val="24"/>
                <w:szCs w:val="24"/>
              </w:rPr>
            </w:pPr>
            <w:r w:rsidRPr="00E3195F">
              <w:rPr>
                <w:i/>
                <w:iCs/>
                <w:spacing w:val="20"/>
                <w:sz w:val="24"/>
                <w:szCs w:val="24"/>
              </w:rPr>
              <w:t>Техническое обеспечение</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i/>
                <w:iCs/>
                <w:spacing w:val="20"/>
                <w:sz w:val="24"/>
                <w:szCs w:val="24"/>
              </w:rPr>
              <w:t>Количество</w:t>
            </w:r>
          </w:p>
        </w:tc>
      </w:tr>
      <w:tr w:rsidR="00AB1ABE" w:rsidRPr="00E3195F"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АРМ администрации</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3</w:t>
            </w:r>
          </w:p>
        </w:tc>
      </w:tr>
      <w:tr w:rsidR="00AB1ABE" w:rsidRPr="00E3195F"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ПК</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10</w:t>
            </w:r>
          </w:p>
        </w:tc>
      </w:tr>
      <w:tr w:rsidR="00AB1ABE" w:rsidRPr="00E3195F"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АРМ педагогов</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5</w:t>
            </w:r>
          </w:p>
        </w:tc>
      </w:tr>
      <w:tr w:rsidR="00AB1ABE" w:rsidRPr="00E3195F"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Принтер</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2</w:t>
            </w:r>
          </w:p>
        </w:tc>
      </w:tr>
      <w:tr w:rsidR="00AB1ABE" w:rsidRPr="00E3195F"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Сканер</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1</w:t>
            </w:r>
          </w:p>
        </w:tc>
      </w:tr>
      <w:tr w:rsidR="00AB1ABE" w:rsidRPr="00E3195F"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Ксерокс</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1</w:t>
            </w:r>
          </w:p>
        </w:tc>
      </w:tr>
      <w:tr w:rsidR="00AB1ABE" w:rsidRPr="00E3195F"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Мультимедийное оборудование</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1</w:t>
            </w:r>
          </w:p>
        </w:tc>
      </w:tr>
      <w:tr w:rsidR="00AB1ABE" w:rsidRPr="00E3195F" w:rsidTr="00AB1ABE">
        <w:tc>
          <w:tcPr>
            <w:tcW w:w="4677" w:type="dxa"/>
            <w:tcBorders>
              <w:left w:val="single" w:sz="1" w:space="0" w:color="000000"/>
              <w:bottom w:val="single" w:sz="1" w:space="0" w:color="000000"/>
            </w:tcBorders>
            <w:shd w:val="clear" w:color="auto" w:fill="auto"/>
          </w:tcPr>
          <w:p w:rsidR="00AB1ABE" w:rsidRPr="00E3195F" w:rsidRDefault="00AB1ABE" w:rsidP="00113B55">
            <w:pPr>
              <w:pStyle w:val="211"/>
              <w:spacing w:after="0" w:line="240" w:lineRule="auto"/>
              <w:ind w:firstLine="709"/>
              <w:rPr>
                <w:spacing w:val="20"/>
                <w:sz w:val="24"/>
                <w:szCs w:val="24"/>
              </w:rPr>
            </w:pPr>
            <w:r w:rsidRPr="00E3195F">
              <w:rPr>
                <w:spacing w:val="20"/>
                <w:sz w:val="24"/>
                <w:szCs w:val="24"/>
              </w:rPr>
              <w:t>Выход в Интернет</w:t>
            </w:r>
          </w:p>
        </w:tc>
        <w:tc>
          <w:tcPr>
            <w:tcW w:w="4680" w:type="dxa"/>
            <w:tcBorders>
              <w:left w:val="single" w:sz="1" w:space="0" w:color="000000"/>
              <w:bottom w:val="single" w:sz="1" w:space="0" w:color="000000"/>
              <w:right w:val="single" w:sz="1" w:space="0" w:color="000000"/>
            </w:tcBorders>
            <w:shd w:val="clear" w:color="auto" w:fill="auto"/>
          </w:tcPr>
          <w:p w:rsidR="00AB1ABE" w:rsidRPr="00E3195F" w:rsidRDefault="00AB1ABE" w:rsidP="00113B55">
            <w:pPr>
              <w:pStyle w:val="211"/>
              <w:spacing w:after="0" w:line="240" w:lineRule="auto"/>
              <w:ind w:firstLine="709"/>
              <w:rPr>
                <w:i/>
                <w:iCs/>
                <w:spacing w:val="20"/>
                <w:sz w:val="24"/>
                <w:szCs w:val="24"/>
              </w:rPr>
            </w:pPr>
            <w:r w:rsidRPr="00E3195F">
              <w:rPr>
                <w:spacing w:val="20"/>
                <w:sz w:val="24"/>
                <w:szCs w:val="24"/>
              </w:rPr>
              <w:t>имеется</w:t>
            </w:r>
          </w:p>
        </w:tc>
      </w:tr>
    </w:tbl>
    <w:p w:rsidR="00DE7DA3" w:rsidRDefault="00DE7DA3" w:rsidP="00DE7DA3">
      <w:pPr>
        <w:pStyle w:val="211"/>
        <w:shd w:val="clear" w:color="auto" w:fill="auto"/>
        <w:spacing w:after="0" w:line="240" w:lineRule="auto"/>
        <w:ind w:left="720" w:firstLine="0"/>
        <w:jc w:val="both"/>
        <w:rPr>
          <w:i/>
          <w:iCs/>
          <w:spacing w:val="20"/>
          <w:szCs w:val="26"/>
        </w:rPr>
      </w:pPr>
    </w:p>
    <w:p w:rsidR="00AB1ABE" w:rsidRPr="006F1B73" w:rsidRDefault="00DE7DA3" w:rsidP="00DE7DA3">
      <w:pPr>
        <w:pStyle w:val="211"/>
        <w:shd w:val="clear" w:color="auto" w:fill="auto"/>
        <w:spacing w:after="0" w:line="240" w:lineRule="auto"/>
        <w:ind w:left="720" w:firstLine="0"/>
        <w:jc w:val="both"/>
        <w:rPr>
          <w:spacing w:val="20"/>
          <w:szCs w:val="26"/>
        </w:rPr>
      </w:pPr>
      <w:r>
        <w:rPr>
          <w:i/>
          <w:iCs/>
          <w:spacing w:val="20"/>
          <w:szCs w:val="26"/>
        </w:rPr>
        <w:t>3.2</w:t>
      </w:r>
      <w:r w:rsidR="00AB1ABE" w:rsidRPr="006F1B73">
        <w:rPr>
          <w:i/>
          <w:iCs/>
          <w:spacing w:val="20"/>
          <w:szCs w:val="26"/>
        </w:rPr>
        <w:t>Кадровое обеспечение Программы</w:t>
      </w:r>
    </w:p>
    <w:p w:rsidR="00AB1ABE" w:rsidRPr="006F1B73" w:rsidRDefault="00AB1ABE" w:rsidP="00113B55">
      <w:pPr>
        <w:pStyle w:val="211"/>
        <w:shd w:val="clear" w:color="auto" w:fill="auto"/>
        <w:tabs>
          <w:tab w:val="center" w:pos="1276"/>
          <w:tab w:val="center" w:pos="1701"/>
        </w:tabs>
        <w:spacing w:after="0" w:line="240" w:lineRule="auto"/>
        <w:ind w:firstLine="709"/>
        <w:jc w:val="both"/>
        <w:rPr>
          <w:spacing w:val="20"/>
          <w:szCs w:val="26"/>
        </w:rPr>
      </w:pPr>
      <w:r w:rsidRPr="006F1B73">
        <w:rPr>
          <w:spacing w:val="20"/>
          <w:szCs w:val="26"/>
        </w:rPr>
        <w:t>В дошкольном образовательном учреждении работают 1</w:t>
      </w:r>
      <w:r w:rsidR="00B40862">
        <w:rPr>
          <w:spacing w:val="20"/>
          <w:szCs w:val="26"/>
        </w:rPr>
        <w:t>7</w:t>
      </w:r>
      <w:r w:rsidRPr="006F1B73">
        <w:rPr>
          <w:spacing w:val="20"/>
          <w:szCs w:val="26"/>
        </w:rPr>
        <w:t xml:space="preserve"> педагогов, из них: старший воспитатель, педагог-психолог, инструктор по физическому воспитанию, учи</w:t>
      </w:r>
      <w:r w:rsidRPr="006F1B73">
        <w:rPr>
          <w:spacing w:val="20"/>
          <w:szCs w:val="26"/>
        </w:rPr>
        <w:softHyphen/>
        <w:t>тель-логопед, музыкальный руководитель. 1</w:t>
      </w:r>
      <w:r w:rsidR="00B40862">
        <w:rPr>
          <w:spacing w:val="20"/>
          <w:szCs w:val="26"/>
        </w:rPr>
        <w:t>2</w:t>
      </w:r>
      <w:r w:rsidRPr="006F1B73">
        <w:rPr>
          <w:spacing w:val="20"/>
          <w:szCs w:val="26"/>
        </w:rPr>
        <w:t xml:space="preserve"> педагогов имеют высшую и первую ква</w:t>
      </w:r>
      <w:r w:rsidRPr="006F1B73">
        <w:rPr>
          <w:spacing w:val="20"/>
          <w:szCs w:val="26"/>
        </w:rPr>
        <w:softHyphen/>
        <w:t>лификационную категорию.</w:t>
      </w:r>
    </w:p>
    <w:p w:rsidR="00AB1ABE" w:rsidRPr="006F1B73" w:rsidRDefault="00AB1ABE" w:rsidP="00113B55">
      <w:pPr>
        <w:pStyle w:val="211"/>
        <w:shd w:val="clear" w:color="auto" w:fill="auto"/>
        <w:tabs>
          <w:tab w:val="center" w:pos="1276"/>
          <w:tab w:val="center" w:pos="1701"/>
        </w:tabs>
        <w:spacing w:after="0" w:line="240" w:lineRule="auto"/>
        <w:ind w:firstLine="709"/>
        <w:jc w:val="both"/>
        <w:rPr>
          <w:spacing w:val="20"/>
          <w:szCs w:val="26"/>
        </w:rPr>
      </w:pPr>
      <w:r w:rsidRPr="006F1B73">
        <w:rPr>
          <w:spacing w:val="20"/>
          <w:szCs w:val="26"/>
        </w:rPr>
        <w:t>Аттестация педагогов</w:t>
      </w:r>
    </w:p>
    <w:p w:rsidR="00AB1ABE" w:rsidRPr="00E67C22" w:rsidRDefault="00B40862" w:rsidP="00D5266A">
      <w:pPr>
        <w:pStyle w:val="211"/>
        <w:numPr>
          <w:ilvl w:val="0"/>
          <w:numId w:val="143"/>
        </w:numPr>
        <w:shd w:val="clear" w:color="auto" w:fill="auto"/>
        <w:tabs>
          <w:tab w:val="clear" w:pos="720"/>
          <w:tab w:val="num" w:pos="142"/>
          <w:tab w:val="left" w:pos="709"/>
          <w:tab w:val="left" w:pos="851"/>
          <w:tab w:val="center" w:pos="1276"/>
          <w:tab w:val="center" w:pos="1701"/>
        </w:tabs>
        <w:spacing w:after="0" w:line="240" w:lineRule="auto"/>
        <w:ind w:left="0" w:firstLine="709"/>
        <w:jc w:val="both"/>
        <w:rPr>
          <w:spacing w:val="20"/>
          <w:szCs w:val="26"/>
        </w:rPr>
      </w:pPr>
      <w:r>
        <w:rPr>
          <w:spacing w:val="20"/>
          <w:szCs w:val="26"/>
        </w:rPr>
        <w:t>6</w:t>
      </w:r>
      <w:r w:rsidR="00AB1ABE" w:rsidRPr="00E67C22">
        <w:rPr>
          <w:spacing w:val="20"/>
          <w:szCs w:val="26"/>
        </w:rPr>
        <w:t xml:space="preserve"> педагогов (</w:t>
      </w:r>
      <w:r>
        <w:rPr>
          <w:spacing w:val="20"/>
          <w:szCs w:val="26"/>
        </w:rPr>
        <w:t>35</w:t>
      </w:r>
      <w:r w:rsidR="00AB1ABE" w:rsidRPr="00E67C22">
        <w:rPr>
          <w:spacing w:val="20"/>
          <w:szCs w:val="26"/>
        </w:rPr>
        <w:t>%)- имеют высшую категорию</w:t>
      </w:r>
    </w:p>
    <w:p w:rsidR="00AB1ABE" w:rsidRDefault="00DE7DA3" w:rsidP="00D5266A">
      <w:pPr>
        <w:pStyle w:val="211"/>
        <w:numPr>
          <w:ilvl w:val="0"/>
          <w:numId w:val="143"/>
        </w:numPr>
        <w:shd w:val="clear" w:color="auto" w:fill="auto"/>
        <w:tabs>
          <w:tab w:val="clear" w:pos="720"/>
          <w:tab w:val="num" w:pos="142"/>
          <w:tab w:val="left" w:pos="709"/>
          <w:tab w:val="center" w:pos="1276"/>
          <w:tab w:val="center" w:pos="1701"/>
        </w:tabs>
        <w:spacing w:after="0" w:line="240" w:lineRule="auto"/>
        <w:ind w:left="0" w:firstLine="709"/>
        <w:jc w:val="both"/>
        <w:rPr>
          <w:spacing w:val="20"/>
          <w:sz w:val="24"/>
          <w:szCs w:val="24"/>
        </w:rPr>
      </w:pPr>
      <w:r>
        <w:rPr>
          <w:spacing w:val="20"/>
          <w:szCs w:val="26"/>
        </w:rPr>
        <w:t>5</w:t>
      </w:r>
      <w:r w:rsidR="00B40862">
        <w:rPr>
          <w:spacing w:val="20"/>
          <w:szCs w:val="26"/>
        </w:rPr>
        <w:t xml:space="preserve"> </w:t>
      </w:r>
      <w:r w:rsidR="00AB1ABE" w:rsidRPr="00E67C22">
        <w:rPr>
          <w:spacing w:val="20"/>
          <w:szCs w:val="26"/>
        </w:rPr>
        <w:t>педагогов (</w:t>
      </w:r>
      <w:r>
        <w:rPr>
          <w:spacing w:val="20"/>
          <w:szCs w:val="26"/>
        </w:rPr>
        <w:t>29</w:t>
      </w:r>
      <w:r w:rsidR="00AB1ABE" w:rsidRPr="00E67C22">
        <w:rPr>
          <w:spacing w:val="20"/>
          <w:szCs w:val="26"/>
        </w:rPr>
        <w:t>%)- имеют первую категори</w:t>
      </w:r>
      <w:r w:rsidR="00AB1ABE" w:rsidRPr="00E67C22">
        <w:rPr>
          <w:spacing w:val="20"/>
          <w:sz w:val="24"/>
          <w:szCs w:val="24"/>
        </w:rPr>
        <w:t>ю.</w:t>
      </w:r>
    </w:p>
    <w:p w:rsidR="0056191A" w:rsidRPr="00E67C22" w:rsidRDefault="0056191A" w:rsidP="00D5266A">
      <w:pPr>
        <w:pStyle w:val="211"/>
        <w:numPr>
          <w:ilvl w:val="0"/>
          <w:numId w:val="143"/>
        </w:numPr>
        <w:shd w:val="clear" w:color="auto" w:fill="auto"/>
        <w:tabs>
          <w:tab w:val="clear" w:pos="720"/>
          <w:tab w:val="num" w:pos="142"/>
          <w:tab w:val="left" w:pos="709"/>
          <w:tab w:val="center" w:pos="1276"/>
          <w:tab w:val="center" w:pos="1701"/>
        </w:tabs>
        <w:spacing w:after="0" w:line="240" w:lineRule="auto"/>
        <w:ind w:left="0" w:firstLine="709"/>
        <w:jc w:val="both"/>
        <w:rPr>
          <w:spacing w:val="20"/>
          <w:sz w:val="24"/>
          <w:szCs w:val="24"/>
        </w:rPr>
      </w:pPr>
      <w:r>
        <w:rPr>
          <w:spacing w:val="20"/>
          <w:sz w:val="24"/>
          <w:szCs w:val="24"/>
        </w:rPr>
        <w:t xml:space="preserve">2 педагога (12%) </w:t>
      </w:r>
      <w:r w:rsidR="00DE7DA3">
        <w:rPr>
          <w:spacing w:val="20"/>
          <w:sz w:val="24"/>
          <w:szCs w:val="24"/>
        </w:rPr>
        <w:t>-</w:t>
      </w:r>
      <w:r>
        <w:rPr>
          <w:spacing w:val="20"/>
          <w:sz w:val="24"/>
          <w:szCs w:val="24"/>
        </w:rPr>
        <w:t xml:space="preserve">соответствие занимаемой должности. </w:t>
      </w:r>
    </w:p>
    <w:p w:rsidR="00AB1ABE" w:rsidRPr="00E67C22" w:rsidRDefault="00DE7DA3" w:rsidP="00D5266A">
      <w:pPr>
        <w:pStyle w:val="211"/>
        <w:numPr>
          <w:ilvl w:val="0"/>
          <w:numId w:val="143"/>
        </w:numPr>
        <w:shd w:val="clear" w:color="auto" w:fill="auto"/>
        <w:tabs>
          <w:tab w:val="clear" w:pos="720"/>
          <w:tab w:val="num" w:pos="142"/>
          <w:tab w:val="left" w:pos="709"/>
          <w:tab w:val="center" w:pos="1276"/>
          <w:tab w:val="center" w:pos="1701"/>
        </w:tabs>
        <w:spacing w:after="0" w:line="240" w:lineRule="auto"/>
        <w:ind w:left="0" w:firstLine="709"/>
        <w:jc w:val="both"/>
        <w:rPr>
          <w:spacing w:val="20"/>
          <w:sz w:val="24"/>
          <w:szCs w:val="24"/>
        </w:rPr>
      </w:pPr>
      <w:r>
        <w:rPr>
          <w:spacing w:val="20"/>
          <w:sz w:val="24"/>
          <w:szCs w:val="24"/>
        </w:rPr>
        <w:t>4</w:t>
      </w:r>
      <w:r w:rsidR="00AB1ABE" w:rsidRPr="00E67C22">
        <w:rPr>
          <w:spacing w:val="20"/>
          <w:sz w:val="24"/>
          <w:szCs w:val="24"/>
        </w:rPr>
        <w:t xml:space="preserve"> педагог</w:t>
      </w:r>
      <w:r>
        <w:rPr>
          <w:spacing w:val="20"/>
          <w:sz w:val="24"/>
          <w:szCs w:val="24"/>
        </w:rPr>
        <w:t>а</w:t>
      </w:r>
      <w:r w:rsidR="00AB1ABE" w:rsidRPr="00E67C22">
        <w:rPr>
          <w:spacing w:val="20"/>
          <w:sz w:val="24"/>
          <w:szCs w:val="24"/>
        </w:rPr>
        <w:t xml:space="preserve"> (</w:t>
      </w:r>
      <w:r>
        <w:rPr>
          <w:spacing w:val="20"/>
          <w:sz w:val="24"/>
          <w:szCs w:val="24"/>
        </w:rPr>
        <w:t>24</w:t>
      </w:r>
      <w:r w:rsidR="00B40862">
        <w:rPr>
          <w:spacing w:val="20"/>
          <w:sz w:val="24"/>
          <w:szCs w:val="24"/>
        </w:rPr>
        <w:t>%</w:t>
      </w:r>
      <w:r w:rsidR="00AB1ABE" w:rsidRPr="00E67C22">
        <w:rPr>
          <w:spacing w:val="20"/>
          <w:sz w:val="24"/>
          <w:szCs w:val="24"/>
        </w:rPr>
        <w:t>)- не имеют квалификационную категорию.</w:t>
      </w:r>
    </w:p>
    <w:p w:rsidR="00AB1ABE" w:rsidRPr="006F1B73" w:rsidRDefault="00AB1ABE" w:rsidP="00113B55">
      <w:pPr>
        <w:pStyle w:val="211"/>
        <w:shd w:val="clear" w:color="auto" w:fill="auto"/>
        <w:tabs>
          <w:tab w:val="center" w:pos="1276"/>
          <w:tab w:val="center" w:pos="1701"/>
        </w:tabs>
        <w:spacing w:after="0" w:line="240" w:lineRule="auto"/>
        <w:ind w:firstLine="709"/>
        <w:jc w:val="both"/>
        <w:rPr>
          <w:spacing w:val="20"/>
          <w:szCs w:val="26"/>
        </w:rPr>
      </w:pPr>
      <w:r w:rsidRPr="006F1B73">
        <w:rPr>
          <w:spacing w:val="20"/>
          <w:szCs w:val="26"/>
        </w:rPr>
        <w:t>В настоящее время основу коллектива составляют педагоги со стажем педагоги</w:t>
      </w:r>
      <w:r w:rsidRPr="006F1B73">
        <w:rPr>
          <w:spacing w:val="20"/>
          <w:szCs w:val="26"/>
        </w:rPr>
        <w:softHyphen/>
        <w:t xml:space="preserve">ческой деятельности </w:t>
      </w:r>
      <w:r w:rsidR="00B40862">
        <w:rPr>
          <w:spacing w:val="20"/>
          <w:szCs w:val="26"/>
        </w:rPr>
        <w:t>свыше 15 лет</w:t>
      </w:r>
      <w:r w:rsidRPr="006F1B73">
        <w:rPr>
          <w:spacing w:val="20"/>
          <w:szCs w:val="26"/>
        </w:rPr>
        <w:t xml:space="preserve">- </w:t>
      </w:r>
      <w:r w:rsidR="00B40862">
        <w:rPr>
          <w:spacing w:val="20"/>
          <w:szCs w:val="26"/>
        </w:rPr>
        <w:t>8</w:t>
      </w:r>
      <w:r w:rsidRPr="006F1B73">
        <w:rPr>
          <w:spacing w:val="20"/>
          <w:szCs w:val="26"/>
        </w:rPr>
        <w:t xml:space="preserve"> педагогов (</w:t>
      </w:r>
      <w:r w:rsidR="00B40862">
        <w:rPr>
          <w:spacing w:val="20"/>
          <w:szCs w:val="26"/>
        </w:rPr>
        <w:t>47</w:t>
      </w:r>
      <w:r w:rsidRPr="006F1B73">
        <w:rPr>
          <w:spacing w:val="20"/>
          <w:szCs w:val="26"/>
        </w:rPr>
        <w:t xml:space="preserve">%) </w:t>
      </w:r>
      <w:r w:rsidR="00B40862">
        <w:rPr>
          <w:spacing w:val="20"/>
          <w:szCs w:val="26"/>
        </w:rPr>
        <w:t xml:space="preserve">, с </w:t>
      </w:r>
      <w:r w:rsidRPr="006F1B73">
        <w:rPr>
          <w:spacing w:val="20"/>
          <w:szCs w:val="26"/>
        </w:rPr>
        <w:t xml:space="preserve"> 10 </w:t>
      </w:r>
      <w:r w:rsidR="00B40862">
        <w:rPr>
          <w:spacing w:val="20"/>
          <w:szCs w:val="26"/>
        </w:rPr>
        <w:t xml:space="preserve"> до 15 </w:t>
      </w:r>
      <w:r w:rsidRPr="006F1B73">
        <w:rPr>
          <w:spacing w:val="20"/>
          <w:szCs w:val="26"/>
        </w:rPr>
        <w:t xml:space="preserve">лет - </w:t>
      </w:r>
      <w:r w:rsidR="00DE7DA3">
        <w:rPr>
          <w:spacing w:val="20"/>
          <w:szCs w:val="26"/>
        </w:rPr>
        <w:t>4</w:t>
      </w:r>
      <w:r w:rsidRPr="006F1B73">
        <w:rPr>
          <w:spacing w:val="20"/>
          <w:szCs w:val="26"/>
        </w:rPr>
        <w:t xml:space="preserve"> педагог</w:t>
      </w:r>
      <w:r w:rsidR="00DE7DA3">
        <w:rPr>
          <w:spacing w:val="20"/>
          <w:szCs w:val="26"/>
        </w:rPr>
        <w:t>а</w:t>
      </w:r>
      <w:r w:rsidRPr="006F1B73">
        <w:rPr>
          <w:spacing w:val="20"/>
          <w:szCs w:val="26"/>
        </w:rPr>
        <w:t xml:space="preserve"> (</w:t>
      </w:r>
      <w:r w:rsidR="00B40862">
        <w:rPr>
          <w:spacing w:val="20"/>
          <w:szCs w:val="26"/>
        </w:rPr>
        <w:t>2</w:t>
      </w:r>
      <w:r w:rsidR="00DE7DA3">
        <w:rPr>
          <w:spacing w:val="20"/>
          <w:szCs w:val="26"/>
        </w:rPr>
        <w:t>4</w:t>
      </w:r>
      <w:r w:rsidRPr="006F1B73">
        <w:rPr>
          <w:spacing w:val="20"/>
          <w:szCs w:val="26"/>
        </w:rPr>
        <w:t xml:space="preserve">%), </w:t>
      </w:r>
      <w:r w:rsidR="00B832FD">
        <w:rPr>
          <w:spacing w:val="20"/>
          <w:szCs w:val="26"/>
        </w:rPr>
        <w:t>с</w:t>
      </w:r>
      <w:r w:rsidRPr="006F1B73">
        <w:rPr>
          <w:spacing w:val="20"/>
          <w:szCs w:val="26"/>
        </w:rPr>
        <w:t xml:space="preserve"> </w:t>
      </w:r>
      <w:r w:rsidR="00B832FD">
        <w:rPr>
          <w:spacing w:val="20"/>
          <w:szCs w:val="26"/>
        </w:rPr>
        <w:t xml:space="preserve"> </w:t>
      </w:r>
      <w:r w:rsidRPr="006F1B73">
        <w:rPr>
          <w:spacing w:val="20"/>
          <w:szCs w:val="26"/>
        </w:rPr>
        <w:t>5</w:t>
      </w:r>
      <w:r w:rsidR="00B832FD">
        <w:rPr>
          <w:spacing w:val="20"/>
          <w:szCs w:val="26"/>
        </w:rPr>
        <w:t xml:space="preserve"> до 10</w:t>
      </w:r>
      <w:r w:rsidRPr="006F1B73">
        <w:rPr>
          <w:spacing w:val="20"/>
          <w:szCs w:val="26"/>
        </w:rPr>
        <w:t xml:space="preserve"> лет- </w:t>
      </w:r>
      <w:r w:rsidR="00B832FD">
        <w:rPr>
          <w:spacing w:val="20"/>
          <w:szCs w:val="26"/>
        </w:rPr>
        <w:t>1</w:t>
      </w:r>
      <w:r w:rsidRPr="006F1B73">
        <w:rPr>
          <w:spacing w:val="20"/>
          <w:szCs w:val="26"/>
        </w:rPr>
        <w:t xml:space="preserve"> </w:t>
      </w:r>
      <w:r w:rsidR="00DE7DA3">
        <w:rPr>
          <w:spacing w:val="20"/>
          <w:szCs w:val="26"/>
        </w:rPr>
        <w:t>педагог</w:t>
      </w:r>
      <w:r w:rsidRPr="006F1B73">
        <w:rPr>
          <w:spacing w:val="20"/>
          <w:szCs w:val="26"/>
        </w:rPr>
        <w:t xml:space="preserve">(6%), </w:t>
      </w:r>
      <w:r w:rsidR="00B832FD">
        <w:rPr>
          <w:spacing w:val="20"/>
          <w:szCs w:val="26"/>
        </w:rPr>
        <w:t>до 5 лет-</w:t>
      </w:r>
      <w:r w:rsidRPr="006F1B73">
        <w:rPr>
          <w:spacing w:val="20"/>
          <w:szCs w:val="26"/>
        </w:rPr>
        <w:t xml:space="preserve"> - </w:t>
      </w:r>
      <w:r w:rsidR="00DE7DA3">
        <w:rPr>
          <w:spacing w:val="20"/>
          <w:szCs w:val="26"/>
        </w:rPr>
        <w:t>4</w:t>
      </w:r>
      <w:r w:rsidRPr="006F1B73">
        <w:rPr>
          <w:spacing w:val="20"/>
          <w:szCs w:val="26"/>
        </w:rPr>
        <w:t xml:space="preserve"> человек</w:t>
      </w:r>
      <w:r w:rsidR="00B832FD">
        <w:rPr>
          <w:spacing w:val="20"/>
          <w:szCs w:val="26"/>
        </w:rPr>
        <w:t>а</w:t>
      </w:r>
      <w:r w:rsidRPr="006F1B73">
        <w:rPr>
          <w:spacing w:val="20"/>
          <w:szCs w:val="26"/>
        </w:rPr>
        <w:t xml:space="preserve"> (</w:t>
      </w:r>
      <w:r w:rsidR="00DE7DA3">
        <w:rPr>
          <w:spacing w:val="20"/>
          <w:szCs w:val="26"/>
        </w:rPr>
        <w:t>2</w:t>
      </w:r>
      <w:r w:rsidRPr="006F1B73">
        <w:rPr>
          <w:spacing w:val="20"/>
          <w:szCs w:val="26"/>
        </w:rPr>
        <w:t>4%)</w:t>
      </w:r>
    </w:p>
    <w:p w:rsidR="00AB1ABE" w:rsidRPr="00B832FD" w:rsidRDefault="00AB1ABE" w:rsidP="00113B55">
      <w:pPr>
        <w:pStyle w:val="211"/>
        <w:shd w:val="clear" w:color="auto" w:fill="auto"/>
        <w:tabs>
          <w:tab w:val="center" w:pos="1276"/>
          <w:tab w:val="center" w:pos="1701"/>
        </w:tabs>
        <w:spacing w:after="0" w:line="240" w:lineRule="auto"/>
        <w:ind w:firstLine="709"/>
        <w:jc w:val="both"/>
        <w:rPr>
          <w:spacing w:val="20"/>
          <w:szCs w:val="26"/>
        </w:rPr>
      </w:pPr>
      <w:r w:rsidRPr="00B832FD">
        <w:rPr>
          <w:spacing w:val="20"/>
          <w:szCs w:val="26"/>
        </w:rPr>
        <w:t>Возрастной состав педагогов:</w:t>
      </w:r>
    </w:p>
    <w:p w:rsidR="00AB1ABE" w:rsidRPr="00B832FD" w:rsidRDefault="00AB1ABE" w:rsidP="00D5266A">
      <w:pPr>
        <w:pStyle w:val="211"/>
        <w:numPr>
          <w:ilvl w:val="0"/>
          <w:numId w:val="155"/>
        </w:numPr>
        <w:shd w:val="clear" w:color="auto" w:fill="auto"/>
        <w:tabs>
          <w:tab w:val="center" w:pos="851"/>
          <w:tab w:val="center" w:pos="1134"/>
          <w:tab w:val="center" w:pos="1276"/>
          <w:tab w:val="center" w:pos="1701"/>
        </w:tabs>
        <w:spacing w:after="0" w:line="240" w:lineRule="auto"/>
        <w:ind w:left="0" w:firstLine="709"/>
        <w:jc w:val="both"/>
        <w:rPr>
          <w:spacing w:val="20"/>
          <w:szCs w:val="26"/>
        </w:rPr>
      </w:pPr>
      <w:r w:rsidRPr="00B832FD">
        <w:rPr>
          <w:spacing w:val="20"/>
          <w:szCs w:val="26"/>
        </w:rPr>
        <w:t>от 2</w:t>
      </w:r>
      <w:r w:rsidR="00B832FD">
        <w:rPr>
          <w:spacing w:val="20"/>
          <w:szCs w:val="26"/>
        </w:rPr>
        <w:t>1</w:t>
      </w:r>
      <w:r w:rsidRPr="00B832FD">
        <w:rPr>
          <w:spacing w:val="20"/>
          <w:szCs w:val="26"/>
        </w:rPr>
        <w:t xml:space="preserve"> до 3</w:t>
      </w:r>
      <w:r w:rsidR="00B832FD">
        <w:rPr>
          <w:spacing w:val="20"/>
          <w:szCs w:val="26"/>
        </w:rPr>
        <w:t>5</w:t>
      </w:r>
      <w:r w:rsidRPr="00B832FD">
        <w:rPr>
          <w:spacing w:val="20"/>
          <w:szCs w:val="26"/>
        </w:rPr>
        <w:t xml:space="preserve"> лет- </w:t>
      </w:r>
      <w:r w:rsidR="00B832FD">
        <w:rPr>
          <w:spacing w:val="20"/>
          <w:szCs w:val="26"/>
        </w:rPr>
        <w:t>2</w:t>
      </w:r>
      <w:r w:rsidRPr="00B832FD">
        <w:rPr>
          <w:spacing w:val="20"/>
          <w:szCs w:val="26"/>
        </w:rPr>
        <w:t xml:space="preserve"> педагог</w:t>
      </w:r>
      <w:r w:rsidR="00B832FD">
        <w:rPr>
          <w:spacing w:val="20"/>
          <w:szCs w:val="26"/>
        </w:rPr>
        <w:t>а</w:t>
      </w:r>
      <w:r w:rsidRPr="00B832FD">
        <w:rPr>
          <w:spacing w:val="20"/>
          <w:szCs w:val="26"/>
        </w:rPr>
        <w:t xml:space="preserve"> (</w:t>
      </w:r>
      <w:r w:rsidR="00B832FD">
        <w:rPr>
          <w:spacing w:val="20"/>
          <w:szCs w:val="26"/>
        </w:rPr>
        <w:t>12</w:t>
      </w:r>
      <w:r w:rsidRPr="00B832FD">
        <w:rPr>
          <w:spacing w:val="20"/>
          <w:szCs w:val="26"/>
        </w:rPr>
        <w:t>%)</w:t>
      </w:r>
    </w:p>
    <w:p w:rsidR="00AB1ABE" w:rsidRDefault="00AB1ABE" w:rsidP="00D5266A">
      <w:pPr>
        <w:pStyle w:val="211"/>
        <w:numPr>
          <w:ilvl w:val="0"/>
          <w:numId w:val="155"/>
        </w:numPr>
        <w:shd w:val="clear" w:color="auto" w:fill="auto"/>
        <w:tabs>
          <w:tab w:val="center" w:pos="851"/>
          <w:tab w:val="center" w:pos="1134"/>
          <w:tab w:val="center" w:pos="1276"/>
          <w:tab w:val="center" w:pos="1701"/>
        </w:tabs>
        <w:spacing w:after="0" w:line="240" w:lineRule="auto"/>
        <w:ind w:left="0" w:firstLine="709"/>
        <w:jc w:val="both"/>
        <w:rPr>
          <w:spacing w:val="20"/>
          <w:szCs w:val="26"/>
        </w:rPr>
      </w:pPr>
      <w:r w:rsidRPr="00B832FD">
        <w:rPr>
          <w:spacing w:val="20"/>
          <w:szCs w:val="26"/>
        </w:rPr>
        <w:t>от 3</w:t>
      </w:r>
      <w:r w:rsidR="00B832FD">
        <w:rPr>
          <w:spacing w:val="20"/>
          <w:szCs w:val="26"/>
        </w:rPr>
        <w:t>6</w:t>
      </w:r>
      <w:r w:rsidRPr="00B832FD">
        <w:rPr>
          <w:spacing w:val="20"/>
          <w:szCs w:val="26"/>
        </w:rPr>
        <w:t xml:space="preserve"> до </w:t>
      </w:r>
      <w:r w:rsidR="00B832FD">
        <w:rPr>
          <w:spacing w:val="20"/>
          <w:szCs w:val="26"/>
        </w:rPr>
        <w:t>55</w:t>
      </w:r>
      <w:r w:rsidRPr="00B832FD">
        <w:rPr>
          <w:spacing w:val="20"/>
          <w:szCs w:val="26"/>
        </w:rPr>
        <w:t xml:space="preserve"> лет -</w:t>
      </w:r>
      <w:r w:rsidR="00B832FD">
        <w:rPr>
          <w:spacing w:val="20"/>
          <w:szCs w:val="26"/>
        </w:rPr>
        <w:t>15</w:t>
      </w:r>
      <w:r w:rsidRPr="00B832FD">
        <w:rPr>
          <w:spacing w:val="20"/>
          <w:szCs w:val="26"/>
        </w:rPr>
        <w:t xml:space="preserve"> педагогов (</w:t>
      </w:r>
      <w:r w:rsidR="00B832FD">
        <w:rPr>
          <w:spacing w:val="20"/>
          <w:szCs w:val="26"/>
        </w:rPr>
        <w:t>88</w:t>
      </w:r>
      <w:r w:rsidRPr="00B832FD">
        <w:rPr>
          <w:spacing w:val="20"/>
          <w:szCs w:val="26"/>
        </w:rPr>
        <w:t>%)</w:t>
      </w:r>
    </w:p>
    <w:p w:rsidR="00B832FD" w:rsidRPr="00B832FD" w:rsidRDefault="00B832FD" w:rsidP="00D5266A">
      <w:pPr>
        <w:pStyle w:val="211"/>
        <w:numPr>
          <w:ilvl w:val="0"/>
          <w:numId w:val="155"/>
        </w:numPr>
        <w:shd w:val="clear" w:color="auto" w:fill="auto"/>
        <w:tabs>
          <w:tab w:val="center" w:pos="851"/>
          <w:tab w:val="center" w:pos="1134"/>
          <w:tab w:val="center" w:pos="1276"/>
          <w:tab w:val="center" w:pos="1701"/>
        </w:tabs>
        <w:spacing w:after="0" w:line="240" w:lineRule="auto"/>
        <w:ind w:left="0" w:firstLine="709"/>
        <w:jc w:val="both"/>
        <w:rPr>
          <w:spacing w:val="20"/>
          <w:szCs w:val="26"/>
        </w:rPr>
      </w:pPr>
      <w:r>
        <w:rPr>
          <w:spacing w:val="20"/>
          <w:szCs w:val="26"/>
        </w:rPr>
        <w:t>свыше 55 лет - нет</w:t>
      </w:r>
    </w:p>
    <w:p w:rsidR="00AB1ABE" w:rsidRPr="00B832FD" w:rsidRDefault="00AB1ABE" w:rsidP="00113B55">
      <w:pPr>
        <w:pStyle w:val="211"/>
        <w:shd w:val="clear" w:color="auto" w:fill="auto"/>
        <w:tabs>
          <w:tab w:val="center" w:pos="1276"/>
          <w:tab w:val="center" w:pos="1701"/>
        </w:tabs>
        <w:spacing w:after="0" w:line="240" w:lineRule="auto"/>
        <w:ind w:firstLine="709"/>
        <w:jc w:val="both"/>
        <w:rPr>
          <w:spacing w:val="20"/>
          <w:szCs w:val="26"/>
        </w:rPr>
      </w:pPr>
      <w:r w:rsidRPr="00B832FD">
        <w:rPr>
          <w:spacing w:val="20"/>
          <w:szCs w:val="26"/>
        </w:rPr>
        <w:t>Из 1</w:t>
      </w:r>
      <w:r w:rsidR="00B832FD">
        <w:rPr>
          <w:spacing w:val="20"/>
          <w:szCs w:val="26"/>
        </w:rPr>
        <w:t>7</w:t>
      </w:r>
      <w:r w:rsidRPr="00B832FD">
        <w:rPr>
          <w:spacing w:val="20"/>
          <w:szCs w:val="26"/>
        </w:rPr>
        <w:t xml:space="preserve"> педагогов - 1 педагог награжден Почетной грамотой Министерства обра</w:t>
      </w:r>
      <w:r w:rsidRPr="00B832FD">
        <w:rPr>
          <w:spacing w:val="20"/>
          <w:szCs w:val="26"/>
        </w:rPr>
        <w:softHyphen/>
        <w:t>зования и науки РФ.</w:t>
      </w:r>
    </w:p>
    <w:p w:rsidR="00AB1ABE" w:rsidRPr="00B832FD" w:rsidRDefault="00AB1ABE" w:rsidP="00113B55">
      <w:pPr>
        <w:pStyle w:val="211"/>
        <w:shd w:val="clear" w:color="auto" w:fill="auto"/>
        <w:tabs>
          <w:tab w:val="center" w:pos="1276"/>
          <w:tab w:val="center" w:pos="1701"/>
        </w:tabs>
        <w:spacing w:after="0" w:line="240" w:lineRule="auto"/>
        <w:ind w:firstLine="709"/>
        <w:jc w:val="both"/>
        <w:rPr>
          <w:spacing w:val="20"/>
          <w:szCs w:val="26"/>
        </w:rPr>
      </w:pPr>
      <w:r w:rsidRPr="00B832FD">
        <w:rPr>
          <w:spacing w:val="20"/>
          <w:szCs w:val="26"/>
        </w:rPr>
        <w:t>Образование педагогов:</w:t>
      </w:r>
    </w:p>
    <w:p w:rsidR="00AB1ABE" w:rsidRPr="00B832FD" w:rsidRDefault="00DE7DA3" w:rsidP="00D5266A">
      <w:pPr>
        <w:pStyle w:val="211"/>
        <w:numPr>
          <w:ilvl w:val="0"/>
          <w:numId w:val="143"/>
        </w:numPr>
        <w:shd w:val="clear" w:color="auto" w:fill="auto"/>
        <w:tabs>
          <w:tab w:val="clear" w:pos="720"/>
          <w:tab w:val="num" w:pos="142"/>
          <w:tab w:val="left" w:pos="851"/>
          <w:tab w:val="left" w:pos="993"/>
          <w:tab w:val="center" w:pos="1276"/>
          <w:tab w:val="center" w:pos="1701"/>
        </w:tabs>
        <w:spacing w:after="0" w:line="240" w:lineRule="auto"/>
        <w:ind w:left="0" w:firstLine="709"/>
        <w:jc w:val="both"/>
        <w:rPr>
          <w:spacing w:val="20"/>
          <w:szCs w:val="26"/>
        </w:rPr>
      </w:pPr>
      <w:r>
        <w:rPr>
          <w:spacing w:val="20"/>
          <w:szCs w:val="26"/>
        </w:rPr>
        <w:t>9</w:t>
      </w:r>
      <w:r w:rsidR="00B832FD">
        <w:rPr>
          <w:spacing w:val="20"/>
          <w:szCs w:val="26"/>
        </w:rPr>
        <w:t xml:space="preserve"> </w:t>
      </w:r>
      <w:r w:rsidR="00AB1ABE" w:rsidRPr="00B832FD">
        <w:rPr>
          <w:spacing w:val="20"/>
          <w:szCs w:val="26"/>
        </w:rPr>
        <w:t>педагогов имеют высшее педагогическое образование:</w:t>
      </w:r>
    </w:p>
    <w:p w:rsidR="00AB1ABE" w:rsidRPr="00B832FD" w:rsidRDefault="00DE7DA3" w:rsidP="00D5266A">
      <w:pPr>
        <w:pStyle w:val="211"/>
        <w:numPr>
          <w:ilvl w:val="0"/>
          <w:numId w:val="143"/>
        </w:numPr>
        <w:shd w:val="clear" w:color="auto" w:fill="auto"/>
        <w:tabs>
          <w:tab w:val="clear" w:pos="720"/>
          <w:tab w:val="num" w:pos="142"/>
          <w:tab w:val="left" w:pos="851"/>
          <w:tab w:val="left" w:pos="993"/>
          <w:tab w:val="center" w:pos="1276"/>
          <w:tab w:val="center" w:pos="1701"/>
        </w:tabs>
        <w:spacing w:after="0" w:line="240" w:lineRule="auto"/>
        <w:ind w:left="0" w:firstLine="709"/>
        <w:jc w:val="both"/>
        <w:rPr>
          <w:spacing w:val="20"/>
          <w:szCs w:val="26"/>
        </w:rPr>
      </w:pPr>
      <w:r>
        <w:rPr>
          <w:spacing w:val="20"/>
          <w:szCs w:val="26"/>
        </w:rPr>
        <w:t>8</w:t>
      </w:r>
      <w:r w:rsidR="00AB1ABE" w:rsidRPr="00B832FD">
        <w:rPr>
          <w:spacing w:val="20"/>
          <w:szCs w:val="26"/>
        </w:rPr>
        <w:t xml:space="preserve"> педагогов имеют средне-специальное образование</w:t>
      </w:r>
    </w:p>
    <w:p w:rsidR="00AB1ABE" w:rsidRPr="006F1B73" w:rsidRDefault="00AB1ABE" w:rsidP="00113B55">
      <w:pPr>
        <w:pStyle w:val="211"/>
        <w:shd w:val="clear" w:color="auto" w:fill="auto"/>
        <w:tabs>
          <w:tab w:val="center" w:pos="1276"/>
          <w:tab w:val="center" w:pos="1701"/>
        </w:tabs>
        <w:spacing w:after="0" w:line="240" w:lineRule="auto"/>
        <w:ind w:firstLine="709"/>
        <w:jc w:val="both"/>
        <w:rPr>
          <w:spacing w:val="20"/>
          <w:szCs w:val="26"/>
        </w:rPr>
      </w:pPr>
      <w:r w:rsidRPr="006F1B73">
        <w:rPr>
          <w:spacing w:val="20"/>
          <w:szCs w:val="26"/>
        </w:rPr>
        <w:t>В МДОУ имеются специалисты, обеспечивающие следующие направления:</w:t>
      </w:r>
    </w:p>
    <w:p w:rsidR="00AB1ABE" w:rsidRPr="006F1B73" w:rsidRDefault="00AB1ABE" w:rsidP="00D5266A">
      <w:pPr>
        <w:pStyle w:val="211"/>
        <w:numPr>
          <w:ilvl w:val="0"/>
          <w:numId w:val="143"/>
        </w:numPr>
        <w:shd w:val="clear" w:color="auto" w:fill="auto"/>
        <w:tabs>
          <w:tab w:val="clear" w:pos="720"/>
          <w:tab w:val="num" w:pos="0"/>
          <w:tab w:val="left" w:pos="851"/>
          <w:tab w:val="left" w:pos="993"/>
          <w:tab w:val="center" w:pos="1276"/>
          <w:tab w:val="center" w:pos="1701"/>
        </w:tabs>
        <w:spacing w:after="0" w:line="240" w:lineRule="auto"/>
        <w:ind w:left="0" w:firstLine="709"/>
        <w:jc w:val="both"/>
        <w:rPr>
          <w:spacing w:val="20"/>
          <w:szCs w:val="26"/>
        </w:rPr>
      </w:pPr>
      <w:r w:rsidRPr="006F1B73">
        <w:rPr>
          <w:spacing w:val="20"/>
          <w:szCs w:val="26"/>
        </w:rPr>
        <w:t>художеств</w:t>
      </w:r>
      <w:r w:rsidR="006526A3" w:rsidRPr="006F1B73">
        <w:rPr>
          <w:spacing w:val="20"/>
          <w:szCs w:val="26"/>
        </w:rPr>
        <w:t>енно-эстетическое направление (</w:t>
      </w:r>
      <w:r w:rsidRPr="006F1B73">
        <w:rPr>
          <w:spacing w:val="20"/>
          <w:szCs w:val="26"/>
        </w:rPr>
        <w:t>музыкальный руководитель);</w:t>
      </w:r>
    </w:p>
    <w:p w:rsidR="006526A3" w:rsidRPr="006F1B73" w:rsidRDefault="00AB1ABE" w:rsidP="00D5266A">
      <w:pPr>
        <w:pStyle w:val="211"/>
        <w:numPr>
          <w:ilvl w:val="0"/>
          <w:numId w:val="143"/>
        </w:numPr>
        <w:shd w:val="clear" w:color="auto" w:fill="auto"/>
        <w:tabs>
          <w:tab w:val="clear" w:pos="720"/>
          <w:tab w:val="num" w:pos="0"/>
          <w:tab w:val="left" w:pos="851"/>
          <w:tab w:val="left" w:pos="993"/>
          <w:tab w:val="center" w:pos="1276"/>
          <w:tab w:val="center" w:pos="1701"/>
        </w:tabs>
        <w:spacing w:after="0" w:line="240" w:lineRule="auto"/>
        <w:ind w:left="0" w:firstLine="709"/>
        <w:jc w:val="both"/>
        <w:rPr>
          <w:spacing w:val="20"/>
          <w:szCs w:val="26"/>
        </w:rPr>
      </w:pPr>
      <w:r w:rsidRPr="006F1B73">
        <w:rPr>
          <w:spacing w:val="20"/>
          <w:szCs w:val="26"/>
        </w:rPr>
        <w:t>физкультурно-оздоровительное направление (инструктор по физическому вос</w:t>
      </w:r>
      <w:r w:rsidRPr="006F1B73">
        <w:rPr>
          <w:spacing w:val="20"/>
          <w:szCs w:val="26"/>
        </w:rPr>
        <w:softHyphen/>
        <w:t>питанию, инструктор по гигиеническому воспитанию).</w:t>
      </w:r>
    </w:p>
    <w:p w:rsidR="00AB1ABE" w:rsidRPr="006F1B73" w:rsidRDefault="00AB1ABE" w:rsidP="00113B55">
      <w:pPr>
        <w:pStyle w:val="211"/>
        <w:shd w:val="clear" w:color="auto" w:fill="auto"/>
        <w:tabs>
          <w:tab w:val="center" w:pos="1276"/>
          <w:tab w:val="center" w:pos="1701"/>
        </w:tabs>
        <w:spacing w:after="0" w:line="240" w:lineRule="auto"/>
        <w:ind w:firstLine="709"/>
        <w:jc w:val="both"/>
        <w:rPr>
          <w:spacing w:val="20"/>
          <w:szCs w:val="26"/>
        </w:rPr>
      </w:pPr>
      <w:r w:rsidRPr="006F1B73">
        <w:rPr>
          <w:spacing w:val="20"/>
          <w:szCs w:val="26"/>
        </w:rPr>
        <w:t>Образовательный процесс сопровождают педагог-психолог, учитель-логопед, со</w:t>
      </w:r>
      <w:r w:rsidRPr="006F1B73">
        <w:rPr>
          <w:spacing w:val="20"/>
          <w:szCs w:val="26"/>
        </w:rPr>
        <w:softHyphen/>
        <w:t>циальный педагог.</w:t>
      </w:r>
    </w:p>
    <w:p w:rsidR="006F1B73" w:rsidRPr="006F1B73" w:rsidRDefault="006F1B73" w:rsidP="00113B55">
      <w:pPr>
        <w:pStyle w:val="211"/>
        <w:shd w:val="clear" w:color="auto" w:fill="auto"/>
        <w:spacing w:after="0" w:line="240" w:lineRule="auto"/>
        <w:ind w:firstLine="709"/>
        <w:jc w:val="both"/>
        <w:rPr>
          <w:i/>
          <w:spacing w:val="20"/>
          <w:szCs w:val="26"/>
        </w:rPr>
      </w:pPr>
    </w:p>
    <w:p w:rsidR="00DE7DA3" w:rsidRDefault="00AB1ABE" w:rsidP="00113B55">
      <w:pPr>
        <w:pStyle w:val="211"/>
        <w:shd w:val="clear" w:color="auto" w:fill="auto"/>
        <w:spacing w:after="0" w:line="240" w:lineRule="auto"/>
        <w:ind w:firstLine="709"/>
        <w:jc w:val="both"/>
        <w:rPr>
          <w:i/>
          <w:spacing w:val="20"/>
          <w:szCs w:val="26"/>
        </w:rPr>
      </w:pPr>
      <w:r w:rsidRPr="006F1B73">
        <w:rPr>
          <w:i/>
          <w:spacing w:val="20"/>
          <w:szCs w:val="26"/>
        </w:rPr>
        <w:lastRenderedPageBreak/>
        <w:t xml:space="preserve">  </w:t>
      </w:r>
    </w:p>
    <w:p w:rsidR="00AB1ABE" w:rsidRPr="006F1B73" w:rsidRDefault="00AB1ABE" w:rsidP="00113B55">
      <w:pPr>
        <w:pStyle w:val="211"/>
        <w:shd w:val="clear" w:color="auto" w:fill="auto"/>
        <w:spacing w:after="0" w:line="240" w:lineRule="auto"/>
        <w:ind w:firstLine="709"/>
        <w:jc w:val="both"/>
        <w:rPr>
          <w:i/>
          <w:spacing w:val="20"/>
          <w:szCs w:val="26"/>
        </w:rPr>
      </w:pPr>
      <w:r w:rsidRPr="006F1B73">
        <w:rPr>
          <w:i/>
          <w:spacing w:val="20"/>
          <w:szCs w:val="26"/>
        </w:rPr>
        <w:t xml:space="preserve"> 3.3.Обеспеченность методическими материалами и средствами обучения и вос</w:t>
      </w:r>
      <w:r w:rsidRPr="006F1B73">
        <w:rPr>
          <w:i/>
          <w:spacing w:val="20"/>
          <w:szCs w:val="26"/>
        </w:rPr>
        <w:softHyphen/>
        <w:t>питания.</w:t>
      </w:r>
    </w:p>
    <w:p w:rsidR="00AB1ABE" w:rsidRPr="00F96E52" w:rsidRDefault="00AB1ABE" w:rsidP="00113B55">
      <w:pPr>
        <w:pStyle w:val="211"/>
        <w:shd w:val="clear" w:color="auto" w:fill="auto"/>
        <w:spacing w:after="0" w:line="240" w:lineRule="auto"/>
        <w:ind w:firstLine="709"/>
        <w:jc w:val="both"/>
        <w:rPr>
          <w:spacing w:val="20"/>
          <w:szCs w:val="26"/>
        </w:rPr>
      </w:pPr>
      <w:r w:rsidRPr="00F96E52">
        <w:rPr>
          <w:spacing w:val="20"/>
          <w:szCs w:val="26"/>
        </w:rPr>
        <w:t>Учебно-методический комплекс систематизирован в соответствии</w:t>
      </w:r>
      <w:r w:rsidR="006526A3" w:rsidRPr="00F96E52">
        <w:rPr>
          <w:spacing w:val="20"/>
          <w:szCs w:val="26"/>
        </w:rPr>
        <w:t xml:space="preserve"> </w:t>
      </w:r>
      <w:r w:rsidRPr="00F96E52">
        <w:rPr>
          <w:spacing w:val="20"/>
          <w:szCs w:val="26"/>
        </w:rPr>
        <w:t>с федеральным государственным образовательным стандартом и представлен в разделе II образователь</w:t>
      </w:r>
      <w:r w:rsidRPr="00F96E52">
        <w:rPr>
          <w:spacing w:val="20"/>
          <w:szCs w:val="26"/>
        </w:rPr>
        <w:softHyphen/>
        <w:t>ной программы</w:t>
      </w:r>
    </w:p>
    <w:p w:rsidR="00AB1ABE" w:rsidRPr="00F96E52" w:rsidRDefault="00AB1ABE" w:rsidP="00113B55">
      <w:pPr>
        <w:pStyle w:val="211"/>
        <w:shd w:val="clear" w:color="auto" w:fill="auto"/>
        <w:spacing w:after="0" w:line="240" w:lineRule="auto"/>
        <w:ind w:firstLine="709"/>
        <w:jc w:val="both"/>
        <w:rPr>
          <w:spacing w:val="20"/>
          <w:szCs w:val="26"/>
        </w:rPr>
      </w:pPr>
      <w:r w:rsidRPr="00F96E52">
        <w:rPr>
          <w:spacing w:val="20"/>
          <w:szCs w:val="26"/>
        </w:rPr>
        <w:t>С целью мобильного проектирования образовательного процесса педагогами до</w:t>
      </w:r>
      <w:r w:rsidRPr="00F96E52">
        <w:rPr>
          <w:spacing w:val="20"/>
          <w:szCs w:val="26"/>
        </w:rPr>
        <w:softHyphen/>
        <w:t>школьного учреждения разработан картотечный материал по блокам (совместная дея</w:t>
      </w:r>
      <w:r w:rsidRPr="00F96E52">
        <w:rPr>
          <w:spacing w:val="20"/>
          <w:szCs w:val="26"/>
        </w:rPr>
        <w:softHyphen/>
        <w:t>тельность в режимных моментах, самостоятельная деятельность, взаимодействие с семьями воспитанников).</w:t>
      </w:r>
    </w:p>
    <w:p w:rsidR="00AB1ABE" w:rsidRPr="00F96E52" w:rsidRDefault="00AB1ABE" w:rsidP="00113B55">
      <w:pPr>
        <w:pStyle w:val="211"/>
        <w:shd w:val="clear" w:color="auto" w:fill="auto"/>
        <w:spacing w:after="0" w:line="240" w:lineRule="auto"/>
        <w:ind w:firstLine="709"/>
        <w:jc w:val="both"/>
        <w:rPr>
          <w:b/>
          <w:bCs/>
          <w:spacing w:val="20"/>
          <w:szCs w:val="26"/>
        </w:rPr>
      </w:pPr>
      <w:r w:rsidRPr="00F96E52">
        <w:rPr>
          <w:spacing w:val="20"/>
          <w:szCs w:val="26"/>
        </w:rPr>
        <w:t>Картотека систематизирована по видам деятельности (картотеки наблюдений, бе</w:t>
      </w:r>
      <w:r w:rsidRPr="00F96E52">
        <w:rPr>
          <w:spacing w:val="20"/>
          <w:szCs w:val="26"/>
        </w:rPr>
        <w:softHyphen/>
        <w:t>сед, подвижных игр, опытов, художественного слова и пр.) в соответствии с возрастом детей (в каждой возрастной группе) и тематикой недели.</w:t>
      </w:r>
    </w:p>
    <w:p w:rsidR="00AB1ABE" w:rsidRDefault="00AB1ABE" w:rsidP="00113B55">
      <w:pPr>
        <w:pStyle w:val="211"/>
        <w:shd w:val="clear" w:color="auto" w:fill="auto"/>
        <w:spacing w:after="0" w:line="240" w:lineRule="auto"/>
        <w:ind w:firstLine="851"/>
        <w:jc w:val="center"/>
        <w:rPr>
          <w:bCs/>
          <w:i/>
          <w:spacing w:val="20"/>
          <w:szCs w:val="26"/>
        </w:rPr>
      </w:pPr>
      <w:r w:rsidRPr="00E67C22">
        <w:rPr>
          <w:bCs/>
          <w:i/>
          <w:spacing w:val="20"/>
          <w:szCs w:val="26"/>
        </w:rPr>
        <w:t>Перечень методических материалов и дополнительных  средств обучения и воспитания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5396"/>
      </w:tblGrid>
      <w:tr w:rsidR="00AB1ABE" w:rsidRPr="00AB1ABE" w:rsidTr="00875DAD">
        <w:tc>
          <w:tcPr>
            <w:tcW w:w="3969" w:type="dxa"/>
            <w:tcBorders>
              <w:top w:val="single" w:sz="1" w:space="0" w:color="000000"/>
              <w:left w:val="single" w:sz="1" w:space="0" w:color="000000"/>
              <w:bottom w:val="single" w:sz="8" w:space="0" w:color="auto"/>
            </w:tcBorders>
            <w:shd w:val="clear" w:color="auto" w:fill="auto"/>
          </w:tcPr>
          <w:p w:rsidR="00AB1ABE" w:rsidRPr="006526A3" w:rsidRDefault="00AB1ABE" w:rsidP="00113B55">
            <w:pPr>
              <w:pStyle w:val="211"/>
              <w:spacing w:after="0" w:line="240" w:lineRule="auto"/>
              <w:ind w:firstLine="709"/>
              <w:jc w:val="center"/>
              <w:rPr>
                <w:bCs/>
                <w:spacing w:val="20"/>
                <w:sz w:val="24"/>
                <w:szCs w:val="24"/>
              </w:rPr>
            </w:pPr>
            <w:r w:rsidRPr="006526A3">
              <w:rPr>
                <w:spacing w:val="20"/>
                <w:sz w:val="24"/>
                <w:szCs w:val="24"/>
              </w:rPr>
              <w:t>Познавательное развитие</w:t>
            </w:r>
          </w:p>
        </w:tc>
        <w:tc>
          <w:tcPr>
            <w:tcW w:w="5396" w:type="dxa"/>
            <w:tcBorders>
              <w:top w:val="single" w:sz="1" w:space="0" w:color="000000"/>
              <w:left w:val="single" w:sz="1" w:space="0" w:color="000000"/>
              <w:bottom w:val="single" w:sz="8" w:space="0" w:color="auto"/>
              <w:right w:val="single" w:sz="1" w:space="0" w:color="000000"/>
            </w:tcBorders>
            <w:shd w:val="clear" w:color="auto" w:fill="auto"/>
          </w:tcPr>
          <w:p w:rsidR="00AB1ABE" w:rsidRPr="006526A3" w:rsidRDefault="00AB1ABE" w:rsidP="00113B55">
            <w:pPr>
              <w:pStyle w:val="211"/>
              <w:shd w:val="clear" w:color="auto" w:fill="auto"/>
              <w:spacing w:after="0" w:line="240" w:lineRule="auto"/>
              <w:ind w:firstLine="709"/>
              <w:rPr>
                <w:spacing w:val="20"/>
                <w:sz w:val="24"/>
                <w:szCs w:val="24"/>
              </w:rPr>
            </w:pPr>
            <w:r w:rsidRPr="006526A3">
              <w:rPr>
                <w:bCs/>
                <w:spacing w:val="20"/>
                <w:sz w:val="24"/>
                <w:szCs w:val="24"/>
              </w:rPr>
              <w:t>П</w:t>
            </w:r>
            <w:r w:rsidRPr="006526A3">
              <w:rPr>
                <w:spacing w:val="20"/>
                <w:sz w:val="24"/>
                <w:szCs w:val="24"/>
              </w:rPr>
              <w:t>ланы групповых помещений, участков детского сада;</w:t>
            </w:r>
          </w:p>
          <w:p w:rsidR="00AB1ABE" w:rsidRPr="006526A3" w:rsidRDefault="00AB1ABE" w:rsidP="00113B55">
            <w:pPr>
              <w:pStyle w:val="211"/>
              <w:shd w:val="clear" w:color="auto" w:fill="auto"/>
              <w:tabs>
                <w:tab w:val="left" w:pos="506"/>
                <w:tab w:val="left" w:pos="1630"/>
              </w:tabs>
              <w:spacing w:after="0" w:line="240" w:lineRule="auto"/>
              <w:ind w:firstLine="0"/>
              <w:jc w:val="center"/>
              <w:rPr>
                <w:spacing w:val="20"/>
                <w:sz w:val="24"/>
                <w:szCs w:val="24"/>
              </w:rPr>
            </w:pPr>
            <w:r w:rsidRPr="006526A3">
              <w:rPr>
                <w:spacing w:val="20"/>
                <w:sz w:val="24"/>
                <w:szCs w:val="24"/>
              </w:rPr>
              <w:t>Альбомы со схемами по конструированию (разные виды конст</w:t>
            </w:r>
            <w:r w:rsidRPr="006526A3">
              <w:rPr>
                <w:spacing w:val="20"/>
                <w:sz w:val="24"/>
                <w:szCs w:val="24"/>
              </w:rPr>
              <w:softHyphen/>
              <w:t>рукторов)</w:t>
            </w:r>
            <w:r w:rsidR="00E67C22">
              <w:rPr>
                <w:spacing w:val="20"/>
                <w:sz w:val="24"/>
                <w:szCs w:val="24"/>
              </w:rPr>
              <w:t>;</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Диаграмма по временам года</w:t>
            </w:r>
            <w:r w:rsidR="00E67C22">
              <w:rPr>
                <w:spacing w:val="20"/>
                <w:sz w:val="24"/>
                <w:szCs w:val="24"/>
              </w:rPr>
              <w:t>;</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Дидактическая игра «Фотограф» (по конструированию);</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Календари погоды</w:t>
            </w:r>
            <w:r w:rsidR="00E67C22">
              <w:rPr>
                <w:spacing w:val="20"/>
                <w:sz w:val="24"/>
                <w:szCs w:val="24"/>
              </w:rPr>
              <w:t>;</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 модели «Свойства воздуха», «Свойства песка», «Свой</w:t>
            </w:r>
            <w:r w:rsidRPr="006526A3">
              <w:rPr>
                <w:spacing w:val="20"/>
                <w:sz w:val="24"/>
                <w:szCs w:val="24"/>
              </w:rPr>
              <w:softHyphen/>
              <w:t>ства воды», «Свойства магнита», «Свойства снега»;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Картотеки опытов в картинках;</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Модель солнечной системы, модель «Откуда в городе вода?»;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Альбомы разной степени сложности «Ребусы, лабиринты,  голо</w:t>
            </w:r>
            <w:r w:rsidRPr="006526A3">
              <w:rPr>
                <w:spacing w:val="20"/>
                <w:sz w:val="24"/>
                <w:szCs w:val="24"/>
              </w:rPr>
              <w:softHyphen/>
              <w:t>воломки»;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Игры - задания на развитие логического мышления:</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Игры</w:t>
            </w:r>
            <w:r w:rsidR="00AC4FBA">
              <w:rPr>
                <w:spacing w:val="20"/>
                <w:sz w:val="24"/>
                <w:szCs w:val="24"/>
              </w:rPr>
              <w:t xml:space="preserve"> </w:t>
            </w:r>
            <w:r w:rsidRPr="006526A3">
              <w:rPr>
                <w:spacing w:val="20"/>
                <w:sz w:val="24"/>
                <w:szCs w:val="24"/>
              </w:rPr>
              <w:t>- задания по ориентировке в пространстве, по сенсорному воспитанию.</w:t>
            </w:r>
          </w:p>
          <w:p w:rsidR="00AB1ABE" w:rsidRPr="006526A3" w:rsidRDefault="00AB1ABE" w:rsidP="00113B55">
            <w:pPr>
              <w:pStyle w:val="211"/>
              <w:spacing w:after="0" w:line="240" w:lineRule="auto"/>
              <w:ind w:firstLine="709"/>
              <w:rPr>
                <w:spacing w:val="20"/>
                <w:sz w:val="24"/>
                <w:szCs w:val="24"/>
              </w:rPr>
            </w:pPr>
          </w:p>
        </w:tc>
      </w:tr>
      <w:tr w:rsidR="00AB1ABE" w:rsidRPr="00AB1ABE" w:rsidTr="00875DAD">
        <w:tc>
          <w:tcPr>
            <w:tcW w:w="3969" w:type="dxa"/>
            <w:tcBorders>
              <w:top w:val="single" w:sz="8" w:space="0" w:color="auto"/>
              <w:left w:val="single" w:sz="8" w:space="0" w:color="auto"/>
              <w:bottom w:val="single" w:sz="8" w:space="0" w:color="auto"/>
              <w:right w:val="single" w:sz="8" w:space="0" w:color="auto"/>
            </w:tcBorders>
            <w:shd w:val="clear" w:color="auto" w:fill="auto"/>
          </w:tcPr>
          <w:p w:rsidR="00AB1ABE" w:rsidRPr="006526A3" w:rsidRDefault="00AB1ABE" w:rsidP="00113B55">
            <w:pPr>
              <w:pStyle w:val="211"/>
              <w:spacing w:after="0" w:line="240" w:lineRule="auto"/>
              <w:ind w:firstLine="0"/>
              <w:rPr>
                <w:spacing w:val="20"/>
                <w:sz w:val="24"/>
                <w:szCs w:val="24"/>
              </w:rPr>
            </w:pPr>
            <w:r w:rsidRPr="006526A3">
              <w:rPr>
                <w:spacing w:val="20"/>
                <w:sz w:val="24"/>
                <w:szCs w:val="24"/>
              </w:rPr>
              <w:t>Речевое развитие</w:t>
            </w:r>
          </w:p>
          <w:p w:rsidR="00AB1ABE" w:rsidRPr="006526A3" w:rsidRDefault="00AB1ABE" w:rsidP="00113B55">
            <w:pPr>
              <w:pStyle w:val="211"/>
              <w:spacing w:after="0" w:line="240" w:lineRule="auto"/>
              <w:ind w:firstLine="709"/>
              <w:rPr>
                <w:spacing w:val="20"/>
                <w:sz w:val="24"/>
                <w:szCs w:val="24"/>
              </w:rPr>
            </w:pPr>
          </w:p>
        </w:tc>
        <w:tc>
          <w:tcPr>
            <w:tcW w:w="5396" w:type="dxa"/>
            <w:tcBorders>
              <w:top w:val="single" w:sz="8" w:space="0" w:color="auto"/>
              <w:left w:val="single" w:sz="8" w:space="0" w:color="auto"/>
              <w:bottom w:val="single" w:sz="8" w:space="0" w:color="auto"/>
              <w:right w:val="single" w:sz="8" w:space="0" w:color="auto"/>
            </w:tcBorders>
            <w:shd w:val="clear" w:color="auto" w:fill="auto"/>
          </w:tcPr>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Картотека артикуляционной гимнастки в картинках;</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 xml:space="preserve">Картотека игр по развитию мелкой моторики в картинках; </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Линейная «Да-нетка»;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Плоскостная «Да-н</w:t>
            </w:r>
            <w:r w:rsidR="006F1B73">
              <w:rPr>
                <w:spacing w:val="20"/>
                <w:sz w:val="24"/>
                <w:szCs w:val="24"/>
              </w:rPr>
              <w:t>е</w:t>
            </w:r>
            <w:r w:rsidRPr="006526A3">
              <w:rPr>
                <w:spacing w:val="20"/>
                <w:sz w:val="24"/>
                <w:szCs w:val="24"/>
              </w:rPr>
              <w:t>тка»;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 «Придумай и расскажи сказку»;</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 «Придумай и нарисуй сказку»;</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Карты</w:t>
            </w:r>
            <w:r w:rsidR="00AC4FBA">
              <w:rPr>
                <w:spacing w:val="20"/>
                <w:sz w:val="24"/>
                <w:szCs w:val="24"/>
              </w:rPr>
              <w:t xml:space="preserve"> </w:t>
            </w:r>
            <w:r w:rsidRPr="006526A3">
              <w:rPr>
                <w:spacing w:val="20"/>
                <w:sz w:val="24"/>
                <w:szCs w:val="24"/>
              </w:rPr>
              <w:t>- схемы «Расскажи сказку».</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по развитию связной речи;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lastRenderedPageBreak/>
              <w:t>Схемы - модели сказок «Курочка Ряба», «Теремок».</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по развитию речи Т</w:t>
            </w:r>
            <w:r w:rsidR="006F1B73">
              <w:rPr>
                <w:spacing w:val="20"/>
                <w:sz w:val="24"/>
                <w:szCs w:val="24"/>
              </w:rPr>
              <w:t>.</w:t>
            </w:r>
            <w:r w:rsidRPr="006526A3">
              <w:rPr>
                <w:spacing w:val="20"/>
                <w:sz w:val="24"/>
                <w:szCs w:val="24"/>
              </w:rPr>
              <w:t xml:space="preserve"> А</w:t>
            </w:r>
            <w:r w:rsidR="006F1B73">
              <w:rPr>
                <w:spacing w:val="20"/>
                <w:sz w:val="24"/>
                <w:szCs w:val="24"/>
              </w:rPr>
              <w:t>.</w:t>
            </w:r>
            <w:r w:rsidRPr="006526A3">
              <w:rPr>
                <w:spacing w:val="20"/>
                <w:sz w:val="24"/>
                <w:szCs w:val="24"/>
              </w:rPr>
              <w:t xml:space="preserve"> Ткаченко;</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Карты Проппа;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Альбомы с продуктами детской деятельности (словотворчест</w:t>
            </w:r>
            <w:r w:rsidRPr="006526A3">
              <w:rPr>
                <w:spacing w:val="20"/>
                <w:sz w:val="24"/>
                <w:szCs w:val="24"/>
              </w:rPr>
              <w:softHyphen/>
              <w:t>во)</w:t>
            </w:r>
          </w:p>
          <w:p w:rsidR="00AB1ABE" w:rsidRPr="006526A3" w:rsidRDefault="00AB1ABE" w:rsidP="00113B55">
            <w:pPr>
              <w:pStyle w:val="211"/>
              <w:spacing w:after="0" w:line="240" w:lineRule="auto"/>
              <w:ind w:firstLine="709"/>
              <w:rPr>
                <w:spacing w:val="20"/>
                <w:sz w:val="24"/>
                <w:szCs w:val="24"/>
              </w:rPr>
            </w:pPr>
          </w:p>
        </w:tc>
      </w:tr>
      <w:tr w:rsidR="00AB1ABE" w:rsidRPr="00AB1ABE" w:rsidTr="00875DAD">
        <w:tc>
          <w:tcPr>
            <w:tcW w:w="3969" w:type="dxa"/>
            <w:tcBorders>
              <w:top w:val="single" w:sz="8" w:space="0" w:color="auto"/>
              <w:left w:val="single" w:sz="1" w:space="0" w:color="000000"/>
              <w:bottom w:val="single" w:sz="8" w:space="0" w:color="auto"/>
            </w:tcBorders>
            <w:shd w:val="clear" w:color="auto" w:fill="auto"/>
          </w:tcPr>
          <w:p w:rsidR="00AB1ABE" w:rsidRPr="006526A3" w:rsidRDefault="00AB1ABE" w:rsidP="00113B55">
            <w:pPr>
              <w:pStyle w:val="211"/>
              <w:spacing w:after="0" w:line="240" w:lineRule="auto"/>
              <w:ind w:firstLine="0"/>
              <w:rPr>
                <w:spacing w:val="20"/>
                <w:sz w:val="24"/>
                <w:szCs w:val="24"/>
              </w:rPr>
            </w:pPr>
            <w:r w:rsidRPr="006526A3">
              <w:rPr>
                <w:spacing w:val="20"/>
                <w:sz w:val="24"/>
                <w:szCs w:val="24"/>
              </w:rPr>
              <w:lastRenderedPageBreak/>
              <w:t>Художественно-эстетическое развитие</w:t>
            </w:r>
          </w:p>
        </w:tc>
        <w:tc>
          <w:tcPr>
            <w:tcW w:w="5396" w:type="dxa"/>
            <w:tcBorders>
              <w:top w:val="single" w:sz="8" w:space="0" w:color="auto"/>
              <w:left w:val="single" w:sz="1" w:space="0" w:color="000000"/>
              <w:bottom w:val="single" w:sz="8" w:space="0" w:color="auto"/>
              <w:right w:val="single" w:sz="1" w:space="0" w:color="000000"/>
            </w:tcBorders>
            <w:shd w:val="clear" w:color="auto" w:fill="auto"/>
          </w:tcPr>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Альбомы со схемами «Учимся рисовать»;</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Альбомы со схемами «Учимся лепить»;</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Инструкционные карты для бисероплетения:</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 xml:space="preserve">Схемы и таблицы для музыкально-дидактических игр; </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Инструкционные карты по аппликации;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Инструкционные карты по оригами;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 «Зрительные иллюзии»;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 «Поделки из бумаги» (схемы, образцы); «Художественная галерея» (альбом репродукций для рассмат</w:t>
            </w:r>
            <w:r w:rsidRPr="006526A3">
              <w:rPr>
                <w:spacing w:val="20"/>
                <w:sz w:val="24"/>
                <w:szCs w:val="24"/>
              </w:rPr>
              <w:softHyphen/>
              <w:t>ривания);</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 «Декоративное рисование» (образцы народной роспи</w:t>
            </w:r>
            <w:r w:rsidRPr="006526A3">
              <w:rPr>
                <w:spacing w:val="20"/>
                <w:sz w:val="24"/>
                <w:szCs w:val="24"/>
              </w:rPr>
              <w:softHyphen/>
              <w:t>си);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 «Украшения из бусинок и бисера».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Альбом со схемами «Украшения из бусинок и бисера»;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для лепки барельефов.</w:t>
            </w:r>
          </w:p>
        </w:tc>
      </w:tr>
      <w:tr w:rsidR="00AB1ABE" w:rsidRPr="00AB1ABE" w:rsidTr="00875DAD">
        <w:tc>
          <w:tcPr>
            <w:tcW w:w="3969" w:type="dxa"/>
            <w:tcBorders>
              <w:top w:val="single" w:sz="8" w:space="0" w:color="auto"/>
              <w:left w:val="single" w:sz="8" w:space="0" w:color="auto"/>
              <w:bottom w:val="single" w:sz="8" w:space="0" w:color="auto"/>
              <w:right w:val="single" w:sz="8" w:space="0" w:color="auto"/>
            </w:tcBorders>
            <w:shd w:val="clear" w:color="auto" w:fill="auto"/>
          </w:tcPr>
          <w:p w:rsidR="00AB1ABE" w:rsidRPr="006526A3" w:rsidRDefault="00AB1ABE" w:rsidP="00113B55">
            <w:pPr>
              <w:pStyle w:val="211"/>
              <w:spacing w:after="0" w:line="240" w:lineRule="auto"/>
              <w:ind w:firstLine="0"/>
              <w:rPr>
                <w:spacing w:val="20"/>
                <w:sz w:val="24"/>
                <w:szCs w:val="24"/>
              </w:rPr>
            </w:pPr>
            <w:r w:rsidRPr="006526A3">
              <w:rPr>
                <w:spacing w:val="20"/>
                <w:sz w:val="24"/>
                <w:szCs w:val="24"/>
              </w:rPr>
              <w:t>Социально-коммуникативное развитие</w:t>
            </w:r>
          </w:p>
        </w:tc>
        <w:tc>
          <w:tcPr>
            <w:tcW w:w="5396" w:type="dxa"/>
            <w:tcBorders>
              <w:top w:val="single" w:sz="8" w:space="0" w:color="auto"/>
              <w:left w:val="single" w:sz="8" w:space="0" w:color="auto"/>
              <w:bottom w:val="single" w:sz="8" w:space="0" w:color="auto"/>
              <w:right w:val="single" w:sz="8" w:space="0" w:color="auto"/>
            </w:tcBorders>
            <w:shd w:val="clear" w:color="auto" w:fill="auto"/>
          </w:tcPr>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Алгоритмы сюжетно</w:t>
            </w:r>
            <w:r w:rsidR="00AC4FBA">
              <w:rPr>
                <w:spacing w:val="20"/>
                <w:sz w:val="24"/>
                <w:szCs w:val="24"/>
              </w:rPr>
              <w:t xml:space="preserve"> </w:t>
            </w:r>
            <w:r w:rsidRPr="006526A3">
              <w:rPr>
                <w:spacing w:val="20"/>
                <w:sz w:val="24"/>
                <w:szCs w:val="24"/>
              </w:rPr>
              <w:t>- ролевых игр «Парикмахерская», «Мага</w:t>
            </w:r>
            <w:r w:rsidRPr="006526A3">
              <w:rPr>
                <w:spacing w:val="20"/>
                <w:sz w:val="24"/>
                <w:szCs w:val="24"/>
              </w:rPr>
              <w:softHyphen/>
              <w:t>зин»,</w:t>
            </w:r>
            <w:r w:rsidR="00AC4FBA">
              <w:rPr>
                <w:spacing w:val="20"/>
                <w:sz w:val="24"/>
                <w:szCs w:val="24"/>
              </w:rPr>
              <w:t xml:space="preserve"> </w:t>
            </w:r>
            <w:r w:rsidRPr="006526A3">
              <w:rPr>
                <w:spacing w:val="20"/>
                <w:sz w:val="24"/>
                <w:szCs w:val="24"/>
              </w:rPr>
              <w:t>«Больница»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Схема «Гимнастика для глаз»;</w:t>
            </w:r>
          </w:p>
          <w:p w:rsidR="00AC4FBA"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Карты -</w:t>
            </w:r>
            <w:r w:rsidR="00AC4FBA">
              <w:rPr>
                <w:spacing w:val="20"/>
                <w:sz w:val="24"/>
                <w:szCs w:val="24"/>
              </w:rPr>
              <w:t xml:space="preserve"> </w:t>
            </w:r>
            <w:r w:rsidRPr="006526A3">
              <w:rPr>
                <w:spacing w:val="20"/>
                <w:sz w:val="24"/>
                <w:szCs w:val="24"/>
              </w:rPr>
              <w:t>схемы причесок для игры «Парикмахерская»</w:t>
            </w:r>
            <w:r w:rsidR="00AC4FBA">
              <w:rPr>
                <w:spacing w:val="20"/>
                <w:sz w:val="24"/>
                <w:szCs w:val="24"/>
              </w:rPr>
              <w:t>;</w:t>
            </w:r>
            <w:r w:rsidRPr="006526A3">
              <w:rPr>
                <w:spacing w:val="20"/>
                <w:sz w:val="24"/>
                <w:szCs w:val="24"/>
              </w:rPr>
              <w:t xml:space="preserve">      </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 xml:space="preserve"> Альбом со схемами «Шьем, вяжем, вышиваем»:</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Модели трудового процесса (со второй младшей группы);</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Алгоритмы по сервировке стола;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одевания на прогулку по временам года: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умывания;</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по уходу за растениями;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Паспорта растений;</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посадки растений;</w:t>
            </w:r>
          </w:p>
          <w:p w:rsidR="00AC4FBA"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 xml:space="preserve">Алгоритм работы дежурного по столовой; </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Полифу</w:t>
            </w:r>
            <w:r w:rsidR="00AC4FBA">
              <w:rPr>
                <w:spacing w:val="20"/>
                <w:sz w:val="24"/>
                <w:szCs w:val="24"/>
              </w:rPr>
              <w:t>н</w:t>
            </w:r>
            <w:r w:rsidRPr="006526A3">
              <w:rPr>
                <w:spacing w:val="20"/>
                <w:sz w:val="24"/>
                <w:szCs w:val="24"/>
              </w:rPr>
              <w:t>кциональный материал (ткань разного цвета и раз</w:t>
            </w:r>
            <w:r w:rsidRPr="006526A3">
              <w:rPr>
                <w:spacing w:val="20"/>
                <w:sz w:val="24"/>
                <w:szCs w:val="24"/>
              </w:rPr>
              <w:softHyphen/>
              <w:t xml:space="preserve">мера, шнурки, веревочки, киндер- сюрпризы, бросовый </w:t>
            </w:r>
            <w:r w:rsidRPr="006526A3">
              <w:rPr>
                <w:spacing w:val="20"/>
                <w:sz w:val="24"/>
                <w:szCs w:val="24"/>
              </w:rPr>
              <w:lastRenderedPageBreak/>
              <w:t>ма</w:t>
            </w:r>
            <w:r w:rsidRPr="006526A3">
              <w:rPr>
                <w:spacing w:val="20"/>
                <w:sz w:val="24"/>
                <w:szCs w:val="24"/>
              </w:rPr>
              <w:softHyphen/>
              <w:t>териал, шарики разной фактуры, трубочки, палочки).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Схема мытья игрушек</w:t>
            </w:r>
          </w:p>
        </w:tc>
      </w:tr>
      <w:tr w:rsidR="00AB1ABE" w:rsidRPr="00AB1ABE" w:rsidTr="00875DAD">
        <w:tc>
          <w:tcPr>
            <w:tcW w:w="3969" w:type="dxa"/>
            <w:tcBorders>
              <w:top w:val="single" w:sz="8" w:space="0" w:color="auto"/>
              <w:left w:val="single" w:sz="1" w:space="0" w:color="000000"/>
              <w:bottom w:val="single" w:sz="1" w:space="0" w:color="000000"/>
            </w:tcBorders>
            <w:shd w:val="clear" w:color="auto" w:fill="auto"/>
          </w:tcPr>
          <w:p w:rsidR="00AB1ABE" w:rsidRPr="006526A3" w:rsidRDefault="00AB1ABE" w:rsidP="00113B55">
            <w:pPr>
              <w:pStyle w:val="211"/>
              <w:spacing w:after="0" w:line="240" w:lineRule="auto"/>
              <w:ind w:firstLine="709"/>
              <w:jc w:val="center"/>
              <w:rPr>
                <w:spacing w:val="20"/>
                <w:sz w:val="24"/>
                <w:szCs w:val="24"/>
              </w:rPr>
            </w:pPr>
            <w:r w:rsidRPr="006526A3">
              <w:rPr>
                <w:spacing w:val="20"/>
                <w:sz w:val="24"/>
                <w:szCs w:val="24"/>
              </w:rPr>
              <w:lastRenderedPageBreak/>
              <w:t>Физическое развитие</w:t>
            </w:r>
          </w:p>
        </w:tc>
        <w:tc>
          <w:tcPr>
            <w:tcW w:w="5396" w:type="dxa"/>
            <w:tcBorders>
              <w:top w:val="single" w:sz="8" w:space="0" w:color="auto"/>
              <w:left w:val="single" w:sz="1" w:space="0" w:color="000000"/>
              <w:bottom w:val="single" w:sz="1" w:space="0" w:color="000000"/>
              <w:right w:val="single" w:sz="1" w:space="0" w:color="000000"/>
            </w:tcBorders>
            <w:shd w:val="clear" w:color="auto" w:fill="auto"/>
          </w:tcPr>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построения и перестроения;</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Карточки для индивидуальной работы;</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Картотека творческих игр;</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размещения спортивного оборудования;</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по видам спорта:</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выполнения основных движений;</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Схемы выполнения упражнений со спортивным оборудова</w:t>
            </w:r>
            <w:r w:rsidRPr="006526A3">
              <w:rPr>
                <w:spacing w:val="20"/>
                <w:sz w:val="24"/>
                <w:szCs w:val="24"/>
              </w:rPr>
              <w:softHyphen/>
              <w:t>нием;</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Картотеки физминуток по возрастам;</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Картотеки подвижных игр в соответствии с тематикой не</w:t>
            </w:r>
            <w:r w:rsidRPr="006526A3">
              <w:rPr>
                <w:spacing w:val="20"/>
                <w:sz w:val="24"/>
                <w:szCs w:val="24"/>
              </w:rPr>
              <w:softHyphen/>
              <w:t>дели:</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Картотеки считалок;</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Картотеки ОРУ;</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Картотеки эстафет и аттракционов;</w:t>
            </w:r>
          </w:p>
          <w:p w:rsidR="00AB1ABE" w:rsidRPr="006526A3" w:rsidRDefault="00AB1ABE" w:rsidP="00113B55">
            <w:pPr>
              <w:pStyle w:val="211"/>
              <w:shd w:val="clear" w:color="auto" w:fill="auto"/>
              <w:spacing w:after="0" w:line="240" w:lineRule="auto"/>
              <w:ind w:firstLine="709"/>
              <w:rPr>
                <w:spacing w:val="20"/>
                <w:sz w:val="24"/>
                <w:szCs w:val="24"/>
              </w:rPr>
            </w:pPr>
            <w:r w:rsidRPr="006526A3">
              <w:rPr>
                <w:spacing w:val="20"/>
                <w:sz w:val="24"/>
                <w:szCs w:val="24"/>
              </w:rPr>
              <w:t xml:space="preserve">Картотека народных </w:t>
            </w:r>
            <w:r w:rsidR="006526A3">
              <w:rPr>
                <w:spacing w:val="20"/>
                <w:sz w:val="24"/>
                <w:szCs w:val="24"/>
              </w:rPr>
              <w:t xml:space="preserve">игр </w:t>
            </w:r>
            <w:r w:rsidRPr="006526A3">
              <w:rPr>
                <w:spacing w:val="20"/>
                <w:sz w:val="24"/>
                <w:szCs w:val="24"/>
              </w:rPr>
              <w:t>Южного Урала.</w:t>
            </w:r>
          </w:p>
        </w:tc>
      </w:tr>
    </w:tbl>
    <w:p w:rsidR="00AB1ABE" w:rsidRPr="006F1B73" w:rsidRDefault="00AB1ABE" w:rsidP="00113B55">
      <w:pPr>
        <w:pStyle w:val="211"/>
        <w:shd w:val="clear" w:color="auto" w:fill="auto"/>
        <w:spacing w:after="0" w:line="240" w:lineRule="auto"/>
        <w:ind w:firstLine="709"/>
        <w:jc w:val="center"/>
        <w:rPr>
          <w:i/>
          <w:spacing w:val="20"/>
          <w:szCs w:val="26"/>
        </w:rPr>
      </w:pPr>
      <w:r w:rsidRPr="006F1B73">
        <w:rPr>
          <w:i/>
          <w:spacing w:val="20"/>
          <w:szCs w:val="26"/>
        </w:rPr>
        <w:t>Использование электронных образовательных ресурсов в образовательном процессе</w:t>
      </w:r>
      <w:r w:rsidR="006526A3" w:rsidRPr="006F1B73">
        <w:rPr>
          <w:i/>
          <w:spacing w:val="20"/>
          <w:szCs w:val="26"/>
        </w:rPr>
        <w:t xml:space="preserve"> </w:t>
      </w:r>
      <w:r w:rsidRPr="006F1B73">
        <w:rPr>
          <w:i/>
          <w:spacing w:val="20"/>
          <w:szCs w:val="26"/>
        </w:rPr>
        <w:t>МБДОУ №288.</w:t>
      </w:r>
    </w:p>
    <w:p w:rsidR="00AB1ABE" w:rsidRPr="006F1B73" w:rsidRDefault="00AB1ABE" w:rsidP="00113B55">
      <w:pPr>
        <w:pStyle w:val="211"/>
        <w:shd w:val="clear" w:color="auto" w:fill="auto"/>
        <w:spacing w:after="0" w:line="240" w:lineRule="auto"/>
        <w:ind w:firstLine="709"/>
        <w:jc w:val="both"/>
        <w:rPr>
          <w:spacing w:val="20"/>
          <w:szCs w:val="26"/>
        </w:rPr>
      </w:pPr>
      <w:r w:rsidRPr="006F1B73">
        <w:rPr>
          <w:spacing w:val="20"/>
          <w:szCs w:val="26"/>
        </w:rPr>
        <w:t>В настоящее время использование в образовательной деятельности с детьми до</w:t>
      </w:r>
      <w:r w:rsidRPr="006F1B73">
        <w:rPr>
          <w:spacing w:val="20"/>
          <w:szCs w:val="26"/>
        </w:rPr>
        <w:softHyphen/>
        <w:t>школьного возраста информационно-коммуникационных технологий стало необходи</w:t>
      </w:r>
      <w:r w:rsidRPr="006F1B73">
        <w:rPr>
          <w:spacing w:val="20"/>
          <w:szCs w:val="26"/>
        </w:rPr>
        <w:softHyphen/>
        <w:t>мым условием обучения и социальной адаптации ребенка.</w:t>
      </w:r>
    </w:p>
    <w:p w:rsidR="00AB1ABE" w:rsidRPr="006F1B73" w:rsidRDefault="00AB1ABE" w:rsidP="00113B55">
      <w:pPr>
        <w:pStyle w:val="211"/>
        <w:shd w:val="clear" w:color="auto" w:fill="auto"/>
        <w:spacing w:after="0" w:line="240" w:lineRule="auto"/>
        <w:ind w:firstLine="709"/>
        <w:jc w:val="both"/>
        <w:rPr>
          <w:spacing w:val="20"/>
          <w:szCs w:val="26"/>
        </w:rPr>
      </w:pPr>
      <w:r w:rsidRPr="006F1B73">
        <w:rPr>
          <w:spacing w:val="20"/>
          <w:szCs w:val="26"/>
        </w:rPr>
        <w:t>Инновационные технологии позволяют поддержать мотивацию ребенка, заинтересовать его в получении и закреплении новых знаний, помочь найти свою нишу в окружающем его социуме. Реализуя данные технологии в образовательном процессе ДОУ, решаются следующие задачи:</w:t>
      </w:r>
    </w:p>
    <w:p w:rsidR="00AB1ABE" w:rsidRPr="006F1B73" w:rsidRDefault="00AB1ABE" w:rsidP="00D5266A">
      <w:pPr>
        <w:pStyle w:val="211"/>
        <w:numPr>
          <w:ilvl w:val="0"/>
          <w:numId w:val="146"/>
        </w:numPr>
        <w:shd w:val="clear" w:color="auto" w:fill="auto"/>
        <w:tabs>
          <w:tab w:val="clear" w:pos="753"/>
          <w:tab w:val="num" w:pos="0"/>
          <w:tab w:val="left" w:pos="851"/>
        </w:tabs>
        <w:spacing w:after="0" w:line="240" w:lineRule="auto"/>
        <w:ind w:left="0" w:firstLine="709"/>
        <w:jc w:val="both"/>
        <w:rPr>
          <w:spacing w:val="20"/>
          <w:szCs w:val="26"/>
        </w:rPr>
      </w:pPr>
      <w:r w:rsidRPr="006F1B73">
        <w:rPr>
          <w:spacing w:val="20"/>
          <w:szCs w:val="26"/>
        </w:rPr>
        <w:t>Повышение качества образовательной работы с детьми дошкольного возраста.</w:t>
      </w:r>
    </w:p>
    <w:p w:rsidR="00AB1ABE" w:rsidRPr="006F1B73" w:rsidRDefault="00AB1ABE" w:rsidP="00D5266A">
      <w:pPr>
        <w:pStyle w:val="211"/>
        <w:numPr>
          <w:ilvl w:val="0"/>
          <w:numId w:val="146"/>
        </w:numPr>
        <w:shd w:val="clear" w:color="auto" w:fill="auto"/>
        <w:tabs>
          <w:tab w:val="clear" w:pos="753"/>
          <w:tab w:val="num" w:pos="0"/>
          <w:tab w:val="left" w:pos="851"/>
        </w:tabs>
        <w:spacing w:after="0" w:line="240" w:lineRule="auto"/>
        <w:ind w:left="0" w:firstLine="709"/>
        <w:jc w:val="both"/>
        <w:rPr>
          <w:spacing w:val="20"/>
          <w:szCs w:val="26"/>
        </w:rPr>
      </w:pPr>
      <w:r w:rsidRPr="006F1B73">
        <w:rPr>
          <w:spacing w:val="20"/>
          <w:szCs w:val="26"/>
        </w:rPr>
        <w:t>Развитие интеллектуального, эмоционального потенциала и позитивных лич</w:t>
      </w:r>
      <w:r w:rsidRPr="006F1B73">
        <w:rPr>
          <w:spacing w:val="20"/>
          <w:szCs w:val="26"/>
        </w:rPr>
        <w:softHyphen/>
        <w:t>ностных качеств ребенка.</w:t>
      </w:r>
    </w:p>
    <w:p w:rsidR="00AB1ABE" w:rsidRPr="006F1B73" w:rsidRDefault="00AB1ABE" w:rsidP="00D5266A">
      <w:pPr>
        <w:pStyle w:val="211"/>
        <w:numPr>
          <w:ilvl w:val="0"/>
          <w:numId w:val="146"/>
        </w:numPr>
        <w:shd w:val="clear" w:color="auto" w:fill="auto"/>
        <w:tabs>
          <w:tab w:val="clear" w:pos="753"/>
          <w:tab w:val="num" w:pos="0"/>
          <w:tab w:val="left" w:pos="851"/>
        </w:tabs>
        <w:spacing w:after="0" w:line="240" w:lineRule="auto"/>
        <w:ind w:left="0" w:firstLine="709"/>
        <w:jc w:val="both"/>
        <w:rPr>
          <w:spacing w:val="20"/>
          <w:szCs w:val="26"/>
        </w:rPr>
      </w:pPr>
      <w:r w:rsidRPr="006F1B73">
        <w:rPr>
          <w:spacing w:val="20"/>
          <w:szCs w:val="26"/>
        </w:rPr>
        <w:t>Формирование мотивации и поддержание интереса детей во время непосред</w:t>
      </w:r>
      <w:r w:rsidRPr="006F1B73">
        <w:rPr>
          <w:spacing w:val="20"/>
          <w:szCs w:val="26"/>
        </w:rPr>
        <w:softHyphen/>
        <w:t>ственно образовательной деятельности.</w:t>
      </w:r>
    </w:p>
    <w:p w:rsidR="00AB1ABE" w:rsidRPr="006F1B73" w:rsidRDefault="00AB1ABE" w:rsidP="00D5266A">
      <w:pPr>
        <w:pStyle w:val="211"/>
        <w:numPr>
          <w:ilvl w:val="0"/>
          <w:numId w:val="146"/>
        </w:numPr>
        <w:shd w:val="clear" w:color="auto" w:fill="auto"/>
        <w:tabs>
          <w:tab w:val="clear" w:pos="753"/>
          <w:tab w:val="num" w:pos="0"/>
          <w:tab w:val="left" w:pos="851"/>
        </w:tabs>
        <w:spacing w:after="0" w:line="240" w:lineRule="auto"/>
        <w:ind w:left="0" w:firstLine="709"/>
        <w:jc w:val="both"/>
        <w:rPr>
          <w:spacing w:val="20"/>
          <w:szCs w:val="26"/>
        </w:rPr>
      </w:pPr>
      <w:r w:rsidRPr="006F1B73">
        <w:rPr>
          <w:spacing w:val="20"/>
          <w:szCs w:val="26"/>
        </w:rPr>
        <w:t>Приобретение детьми практических навыков работы с компьютером в процес</w:t>
      </w:r>
      <w:r w:rsidRPr="006F1B73">
        <w:rPr>
          <w:spacing w:val="20"/>
          <w:szCs w:val="26"/>
        </w:rPr>
        <w:softHyphen/>
        <w:t>се совместной деятельности взрослого с ребенком, в процессе самостоятельной деятель</w:t>
      </w:r>
      <w:r w:rsidRPr="006F1B73">
        <w:rPr>
          <w:spacing w:val="20"/>
          <w:szCs w:val="26"/>
        </w:rPr>
        <w:softHyphen/>
        <w:t>ности.</w:t>
      </w:r>
    </w:p>
    <w:p w:rsidR="00AB1ABE" w:rsidRPr="006F1B73" w:rsidRDefault="00AB1ABE" w:rsidP="00113B55">
      <w:pPr>
        <w:pStyle w:val="211"/>
        <w:shd w:val="clear" w:color="auto" w:fill="auto"/>
        <w:spacing w:after="0" w:line="240" w:lineRule="auto"/>
        <w:ind w:firstLine="709"/>
        <w:jc w:val="both"/>
        <w:rPr>
          <w:spacing w:val="20"/>
          <w:szCs w:val="26"/>
        </w:rPr>
      </w:pPr>
      <w:r w:rsidRPr="006F1B73">
        <w:rPr>
          <w:spacing w:val="20"/>
          <w:szCs w:val="26"/>
        </w:rPr>
        <w:t>Для ребенка дошкольного возраста игра - это ведущая деятельность, в которой проявляется, формируется и развивается его личность. И здесь у компьютера имеются широкие возможности, потому что правильно подобранные развивающие компьютер</w:t>
      </w:r>
      <w:r w:rsidRPr="006F1B73">
        <w:rPr>
          <w:spacing w:val="20"/>
          <w:szCs w:val="26"/>
        </w:rPr>
        <w:softHyphen/>
        <w:t>ные игры и задания являются для ребенка, прежде всего игровой деятельностью, а затем</w:t>
      </w:r>
      <w:r w:rsidR="00BF1C57" w:rsidRPr="006F1B73">
        <w:rPr>
          <w:spacing w:val="20"/>
          <w:szCs w:val="26"/>
        </w:rPr>
        <w:t xml:space="preserve"> </w:t>
      </w:r>
      <w:r w:rsidRPr="006F1B73">
        <w:rPr>
          <w:spacing w:val="20"/>
          <w:szCs w:val="26"/>
        </w:rPr>
        <w:t>уже учебной.</w:t>
      </w:r>
    </w:p>
    <w:p w:rsidR="00AB1ABE" w:rsidRPr="006F1B73" w:rsidRDefault="00AB1ABE" w:rsidP="00113B55">
      <w:pPr>
        <w:pStyle w:val="211"/>
        <w:shd w:val="clear" w:color="auto" w:fill="auto"/>
        <w:spacing w:after="0" w:line="240" w:lineRule="auto"/>
        <w:ind w:firstLine="709"/>
        <w:jc w:val="both"/>
        <w:rPr>
          <w:spacing w:val="20"/>
          <w:szCs w:val="26"/>
        </w:rPr>
      </w:pPr>
      <w:r w:rsidRPr="006F1B73">
        <w:rPr>
          <w:spacing w:val="20"/>
          <w:szCs w:val="26"/>
        </w:rPr>
        <w:t xml:space="preserve">Основные направления использования ИК-технологий в </w:t>
      </w:r>
      <w:r w:rsidRPr="006F1B73">
        <w:rPr>
          <w:spacing w:val="20"/>
          <w:szCs w:val="26"/>
        </w:rPr>
        <w:lastRenderedPageBreak/>
        <w:t>образовательном процесс ДОУ:</w:t>
      </w:r>
    </w:p>
    <w:p w:rsidR="00AB1ABE" w:rsidRPr="006F1B73" w:rsidRDefault="00AB1ABE" w:rsidP="00113B55">
      <w:pPr>
        <w:pStyle w:val="211"/>
        <w:shd w:val="clear" w:color="auto" w:fill="auto"/>
        <w:spacing w:after="0" w:line="240" w:lineRule="auto"/>
        <w:ind w:firstLine="709"/>
        <w:jc w:val="both"/>
        <w:rPr>
          <w:spacing w:val="20"/>
          <w:szCs w:val="26"/>
        </w:rPr>
      </w:pPr>
      <w:r w:rsidRPr="006F1B73">
        <w:rPr>
          <w:spacing w:val="20"/>
          <w:szCs w:val="26"/>
        </w:rPr>
        <w:t>1) оптимизация процесса электронного документооборота;</w:t>
      </w:r>
    </w:p>
    <w:p w:rsidR="00AB1ABE" w:rsidRPr="006F1B73" w:rsidRDefault="00AB1ABE" w:rsidP="00D5266A">
      <w:pPr>
        <w:pStyle w:val="211"/>
        <w:numPr>
          <w:ilvl w:val="0"/>
          <w:numId w:val="156"/>
        </w:numPr>
        <w:shd w:val="clear" w:color="auto" w:fill="auto"/>
        <w:tabs>
          <w:tab w:val="center" w:pos="1134"/>
          <w:tab w:val="center" w:pos="1276"/>
          <w:tab w:val="center" w:pos="1560"/>
        </w:tabs>
        <w:spacing w:after="0" w:line="240" w:lineRule="auto"/>
        <w:ind w:left="0" w:firstLine="709"/>
        <w:jc w:val="both"/>
        <w:rPr>
          <w:spacing w:val="20"/>
          <w:szCs w:val="26"/>
        </w:rPr>
      </w:pPr>
      <w:r w:rsidRPr="006F1B73">
        <w:rPr>
          <w:spacing w:val="20"/>
          <w:szCs w:val="26"/>
        </w:rPr>
        <w:t>создание электронных баз данных:</w:t>
      </w:r>
    </w:p>
    <w:p w:rsidR="00AB1ABE" w:rsidRPr="006F1B73" w:rsidRDefault="00AB1ABE" w:rsidP="00D5266A">
      <w:pPr>
        <w:pStyle w:val="211"/>
        <w:numPr>
          <w:ilvl w:val="0"/>
          <w:numId w:val="156"/>
        </w:numPr>
        <w:shd w:val="clear" w:color="auto" w:fill="auto"/>
        <w:tabs>
          <w:tab w:val="center" w:pos="1134"/>
          <w:tab w:val="center" w:pos="1276"/>
          <w:tab w:val="center" w:pos="1560"/>
        </w:tabs>
        <w:spacing w:after="0" w:line="240" w:lineRule="auto"/>
        <w:ind w:left="0" w:firstLine="709"/>
        <w:jc w:val="both"/>
        <w:rPr>
          <w:spacing w:val="20"/>
          <w:szCs w:val="26"/>
        </w:rPr>
      </w:pPr>
      <w:r w:rsidRPr="006F1B73">
        <w:rPr>
          <w:spacing w:val="20"/>
          <w:szCs w:val="26"/>
        </w:rPr>
        <w:t>повыш</w:t>
      </w:r>
      <w:r w:rsidR="00BF1C57" w:rsidRPr="006F1B73">
        <w:rPr>
          <w:spacing w:val="20"/>
          <w:szCs w:val="26"/>
        </w:rPr>
        <w:t>ение квалификации работников ДО</w:t>
      </w:r>
      <w:r w:rsidRPr="006F1B73">
        <w:rPr>
          <w:spacing w:val="20"/>
          <w:szCs w:val="26"/>
        </w:rPr>
        <w:t>У</w:t>
      </w:r>
      <w:r w:rsidR="00BF1C57" w:rsidRPr="006F1B73">
        <w:rPr>
          <w:spacing w:val="20"/>
          <w:szCs w:val="26"/>
        </w:rPr>
        <w:t>;</w:t>
      </w:r>
    </w:p>
    <w:p w:rsidR="00AB1ABE" w:rsidRPr="006F1B73" w:rsidRDefault="00AB1ABE" w:rsidP="00D5266A">
      <w:pPr>
        <w:pStyle w:val="211"/>
        <w:numPr>
          <w:ilvl w:val="0"/>
          <w:numId w:val="156"/>
        </w:numPr>
        <w:shd w:val="clear" w:color="auto" w:fill="auto"/>
        <w:tabs>
          <w:tab w:val="center" w:pos="1134"/>
          <w:tab w:val="center" w:pos="1276"/>
          <w:tab w:val="center" w:pos="1560"/>
        </w:tabs>
        <w:spacing w:after="0" w:line="240" w:lineRule="auto"/>
        <w:ind w:left="0" w:firstLine="709"/>
        <w:jc w:val="both"/>
        <w:rPr>
          <w:spacing w:val="20"/>
          <w:szCs w:val="26"/>
        </w:rPr>
      </w:pPr>
      <w:r w:rsidRPr="006F1B73">
        <w:rPr>
          <w:spacing w:val="20"/>
          <w:szCs w:val="26"/>
        </w:rPr>
        <w:t>развитие материально-технической базы ДОУ;</w:t>
      </w:r>
    </w:p>
    <w:p w:rsidR="00AB1ABE" w:rsidRPr="006F1B73" w:rsidRDefault="00AB1ABE" w:rsidP="00D5266A">
      <w:pPr>
        <w:pStyle w:val="211"/>
        <w:numPr>
          <w:ilvl w:val="0"/>
          <w:numId w:val="156"/>
        </w:numPr>
        <w:shd w:val="clear" w:color="auto" w:fill="auto"/>
        <w:tabs>
          <w:tab w:val="center" w:pos="1134"/>
          <w:tab w:val="center" w:pos="1276"/>
          <w:tab w:val="center" w:pos="1560"/>
        </w:tabs>
        <w:spacing w:after="0" w:line="240" w:lineRule="auto"/>
        <w:ind w:left="0" w:firstLine="709"/>
        <w:jc w:val="both"/>
        <w:rPr>
          <w:spacing w:val="20"/>
          <w:szCs w:val="26"/>
        </w:rPr>
      </w:pPr>
      <w:r w:rsidRPr="006F1B73">
        <w:rPr>
          <w:spacing w:val="20"/>
          <w:szCs w:val="26"/>
        </w:rPr>
        <w:t>ведение сайта ДОУ;</w:t>
      </w:r>
    </w:p>
    <w:p w:rsidR="00AB1ABE" w:rsidRPr="006F1B73" w:rsidRDefault="00AB1ABE" w:rsidP="00D5266A">
      <w:pPr>
        <w:pStyle w:val="211"/>
        <w:numPr>
          <w:ilvl w:val="0"/>
          <w:numId w:val="156"/>
        </w:numPr>
        <w:shd w:val="clear" w:color="auto" w:fill="auto"/>
        <w:tabs>
          <w:tab w:val="center" w:pos="1134"/>
          <w:tab w:val="center" w:pos="1276"/>
          <w:tab w:val="center" w:pos="1560"/>
        </w:tabs>
        <w:spacing w:after="0" w:line="240" w:lineRule="auto"/>
        <w:ind w:left="0" w:firstLine="709"/>
        <w:jc w:val="both"/>
        <w:rPr>
          <w:spacing w:val="20"/>
          <w:szCs w:val="26"/>
        </w:rPr>
      </w:pPr>
      <w:r w:rsidRPr="006F1B73">
        <w:rPr>
          <w:spacing w:val="20"/>
          <w:szCs w:val="26"/>
        </w:rPr>
        <w:t>проведение методических мероприятий с использованием ИКТ</w:t>
      </w:r>
    </w:p>
    <w:p w:rsidR="00AB1ABE" w:rsidRPr="006F1B73" w:rsidRDefault="00BF1C57" w:rsidP="00113B55">
      <w:pPr>
        <w:pStyle w:val="211"/>
        <w:shd w:val="clear" w:color="auto" w:fill="auto"/>
        <w:spacing w:after="0" w:line="240" w:lineRule="auto"/>
        <w:ind w:firstLine="709"/>
        <w:jc w:val="both"/>
        <w:rPr>
          <w:spacing w:val="20"/>
          <w:szCs w:val="26"/>
        </w:rPr>
      </w:pPr>
      <w:r w:rsidRPr="006F1B73">
        <w:rPr>
          <w:spacing w:val="20"/>
          <w:szCs w:val="26"/>
        </w:rPr>
        <w:t>2</w:t>
      </w:r>
      <w:r w:rsidR="00AB1ABE" w:rsidRPr="006F1B73">
        <w:rPr>
          <w:spacing w:val="20"/>
          <w:szCs w:val="26"/>
        </w:rPr>
        <w:t>) проведение конкурса методических разработок с использованием ИК</w:t>
      </w:r>
      <w:r w:rsidRPr="006F1B73">
        <w:rPr>
          <w:spacing w:val="20"/>
          <w:szCs w:val="26"/>
        </w:rPr>
        <w:t>Т</w:t>
      </w:r>
      <w:r w:rsidR="00AB1ABE" w:rsidRPr="006F1B73">
        <w:rPr>
          <w:spacing w:val="20"/>
          <w:szCs w:val="26"/>
        </w:rPr>
        <w:t>;</w:t>
      </w:r>
    </w:p>
    <w:p w:rsidR="00AB1ABE" w:rsidRPr="006F1B73" w:rsidRDefault="00BF1C57" w:rsidP="00113B55">
      <w:pPr>
        <w:pStyle w:val="211"/>
        <w:shd w:val="clear" w:color="auto" w:fill="auto"/>
        <w:spacing w:after="0" w:line="240" w:lineRule="auto"/>
        <w:ind w:firstLine="709"/>
        <w:jc w:val="both"/>
        <w:rPr>
          <w:spacing w:val="20"/>
          <w:szCs w:val="26"/>
        </w:rPr>
      </w:pPr>
      <w:r w:rsidRPr="006F1B73">
        <w:rPr>
          <w:spacing w:val="20"/>
          <w:szCs w:val="26"/>
        </w:rPr>
        <w:t>3)</w:t>
      </w:r>
      <w:r w:rsidR="00AB1ABE" w:rsidRPr="006F1B73">
        <w:rPr>
          <w:spacing w:val="20"/>
          <w:szCs w:val="26"/>
        </w:rPr>
        <w:t>включение средств ИКТ в образовательную деятельность с детьми 5-7 лет</w:t>
      </w:r>
      <w:r w:rsidR="00AC4FBA">
        <w:rPr>
          <w:spacing w:val="20"/>
          <w:szCs w:val="26"/>
        </w:rPr>
        <w:t>;</w:t>
      </w:r>
    </w:p>
    <w:p w:rsidR="00AB1ABE" w:rsidRPr="006F1B73" w:rsidRDefault="00BF1C57" w:rsidP="00113B55">
      <w:pPr>
        <w:pStyle w:val="211"/>
        <w:shd w:val="clear" w:color="auto" w:fill="auto"/>
        <w:spacing w:after="0" w:line="240" w:lineRule="auto"/>
        <w:ind w:firstLine="709"/>
        <w:jc w:val="both"/>
        <w:rPr>
          <w:spacing w:val="20"/>
          <w:szCs w:val="26"/>
        </w:rPr>
      </w:pPr>
      <w:r w:rsidRPr="006F1B73">
        <w:rPr>
          <w:spacing w:val="20"/>
          <w:szCs w:val="26"/>
        </w:rPr>
        <w:t>4)</w:t>
      </w:r>
      <w:r w:rsidR="00AB1ABE" w:rsidRPr="006F1B73">
        <w:rPr>
          <w:spacing w:val="20"/>
          <w:szCs w:val="26"/>
        </w:rPr>
        <w:t>использование новых форм работы с детьми с применением ИК</w:t>
      </w:r>
      <w:r w:rsidRPr="006F1B73">
        <w:rPr>
          <w:spacing w:val="20"/>
          <w:szCs w:val="26"/>
        </w:rPr>
        <w:t>Т</w:t>
      </w:r>
      <w:r w:rsidR="00AB1ABE" w:rsidRPr="006F1B73">
        <w:rPr>
          <w:spacing w:val="20"/>
          <w:szCs w:val="26"/>
        </w:rPr>
        <w:t xml:space="preserve">  (целевые группы, участие в сетевых конкурсах, проектах, мероприятиях, публикации в Интерне</w:t>
      </w:r>
      <w:r w:rsidR="00AB1ABE" w:rsidRPr="006F1B73">
        <w:rPr>
          <w:spacing w:val="20"/>
          <w:szCs w:val="26"/>
        </w:rPr>
        <w:softHyphen/>
        <w:t>те);</w:t>
      </w:r>
    </w:p>
    <w:p w:rsidR="00AB1ABE" w:rsidRPr="006F1B73" w:rsidRDefault="00BF1C57" w:rsidP="00113B55">
      <w:pPr>
        <w:pStyle w:val="211"/>
        <w:shd w:val="clear" w:color="auto" w:fill="auto"/>
        <w:spacing w:after="0" w:line="240" w:lineRule="auto"/>
        <w:ind w:firstLine="709"/>
        <w:jc w:val="both"/>
        <w:rPr>
          <w:spacing w:val="20"/>
          <w:szCs w:val="26"/>
        </w:rPr>
      </w:pPr>
      <w:r w:rsidRPr="006F1B73">
        <w:rPr>
          <w:spacing w:val="20"/>
          <w:szCs w:val="26"/>
        </w:rPr>
        <w:t>5)</w:t>
      </w:r>
      <w:r w:rsidR="00AB1ABE" w:rsidRPr="006F1B73">
        <w:rPr>
          <w:spacing w:val="20"/>
          <w:szCs w:val="26"/>
        </w:rPr>
        <w:t>использование готовых цифровых образовательных ресурсов в образователь</w:t>
      </w:r>
      <w:r w:rsidR="00AB1ABE" w:rsidRPr="006F1B73">
        <w:rPr>
          <w:spacing w:val="20"/>
          <w:szCs w:val="26"/>
        </w:rPr>
        <w:softHyphen/>
        <w:t>ном процессе.</w:t>
      </w:r>
    </w:p>
    <w:p w:rsidR="00BF1C57" w:rsidRPr="006F1B73" w:rsidRDefault="00BF1C57" w:rsidP="00113B55">
      <w:pPr>
        <w:pStyle w:val="211"/>
        <w:shd w:val="clear" w:color="auto" w:fill="auto"/>
        <w:spacing w:after="0" w:line="240" w:lineRule="auto"/>
        <w:ind w:left="360" w:firstLine="0"/>
        <w:rPr>
          <w:spacing w:val="20"/>
          <w:szCs w:val="26"/>
        </w:rPr>
      </w:pPr>
    </w:p>
    <w:p w:rsidR="00BF1C57" w:rsidRPr="006F1B73" w:rsidRDefault="00BF1C57" w:rsidP="00113B55">
      <w:pPr>
        <w:pStyle w:val="211"/>
        <w:shd w:val="clear" w:color="auto" w:fill="auto"/>
        <w:spacing w:after="0" w:line="240" w:lineRule="auto"/>
        <w:ind w:left="720" w:firstLine="0"/>
        <w:rPr>
          <w:i/>
          <w:iCs/>
          <w:spacing w:val="20"/>
          <w:szCs w:val="26"/>
        </w:rPr>
      </w:pPr>
    </w:p>
    <w:p w:rsidR="00BF1C57" w:rsidRPr="006F1B73" w:rsidRDefault="00BF1C57" w:rsidP="00113B55">
      <w:pPr>
        <w:pStyle w:val="211"/>
        <w:shd w:val="clear" w:color="auto" w:fill="auto"/>
        <w:spacing w:after="0" w:line="240" w:lineRule="auto"/>
        <w:ind w:left="720" w:firstLine="0"/>
        <w:rPr>
          <w:i/>
          <w:iCs/>
          <w:spacing w:val="20"/>
          <w:szCs w:val="26"/>
        </w:rPr>
      </w:pPr>
    </w:p>
    <w:p w:rsidR="00BF1C57" w:rsidRDefault="00BF1C57" w:rsidP="00113B55">
      <w:pPr>
        <w:pStyle w:val="211"/>
        <w:shd w:val="clear" w:color="auto" w:fill="auto"/>
        <w:spacing w:after="0" w:line="240" w:lineRule="auto"/>
        <w:ind w:left="720" w:firstLine="0"/>
        <w:rPr>
          <w:i/>
          <w:iCs/>
          <w:spacing w:val="20"/>
          <w:sz w:val="24"/>
          <w:szCs w:val="24"/>
        </w:rPr>
      </w:pPr>
    </w:p>
    <w:p w:rsidR="00BF1C57" w:rsidRDefault="00BF1C57" w:rsidP="00113B55">
      <w:pPr>
        <w:pStyle w:val="211"/>
        <w:shd w:val="clear" w:color="auto" w:fill="auto"/>
        <w:spacing w:after="0" w:line="240" w:lineRule="auto"/>
        <w:ind w:left="720" w:firstLine="0"/>
        <w:rPr>
          <w:i/>
          <w:iCs/>
          <w:spacing w:val="20"/>
          <w:sz w:val="24"/>
          <w:szCs w:val="24"/>
        </w:rPr>
      </w:pPr>
    </w:p>
    <w:p w:rsidR="00BF1C57" w:rsidRDefault="00BF1C57" w:rsidP="00113B55">
      <w:pPr>
        <w:pStyle w:val="211"/>
        <w:shd w:val="clear" w:color="auto" w:fill="auto"/>
        <w:spacing w:after="0" w:line="240" w:lineRule="auto"/>
        <w:ind w:left="720" w:firstLine="0"/>
        <w:rPr>
          <w:i/>
          <w:iCs/>
          <w:spacing w:val="20"/>
          <w:sz w:val="24"/>
          <w:szCs w:val="24"/>
        </w:rPr>
      </w:pPr>
    </w:p>
    <w:p w:rsidR="00BF1C57" w:rsidRDefault="00BF1C57" w:rsidP="00113B55">
      <w:pPr>
        <w:pStyle w:val="211"/>
        <w:shd w:val="clear" w:color="auto" w:fill="auto"/>
        <w:spacing w:after="0" w:line="240" w:lineRule="auto"/>
        <w:ind w:left="720" w:firstLine="0"/>
        <w:rPr>
          <w:i/>
          <w:iCs/>
          <w:spacing w:val="20"/>
          <w:sz w:val="24"/>
          <w:szCs w:val="24"/>
        </w:rPr>
      </w:pPr>
    </w:p>
    <w:p w:rsidR="00BF1C57" w:rsidRDefault="00BF1C57" w:rsidP="00113B55">
      <w:pPr>
        <w:pStyle w:val="211"/>
        <w:shd w:val="clear" w:color="auto" w:fill="auto"/>
        <w:spacing w:after="0" w:line="240" w:lineRule="auto"/>
        <w:ind w:left="720" w:firstLine="0"/>
        <w:rPr>
          <w:i/>
          <w:iCs/>
          <w:spacing w:val="20"/>
          <w:sz w:val="24"/>
          <w:szCs w:val="24"/>
        </w:rPr>
      </w:pPr>
    </w:p>
    <w:p w:rsidR="00BF1C57" w:rsidRDefault="00BF1C57" w:rsidP="00113B55">
      <w:pPr>
        <w:pStyle w:val="211"/>
        <w:shd w:val="clear" w:color="auto" w:fill="auto"/>
        <w:spacing w:after="0" w:line="240" w:lineRule="auto"/>
        <w:ind w:left="720" w:firstLine="0"/>
        <w:rPr>
          <w:i/>
          <w:iCs/>
          <w:spacing w:val="20"/>
          <w:sz w:val="24"/>
          <w:szCs w:val="24"/>
        </w:rPr>
      </w:pPr>
    </w:p>
    <w:p w:rsidR="00BF1C57" w:rsidRDefault="00BF1C57" w:rsidP="00113B55">
      <w:pPr>
        <w:pStyle w:val="211"/>
        <w:shd w:val="clear" w:color="auto" w:fill="auto"/>
        <w:spacing w:after="0" w:line="240" w:lineRule="auto"/>
        <w:ind w:left="720" w:firstLine="0"/>
        <w:rPr>
          <w:i/>
          <w:iCs/>
          <w:spacing w:val="20"/>
          <w:sz w:val="24"/>
          <w:szCs w:val="24"/>
        </w:rPr>
      </w:pPr>
    </w:p>
    <w:p w:rsidR="00AC4FBA" w:rsidRDefault="00AC4FBA" w:rsidP="00113B55">
      <w:pPr>
        <w:pStyle w:val="211"/>
        <w:shd w:val="clear" w:color="auto" w:fill="auto"/>
        <w:spacing w:after="0" w:line="240" w:lineRule="auto"/>
        <w:ind w:left="720" w:firstLine="0"/>
        <w:rPr>
          <w:i/>
          <w:iCs/>
          <w:spacing w:val="20"/>
          <w:sz w:val="24"/>
          <w:szCs w:val="24"/>
        </w:rPr>
      </w:pPr>
    </w:p>
    <w:p w:rsidR="00AC4FBA" w:rsidRDefault="00AC4FBA" w:rsidP="00113B55">
      <w:pPr>
        <w:pStyle w:val="211"/>
        <w:shd w:val="clear" w:color="auto" w:fill="auto"/>
        <w:spacing w:after="0" w:line="240" w:lineRule="auto"/>
        <w:ind w:left="720" w:firstLine="0"/>
        <w:rPr>
          <w:i/>
          <w:iCs/>
          <w:spacing w:val="20"/>
          <w:sz w:val="24"/>
          <w:szCs w:val="24"/>
        </w:rPr>
      </w:pPr>
    </w:p>
    <w:p w:rsidR="00AC4FBA" w:rsidRDefault="00AC4FBA" w:rsidP="00113B55">
      <w:pPr>
        <w:pStyle w:val="211"/>
        <w:shd w:val="clear" w:color="auto" w:fill="auto"/>
        <w:spacing w:after="0" w:line="240" w:lineRule="auto"/>
        <w:ind w:left="720" w:firstLine="0"/>
        <w:rPr>
          <w:i/>
          <w:iCs/>
          <w:spacing w:val="20"/>
          <w:sz w:val="24"/>
          <w:szCs w:val="24"/>
        </w:rPr>
      </w:pPr>
    </w:p>
    <w:p w:rsidR="00AC4FBA" w:rsidRDefault="00AC4FBA" w:rsidP="00113B55">
      <w:pPr>
        <w:pStyle w:val="211"/>
        <w:shd w:val="clear" w:color="auto" w:fill="auto"/>
        <w:spacing w:after="0" w:line="240" w:lineRule="auto"/>
        <w:ind w:left="720" w:firstLine="0"/>
        <w:rPr>
          <w:i/>
          <w:iCs/>
          <w:spacing w:val="20"/>
          <w:sz w:val="24"/>
          <w:szCs w:val="24"/>
        </w:rPr>
      </w:pPr>
    </w:p>
    <w:p w:rsidR="00AC4FBA" w:rsidRDefault="00AC4FBA" w:rsidP="00113B55">
      <w:pPr>
        <w:pStyle w:val="211"/>
        <w:shd w:val="clear" w:color="auto" w:fill="auto"/>
        <w:spacing w:after="0" w:line="240" w:lineRule="auto"/>
        <w:ind w:left="720" w:firstLine="0"/>
        <w:rPr>
          <w:i/>
          <w:iCs/>
          <w:spacing w:val="20"/>
          <w:sz w:val="24"/>
          <w:szCs w:val="24"/>
        </w:rPr>
      </w:pPr>
    </w:p>
    <w:p w:rsidR="00AC4FBA" w:rsidRDefault="00AC4FBA" w:rsidP="00113B55">
      <w:pPr>
        <w:pStyle w:val="211"/>
        <w:shd w:val="clear" w:color="auto" w:fill="auto"/>
        <w:spacing w:after="0" w:line="240" w:lineRule="auto"/>
        <w:ind w:left="720" w:firstLine="0"/>
        <w:rPr>
          <w:i/>
          <w:iCs/>
          <w:spacing w:val="20"/>
          <w:sz w:val="24"/>
          <w:szCs w:val="24"/>
        </w:rPr>
      </w:pPr>
    </w:p>
    <w:p w:rsidR="00AC4FBA" w:rsidRDefault="00AC4FBA"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DE7DA3" w:rsidRDefault="00DE7DA3" w:rsidP="00113B55">
      <w:pPr>
        <w:pStyle w:val="211"/>
        <w:shd w:val="clear" w:color="auto" w:fill="auto"/>
        <w:spacing w:after="0" w:line="240" w:lineRule="auto"/>
        <w:ind w:left="720" w:firstLine="0"/>
        <w:rPr>
          <w:i/>
          <w:iCs/>
          <w:spacing w:val="20"/>
          <w:sz w:val="24"/>
          <w:szCs w:val="24"/>
        </w:rPr>
      </w:pPr>
    </w:p>
    <w:p w:rsidR="00AC4FBA" w:rsidRDefault="00AC4FBA" w:rsidP="00113B55">
      <w:pPr>
        <w:pStyle w:val="211"/>
        <w:shd w:val="clear" w:color="auto" w:fill="auto"/>
        <w:spacing w:after="0" w:line="240" w:lineRule="auto"/>
        <w:ind w:left="720" w:firstLine="0"/>
        <w:rPr>
          <w:i/>
          <w:iCs/>
          <w:spacing w:val="20"/>
          <w:sz w:val="24"/>
          <w:szCs w:val="24"/>
        </w:rPr>
      </w:pPr>
    </w:p>
    <w:p w:rsidR="00AB1ABE" w:rsidRPr="00BF1C57" w:rsidRDefault="00BF1C57" w:rsidP="00113B55">
      <w:pPr>
        <w:pStyle w:val="211"/>
        <w:shd w:val="clear" w:color="auto" w:fill="auto"/>
        <w:spacing w:after="0" w:line="240" w:lineRule="auto"/>
        <w:ind w:left="720" w:firstLine="0"/>
        <w:rPr>
          <w:spacing w:val="20"/>
          <w:sz w:val="24"/>
          <w:szCs w:val="24"/>
        </w:rPr>
      </w:pPr>
      <w:r>
        <w:rPr>
          <w:i/>
          <w:iCs/>
          <w:spacing w:val="20"/>
          <w:sz w:val="24"/>
          <w:szCs w:val="24"/>
        </w:rPr>
        <w:t>3.4.</w:t>
      </w:r>
      <w:r w:rsidR="00AB1ABE" w:rsidRPr="00BF1C57">
        <w:rPr>
          <w:i/>
          <w:iCs/>
          <w:spacing w:val="20"/>
          <w:sz w:val="24"/>
          <w:szCs w:val="24"/>
        </w:rPr>
        <w:t>Режим дня</w:t>
      </w:r>
    </w:p>
    <w:p w:rsidR="00AB1ABE" w:rsidRPr="00BF1C57" w:rsidRDefault="00AB1ABE" w:rsidP="00113B55">
      <w:pPr>
        <w:pStyle w:val="211"/>
        <w:shd w:val="clear" w:color="auto" w:fill="auto"/>
        <w:spacing w:after="0" w:line="240" w:lineRule="auto"/>
        <w:ind w:firstLine="1080"/>
        <w:rPr>
          <w:spacing w:val="20"/>
          <w:sz w:val="24"/>
          <w:szCs w:val="24"/>
        </w:rPr>
      </w:pPr>
    </w:p>
    <w:p w:rsidR="00AB1ABE" w:rsidRPr="00BF1C57" w:rsidRDefault="00AB1ABE" w:rsidP="00113B55">
      <w:pPr>
        <w:pStyle w:val="211"/>
        <w:shd w:val="clear" w:color="auto" w:fill="auto"/>
        <w:spacing w:after="0" w:line="240" w:lineRule="auto"/>
        <w:ind w:firstLine="1080"/>
        <w:rPr>
          <w:i/>
          <w:spacing w:val="20"/>
          <w:sz w:val="24"/>
          <w:szCs w:val="24"/>
        </w:rPr>
      </w:pPr>
      <w:r w:rsidRPr="00BF1C57">
        <w:rPr>
          <w:b/>
          <w:bCs/>
          <w:spacing w:val="20"/>
          <w:sz w:val="24"/>
          <w:szCs w:val="24"/>
        </w:rPr>
        <w:t>Режим дня разновозрастной группы (1,5-3 года)</w:t>
      </w:r>
    </w:p>
    <w:p w:rsidR="00AB1ABE" w:rsidRPr="00BF1C57" w:rsidRDefault="00AB1ABE" w:rsidP="00113B55">
      <w:pPr>
        <w:pStyle w:val="211"/>
        <w:spacing w:after="0" w:line="240" w:lineRule="auto"/>
        <w:ind w:firstLine="1080"/>
        <w:rPr>
          <w:i/>
          <w:spacing w:val="20"/>
          <w:sz w:val="24"/>
          <w:szCs w:val="24"/>
        </w:rPr>
      </w:pPr>
      <w:r w:rsidRPr="00BF1C57">
        <w:rPr>
          <w:i/>
          <w:spacing w:val="20"/>
          <w:sz w:val="24"/>
          <w:szCs w:val="24"/>
        </w:rPr>
        <w:t>Холодный период года</w:t>
      </w:r>
    </w:p>
    <w:p w:rsidR="00AB1ABE" w:rsidRPr="00BF1C57" w:rsidRDefault="00AB1ABE" w:rsidP="00113B55">
      <w:pPr>
        <w:pStyle w:val="211"/>
        <w:spacing w:after="0" w:line="240" w:lineRule="auto"/>
        <w:ind w:firstLine="1080"/>
        <w:rPr>
          <w:i/>
          <w:spacing w:val="2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151"/>
        <w:gridCol w:w="3222"/>
        <w:gridCol w:w="13"/>
      </w:tblGrid>
      <w:tr w:rsidR="00AB1ABE" w:rsidRPr="00BF1C57" w:rsidTr="00AB1ABE">
        <w:trPr>
          <w:gridAfter w:val="1"/>
          <w:wAfter w:w="13" w:type="dxa"/>
        </w:trPr>
        <w:tc>
          <w:tcPr>
            <w:tcW w:w="6151" w:type="dxa"/>
            <w:tcBorders>
              <w:top w:val="single" w:sz="1" w:space="0" w:color="000000"/>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Мероприятия</w:t>
            </w:r>
          </w:p>
        </w:tc>
        <w:tc>
          <w:tcPr>
            <w:tcW w:w="3222" w:type="dxa"/>
            <w:tcBorders>
              <w:top w:val="single" w:sz="1" w:space="0" w:color="000000"/>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1080"/>
              <w:rPr>
                <w:i/>
                <w:spacing w:val="20"/>
                <w:sz w:val="24"/>
                <w:szCs w:val="24"/>
              </w:rPr>
            </w:pPr>
            <w:r w:rsidRPr="00BF1C57">
              <w:rPr>
                <w:spacing w:val="20"/>
                <w:sz w:val="24"/>
                <w:szCs w:val="24"/>
              </w:rPr>
              <w:t>Время проведения</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i/>
                <w:spacing w:val="20"/>
                <w:sz w:val="24"/>
                <w:szCs w:val="24"/>
              </w:rPr>
              <w:t>Дома</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 xml:space="preserve">Время </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Подъем, утренний туалет</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i/>
                <w:spacing w:val="20"/>
                <w:sz w:val="24"/>
                <w:szCs w:val="24"/>
              </w:rPr>
            </w:pPr>
            <w:r w:rsidRPr="00BF1C57">
              <w:rPr>
                <w:spacing w:val="20"/>
                <w:sz w:val="24"/>
                <w:szCs w:val="24"/>
              </w:rPr>
              <w:t>6.30 - 7.30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i/>
                <w:spacing w:val="20"/>
                <w:sz w:val="24"/>
                <w:szCs w:val="24"/>
              </w:rPr>
              <w:t>В дошкольном учреждении</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Прием детей, самостоятельная деятельность</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7.00 – 8.00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Утренняя гимнастика</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8.00 - 8.10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Подготовка к завтраку, завтрак</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8.10 - 8.40</w:t>
            </w:r>
          </w:p>
        </w:tc>
      </w:tr>
      <w:tr w:rsidR="00AB1ABE" w:rsidRPr="00BF1C57" w:rsidTr="00AB1ABE">
        <w:trPr>
          <w:gridAfter w:val="1"/>
          <w:wAfter w:w="13" w:type="dxa"/>
          <w:trHeight w:val="431"/>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Самостоятельная деятельность, игры</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8.40 - 9.00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Непосредственно образовательная деятельность (по подгруппам) – перерыв 10 минут</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9.00 – 10.00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Второй завтрак</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9.30 –  9.40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Подготовка к прогулке</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 xml:space="preserve">9.40 – 10.00 </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 xml:space="preserve">Прогулка (игры, наблюдения, самостоятельная деятельность) </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10.00 - 11.20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Возвращение с прогулки, самостоятельная деятельность, подготовка к обеду</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11.20 - 11.40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Обед</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11.40 - 12.00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Подготовка ко сну, дневной сон</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12.00 – 15.00</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 xml:space="preserve">Постепенный подъем, самостоятельная деятельность </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15.00 - 15.15</w:t>
            </w:r>
          </w:p>
        </w:tc>
      </w:tr>
      <w:tr w:rsidR="00AB1ABE" w:rsidRPr="00BF1C57" w:rsidTr="00AB1ABE">
        <w:trPr>
          <w:gridAfter w:val="1"/>
          <w:wAfter w:w="13" w:type="dxa"/>
        </w:trPr>
        <w:tc>
          <w:tcPr>
            <w:tcW w:w="6151" w:type="dxa"/>
            <w:tcBorders>
              <w:left w:val="single" w:sz="1"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Полдник</w:t>
            </w:r>
          </w:p>
        </w:tc>
        <w:tc>
          <w:tcPr>
            <w:tcW w:w="3222" w:type="dxa"/>
            <w:tcBorders>
              <w:left w:val="single" w:sz="1" w:space="0" w:color="000000"/>
              <w:bottom w:val="single" w:sz="1" w:space="0" w:color="000000"/>
              <w:right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15.15 - 15.25</w:t>
            </w:r>
          </w:p>
        </w:tc>
      </w:tr>
      <w:tr w:rsidR="00AB1ABE" w:rsidRPr="00BF1C57" w:rsidTr="00AB1ABE">
        <w:tc>
          <w:tcPr>
            <w:tcW w:w="6151" w:type="dxa"/>
            <w:tcBorders>
              <w:top w:val="single" w:sz="1" w:space="0" w:color="000000"/>
              <w:left w:val="single" w:sz="4"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 xml:space="preserve">Непосредственно образовательная деятельность (по подгруппам) - перерыв 10 мин. (досуговая деятельность – 1 раз в неделю) </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 xml:space="preserve">15.00 -15.30; 15.30-16.00; 16.00-16.30; 16.30-16.50 </w:t>
            </w:r>
          </w:p>
        </w:tc>
      </w:tr>
      <w:tr w:rsidR="00AB1ABE" w:rsidRPr="00BF1C57" w:rsidTr="00AB1ABE">
        <w:tc>
          <w:tcPr>
            <w:tcW w:w="6151" w:type="dxa"/>
            <w:tcBorders>
              <w:top w:val="single" w:sz="1" w:space="0" w:color="000000"/>
              <w:left w:val="single" w:sz="4"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Подготовка к ужину, ужин</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1080"/>
              <w:rPr>
                <w:spacing w:val="20"/>
                <w:sz w:val="24"/>
                <w:szCs w:val="24"/>
              </w:rPr>
            </w:pPr>
            <w:r w:rsidRPr="00BF1C57">
              <w:rPr>
                <w:spacing w:val="20"/>
                <w:sz w:val="24"/>
                <w:szCs w:val="24"/>
              </w:rPr>
              <w:t>16.50 - 17.00</w:t>
            </w:r>
          </w:p>
        </w:tc>
      </w:tr>
      <w:tr w:rsidR="00AB1ABE" w:rsidRPr="00BF1C57" w:rsidTr="00AB1ABE">
        <w:tc>
          <w:tcPr>
            <w:tcW w:w="6151" w:type="dxa"/>
            <w:tcBorders>
              <w:top w:val="single" w:sz="1" w:space="0" w:color="000000"/>
              <w:left w:val="single" w:sz="4"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Самостоятельная деятельность, игры</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16.00 – 16.30; 17.00-17.30</w:t>
            </w:r>
          </w:p>
        </w:tc>
      </w:tr>
      <w:tr w:rsidR="00AB1ABE" w:rsidRPr="00BF1C57" w:rsidTr="00AB1ABE">
        <w:tc>
          <w:tcPr>
            <w:tcW w:w="6151" w:type="dxa"/>
            <w:tcBorders>
              <w:top w:val="single" w:sz="1" w:space="0" w:color="000000"/>
              <w:left w:val="single" w:sz="4"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прогулке</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17.30 – 18.00</w:t>
            </w:r>
          </w:p>
        </w:tc>
      </w:tr>
      <w:tr w:rsidR="00AB1ABE" w:rsidRPr="00BF1C57" w:rsidTr="00AB1ABE">
        <w:tc>
          <w:tcPr>
            <w:tcW w:w="6151" w:type="dxa"/>
            <w:tcBorders>
              <w:top w:val="single" w:sz="1" w:space="0" w:color="000000"/>
              <w:left w:val="single" w:sz="4"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самостоятельная деятельность, уход домой</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18.00-19.00</w:t>
            </w:r>
          </w:p>
        </w:tc>
      </w:tr>
      <w:tr w:rsidR="00AB1ABE" w:rsidRPr="00BF1C57" w:rsidTr="00AB1ABE">
        <w:tc>
          <w:tcPr>
            <w:tcW w:w="6151" w:type="dxa"/>
            <w:tcBorders>
              <w:top w:val="single" w:sz="1" w:space="0" w:color="000000"/>
              <w:left w:val="single" w:sz="4"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Дома</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51" w:type="dxa"/>
            <w:tcBorders>
              <w:top w:val="single" w:sz="1" w:space="0" w:color="000000"/>
              <w:left w:val="single" w:sz="4" w:space="0" w:color="000000"/>
              <w:bottom w:val="single" w:sz="1"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20.00-20.30</w:t>
            </w:r>
          </w:p>
        </w:tc>
      </w:tr>
      <w:tr w:rsidR="00AB1ABE" w:rsidRPr="00BF1C57" w:rsidTr="00AB1ABE">
        <w:tc>
          <w:tcPr>
            <w:tcW w:w="6151" w:type="dxa"/>
            <w:tcBorders>
              <w:top w:val="single" w:sz="1"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Возвращение домой, легкий ужин,</w:t>
            </w:r>
          </w:p>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спокойные игры, гигиенические процедуры</w:t>
            </w:r>
          </w:p>
        </w:tc>
        <w:tc>
          <w:tcPr>
            <w:tcW w:w="3235" w:type="dxa"/>
            <w:gridSpan w:val="2"/>
            <w:tcBorders>
              <w:top w:val="single" w:sz="1" w:space="0" w:color="000000"/>
              <w:left w:val="single" w:sz="1"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20.30-6.30 (7.30)</w:t>
            </w:r>
          </w:p>
        </w:tc>
      </w:tr>
      <w:tr w:rsidR="00AB1ABE" w:rsidRPr="00BF1C57" w:rsidTr="00AB1ABE">
        <w:tc>
          <w:tcPr>
            <w:tcW w:w="6151" w:type="dxa"/>
            <w:tcBorders>
              <w:top w:val="single" w:sz="1" w:space="0" w:color="000000"/>
              <w:left w:val="single" w:sz="4" w:space="0" w:color="000000"/>
              <w:bottom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Ночной сон</w:t>
            </w:r>
          </w:p>
        </w:tc>
        <w:tc>
          <w:tcPr>
            <w:tcW w:w="3235" w:type="dxa"/>
            <w:gridSpan w:val="2"/>
            <w:tcBorders>
              <w:top w:val="single" w:sz="1" w:space="0" w:color="000000"/>
              <w:left w:val="single" w:sz="1"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20.30 - 6.30 (7.30)</w:t>
            </w:r>
          </w:p>
        </w:tc>
      </w:tr>
    </w:tbl>
    <w:p w:rsidR="00AB1ABE" w:rsidRPr="00BF1C57" w:rsidRDefault="00AB1ABE" w:rsidP="00113B55">
      <w:pPr>
        <w:pStyle w:val="211"/>
        <w:shd w:val="clear" w:color="auto" w:fill="auto"/>
        <w:spacing w:after="0" w:line="240" w:lineRule="auto"/>
        <w:ind w:firstLine="709"/>
        <w:rPr>
          <w:spacing w:val="20"/>
          <w:sz w:val="24"/>
          <w:szCs w:val="24"/>
        </w:rPr>
      </w:pPr>
    </w:p>
    <w:p w:rsidR="00AB1ABE" w:rsidRPr="00BF1C57" w:rsidRDefault="00AB1ABE" w:rsidP="00113B55">
      <w:pPr>
        <w:pStyle w:val="211"/>
        <w:shd w:val="clear" w:color="auto" w:fill="auto"/>
        <w:spacing w:after="0" w:line="240" w:lineRule="auto"/>
        <w:ind w:firstLine="709"/>
        <w:rPr>
          <w:spacing w:val="20"/>
          <w:sz w:val="22"/>
          <w:szCs w:val="22"/>
        </w:rPr>
      </w:pPr>
    </w:p>
    <w:p w:rsidR="00BF1C57" w:rsidRDefault="00BF1C57" w:rsidP="00113B55">
      <w:pPr>
        <w:pStyle w:val="211"/>
        <w:spacing w:after="0" w:line="240" w:lineRule="auto"/>
        <w:ind w:firstLine="709"/>
        <w:rPr>
          <w:i/>
          <w:spacing w:val="20"/>
          <w:sz w:val="22"/>
          <w:szCs w:val="22"/>
        </w:rPr>
      </w:pPr>
    </w:p>
    <w:p w:rsidR="00BF1C57" w:rsidRDefault="00BF1C57" w:rsidP="00113B55">
      <w:pPr>
        <w:pStyle w:val="211"/>
        <w:spacing w:after="0" w:line="240" w:lineRule="auto"/>
        <w:ind w:firstLine="709"/>
        <w:rPr>
          <w:i/>
          <w:spacing w:val="20"/>
          <w:sz w:val="22"/>
          <w:szCs w:val="22"/>
        </w:rPr>
      </w:pPr>
    </w:p>
    <w:p w:rsidR="00BF1C57" w:rsidRDefault="00BF1C57" w:rsidP="00113B55">
      <w:pPr>
        <w:pStyle w:val="211"/>
        <w:spacing w:after="0" w:line="240" w:lineRule="auto"/>
        <w:ind w:firstLine="709"/>
        <w:rPr>
          <w:i/>
          <w:spacing w:val="20"/>
          <w:sz w:val="22"/>
          <w:szCs w:val="22"/>
        </w:rPr>
      </w:pPr>
    </w:p>
    <w:p w:rsidR="00BF1C57" w:rsidRDefault="00BF1C57" w:rsidP="00113B55">
      <w:pPr>
        <w:pStyle w:val="211"/>
        <w:spacing w:after="0" w:line="240" w:lineRule="auto"/>
        <w:ind w:firstLine="709"/>
        <w:rPr>
          <w:i/>
          <w:spacing w:val="20"/>
          <w:sz w:val="22"/>
          <w:szCs w:val="22"/>
        </w:rPr>
      </w:pPr>
    </w:p>
    <w:p w:rsidR="00BF1C57" w:rsidRDefault="00BF1C57" w:rsidP="00113B55">
      <w:pPr>
        <w:pStyle w:val="211"/>
        <w:spacing w:after="0" w:line="240" w:lineRule="auto"/>
        <w:ind w:firstLine="709"/>
        <w:rPr>
          <w:i/>
          <w:spacing w:val="20"/>
          <w:sz w:val="22"/>
          <w:szCs w:val="22"/>
        </w:rPr>
      </w:pPr>
    </w:p>
    <w:p w:rsidR="00BF1C57" w:rsidRDefault="00BF1C57" w:rsidP="00113B55">
      <w:pPr>
        <w:pStyle w:val="211"/>
        <w:spacing w:after="0" w:line="240" w:lineRule="auto"/>
        <w:ind w:firstLine="709"/>
        <w:rPr>
          <w:i/>
          <w:spacing w:val="20"/>
          <w:sz w:val="22"/>
          <w:szCs w:val="22"/>
        </w:rPr>
      </w:pPr>
    </w:p>
    <w:p w:rsidR="00BF1C57" w:rsidRDefault="00BF1C57" w:rsidP="00113B55">
      <w:pPr>
        <w:pStyle w:val="211"/>
        <w:spacing w:after="0" w:line="240" w:lineRule="auto"/>
        <w:ind w:firstLine="709"/>
        <w:rPr>
          <w:i/>
          <w:spacing w:val="20"/>
          <w:sz w:val="22"/>
          <w:szCs w:val="22"/>
        </w:rPr>
      </w:pPr>
    </w:p>
    <w:p w:rsidR="00BF1C57" w:rsidRDefault="00BF1C57" w:rsidP="00113B55">
      <w:pPr>
        <w:pStyle w:val="211"/>
        <w:spacing w:after="0" w:line="240" w:lineRule="auto"/>
        <w:ind w:firstLine="709"/>
        <w:rPr>
          <w:i/>
          <w:spacing w:val="20"/>
          <w:sz w:val="22"/>
          <w:szCs w:val="22"/>
        </w:rPr>
      </w:pPr>
    </w:p>
    <w:p w:rsidR="00AB1ABE" w:rsidRPr="00BF1C57" w:rsidRDefault="00AB1ABE" w:rsidP="00113B55">
      <w:pPr>
        <w:pStyle w:val="211"/>
        <w:spacing w:after="0" w:line="240" w:lineRule="auto"/>
        <w:ind w:firstLine="709"/>
        <w:rPr>
          <w:i/>
          <w:spacing w:val="20"/>
          <w:sz w:val="22"/>
          <w:szCs w:val="22"/>
        </w:rPr>
      </w:pPr>
      <w:r w:rsidRPr="00BF1C57">
        <w:rPr>
          <w:i/>
          <w:spacing w:val="20"/>
          <w:sz w:val="22"/>
          <w:szCs w:val="22"/>
        </w:rPr>
        <w:t>Теплый период года</w:t>
      </w:r>
    </w:p>
    <w:p w:rsidR="00AB1ABE" w:rsidRPr="00BF1C57" w:rsidRDefault="00AB1ABE" w:rsidP="00113B55">
      <w:pPr>
        <w:pStyle w:val="211"/>
        <w:spacing w:after="0" w:line="240" w:lineRule="auto"/>
        <w:ind w:firstLine="709"/>
        <w:rPr>
          <w:i/>
          <w:spacing w:val="20"/>
          <w:sz w:val="22"/>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6120"/>
        <w:gridCol w:w="3287"/>
      </w:tblGrid>
      <w:tr w:rsidR="00AB1ABE" w:rsidRPr="00BF1C57" w:rsidTr="00AB1ABE">
        <w:tc>
          <w:tcPr>
            <w:tcW w:w="6120" w:type="dxa"/>
            <w:tcBorders>
              <w:top w:val="single" w:sz="4"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Мероприятия</w:t>
            </w:r>
          </w:p>
        </w:tc>
        <w:tc>
          <w:tcPr>
            <w:tcW w:w="3287" w:type="dxa"/>
            <w:tcBorders>
              <w:top w:val="single" w:sz="4"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2"/>
                <w:szCs w:val="22"/>
              </w:rPr>
            </w:pPr>
            <w:r w:rsidRPr="00BF1C57">
              <w:rPr>
                <w:spacing w:val="20"/>
                <w:sz w:val="22"/>
                <w:szCs w:val="22"/>
              </w:rPr>
              <w:t>Время проведения</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i/>
                <w:spacing w:val="20"/>
                <w:sz w:val="22"/>
                <w:szCs w:val="22"/>
              </w:rPr>
              <w:t>Дома</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Время</w:t>
            </w:r>
          </w:p>
        </w:tc>
      </w:tr>
      <w:tr w:rsidR="00AB1ABE" w:rsidRPr="00BF1C57" w:rsidTr="00AB1ABE">
        <w:trPr>
          <w:trHeight w:val="378"/>
        </w:trPr>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Подъем, утренний туалет</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i/>
                <w:spacing w:val="20"/>
                <w:sz w:val="22"/>
                <w:szCs w:val="22"/>
              </w:rPr>
            </w:pPr>
            <w:r w:rsidRPr="00BF1C57">
              <w:rPr>
                <w:spacing w:val="20"/>
                <w:sz w:val="22"/>
                <w:szCs w:val="22"/>
              </w:rPr>
              <w:t>6.30 - 7.30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i/>
                <w:spacing w:val="20"/>
                <w:sz w:val="22"/>
                <w:szCs w:val="22"/>
              </w:rPr>
              <w:t>В дошкольном учреждении</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Прием детей на улице, самостоятельная деятельность, утренняя гимнастика на воздухе</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7.30-8.00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Возвращение в группу, гигиенические процедуры, подготовка к завтраку, завтрак</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8.00 – 8.30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Самостоятельная деятельность, подготовка к прогулке</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8.30 – 9.00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 xml:space="preserve">Прогулка (игры, наблюдения, самостоятельная деятельность) </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9.00 – 11.00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Второй завтрак</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9.40-10.00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 xml:space="preserve">Возвращение с прогулки, водные процедуры, самостоятельная деятельность </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11.00 - 11.30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Подготовка к обеду, обед</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11.30 - 12.00</w:t>
            </w:r>
          </w:p>
        </w:tc>
      </w:tr>
      <w:tr w:rsidR="00AB1ABE" w:rsidRPr="00BF1C57" w:rsidTr="00AB1ABE">
        <w:trPr>
          <w:trHeight w:val="547"/>
        </w:trPr>
        <w:tc>
          <w:tcPr>
            <w:tcW w:w="6120" w:type="dxa"/>
            <w:tcBorders>
              <w:top w:val="single" w:sz="4" w:space="0" w:color="000000"/>
              <w:lef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Спокойные игры, подготовка ко сну,</w:t>
            </w:r>
          </w:p>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дневной сон</w:t>
            </w:r>
          </w:p>
        </w:tc>
        <w:tc>
          <w:tcPr>
            <w:tcW w:w="3287" w:type="dxa"/>
            <w:tcBorders>
              <w:top w:val="single" w:sz="4" w:space="0" w:color="000000"/>
              <w:left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12.00 - 15.00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 xml:space="preserve">Постепенный подъем, самостоятельная деятельность </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15.00 - 15.15</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Полдник</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15.15 - 15.25</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 xml:space="preserve">Самостоятельная деятельность </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15.25 - 16.00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Подготовка к ужину, ужин</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16.00 - 16.30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Подготовка к прогулке, прогулка, самостоятельная деятельность, уход домой</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16.30 - 18.45</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Дома</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Прогулка</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18.45 - 19.30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Возвращение домой, легкий ужин,</w:t>
            </w:r>
          </w:p>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спокойные игры, гигиенические процедуры</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19.30 - 20.30</w:t>
            </w:r>
          </w:p>
        </w:tc>
      </w:tr>
      <w:tr w:rsidR="00AB1ABE" w:rsidRPr="00BF1C57" w:rsidTr="00AB1ABE">
        <w:tc>
          <w:tcPr>
            <w:tcW w:w="6120" w:type="dxa"/>
            <w:tcBorders>
              <w:top w:val="single" w:sz="4" w:space="0" w:color="000000"/>
              <w:left w:val="single" w:sz="4" w:space="0" w:color="000000"/>
              <w:bottom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Ночной сон</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BE" w:rsidRPr="00BF1C57" w:rsidRDefault="00AB1ABE" w:rsidP="00113B55">
            <w:pPr>
              <w:pStyle w:val="211"/>
              <w:spacing w:after="0" w:line="240" w:lineRule="auto"/>
              <w:ind w:firstLine="709"/>
              <w:rPr>
                <w:spacing w:val="20"/>
                <w:sz w:val="22"/>
                <w:szCs w:val="22"/>
              </w:rPr>
            </w:pPr>
            <w:r w:rsidRPr="00BF1C57">
              <w:rPr>
                <w:spacing w:val="20"/>
                <w:sz w:val="22"/>
                <w:szCs w:val="22"/>
              </w:rPr>
              <w:t>20.30 - 6.30 (7.30)</w:t>
            </w:r>
          </w:p>
        </w:tc>
      </w:tr>
    </w:tbl>
    <w:p w:rsidR="00AB1ABE" w:rsidRPr="00AB1ABE" w:rsidRDefault="00AB1ABE" w:rsidP="00113B55">
      <w:pPr>
        <w:pStyle w:val="211"/>
        <w:shd w:val="clear" w:color="auto" w:fill="auto"/>
        <w:spacing w:after="0" w:line="240" w:lineRule="auto"/>
        <w:ind w:firstLine="1080"/>
        <w:rPr>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BF1C57" w:rsidRDefault="00AB1ABE" w:rsidP="00113B55">
      <w:pPr>
        <w:pStyle w:val="211"/>
        <w:shd w:val="clear" w:color="auto" w:fill="auto"/>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DE7DA3" w:rsidRDefault="00DE7DA3" w:rsidP="00113B55">
      <w:pPr>
        <w:pStyle w:val="211"/>
        <w:spacing w:after="0" w:line="240" w:lineRule="auto"/>
        <w:ind w:firstLine="709"/>
        <w:rPr>
          <w:b/>
          <w:bCs/>
          <w:spacing w:val="20"/>
          <w:sz w:val="24"/>
          <w:szCs w:val="24"/>
        </w:rPr>
      </w:pPr>
    </w:p>
    <w:p w:rsidR="00DE7DA3" w:rsidRDefault="00DE7DA3" w:rsidP="00113B55">
      <w:pPr>
        <w:pStyle w:val="211"/>
        <w:spacing w:after="0" w:line="240" w:lineRule="auto"/>
        <w:ind w:firstLine="709"/>
        <w:rPr>
          <w:b/>
          <w:bCs/>
          <w:spacing w:val="20"/>
          <w:sz w:val="24"/>
          <w:szCs w:val="24"/>
        </w:rPr>
      </w:pPr>
    </w:p>
    <w:p w:rsidR="00DE7DA3" w:rsidRDefault="00DE7DA3" w:rsidP="00113B55">
      <w:pPr>
        <w:pStyle w:val="211"/>
        <w:spacing w:after="0" w:line="240" w:lineRule="auto"/>
        <w:ind w:firstLine="709"/>
        <w:rPr>
          <w:b/>
          <w:bCs/>
          <w:spacing w:val="20"/>
          <w:sz w:val="24"/>
          <w:szCs w:val="24"/>
        </w:rPr>
      </w:pPr>
    </w:p>
    <w:p w:rsidR="00DE7DA3" w:rsidRDefault="00DE7DA3"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BF1C57" w:rsidRDefault="00BF1C57" w:rsidP="00113B55">
      <w:pPr>
        <w:pStyle w:val="211"/>
        <w:spacing w:after="0" w:line="240" w:lineRule="auto"/>
        <w:ind w:firstLine="709"/>
        <w:rPr>
          <w:b/>
          <w:bCs/>
          <w:spacing w:val="20"/>
          <w:sz w:val="24"/>
          <w:szCs w:val="24"/>
        </w:rPr>
      </w:pPr>
    </w:p>
    <w:p w:rsidR="00AB1ABE" w:rsidRPr="00BF1C57" w:rsidRDefault="00AB1ABE" w:rsidP="00113B55">
      <w:pPr>
        <w:pStyle w:val="211"/>
        <w:spacing w:after="0" w:line="240" w:lineRule="auto"/>
        <w:ind w:firstLine="709"/>
        <w:jc w:val="center"/>
        <w:rPr>
          <w:i/>
          <w:spacing w:val="20"/>
          <w:sz w:val="24"/>
          <w:szCs w:val="24"/>
        </w:rPr>
      </w:pPr>
      <w:r w:rsidRPr="00BF1C57">
        <w:rPr>
          <w:b/>
          <w:bCs/>
          <w:spacing w:val="20"/>
          <w:sz w:val="24"/>
          <w:szCs w:val="24"/>
        </w:rPr>
        <w:t>Режим дня разновозрастной группы (3-5 лет)</w:t>
      </w:r>
    </w:p>
    <w:p w:rsidR="00AB1ABE" w:rsidRPr="00BF1C57" w:rsidRDefault="00AB1ABE" w:rsidP="00113B55">
      <w:pPr>
        <w:pStyle w:val="211"/>
        <w:spacing w:after="0" w:line="240" w:lineRule="auto"/>
        <w:ind w:firstLine="709"/>
        <w:rPr>
          <w:i/>
          <w:spacing w:val="20"/>
          <w:sz w:val="24"/>
          <w:szCs w:val="24"/>
        </w:rPr>
      </w:pPr>
      <w:r w:rsidRPr="00BF1C57">
        <w:rPr>
          <w:i/>
          <w:spacing w:val="20"/>
          <w:sz w:val="24"/>
          <w:szCs w:val="24"/>
        </w:rPr>
        <w:t>Холодный период года</w:t>
      </w:r>
    </w:p>
    <w:p w:rsidR="00AB1ABE" w:rsidRPr="00BF1C57" w:rsidRDefault="00AB1ABE" w:rsidP="00113B55">
      <w:pPr>
        <w:pStyle w:val="211"/>
        <w:spacing w:after="0" w:line="240" w:lineRule="auto"/>
        <w:ind w:firstLine="709"/>
        <w:rPr>
          <w:i/>
          <w:spacing w:val="2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120"/>
        <w:gridCol w:w="3222"/>
        <w:gridCol w:w="13"/>
      </w:tblGrid>
      <w:tr w:rsidR="00AB1ABE" w:rsidRPr="00BF1C57" w:rsidTr="00AB1ABE">
        <w:trPr>
          <w:gridAfter w:val="1"/>
          <w:wAfter w:w="13" w:type="dxa"/>
        </w:trPr>
        <w:tc>
          <w:tcPr>
            <w:tcW w:w="6120" w:type="dxa"/>
            <w:tcBorders>
              <w:top w:val="single" w:sz="1" w:space="0" w:color="000000"/>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Мероприятия</w:t>
            </w:r>
          </w:p>
        </w:tc>
        <w:tc>
          <w:tcPr>
            <w:tcW w:w="3222" w:type="dxa"/>
            <w:tcBorders>
              <w:top w:val="single" w:sz="1" w:space="0" w:color="000000"/>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Время проведения</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Дома</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Подъем, утренний туалет, закаливание</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06.30(07.00)-07.30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В дошкольном учреждении</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Прием и осмотр детей, игры, утренняя гимнастика</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07.00-08.20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завтраку, завтрак</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08.20-08.40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Самостоятельная деятельность, игры, общественно полезный труд</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08.40-09.00</w:t>
            </w:r>
          </w:p>
        </w:tc>
      </w:tr>
      <w:tr w:rsidR="00AB1ABE" w:rsidRPr="00BF1C57" w:rsidTr="00AB1ABE">
        <w:trPr>
          <w:gridAfter w:val="1"/>
          <w:wAfter w:w="13" w:type="dxa"/>
          <w:trHeight w:val="739"/>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Непосредственно образовательная деятельность (по подгруппам) - перерыв 10 мин.  (досуговая деятельность – 1 раз в неделю)</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09.00-09.15; 09.25-09.45;</w:t>
            </w:r>
          </w:p>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 xml:space="preserve"> 9.50-10.10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Второй завтрак</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09.40- 09.50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прогулке</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09.55- 10.15</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(игры, наблюдения, общественно полезный труд)</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10.15-11.50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Возвращение с прогулки, подготовка к обеду</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11.50-12.00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Обед</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12.00-12.30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ко сну. Дневной сон</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12.50-15.00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Постепенный подъем, закаливание</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15.00-15.30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Полдник</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15.30-15.45</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 xml:space="preserve">Подготовка к прогулке </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15.45-15.55</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игры, самостоятельная деятельность</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15.55-16.45</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Возвращение с прогулки, водные процедуры, подготовка к ужину</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16.45-17.00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Ужин</w:t>
            </w:r>
          </w:p>
        </w:tc>
        <w:tc>
          <w:tcPr>
            <w:tcW w:w="3222"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17.00-17.20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прогулке, прогулка (игры, наблюдения, самостоятельная деятельность), уход домой</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17.20-19.00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Дома</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с детьми, возвращение домой, легкий ужин, спокойные игры, гигиенические процедуры.</w:t>
            </w:r>
          </w:p>
        </w:tc>
        <w:tc>
          <w:tcPr>
            <w:tcW w:w="3235"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0"/>
              <w:rPr>
                <w:spacing w:val="20"/>
                <w:sz w:val="24"/>
                <w:szCs w:val="24"/>
              </w:rPr>
            </w:pPr>
            <w:r w:rsidRPr="00BF1C57">
              <w:rPr>
                <w:spacing w:val="20"/>
                <w:sz w:val="24"/>
                <w:szCs w:val="24"/>
              </w:rPr>
              <w:t>18.30(19.00)-20.30(21.00)</w:t>
            </w:r>
          </w:p>
        </w:tc>
      </w:tr>
      <w:tr w:rsidR="00AB1ABE" w:rsidRPr="00BF1C57" w:rsidTr="00AB1ABE">
        <w:tc>
          <w:tcPr>
            <w:tcW w:w="6120" w:type="dxa"/>
            <w:tcBorders>
              <w:top w:val="single" w:sz="1" w:space="0" w:color="000000"/>
              <w:left w:val="single" w:sz="4" w:space="0" w:color="000000"/>
              <w:bottom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Ночной сон</w:t>
            </w:r>
          </w:p>
        </w:tc>
        <w:tc>
          <w:tcPr>
            <w:tcW w:w="3235" w:type="dxa"/>
            <w:gridSpan w:val="2"/>
            <w:tcBorders>
              <w:top w:val="single" w:sz="1" w:space="0" w:color="000000"/>
              <w:left w:val="single" w:sz="1" w:space="0" w:color="000000"/>
              <w:bottom w:val="single" w:sz="4" w:space="0" w:color="000000"/>
              <w:right w:val="single" w:sz="4" w:space="0" w:color="000000"/>
            </w:tcBorders>
            <w:shd w:val="clear" w:color="auto" w:fill="auto"/>
          </w:tcPr>
          <w:p w:rsidR="00AB1ABE" w:rsidRPr="00BF1C57" w:rsidRDefault="00AB1ABE" w:rsidP="00113B55">
            <w:pPr>
              <w:pStyle w:val="211"/>
              <w:spacing w:after="0" w:line="240" w:lineRule="auto"/>
              <w:ind w:firstLine="0"/>
              <w:rPr>
                <w:spacing w:val="20"/>
                <w:sz w:val="24"/>
                <w:szCs w:val="24"/>
              </w:rPr>
            </w:pPr>
            <w:r w:rsidRPr="00BF1C57">
              <w:rPr>
                <w:spacing w:val="20"/>
                <w:sz w:val="24"/>
                <w:szCs w:val="24"/>
              </w:rPr>
              <w:t>20.30(21.00)-06.30 (07.30)</w:t>
            </w:r>
          </w:p>
        </w:tc>
      </w:tr>
    </w:tbl>
    <w:p w:rsidR="00AB1ABE" w:rsidRPr="00BF1C57" w:rsidRDefault="00AB1ABE" w:rsidP="00113B55">
      <w:pPr>
        <w:pStyle w:val="211"/>
        <w:shd w:val="clear" w:color="auto" w:fill="auto"/>
        <w:spacing w:after="0" w:line="240" w:lineRule="auto"/>
        <w:ind w:firstLine="709"/>
        <w:rPr>
          <w:spacing w:val="20"/>
          <w:sz w:val="24"/>
          <w:szCs w:val="24"/>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BF1C57" w:rsidRDefault="00BF1C57" w:rsidP="00113B55">
      <w:pPr>
        <w:pStyle w:val="211"/>
        <w:spacing w:after="0" w:line="240" w:lineRule="auto"/>
        <w:ind w:firstLine="709"/>
        <w:rPr>
          <w:i/>
          <w:spacing w:val="20"/>
          <w:sz w:val="24"/>
          <w:szCs w:val="24"/>
        </w:rPr>
      </w:pPr>
    </w:p>
    <w:p w:rsidR="006F1B73" w:rsidRDefault="006F1B73" w:rsidP="00113B55">
      <w:pPr>
        <w:pStyle w:val="211"/>
        <w:spacing w:after="0" w:line="240" w:lineRule="auto"/>
        <w:ind w:firstLine="709"/>
        <w:rPr>
          <w:i/>
          <w:spacing w:val="20"/>
          <w:sz w:val="24"/>
          <w:szCs w:val="24"/>
        </w:rPr>
      </w:pPr>
    </w:p>
    <w:p w:rsidR="00DE7DA3" w:rsidRDefault="00DE7DA3" w:rsidP="00113B55">
      <w:pPr>
        <w:pStyle w:val="211"/>
        <w:spacing w:after="0" w:line="240" w:lineRule="auto"/>
        <w:ind w:firstLine="709"/>
        <w:rPr>
          <w:i/>
          <w:spacing w:val="20"/>
          <w:sz w:val="24"/>
          <w:szCs w:val="24"/>
        </w:rPr>
      </w:pPr>
    </w:p>
    <w:p w:rsidR="00DE7DA3" w:rsidRDefault="00DE7DA3" w:rsidP="00113B55">
      <w:pPr>
        <w:pStyle w:val="211"/>
        <w:spacing w:after="0" w:line="240" w:lineRule="auto"/>
        <w:ind w:firstLine="709"/>
        <w:rPr>
          <w:i/>
          <w:spacing w:val="20"/>
          <w:sz w:val="24"/>
          <w:szCs w:val="24"/>
        </w:rPr>
      </w:pPr>
    </w:p>
    <w:p w:rsidR="00DE7DA3" w:rsidRDefault="00DE7DA3" w:rsidP="00113B55">
      <w:pPr>
        <w:pStyle w:val="211"/>
        <w:spacing w:after="0" w:line="240" w:lineRule="auto"/>
        <w:ind w:firstLine="709"/>
        <w:rPr>
          <w:i/>
          <w:spacing w:val="20"/>
          <w:sz w:val="24"/>
          <w:szCs w:val="24"/>
        </w:rPr>
      </w:pPr>
    </w:p>
    <w:p w:rsidR="00DE7DA3" w:rsidRDefault="00DE7DA3" w:rsidP="00113B55">
      <w:pPr>
        <w:pStyle w:val="211"/>
        <w:spacing w:after="0" w:line="240" w:lineRule="auto"/>
        <w:ind w:firstLine="709"/>
        <w:rPr>
          <w:i/>
          <w:spacing w:val="20"/>
          <w:sz w:val="24"/>
          <w:szCs w:val="24"/>
        </w:rPr>
      </w:pPr>
    </w:p>
    <w:p w:rsidR="00DE7DA3" w:rsidRDefault="00DE7DA3" w:rsidP="00113B55">
      <w:pPr>
        <w:pStyle w:val="211"/>
        <w:spacing w:after="0" w:line="240" w:lineRule="auto"/>
        <w:ind w:firstLine="709"/>
        <w:rPr>
          <w:i/>
          <w:spacing w:val="20"/>
          <w:sz w:val="24"/>
          <w:szCs w:val="24"/>
        </w:rPr>
      </w:pPr>
    </w:p>
    <w:p w:rsidR="00DE7DA3" w:rsidRDefault="00DE7DA3" w:rsidP="00113B55">
      <w:pPr>
        <w:pStyle w:val="211"/>
        <w:spacing w:after="0" w:line="240" w:lineRule="auto"/>
        <w:ind w:firstLine="709"/>
        <w:rPr>
          <w:i/>
          <w:spacing w:val="20"/>
          <w:sz w:val="24"/>
          <w:szCs w:val="24"/>
        </w:rPr>
      </w:pPr>
    </w:p>
    <w:p w:rsidR="00BF1C57" w:rsidRDefault="00BF1C57" w:rsidP="00113B55">
      <w:pPr>
        <w:pStyle w:val="211"/>
        <w:spacing w:after="0" w:line="240" w:lineRule="auto"/>
        <w:ind w:firstLine="709"/>
        <w:rPr>
          <w:i/>
          <w:spacing w:val="20"/>
          <w:sz w:val="24"/>
          <w:szCs w:val="24"/>
        </w:rPr>
      </w:pPr>
    </w:p>
    <w:p w:rsidR="00AB1ABE" w:rsidRPr="00BF1C57" w:rsidRDefault="00AB1ABE" w:rsidP="00113B55">
      <w:pPr>
        <w:pStyle w:val="211"/>
        <w:spacing w:after="0" w:line="240" w:lineRule="auto"/>
        <w:ind w:firstLine="709"/>
        <w:rPr>
          <w:i/>
          <w:spacing w:val="20"/>
          <w:sz w:val="24"/>
          <w:szCs w:val="24"/>
        </w:rPr>
      </w:pPr>
      <w:r w:rsidRPr="00BF1C57">
        <w:rPr>
          <w:i/>
          <w:spacing w:val="20"/>
          <w:sz w:val="24"/>
          <w:szCs w:val="24"/>
        </w:rPr>
        <w:t>Теплый период года</w:t>
      </w:r>
    </w:p>
    <w:p w:rsidR="00AB1ABE" w:rsidRPr="00BF1C57" w:rsidRDefault="00AB1ABE" w:rsidP="00113B55">
      <w:pPr>
        <w:pStyle w:val="211"/>
        <w:spacing w:after="0" w:line="240" w:lineRule="auto"/>
        <w:ind w:firstLine="709"/>
        <w:rPr>
          <w:i/>
          <w:spacing w:val="2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120"/>
        <w:gridCol w:w="3260"/>
      </w:tblGrid>
      <w:tr w:rsidR="00AB1ABE" w:rsidRPr="00BF1C57" w:rsidTr="00AB1ABE">
        <w:tc>
          <w:tcPr>
            <w:tcW w:w="6120" w:type="dxa"/>
            <w:tcBorders>
              <w:top w:val="single" w:sz="4"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Мероприятия</w:t>
            </w:r>
          </w:p>
        </w:tc>
        <w:tc>
          <w:tcPr>
            <w:tcW w:w="3260" w:type="dxa"/>
            <w:tcBorders>
              <w:top w:val="single" w:sz="4"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Время проведения</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Дома</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Подъем, утренний туалет</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06.30(07.00)-07.30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В дошкольном учреждении</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Прием  детей, игры, утрен</w:t>
            </w:r>
            <w:r w:rsidRPr="00BF1C57">
              <w:rPr>
                <w:spacing w:val="20"/>
                <w:sz w:val="24"/>
                <w:szCs w:val="24"/>
              </w:rPr>
              <w:softHyphen/>
              <w:t>няя гимнастика</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07.00-08.20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завтраку, завтрак</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08.20-08.55</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Игры, самостоятельная деятельность, подготовка к прогулке</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08.55-09.15</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Игры, наблюдения, самостоятельная деятельность, воз</w:t>
            </w:r>
            <w:r w:rsidRPr="00BF1C57">
              <w:rPr>
                <w:spacing w:val="20"/>
                <w:sz w:val="24"/>
                <w:szCs w:val="24"/>
              </w:rPr>
              <w:softHyphen/>
              <w:t>душные и солнечные процедуры.</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09.15-10.00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ко 2 завтраку, завтрак</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10.00-10.30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Игры, наблюдения, самостоятельная деятельность, воз</w:t>
            </w:r>
            <w:r w:rsidRPr="00BF1C57">
              <w:rPr>
                <w:spacing w:val="20"/>
                <w:sz w:val="24"/>
                <w:szCs w:val="24"/>
              </w:rPr>
              <w:softHyphen/>
              <w:t xml:space="preserve">душные и солнечные процедуры. </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10.30- 11.35</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Возвращение с прогулки, водные процедуры, закаливание</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11.35-12.00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обеду, обед</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12.00-12.40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ко сну. Дневной сон</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12.40-15.00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Постепенный подъем, закаливание, полдник</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15.00-15.45</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Самостоятельная деятельность, игры, подготовка к прогулке</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15.35-16.15</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самостоятельная деятельность детей, уход детей домой</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16.15-18.30(19.00)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Дома</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с детьми, возвращение домой, легкий ужин, спокойные игры, гигиенические процедуры</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0"/>
              <w:rPr>
                <w:spacing w:val="20"/>
                <w:sz w:val="24"/>
                <w:szCs w:val="24"/>
              </w:rPr>
            </w:pPr>
            <w:r w:rsidRPr="00BF1C57">
              <w:rPr>
                <w:spacing w:val="20"/>
                <w:sz w:val="24"/>
                <w:szCs w:val="24"/>
              </w:rPr>
              <w:t>18.30(19.00)-20.30(21.00)</w:t>
            </w:r>
          </w:p>
        </w:tc>
      </w:tr>
      <w:tr w:rsidR="00AB1ABE" w:rsidRPr="00BF1C57" w:rsidTr="00AB1ABE">
        <w:tc>
          <w:tcPr>
            <w:tcW w:w="6120" w:type="dxa"/>
            <w:tcBorders>
              <w:top w:val="single" w:sz="1" w:space="0" w:color="000000"/>
              <w:left w:val="single" w:sz="4" w:space="0" w:color="000000"/>
              <w:bottom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Ночной сон</w:t>
            </w:r>
          </w:p>
        </w:tc>
        <w:tc>
          <w:tcPr>
            <w:tcW w:w="3260" w:type="dxa"/>
            <w:tcBorders>
              <w:top w:val="single" w:sz="1" w:space="0" w:color="000000"/>
              <w:left w:val="single" w:sz="1" w:space="0" w:color="000000"/>
              <w:bottom w:val="single" w:sz="4" w:space="0" w:color="000000"/>
              <w:right w:val="single" w:sz="4" w:space="0" w:color="000000"/>
            </w:tcBorders>
            <w:shd w:val="clear" w:color="auto" w:fill="auto"/>
          </w:tcPr>
          <w:p w:rsidR="00AB1ABE" w:rsidRPr="00BF1C57" w:rsidRDefault="00AB1ABE" w:rsidP="00113B55">
            <w:pPr>
              <w:pStyle w:val="211"/>
              <w:spacing w:after="0" w:line="240" w:lineRule="auto"/>
              <w:ind w:firstLine="0"/>
              <w:rPr>
                <w:spacing w:val="20"/>
                <w:sz w:val="24"/>
                <w:szCs w:val="24"/>
              </w:rPr>
            </w:pPr>
            <w:r w:rsidRPr="00BF1C57">
              <w:rPr>
                <w:spacing w:val="20"/>
                <w:sz w:val="24"/>
                <w:szCs w:val="24"/>
              </w:rPr>
              <w:t xml:space="preserve">20.30(21.00)-06.30(07.00) </w:t>
            </w:r>
          </w:p>
        </w:tc>
      </w:tr>
    </w:tbl>
    <w:p w:rsidR="00AB1ABE" w:rsidRPr="00AB1ABE" w:rsidRDefault="00AB1ABE" w:rsidP="00113B55">
      <w:pPr>
        <w:pStyle w:val="211"/>
        <w:shd w:val="clear" w:color="auto" w:fill="auto"/>
        <w:spacing w:after="0" w:line="240" w:lineRule="auto"/>
        <w:ind w:firstLine="1080"/>
        <w:rPr>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Default="00AB1ABE"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BF1C57" w:rsidRDefault="00BF1C57" w:rsidP="00113B55">
      <w:pPr>
        <w:pStyle w:val="211"/>
        <w:shd w:val="clear" w:color="auto" w:fill="auto"/>
        <w:spacing w:after="0" w:line="240" w:lineRule="auto"/>
        <w:ind w:firstLine="709"/>
        <w:rPr>
          <w:b/>
          <w:bCs/>
          <w:spacing w:val="20"/>
          <w:sz w:val="24"/>
          <w:szCs w:val="24"/>
        </w:rPr>
      </w:pPr>
    </w:p>
    <w:p w:rsidR="0032705A" w:rsidRDefault="0032705A" w:rsidP="00113B55">
      <w:pPr>
        <w:pStyle w:val="211"/>
        <w:shd w:val="clear" w:color="auto" w:fill="auto"/>
        <w:spacing w:after="0" w:line="240" w:lineRule="auto"/>
        <w:ind w:firstLine="709"/>
        <w:rPr>
          <w:b/>
          <w:bCs/>
          <w:spacing w:val="20"/>
          <w:sz w:val="24"/>
          <w:szCs w:val="24"/>
        </w:rPr>
      </w:pPr>
    </w:p>
    <w:p w:rsidR="0032705A" w:rsidRDefault="0032705A" w:rsidP="00113B55">
      <w:pPr>
        <w:pStyle w:val="211"/>
        <w:shd w:val="clear" w:color="auto" w:fill="auto"/>
        <w:spacing w:after="0" w:line="240" w:lineRule="auto"/>
        <w:ind w:firstLine="709"/>
        <w:rPr>
          <w:b/>
          <w:bCs/>
          <w:spacing w:val="20"/>
          <w:sz w:val="24"/>
          <w:szCs w:val="24"/>
        </w:rPr>
      </w:pPr>
    </w:p>
    <w:p w:rsidR="0032705A" w:rsidRDefault="0032705A" w:rsidP="00113B55">
      <w:pPr>
        <w:pStyle w:val="211"/>
        <w:shd w:val="clear" w:color="auto" w:fill="auto"/>
        <w:spacing w:after="0" w:line="240" w:lineRule="auto"/>
        <w:ind w:firstLine="709"/>
        <w:rPr>
          <w:b/>
          <w:bCs/>
          <w:spacing w:val="20"/>
          <w:sz w:val="24"/>
          <w:szCs w:val="24"/>
        </w:rPr>
      </w:pPr>
    </w:p>
    <w:p w:rsidR="006F1B73" w:rsidRDefault="006F1B73" w:rsidP="00113B55">
      <w:pPr>
        <w:pStyle w:val="211"/>
        <w:shd w:val="clear" w:color="auto" w:fill="auto"/>
        <w:spacing w:after="0" w:line="240" w:lineRule="auto"/>
        <w:ind w:firstLine="709"/>
        <w:rPr>
          <w:b/>
          <w:bCs/>
          <w:spacing w:val="20"/>
          <w:sz w:val="24"/>
          <w:szCs w:val="24"/>
        </w:rPr>
      </w:pPr>
    </w:p>
    <w:p w:rsidR="00BF1C57" w:rsidRPr="00BF1C57" w:rsidRDefault="00BF1C57" w:rsidP="00113B55">
      <w:pPr>
        <w:pStyle w:val="211"/>
        <w:shd w:val="clear" w:color="auto" w:fill="auto"/>
        <w:spacing w:after="0" w:line="240" w:lineRule="auto"/>
        <w:ind w:firstLine="709"/>
        <w:rPr>
          <w:b/>
          <w:bCs/>
          <w:spacing w:val="20"/>
          <w:sz w:val="24"/>
          <w:szCs w:val="24"/>
        </w:rPr>
      </w:pPr>
    </w:p>
    <w:p w:rsidR="00AB1ABE" w:rsidRPr="00BF1C57" w:rsidRDefault="00AB1ABE" w:rsidP="00113B55">
      <w:pPr>
        <w:pStyle w:val="211"/>
        <w:spacing w:after="0" w:line="240" w:lineRule="auto"/>
        <w:ind w:firstLine="709"/>
        <w:jc w:val="center"/>
        <w:rPr>
          <w:i/>
          <w:spacing w:val="20"/>
          <w:sz w:val="24"/>
          <w:szCs w:val="24"/>
        </w:rPr>
      </w:pPr>
      <w:r w:rsidRPr="00BF1C57">
        <w:rPr>
          <w:b/>
          <w:spacing w:val="20"/>
          <w:sz w:val="24"/>
          <w:szCs w:val="24"/>
        </w:rPr>
        <w:lastRenderedPageBreak/>
        <w:t>Режим дня разновозрастной группы (5-7лет)</w:t>
      </w:r>
    </w:p>
    <w:p w:rsidR="00AB1ABE" w:rsidRPr="00BF1C57" w:rsidRDefault="00AB1ABE" w:rsidP="00113B55">
      <w:pPr>
        <w:pStyle w:val="211"/>
        <w:spacing w:after="0" w:line="240" w:lineRule="auto"/>
        <w:ind w:firstLine="709"/>
        <w:rPr>
          <w:i/>
          <w:spacing w:val="20"/>
          <w:sz w:val="24"/>
          <w:szCs w:val="24"/>
        </w:rPr>
      </w:pPr>
      <w:r w:rsidRPr="00BF1C57">
        <w:rPr>
          <w:i/>
          <w:spacing w:val="20"/>
          <w:sz w:val="24"/>
          <w:szCs w:val="24"/>
        </w:rPr>
        <w:t>Холодный период года</w:t>
      </w:r>
    </w:p>
    <w:p w:rsidR="00AB1ABE" w:rsidRPr="00BF1C57" w:rsidRDefault="00AB1ABE" w:rsidP="00113B55">
      <w:pPr>
        <w:pStyle w:val="211"/>
        <w:spacing w:after="0" w:line="240" w:lineRule="auto"/>
        <w:ind w:firstLine="709"/>
        <w:rPr>
          <w:i/>
          <w:spacing w:val="2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120"/>
        <w:gridCol w:w="3260"/>
      </w:tblGrid>
      <w:tr w:rsidR="00AB1ABE" w:rsidRPr="00BF1C57" w:rsidTr="00AB1ABE">
        <w:tc>
          <w:tcPr>
            <w:tcW w:w="6120" w:type="dxa"/>
            <w:tcBorders>
              <w:top w:val="single" w:sz="4"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Мероприятия</w:t>
            </w:r>
          </w:p>
        </w:tc>
        <w:tc>
          <w:tcPr>
            <w:tcW w:w="3260" w:type="dxa"/>
            <w:tcBorders>
              <w:top w:val="single" w:sz="4"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Время проведения</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Дома</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Подъем, утренний туалет</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06.30(07.00)-07.30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В дошкольном учреждении</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Прием и осмотр детей, игры, утренняя гимнастика, общественно полезный труд</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07.00-08.30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завтраку, завтрак</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08.30-08.50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 xml:space="preserve">Самостоятельная деятельность, игры, общественно полезный труд. </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08.50-09.00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Непосредственно образовательная деятельность (по подгруппам) перерыв 10 мин.  (досуговая деятельность – 1 раз в неделю)</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9.00-9.25;</w:t>
            </w:r>
          </w:p>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9.35-10.00;</w:t>
            </w:r>
          </w:p>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10.10-10.40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ко 2 завтраку, завтрак</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9.55-10.05</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прогулке</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10.40-10.50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общественно полезный труд (игры, наблюдения, экспериментирование)</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10.50-12.20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 xml:space="preserve">Возвращение с прогулки, гигиенические процедуры </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12.20-12.30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обеду. Обед</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12.30-13.00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дневному сну, сон.</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13.00 - 15.00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 xml:space="preserve">Постепенный подъем, закаливание. </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15.00-15.25</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полднику, полдник</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15.25-15.40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Непосредственно образовательная деятельность (по подгруппам) перерыв 10 мин,  дополнительное образование.</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15.30-17.00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ужину. Ужин</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17.00-17.20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 xml:space="preserve">Подготовка к прогулке, прогулка (игры, самостоятельная деятельность детей, общественно полезный труд, наблюдения) </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17.30-18.30(19.00)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Дома</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с детьми, возвращение до</w:t>
            </w:r>
            <w:r w:rsidRPr="00BF1C57">
              <w:rPr>
                <w:spacing w:val="20"/>
                <w:sz w:val="24"/>
                <w:szCs w:val="24"/>
              </w:rPr>
              <w:softHyphen/>
              <w:t>мой, легкий ужин, спокойные игры, общественно полезный труд, гигиенические процедуры.</w:t>
            </w:r>
          </w:p>
        </w:tc>
        <w:tc>
          <w:tcPr>
            <w:tcW w:w="3260" w:type="dxa"/>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18.30(19.00)-20.45</w:t>
            </w:r>
          </w:p>
        </w:tc>
      </w:tr>
      <w:tr w:rsidR="00AB1ABE" w:rsidRPr="00BF1C57" w:rsidTr="00AB1ABE">
        <w:tc>
          <w:tcPr>
            <w:tcW w:w="6120" w:type="dxa"/>
            <w:tcBorders>
              <w:top w:val="single" w:sz="1" w:space="0" w:color="000000"/>
              <w:left w:val="single" w:sz="4" w:space="0" w:color="000000"/>
              <w:bottom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Ночной сон</w:t>
            </w:r>
          </w:p>
        </w:tc>
        <w:tc>
          <w:tcPr>
            <w:tcW w:w="3260" w:type="dxa"/>
            <w:tcBorders>
              <w:top w:val="single" w:sz="1" w:space="0" w:color="000000"/>
              <w:left w:val="single" w:sz="1" w:space="0" w:color="000000"/>
              <w:bottom w:val="single" w:sz="4" w:space="0" w:color="000000"/>
              <w:right w:val="single" w:sz="4" w:space="0" w:color="000000"/>
            </w:tcBorders>
            <w:shd w:val="clear" w:color="auto" w:fill="auto"/>
          </w:tcPr>
          <w:p w:rsidR="00AB1ABE" w:rsidRPr="00BF1C57" w:rsidRDefault="00AB1ABE" w:rsidP="00113B55">
            <w:pPr>
              <w:pStyle w:val="211"/>
              <w:spacing w:after="0" w:line="240" w:lineRule="auto"/>
              <w:ind w:firstLine="0"/>
              <w:rPr>
                <w:spacing w:val="20"/>
                <w:sz w:val="24"/>
                <w:szCs w:val="24"/>
              </w:rPr>
            </w:pPr>
            <w:r w:rsidRPr="00BF1C57">
              <w:rPr>
                <w:spacing w:val="20"/>
                <w:sz w:val="24"/>
                <w:szCs w:val="24"/>
              </w:rPr>
              <w:t>20.45(21.00)-06.30 (07.30)</w:t>
            </w:r>
          </w:p>
        </w:tc>
      </w:tr>
    </w:tbl>
    <w:p w:rsidR="00AB1ABE" w:rsidRPr="00BF1C57" w:rsidRDefault="00AB1ABE" w:rsidP="00113B55">
      <w:pPr>
        <w:pStyle w:val="211"/>
        <w:shd w:val="clear" w:color="auto" w:fill="auto"/>
        <w:spacing w:after="0" w:line="240" w:lineRule="auto"/>
        <w:ind w:firstLine="709"/>
        <w:rPr>
          <w:spacing w:val="20"/>
          <w:sz w:val="24"/>
          <w:szCs w:val="24"/>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Default="00AB1ABE"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Default="0032705A" w:rsidP="00113B55">
      <w:pPr>
        <w:pStyle w:val="211"/>
        <w:shd w:val="clear" w:color="auto" w:fill="auto"/>
        <w:spacing w:after="0" w:line="240" w:lineRule="auto"/>
        <w:ind w:firstLine="1080"/>
        <w:rPr>
          <w:b/>
          <w:bCs/>
          <w:spacing w:val="20"/>
          <w:sz w:val="23"/>
          <w:szCs w:val="23"/>
        </w:rPr>
      </w:pPr>
    </w:p>
    <w:p w:rsidR="0032705A" w:rsidRPr="00AB1ABE" w:rsidRDefault="0032705A" w:rsidP="00113B55">
      <w:pPr>
        <w:pStyle w:val="211"/>
        <w:shd w:val="clear" w:color="auto" w:fill="auto"/>
        <w:spacing w:after="0" w:line="240" w:lineRule="auto"/>
        <w:ind w:firstLine="1080"/>
        <w:rPr>
          <w:b/>
          <w:bCs/>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BF1C57" w:rsidRDefault="00AB1ABE" w:rsidP="00113B55">
      <w:pPr>
        <w:pStyle w:val="211"/>
        <w:spacing w:after="0" w:line="240" w:lineRule="auto"/>
        <w:ind w:firstLine="709"/>
        <w:rPr>
          <w:i/>
          <w:spacing w:val="20"/>
          <w:sz w:val="24"/>
          <w:szCs w:val="24"/>
        </w:rPr>
      </w:pPr>
      <w:r w:rsidRPr="00BF1C57">
        <w:rPr>
          <w:i/>
          <w:spacing w:val="20"/>
          <w:sz w:val="24"/>
          <w:szCs w:val="24"/>
        </w:rPr>
        <w:lastRenderedPageBreak/>
        <w:t>Теплый период года</w:t>
      </w:r>
    </w:p>
    <w:p w:rsidR="00AB1ABE" w:rsidRPr="00BF1C57" w:rsidRDefault="00AB1ABE" w:rsidP="00113B55">
      <w:pPr>
        <w:pStyle w:val="211"/>
        <w:spacing w:after="0" w:line="240" w:lineRule="auto"/>
        <w:ind w:firstLine="709"/>
        <w:rPr>
          <w:i/>
          <w:spacing w:val="2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120"/>
        <w:gridCol w:w="3247"/>
        <w:gridCol w:w="13"/>
      </w:tblGrid>
      <w:tr w:rsidR="00AB1ABE" w:rsidRPr="00BF1C57" w:rsidTr="00AB1ABE">
        <w:trPr>
          <w:gridAfter w:val="1"/>
          <w:wAfter w:w="13" w:type="dxa"/>
        </w:trPr>
        <w:tc>
          <w:tcPr>
            <w:tcW w:w="6120" w:type="dxa"/>
            <w:tcBorders>
              <w:top w:val="single" w:sz="1" w:space="0" w:color="000000"/>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Мероприятия</w:t>
            </w:r>
          </w:p>
        </w:tc>
        <w:tc>
          <w:tcPr>
            <w:tcW w:w="3247" w:type="dxa"/>
            <w:tcBorders>
              <w:top w:val="single" w:sz="1" w:space="0" w:color="000000"/>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Время проведения</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 xml:space="preserve">Дома </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Подъем, утренний туалет</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06.30(07.00)-07.30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В дошкольном упреждении</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Прием детей, игры, общественно полезный труд, утренняя гимнастика</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07.00-08.35</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завтраку, завтрак</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08.35-08.55</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прогулке</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08.55-09.00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игры, наблюдения, занятия, самостоятельная деятельность детей, воздушные и солнечные процедуры, общественно полезный труд .</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09.00-9.55</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ко 2 завтраку, завтрак</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9.55-10.05</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прогулке</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10.05-10.10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(игры, развлечения, музыкально- спортивные, мероприятия, экскурсии, наблюдения, общественно-полезный труд, самостоятельная деятельность).</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10.10-12.20</w:t>
            </w:r>
          </w:p>
        </w:tc>
      </w:tr>
      <w:tr w:rsidR="00AB1ABE" w:rsidRPr="00BF1C57" w:rsidTr="00AB1ABE">
        <w:trPr>
          <w:gridAfter w:val="1"/>
          <w:wAfter w:w="13" w:type="dxa"/>
        </w:trPr>
        <w:tc>
          <w:tcPr>
            <w:tcW w:w="6120" w:type="dxa"/>
            <w:tcBorders>
              <w:left w:val="single" w:sz="1"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Возвращение с прогулки, водные процедуры</w:t>
            </w:r>
          </w:p>
        </w:tc>
        <w:tc>
          <w:tcPr>
            <w:tcW w:w="3247" w:type="dxa"/>
            <w:tcBorders>
              <w:left w:val="single" w:sz="1" w:space="0" w:color="000000"/>
              <w:bottom w:val="single" w:sz="1" w:space="0" w:color="000000"/>
              <w:right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12.20-12.30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обеду, обед</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12.30-13.00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дневному сну, сон.</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13.00-15.00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Постепенный подъем, бодрящая гимнастика</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15.00-15.20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полднику, полдник</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15.20-15.40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игры, самостоятельная деятельность, общественно полезный труд, экспериментирование</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15.40-17.00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Подготовка к ужину. Ужин</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17.00-17.25</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Игры. Вечерняя прогулка. Уход детей домой</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i/>
                <w:spacing w:val="20"/>
                <w:sz w:val="24"/>
                <w:szCs w:val="24"/>
              </w:rPr>
            </w:pPr>
            <w:r w:rsidRPr="00BF1C57">
              <w:rPr>
                <w:spacing w:val="20"/>
                <w:sz w:val="24"/>
                <w:szCs w:val="24"/>
              </w:rPr>
              <w:t>17.25-18.30(19.00)</w:t>
            </w: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i/>
                <w:spacing w:val="20"/>
                <w:sz w:val="24"/>
                <w:szCs w:val="24"/>
              </w:rPr>
              <w:t>Дома</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p>
        </w:tc>
      </w:tr>
      <w:tr w:rsidR="00AB1ABE" w:rsidRPr="00BF1C57" w:rsidTr="00AB1ABE">
        <w:tc>
          <w:tcPr>
            <w:tcW w:w="6120" w:type="dxa"/>
            <w:tcBorders>
              <w:top w:val="single" w:sz="1" w:space="0" w:color="000000"/>
              <w:left w:val="single" w:sz="4" w:space="0" w:color="000000"/>
              <w:bottom w:val="single" w:sz="1"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Прогулка с детьми, возвращение домой, общественно полезный труд, легкий ужин, спокойные игры, гигиенические процедуры</w:t>
            </w:r>
          </w:p>
        </w:tc>
        <w:tc>
          <w:tcPr>
            <w:tcW w:w="3260" w:type="dxa"/>
            <w:gridSpan w:val="2"/>
            <w:tcBorders>
              <w:top w:val="single" w:sz="1" w:space="0" w:color="000000"/>
              <w:left w:val="single" w:sz="1" w:space="0" w:color="000000"/>
              <w:bottom w:val="single" w:sz="1"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18.30(19.00)-21.00</w:t>
            </w:r>
          </w:p>
        </w:tc>
      </w:tr>
      <w:tr w:rsidR="00AB1ABE" w:rsidRPr="00BF1C57" w:rsidTr="00AB1ABE">
        <w:tc>
          <w:tcPr>
            <w:tcW w:w="6120" w:type="dxa"/>
            <w:tcBorders>
              <w:top w:val="single" w:sz="1" w:space="0" w:color="000000"/>
              <w:left w:val="single" w:sz="4" w:space="0" w:color="000000"/>
              <w:bottom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Ночной сон</w:t>
            </w:r>
          </w:p>
        </w:tc>
        <w:tc>
          <w:tcPr>
            <w:tcW w:w="3260" w:type="dxa"/>
            <w:gridSpan w:val="2"/>
            <w:tcBorders>
              <w:top w:val="single" w:sz="1" w:space="0" w:color="000000"/>
              <w:left w:val="single" w:sz="1" w:space="0" w:color="000000"/>
              <w:bottom w:val="single" w:sz="4" w:space="0" w:color="000000"/>
              <w:right w:val="single" w:sz="4" w:space="0" w:color="000000"/>
            </w:tcBorders>
            <w:shd w:val="clear" w:color="auto" w:fill="auto"/>
          </w:tcPr>
          <w:p w:rsidR="00AB1ABE" w:rsidRPr="00BF1C57" w:rsidRDefault="00AB1ABE" w:rsidP="00113B55">
            <w:pPr>
              <w:pStyle w:val="211"/>
              <w:spacing w:after="0" w:line="240" w:lineRule="auto"/>
              <w:ind w:firstLine="709"/>
              <w:rPr>
                <w:spacing w:val="20"/>
                <w:sz w:val="24"/>
                <w:szCs w:val="24"/>
              </w:rPr>
            </w:pPr>
            <w:r w:rsidRPr="00BF1C57">
              <w:rPr>
                <w:spacing w:val="20"/>
                <w:sz w:val="24"/>
                <w:szCs w:val="24"/>
              </w:rPr>
              <w:t>21.00-06.30 (07.30)</w:t>
            </w:r>
          </w:p>
        </w:tc>
      </w:tr>
    </w:tbl>
    <w:p w:rsidR="00AB1ABE" w:rsidRPr="00AB1ABE" w:rsidRDefault="00AB1ABE" w:rsidP="00113B55">
      <w:pPr>
        <w:pStyle w:val="211"/>
        <w:shd w:val="clear" w:color="auto" w:fill="auto"/>
        <w:spacing w:after="0" w:line="240" w:lineRule="auto"/>
        <w:ind w:firstLine="1080"/>
        <w:rPr>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AB1ABE" w:rsidRDefault="00AB1ABE" w:rsidP="00113B55">
      <w:pPr>
        <w:pStyle w:val="211"/>
        <w:shd w:val="clear" w:color="auto" w:fill="auto"/>
        <w:spacing w:after="0" w:line="240" w:lineRule="auto"/>
        <w:ind w:firstLine="1080"/>
        <w:rPr>
          <w:b/>
          <w:bCs/>
          <w:spacing w:val="20"/>
          <w:sz w:val="23"/>
          <w:szCs w:val="23"/>
        </w:rPr>
      </w:pPr>
    </w:p>
    <w:p w:rsidR="00AB1ABE" w:rsidRPr="00AB1ABE" w:rsidRDefault="00AB1ABE" w:rsidP="00113B55">
      <w:pPr>
        <w:pStyle w:val="211"/>
        <w:spacing w:after="0" w:line="240" w:lineRule="auto"/>
        <w:ind w:firstLine="1080"/>
        <w:rPr>
          <w:spacing w:val="20"/>
          <w:sz w:val="23"/>
          <w:szCs w:val="23"/>
        </w:rPr>
        <w:sectPr w:rsidR="00AB1ABE" w:rsidRPr="00AB1ABE" w:rsidSect="00CD57FE">
          <w:pgSz w:w="11906" w:h="16838"/>
          <w:pgMar w:top="851" w:right="851" w:bottom="851" w:left="1701" w:header="720" w:footer="720" w:gutter="0"/>
          <w:cols w:space="720"/>
          <w:docGrid w:linePitch="360"/>
        </w:sectPr>
      </w:pPr>
    </w:p>
    <w:p w:rsidR="00AB1ABE" w:rsidRPr="00AC4FBA" w:rsidRDefault="00AB1ABE" w:rsidP="00113B55">
      <w:pPr>
        <w:pStyle w:val="211"/>
        <w:shd w:val="clear" w:color="auto" w:fill="auto"/>
        <w:spacing w:after="0" w:line="240" w:lineRule="auto"/>
        <w:ind w:firstLine="709"/>
        <w:jc w:val="center"/>
        <w:rPr>
          <w:spacing w:val="20"/>
          <w:sz w:val="22"/>
          <w:szCs w:val="22"/>
        </w:rPr>
      </w:pPr>
      <w:r w:rsidRPr="00AC4FBA">
        <w:rPr>
          <w:spacing w:val="20"/>
          <w:sz w:val="22"/>
          <w:szCs w:val="22"/>
        </w:rPr>
        <w:lastRenderedPageBreak/>
        <w:t>Постановление Главного государственного санитарного врача Российской Федерации</w:t>
      </w:r>
      <w:r w:rsidR="009E073B" w:rsidRPr="00AC4FBA">
        <w:rPr>
          <w:spacing w:val="20"/>
          <w:sz w:val="22"/>
          <w:szCs w:val="22"/>
        </w:rPr>
        <w:t xml:space="preserve"> </w:t>
      </w:r>
      <w:r w:rsidRPr="00AC4FBA">
        <w:rPr>
          <w:spacing w:val="20"/>
          <w:sz w:val="22"/>
          <w:szCs w:val="22"/>
        </w:rPr>
        <w:t xml:space="preserve">от 15 мая 2013 г. </w:t>
      </w:r>
      <w:r w:rsidRPr="00AC4FBA">
        <w:rPr>
          <w:spacing w:val="20"/>
          <w:sz w:val="22"/>
          <w:szCs w:val="22"/>
          <w:lang w:val="en-US"/>
        </w:rPr>
        <w:t>N</w:t>
      </w:r>
      <w:r w:rsidRPr="00AC4FBA">
        <w:rPr>
          <w:spacing w:val="20"/>
          <w:sz w:val="22"/>
          <w:szCs w:val="22"/>
        </w:rPr>
        <w:t xml:space="preserve"> 26 «Об утверждении СанП</w:t>
      </w:r>
      <w:r w:rsidR="009E073B" w:rsidRPr="00AC4FBA">
        <w:rPr>
          <w:spacing w:val="20"/>
          <w:sz w:val="22"/>
          <w:szCs w:val="22"/>
        </w:rPr>
        <w:t>и</w:t>
      </w:r>
      <w:r w:rsidRPr="00AC4FBA">
        <w:rPr>
          <w:spacing w:val="20"/>
          <w:sz w:val="22"/>
          <w:szCs w:val="22"/>
        </w:rPr>
        <w:t xml:space="preserve">Н 2.4.1.3049-13«Санитарно-эпидемиологические требования к устройству, содержанию и организации режима работы дошкольных образовательных </w:t>
      </w:r>
      <w:r w:rsidR="00FD53E9">
        <w:rPr>
          <w:spacing w:val="20"/>
          <w:sz w:val="22"/>
          <w:szCs w:val="22"/>
        </w:rPr>
        <w:t xml:space="preserve"> </w:t>
      </w:r>
      <w:r w:rsidRPr="00AC4FBA">
        <w:rPr>
          <w:spacing w:val="20"/>
          <w:sz w:val="22"/>
          <w:szCs w:val="22"/>
        </w:rPr>
        <w:t>организаций»</w:t>
      </w:r>
      <w:r w:rsidR="00AC4FBA">
        <w:rPr>
          <w:spacing w:val="20"/>
          <w:sz w:val="22"/>
          <w:szCs w:val="22"/>
        </w:rPr>
        <w:t xml:space="preserve"> </w:t>
      </w:r>
      <w:r w:rsidRPr="00AC4FBA">
        <w:rPr>
          <w:spacing w:val="20"/>
          <w:sz w:val="22"/>
          <w:szCs w:val="22"/>
        </w:rPr>
        <w:t>(извлечение)</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Режим</w:t>
      </w:r>
      <w:r w:rsidR="009E073B" w:rsidRPr="00AC4FBA">
        <w:rPr>
          <w:spacing w:val="20"/>
          <w:sz w:val="22"/>
          <w:szCs w:val="22"/>
        </w:rPr>
        <w:t xml:space="preserve"> </w:t>
      </w:r>
      <w:r w:rsidRPr="00AC4FBA">
        <w:rPr>
          <w:spacing w:val="20"/>
          <w:sz w:val="22"/>
          <w:szCs w:val="22"/>
        </w:rPr>
        <w:t>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 лет - в соответствии с медицинскими рекоменда</w:t>
      </w:r>
      <w:r w:rsidRPr="00AC4FBA">
        <w:rPr>
          <w:spacing w:val="20"/>
          <w:sz w:val="22"/>
          <w:szCs w:val="22"/>
        </w:rPr>
        <w:softHyphen/>
        <w:t>циями.</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Рекомендуемая продолжительность ежедневных прогулок составляет 3-4 часа. Продолжи</w:t>
      </w:r>
      <w:r w:rsidRPr="00AC4FBA">
        <w:rPr>
          <w:spacing w:val="20"/>
          <w:sz w:val="22"/>
          <w:szCs w:val="22"/>
        </w:rPr>
        <w:softHyphen/>
        <w:t>тельность прогулки определяется дошкольной образовательной организацией в зависимо</w:t>
      </w:r>
      <w:r w:rsidRPr="00AC4FBA">
        <w:rPr>
          <w:spacing w:val="20"/>
          <w:sz w:val="22"/>
          <w:szCs w:val="22"/>
        </w:rPr>
        <w:softHyphen/>
        <w:t>сти от климатических условий. При температуре воздуха ниже минус 15°С и скорости вет</w:t>
      </w:r>
      <w:r w:rsidRPr="00AC4FBA">
        <w:rPr>
          <w:spacing w:val="20"/>
          <w:sz w:val="22"/>
          <w:szCs w:val="22"/>
        </w:rPr>
        <w:softHyphen/>
        <w:t>ра более 7 м/с продолжительность прогулки рекомендуется сокращать. Рекомендуется ор</w:t>
      </w:r>
      <w:r w:rsidRPr="00AC4FBA">
        <w:rPr>
          <w:spacing w:val="20"/>
          <w:sz w:val="22"/>
          <w:szCs w:val="22"/>
        </w:rPr>
        <w:softHyphen/>
        <w:t>ганизовывать прогулки 2 раза в день: в первую половину дня и во вторую половину дня - после дневного сна или перед уходом детей домой.</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w:t>
      </w:r>
      <w:r w:rsidR="0056191A">
        <w:rPr>
          <w:spacing w:val="20"/>
          <w:sz w:val="22"/>
          <w:szCs w:val="22"/>
        </w:rPr>
        <w:t xml:space="preserve"> </w:t>
      </w:r>
      <w:r w:rsidRPr="00AC4FBA">
        <w:rPr>
          <w:spacing w:val="20"/>
          <w:sz w:val="22"/>
          <w:szCs w:val="22"/>
        </w:rPr>
        <w:t>при организации режима пребывания детей до 5 часов - организуется однократный прием пищи.</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На самостоятельную деятельность детей 3-7 лет (игры, подготовка к образовательной дея</w:t>
      </w:r>
      <w:r w:rsidRPr="00AC4FBA">
        <w:rPr>
          <w:spacing w:val="20"/>
          <w:sz w:val="22"/>
          <w:szCs w:val="22"/>
        </w:rPr>
        <w:softHyphen/>
        <w:t>тельности, личная гигиена) в режиме дня должно отводиться не менее 3-4 часов.</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Для детей раннего возраста от 1,5 до 3 лет длительность непрерывной непосредственно об</w:t>
      </w:r>
      <w:r w:rsidRPr="00AC4FBA">
        <w:rPr>
          <w:spacing w:val="20"/>
          <w:sz w:val="22"/>
          <w:szCs w:val="22"/>
        </w:rPr>
        <w:softHyphen/>
        <w:t>разовательной деятельности не должна превышать 10 мин</w:t>
      </w:r>
      <w:r w:rsidR="009E073B" w:rsidRPr="00AC4FBA">
        <w:rPr>
          <w:spacing w:val="20"/>
          <w:sz w:val="22"/>
          <w:szCs w:val="22"/>
        </w:rPr>
        <w:t>. Допускается осуществлять обра</w:t>
      </w:r>
      <w:r w:rsidRPr="00AC4FBA">
        <w:rPr>
          <w:spacing w:val="20"/>
          <w:sz w:val="22"/>
          <w:szCs w:val="22"/>
        </w:rPr>
        <w:t>зовательную деятельность в первую и во вторую половину дня (по 8-10 минут). Допус</w:t>
      </w:r>
      <w:r w:rsidRPr="00AC4FBA">
        <w:rPr>
          <w:spacing w:val="20"/>
          <w:sz w:val="22"/>
          <w:szCs w:val="22"/>
        </w:rPr>
        <w:softHyphen/>
        <w:t>кается осуществлять образовательную деятельность на игровой площадке во время про</w:t>
      </w:r>
      <w:r w:rsidRPr="00AC4FBA">
        <w:rPr>
          <w:spacing w:val="20"/>
          <w:sz w:val="22"/>
          <w:szCs w:val="22"/>
        </w:rPr>
        <w:softHyphen/>
        <w:t>гулки.</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 xml:space="preserve">Продолжительность непрерывной непосредственно образовательной </w:t>
      </w:r>
      <w:r w:rsidR="009E073B" w:rsidRPr="00AC4FBA">
        <w:rPr>
          <w:spacing w:val="20"/>
          <w:sz w:val="22"/>
          <w:szCs w:val="22"/>
        </w:rPr>
        <w:t>де</w:t>
      </w:r>
      <w:r w:rsidRPr="00AC4FBA">
        <w:rPr>
          <w:spacing w:val="20"/>
          <w:sz w:val="22"/>
          <w:szCs w:val="22"/>
        </w:rPr>
        <w:t>ятельности для де</w:t>
      </w:r>
      <w:r w:rsidRPr="00AC4FBA">
        <w:rPr>
          <w:spacing w:val="20"/>
          <w:sz w:val="22"/>
          <w:szCs w:val="22"/>
        </w:rPr>
        <w:softHyphen/>
        <w:t>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9E073B"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 xml:space="preserve">Максимально допустимый объем образовательной нагрузки в первой </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w:t>
      </w:r>
      <w:r w:rsidRPr="00AC4FBA">
        <w:rPr>
          <w:spacing w:val="20"/>
          <w:sz w:val="22"/>
          <w:szCs w:val="22"/>
        </w:rPr>
        <w:softHyphen/>
        <w:t>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w:t>
      </w:r>
      <w:r w:rsidRPr="00AC4FBA">
        <w:rPr>
          <w:spacing w:val="20"/>
          <w:sz w:val="22"/>
          <w:szCs w:val="22"/>
        </w:rPr>
        <w:softHyphen/>
        <w:t>ствляться во второй половине дня после дневного сна. Ее продолжительность должна со</w:t>
      </w:r>
      <w:r w:rsidRPr="00AC4FBA">
        <w:rPr>
          <w:spacing w:val="20"/>
          <w:sz w:val="22"/>
          <w:szCs w:val="22"/>
        </w:rPr>
        <w:softHyphen/>
        <w:t>ставлять не более 25 - 30 минут в день. В середине непосредственно образовательной дея</w:t>
      </w:r>
      <w:r w:rsidRPr="00AC4FBA">
        <w:rPr>
          <w:spacing w:val="20"/>
          <w:sz w:val="22"/>
          <w:szCs w:val="22"/>
        </w:rPr>
        <w:softHyphen/>
        <w:t>тельности статического характера проводятся физкультурные минутки.</w:t>
      </w:r>
    </w:p>
    <w:p w:rsidR="00AB1ABE" w:rsidRPr="00AC4FBA"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Образовательную деятельность, требующую повышенной познавательной актив</w:t>
      </w:r>
      <w:r w:rsidRPr="00AC4FBA">
        <w:rPr>
          <w:spacing w:val="20"/>
          <w:sz w:val="22"/>
          <w:szCs w:val="22"/>
        </w:rPr>
        <w:softHyphen/>
        <w:t>ности и  умственного напряжения детей, следует организовывать в первую половину дня.</w:t>
      </w:r>
    </w:p>
    <w:p w:rsidR="00AB1ABE" w:rsidRDefault="00AB1ABE" w:rsidP="00113B55">
      <w:pPr>
        <w:pStyle w:val="211"/>
        <w:shd w:val="clear" w:color="auto" w:fill="auto"/>
        <w:spacing w:after="0" w:line="240" w:lineRule="auto"/>
        <w:ind w:firstLine="709"/>
        <w:jc w:val="both"/>
        <w:rPr>
          <w:spacing w:val="20"/>
          <w:sz w:val="22"/>
          <w:szCs w:val="22"/>
        </w:rPr>
      </w:pPr>
      <w:r w:rsidRPr="00AC4FBA">
        <w:rPr>
          <w:spacing w:val="20"/>
          <w:sz w:val="22"/>
          <w:szCs w:val="22"/>
        </w:rPr>
        <w:t>Для профилактики утомления детей рекомендуется проводить физкультурные, музыкаль</w:t>
      </w:r>
      <w:r w:rsidRPr="00AC4FBA">
        <w:rPr>
          <w:spacing w:val="20"/>
          <w:sz w:val="22"/>
          <w:szCs w:val="22"/>
        </w:rPr>
        <w:softHyphen/>
        <w:t>ные занятия, ритмику и т. п.</w:t>
      </w:r>
    </w:p>
    <w:p w:rsidR="0056191A" w:rsidRDefault="0056191A" w:rsidP="00113B55">
      <w:pPr>
        <w:pStyle w:val="211"/>
        <w:shd w:val="clear" w:color="auto" w:fill="auto"/>
        <w:spacing w:after="0" w:line="240" w:lineRule="auto"/>
        <w:ind w:firstLine="709"/>
        <w:jc w:val="both"/>
        <w:rPr>
          <w:spacing w:val="20"/>
          <w:sz w:val="22"/>
          <w:szCs w:val="22"/>
        </w:rPr>
      </w:pPr>
    </w:p>
    <w:p w:rsidR="0056191A" w:rsidRPr="00AC4FBA" w:rsidRDefault="0056191A" w:rsidP="00113B55">
      <w:pPr>
        <w:pStyle w:val="211"/>
        <w:shd w:val="clear" w:color="auto" w:fill="auto"/>
        <w:spacing w:after="0" w:line="240" w:lineRule="auto"/>
        <w:ind w:firstLine="709"/>
        <w:jc w:val="both"/>
        <w:rPr>
          <w:b/>
          <w:bCs/>
          <w:spacing w:val="20"/>
          <w:sz w:val="22"/>
          <w:szCs w:val="22"/>
        </w:rPr>
      </w:pPr>
    </w:p>
    <w:p w:rsidR="00AB1ABE" w:rsidRPr="00FD53E9" w:rsidRDefault="0058759E" w:rsidP="00D5266A">
      <w:pPr>
        <w:pStyle w:val="211"/>
        <w:numPr>
          <w:ilvl w:val="1"/>
          <w:numId w:val="147"/>
        </w:numPr>
        <w:shd w:val="clear" w:color="auto" w:fill="auto"/>
        <w:tabs>
          <w:tab w:val="clear" w:pos="1080"/>
          <w:tab w:val="num" w:pos="0"/>
          <w:tab w:val="left" w:pos="709"/>
          <w:tab w:val="left" w:pos="851"/>
          <w:tab w:val="left" w:pos="1134"/>
          <w:tab w:val="left" w:pos="1276"/>
        </w:tabs>
        <w:spacing w:after="0" w:line="240" w:lineRule="auto"/>
        <w:ind w:left="0" w:firstLine="709"/>
        <w:jc w:val="both"/>
        <w:rPr>
          <w:bCs/>
          <w:i/>
          <w:spacing w:val="20"/>
          <w:szCs w:val="26"/>
        </w:rPr>
      </w:pPr>
      <w:r w:rsidRPr="00FD53E9">
        <w:rPr>
          <w:bCs/>
          <w:i/>
          <w:spacing w:val="20"/>
          <w:szCs w:val="26"/>
        </w:rPr>
        <w:lastRenderedPageBreak/>
        <w:t>Особенности традиционных событий, праздников, мероприятий.</w:t>
      </w:r>
    </w:p>
    <w:p w:rsidR="0058759E" w:rsidRPr="0058759E" w:rsidRDefault="0058759E" w:rsidP="00113B55">
      <w:pPr>
        <w:pStyle w:val="211"/>
        <w:spacing w:after="0" w:line="240" w:lineRule="auto"/>
        <w:ind w:firstLine="709"/>
        <w:jc w:val="both"/>
        <w:rPr>
          <w:bCs/>
          <w:spacing w:val="20"/>
          <w:szCs w:val="26"/>
        </w:rPr>
      </w:pPr>
      <w:r>
        <w:rPr>
          <w:bCs/>
          <w:spacing w:val="20"/>
          <w:szCs w:val="26"/>
        </w:rPr>
        <w:t xml:space="preserve">В дошкольном образовательном учреждении </w:t>
      </w:r>
      <w:r w:rsidR="00FD53E9">
        <w:rPr>
          <w:bCs/>
          <w:spacing w:val="20"/>
          <w:szCs w:val="26"/>
        </w:rPr>
        <w:t xml:space="preserve">педагоги </w:t>
      </w:r>
      <w:r w:rsidRPr="0058759E">
        <w:rPr>
          <w:bCs/>
          <w:spacing w:val="20"/>
          <w:szCs w:val="26"/>
        </w:rPr>
        <w:t>наполн</w:t>
      </w:r>
      <w:r w:rsidR="00FD53E9">
        <w:rPr>
          <w:bCs/>
          <w:spacing w:val="20"/>
          <w:szCs w:val="26"/>
        </w:rPr>
        <w:t>яю</w:t>
      </w:r>
      <w:r w:rsidRPr="0058759E">
        <w:rPr>
          <w:bCs/>
          <w:spacing w:val="20"/>
          <w:szCs w:val="26"/>
        </w:rPr>
        <w:t>т ежедневную жизнь детей увлекательными и полезными делами, созда</w:t>
      </w:r>
      <w:r w:rsidR="00FD53E9">
        <w:rPr>
          <w:bCs/>
          <w:spacing w:val="20"/>
          <w:szCs w:val="26"/>
        </w:rPr>
        <w:t>ю</w:t>
      </w:r>
      <w:r w:rsidRPr="0058759E">
        <w:rPr>
          <w:bCs/>
          <w:spacing w:val="20"/>
          <w:szCs w:val="26"/>
        </w:rPr>
        <w:t>т атмосферу радости общения, коллективного творчества, стремления к новым задачам и перспективам.</w:t>
      </w:r>
    </w:p>
    <w:p w:rsidR="0058759E" w:rsidRPr="0058759E" w:rsidRDefault="0058759E" w:rsidP="00113B55">
      <w:pPr>
        <w:pStyle w:val="211"/>
        <w:spacing w:after="0" w:line="240" w:lineRule="auto"/>
        <w:ind w:firstLine="709"/>
        <w:jc w:val="both"/>
        <w:rPr>
          <w:bCs/>
          <w:spacing w:val="20"/>
          <w:szCs w:val="26"/>
        </w:rPr>
      </w:pPr>
      <w:r w:rsidRPr="0058759E">
        <w:rPr>
          <w:bCs/>
          <w:spacing w:val="20"/>
          <w:szCs w:val="26"/>
        </w:rPr>
        <w:t xml:space="preserve">Для организации традиционных событий эффективно использование </w:t>
      </w:r>
      <w:r>
        <w:rPr>
          <w:bCs/>
          <w:spacing w:val="20"/>
          <w:szCs w:val="26"/>
        </w:rPr>
        <w:t>календарно-</w:t>
      </w:r>
      <w:r w:rsidRPr="0058759E">
        <w:rPr>
          <w:bCs/>
          <w:spacing w:val="20"/>
          <w:szCs w:val="26"/>
        </w:rPr>
        <w:t xml:space="preserve">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w:t>
      </w:r>
      <w:r w:rsidR="00FD53E9">
        <w:rPr>
          <w:bCs/>
          <w:spacing w:val="20"/>
          <w:szCs w:val="26"/>
        </w:rPr>
        <w:t xml:space="preserve">педагогом </w:t>
      </w:r>
      <w:r w:rsidRPr="0058759E">
        <w:rPr>
          <w:bCs/>
          <w:spacing w:val="20"/>
          <w:szCs w:val="26"/>
        </w:rPr>
        <w:t>образовательных ситуациях детской практической, игровой, изобразительной деятельности, в музыке, в наблюдениях и общении воспитателя с детьми.</w:t>
      </w:r>
    </w:p>
    <w:p w:rsidR="0058759E" w:rsidRPr="0058759E" w:rsidRDefault="0058759E" w:rsidP="00113B55">
      <w:pPr>
        <w:pStyle w:val="211"/>
        <w:spacing w:after="0" w:line="240" w:lineRule="auto"/>
        <w:ind w:firstLine="709"/>
        <w:jc w:val="both"/>
        <w:rPr>
          <w:bCs/>
          <w:spacing w:val="20"/>
          <w:szCs w:val="26"/>
        </w:rPr>
      </w:pPr>
      <w:r w:rsidRPr="0058759E">
        <w:rPr>
          <w:bCs/>
          <w:spacing w:val="20"/>
          <w:szCs w:val="26"/>
        </w:rPr>
        <w:t xml:space="preserve"> В организации образовательной деятельности учитываются доступные пониманию детей сезонные праздники, такие как Новый год, общественно-политические праздники (День народного единства России, День Защитника Отечества, Международный Женский день, День Победы.)</w:t>
      </w:r>
    </w:p>
    <w:p w:rsidR="0058759E" w:rsidRPr="0058759E" w:rsidRDefault="0058759E" w:rsidP="00113B55">
      <w:pPr>
        <w:pStyle w:val="211"/>
        <w:spacing w:after="0" w:line="240" w:lineRule="auto"/>
        <w:ind w:firstLine="709"/>
        <w:jc w:val="both"/>
        <w:rPr>
          <w:bCs/>
          <w:spacing w:val="20"/>
          <w:szCs w:val="26"/>
        </w:rPr>
      </w:pPr>
      <w:r w:rsidRPr="0058759E">
        <w:rPr>
          <w:bCs/>
          <w:spacing w:val="20"/>
          <w:szCs w:val="26"/>
        </w:rPr>
        <w:t xml:space="preserve">Для развития детской инициативы и творчества </w:t>
      </w:r>
      <w:r w:rsidR="00FD53E9">
        <w:rPr>
          <w:bCs/>
          <w:spacing w:val="20"/>
          <w:szCs w:val="26"/>
        </w:rPr>
        <w:t xml:space="preserve">педагоги </w:t>
      </w:r>
      <w:r w:rsidRPr="0058759E">
        <w:rPr>
          <w:bCs/>
          <w:spacing w:val="20"/>
          <w:szCs w:val="26"/>
        </w:rPr>
        <w:t>провод</w:t>
      </w:r>
      <w:r w:rsidR="0000127D">
        <w:rPr>
          <w:bCs/>
          <w:spacing w:val="20"/>
          <w:szCs w:val="26"/>
        </w:rPr>
        <w:t>я</w:t>
      </w:r>
      <w:r w:rsidRPr="0058759E">
        <w:rPr>
          <w:bCs/>
          <w:spacing w:val="20"/>
          <w:szCs w:val="26"/>
        </w:rPr>
        <w:t xml:space="preserve">т отдельные </w:t>
      </w:r>
      <w:r w:rsidR="0000127D">
        <w:rPr>
          <w:bCs/>
          <w:spacing w:val="20"/>
          <w:szCs w:val="26"/>
        </w:rPr>
        <w:t xml:space="preserve">недели </w:t>
      </w:r>
      <w:r w:rsidRPr="0058759E">
        <w:rPr>
          <w:bCs/>
          <w:spacing w:val="20"/>
          <w:szCs w:val="26"/>
        </w:rPr>
        <w:t>необычно — как «</w:t>
      </w:r>
      <w:r w:rsidR="0000127D">
        <w:rPr>
          <w:bCs/>
          <w:spacing w:val="20"/>
          <w:szCs w:val="26"/>
        </w:rPr>
        <w:t>Космические просторы</w:t>
      </w:r>
      <w:r w:rsidRPr="0058759E">
        <w:rPr>
          <w:bCs/>
          <w:spacing w:val="20"/>
          <w:szCs w:val="26"/>
        </w:rPr>
        <w:t>», «</w:t>
      </w:r>
      <w:r w:rsidR="0000127D">
        <w:rPr>
          <w:bCs/>
          <w:spacing w:val="20"/>
          <w:szCs w:val="26"/>
        </w:rPr>
        <w:t>Волшебница вода</w:t>
      </w:r>
      <w:r w:rsidRPr="0058759E">
        <w:rPr>
          <w:bCs/>
          <w:spacing w:val="20"/>
          <w:szCs w:val="26"/>
        </w:rPr>
        <w:t>», «</w:t>
      </w:r>
      <w:r w:rsidR="0000127D">
        <w:rPr>
          <w:bCs/>
          <w:spacing w:val="20"/>
          <w:szCs w:val="26"/>
        </w:rPr>
        <w:t>Неделя игры</w:t>
      </w:r>
      <w:r w:rsidRPr="0058759E">
        <w:rPr>
          <w:bCs/>
          <w:spacing w:val="20"/>
          <w:szCs w:val="26"/>
        </w:rPr>
        <w:t>»</w:t>
      </w:r>
      <w:r w:rsidR="0000127D">
        <w:rPr>
          <w:bCs/>
          <w:spacing w:val="20"/>
          <w:szCs w:val="26"/>
        </w:rPr>
        <w:t>, «Неделя книги»</w:t>
      </w:r>
      <w:r w:rsidRPr="0058759E">
        <w:rPr>
          <w:bCs/>
          <w:spacing w:val="20"/>
          <w:szCs w:val="26"/>
        </w:rPr>
        <w:t>. В такие дни</w:t>
      </w:r>
      <w:r w:rsidR="0000127D">
        <w:rPr>
          <w:bCs/>
          <w:spacing w:val="20"/>
          <w:szCs w:val="26"/>
        </w:rPr>
        <w:t xml:space="preserve"> недели</w:t>
      </w:r>
      <w:r w:rsidRPr="0058759E">
        <w:rPr>
          <w:bCs/>
          <w:spacing w:val="20"/>
          <w:szCs w:val="26"/>
        </w:rPr>
        <w:t xml:space="preserve">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AB1ABE" w:rsidRPr="0000127D" w:rsidRDefault="0000127D" w:rsidP="00113B55">
      <w:pPr>
        <w:pStyle w:val="211"/>
        <w:shd w:val="clear" w:color="auto" w:fill="auto"/>
        <w:spacing w:after="0" w:line="240" w:lineRule="auto"/>
        <w:ind w:firstLine="709"/>
        <w:jc w:val="both"/>
        <w:rPr>
          <w:spacing w:val="20"/>
          <w:szCs w:val="26"/>
        </w:rPr>
      </w:pPr>
      <w:r w:rsidRPr="0089210A">
        <w:rPr>
          <w:bCs/>
          <w:spacing w:val="20"/>
          <w:szCs w:val="26"/>
        </w:rPr>
        <w:t>3.6</w:t>
      </w:r>
      <w:r w:rsidR="0058759E" w:rsidRPr="0000127D">
        <w:rPr>
          <w:b/>
          <w:bCs/>
          <w:spacing w:val="20"/>
          <w:szCs w:val="26"/>
        </w:rPr>
        <w:t>.</w:t>
      </w:r>
      <w:r w:rsidR="00AB1ABE" w:rsidRPr="0000127D">
        <w:rPr>
          <w:i/>
          <w:iCs/>
          <w:spacing w:val="20"/>
          <w:szCs w:val="26"/>
        </w:rPr>
        <w:t>Особенности развивающей предметно-пространственной среды</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Развивающая предметно-пространственная среда обеспечивает максимальную реализацию образовательного потенциала пространства дошкольного образовательного учреждения, а также территории, прилегающей к учреждению, приспособленной для ре</w:t>
      </w:r>
      <w:r w:rsidRPr="0000127D">
        <w:rPr>
          <w:spacing w:val="20"/>
          <w:szCs w:val="26"/>
        </w:rPr>
        <w:softHyphen/>
        <w:t>ализации Программы (далее - участок), материалов, оборудования и инвентаря для раз</w:t>
      </w:r>
      <w:r w:rsidRPr="0000127D">
        <w:rPr>
          <w:spacing w:val="20"/>
          <w:szCs w:val="26"/>
        </w:rPr>
        <w:softHyphen/>
        <w:t xml:space="preserve">вития детей дошкольного возраста в соответствии </w:t>
      </w:r>
      <w:r w:rsidR="0089210A">
        <w:rPr>
          <w:spacing w:val="20"/>
          <w:szCs w:val="26"/>
        </w:rPr>
        <w:t>с особенностями каждого возраст</w:t>
      </w:r>
      <w:r w:rsidRPr="0000127D">
        <w:rPr>
          <w:spacing w:val="20"/>
          <w:szCs w:val="26"/>
        </w:rPr>
        <w:t>ного этапа, охраны и укрепления их здоровья, учёта особенностей и коррекции недостатков их развития.</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Развивающая предметно-пространственная среда обеспечивает возможность об</w:t>
      </w:r>
      <w:r w:rsidRPr="0000127D">
        <w:rPr>
          <w:spacing w:val="20"/>
          <w:szCs w:val="26"/>
        </w:rPr>
        <w:softHyphen/>
        <w:t>щения и совместной деятельности детей (в том числе детей разного возраста) и взрос</w:t>
      </w:r>
      <w:r w:rsidRPr="0000127D">
        <w:rPr>
          <w:spacing w:val="20"/>
          <w:szCs w:val="26"/>
        </w:rPr>
        <w:softHyphen/>
        <w:t>лых</w:t>
      </w:r>
      <w:r w:rsidR="0000127D">
        <w:rPr>
          <w:spacing w:val="20"/>
          <w:szCs w:val="26"/>
        </w:rPr>
        <w:t>,</w:t>
      </w:r>
      <w:r w:rsidRPr="0000127D">
        <w:rPr>
          <w:spacing w:val="20"/>
          <w:szCs w:val="26"/>
        </w:rPr>
        <w:t xml:space="preserve"> двигательной активности детей, а также возможности для уединения.</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Развивающая предметно-пространственная среда обеспечивает:</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-реализацию образовательной программы;</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-учёт национально-культурных, климатических условий, в которых осуществляется образовательная деятельность;</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-учёт возрастных особенностей детей.</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 xml:space="preserve">Развивающая предметно-пространственная среда соответствует </w:t>
      </w:r>
      <w:r w:rsidRPr="0000127D">
        <w:rPr>
          <w:spacing w:val="20"/>
          <w:szCs w:val="26"/>
        </w:rPr>
        <w:lastRenderedPageBreak/>
        <w:t>требованиям федераль</w:t>
      </w:r>
      <w:r w:rsidRPr="0000127D">
        <w:rPr>
          <w:spacing w:val="20"/>
          <w:szCs w:val="26"/>
        </w:rPr>
        <w:softHyphen/>
        <w:t>ного государственного образовательного стандарта дошкольного образования.</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I) Насыщенность среды соответствует возрастным возможностям детей и содержа</w:t>
      </w:r>
      <w:r w:rsidRPr="0000127D">
        <w:rPr>
          <w:spacing w:val="20"/>
          <w:szCs w:val="26"/>
        </w:rPr>
        <w:softHyphen/>
        <w:t>нию Программы.</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Организация образовательного пространства и разнообразие материалов, оборудования и инвентаря (в здании и на участке) обеспечивают:</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 игровую, познавательную, исследовательскую и творческую активность всех воспи</w:t>
      </w:r>
      <w:r w:rsidRPr="0000127D">
        <w:rPr>
          <w:spacing w:val="20"/>
          <w:szCs w:val="26"/>
        </w:rPr>
        <w:softHyphen/>
        <w:t>танников, экспериментирование с доступными детям материалами (в гам числе с песком и водой);</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 двигательную активность, в том числе развитие крупной и мелкой моторики, уча</w:t>
      </w:r>
      <w:r w:rsidRPr="0000127D">
        <w:rPr>
          <w:spacing w:val="20"/>
          <w:szCs w:val="26"/>
        </w:rPr>
        <w:softHyphen/>
        <w:t>стие в подвижных играх и соревнованиях:</w:t>
      </w:r>
    </w:p>
    <w:p w:rsidR="00AB1ABE" w:rsidRPr="0000127D" w:rsidRDefault="009E073B" w:rsidP="00113B55">
      <w:pPr>
        <w:pStyle w:val="211"/>
        <w:shd w:val="clear" w:color="auto" w:fill="auto"/>
        <w:spacing w:after="0" w:line="240" w:lineRule="auto"/>
        <w:ind w:firstLine="709"/>
        <w:jc w:val="both"/>
        <w:rPr>
          <w:spacing w:val="20"/>
          <w:szCs w:val="26"/>
        </w:rPr>
      </w:pPr>
      <w:r w:rsidRPr="0000127D">
        <w:rPr>
          <w:spacing w:val="20"/>
          <w:szCs w:val="26"/>
        </w:rPr>
        <w:t>- эмоциональное благополу</w:t>
      </w:r>
      <w:r w:rsidR="00AB1ABE" w:rsidRPr="0000127D">
        <w:rPr>
          <w:spacing w:val="20"/>
          <w:szCs w:val="26"/>
        </w:rPr>
        <w:t>чие детей во взаимодействии с предметн</w:t>
      </w:r>
      <w:r w:rsidR="0089210A">
        <w:rPr>
          <w:spacing w:val="20"/>
          <w:szCs w:val="26"/>
        </w:rPr>
        <w:t>о-пространствен</w:t>
      </w:r>
      <w:r w:rsidR="0089210A">
        <w:rPr>
          <w:spacing w:val="20"/>
          <w:szCs w:val="26"/>
        </w:rPr>
        <w:softHyphen/>
        <w:t xml:space="preserve">ным окружением: </w:t>
      </w:r>
      <w:r w:rsidR="00AB1ABE" w:rsidRPr="0000127D">
        <w:rPr>
          <w:spacing w:val="20"/>
          <w:szCs w:val="26"/>
        </w:rPr>
        <w:t>возможность самовыражения детей.</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Для детей раннего возраста образовательное пространство предоставляет необходи</w:t>
      </w:r>
      <w:r w:rsidRPr="0000127D">
        <w:rPr>
          <w:spacing w:val="20"/>
          <w:szCs w:val="26"/>
        </w:rPr>
        <w:softHyphen/>
        <w:t>мые и достаточные возможности для движения, предметной и игровой деятельности с разны</w:t>
      </w:r>
      <w:r w:rsidRPr="0000127D">
        <w:rPr>
          <w:spacing w:val="20"/>
          <w:szCs w:val="26"/>
        </w:rPr>
        <w:softHyphen/>
        <w:t>ми материалами.</w:t>
      </w:r>
    </w:p>
    <w:p w:rsidR="00AB1ABE" w:rsidRPr="0000127D" w:rsidRDefault="00AB1ABE" w:rsidP="00113B55">
      <w:pPr>
        <w:pStyle w:val="211"/>
        <w:shd w:val="clear" w:color="auto" w:fill="auto"/>
        <w:spacing w:after="0" w:line="240" w:lineRule="auto"/>
        <w:ind w:firstLine="709"/>
        <w:jc w:val="both"/>
        <w:rPr>
          <w:spacing w:val="20"/>
          <w:szCs w:val="26"/>
        </w:rPr>
      </w:pPr>
      <w:r w:rsidRPr="0000127D">
        <w:rPr>
          <w:spacing w:val="20"/>
          <w:szCs w:val="26"/>
        </w:rPr>
        <w:t xml:space="preserve">Предметно-развивающая среда в дошкольном учреждении создана в соответствии </w:t>
      </w:r>
      <w:r w:rsidR="0089210A">
        <w:rPr>
          <w:spacing w:val="20"/>
          <w:szCs w:val="26"/>
        </w:rPr>
        <w:t>с</w:t>
      </w:r>
      <w:r w:rsidRPr="0000127D">
        <w:rPr>
          <w:spacing w:val="20"/>
          <w:szCs w:val="26"/>
        </w:rPr>
        <w:t xml:space="preserve"> федеральным государственным образовательным стан</w:t>
      </w:r>
      <w:r w:rsidRPr="0000127D">
        <w:rPr>
          <w:spacing w:val="20"/>
          <w:szCs w:val="26"/>
        </w:rPr>
        <w:softHyphen/>
        <w:t>дартом дошкольного образования</w:t>
      </w:r>
      <w:r w:rsidR="0089210A">
        <w:rPr>
          <w:spacing w:val="20"/>
          <w:szCs w:val="26"/>
        </w:rPr>
        <w:t>, Примерной основной образовательной программой дошкольного образования и</w:t>
      </w:r>
      <w:r w:rsidR="0089210A" w:rsidRPr="0089210A">
        <w:t xml:space="preserve"> </w:t>
      </w:r>
      <w:r w:rsidR="0089210A" w:rsidRPr="0089210A">
        <w:rPr>
          <w:spacing w:val="20"/>
          <w:szCs w:val="26"/>
        </w:rPr>
        <w:t>с реализуемой Примерной образовательной программой дошкольного образования «Детство»</w:t>
      </w:r>
      <w:r w:rsidR="0089210A">
        <w:rPr>
          <w:spacing w:val="20"/>
          <w:szCs w:val="26"/>
        </w:rPr>
        <w:t>.</w:t>
      </w:r>
      <w:r w:rsidR="0089210A" w:rsidRPr="0089210A">
        <w:rPr>
          <w:spacing w:val="20"/>
          <w:szCs w:val="26"/>
        </w:rPr>
        <w:t xml:space="preserve"> </w:t>
      </w:r>
      <w:r w:rsidR="0089210A">
        <w:rPr>
          <w:spacing w:val="20"/>
          <w:szCs w:val="26"/>
        </w:rPr>
        <w:t xml:space="preserve"> </w:t>
      </w:r>
      <w:r w:rsidRPr="0000127D">
        <w:rPr>
          <w:spacing w:val="20"/>
          <w:szCs w:val="26"/>
        </w:rPr>
        <w:t xml:space="preserve"> В основу положен принцип </w:t>
      </w:r>
      <w:r w:rsidR="0089210A">
        <w:rPr>
          <w:spacing w:val="20"/>
          <w:szCs w:val="26"/>
        </w:rPr>
        <w:t>«</w:t>
      </w:r>
      <w:r w:rsidRPr="0000127D">
        <w:rPr>
          <w:spacing w:val="20"/>
          <w:szCs w:val="26"/>
        </w:rPr>
        <w:t>комплексирования и гибкого зонирования</w:t>
      </w:r>
      <w:r w:rsidR="0089210A">
        <w:rPr>
          <w:spacing w:val="20"/>
          <w:szCs w:val="26"/>
        </w:rPr>
        <w:t>»</w:t>
      </w:r>
      <w:r w:rsidRPr="0000127D">
        <w:rPr>
          <w:spacing w:val="20"/>
          <w:szCs w:val="26"/>
        </w:rPr>
        <w:t>. Согласно требованиям программ, в окружении ребенка находится стимулиру</w:t>
      </w:r>
      <w:r w:rsidRPr="0000127D">
        <w:rPr>
          <w:spacing w:val="20"/>
          <w:szCs w:val="26"/>
        </w:rPr>
        <w:softHyphen/>
        <w:t>ющий материал трех типов: используемый как стимульный материал и подготавливающий ребенка к занятию, используемый в совместной и самостоятельной деятельности, позволяю</w:t>
      </w:r>
      <w:r w:rsidRPr="0000127D">
        <w:rPr>
          <w:spacing w:val="20"/>
          <w:szCs w:val="26"/>
        </w:rPr>
        <w:softHyphen/>
        <w:t>щий применять усвоенные ср</w:t>
      </w:r>
      <w:r w:rsidR="009E073B" w:rsidRPr="0000127D">
        <w:rPr>
          <w:spacing w:val="20"/>
          <w:szCs w:val="26"/>
        </w:rPr>
        <w:t>едства и способы познания в дру</w:t>
      </w:r>
      <w:r w:rsidRPr="0000127D">
        <w:rPr>
          <w:spacing w:val="20"/>
          <w:szCs w:val="26"/>
        </w:rPr>
        <w:t>гих обстоятельствах. Такое раз</w:t>
      </w:r>
      <w:r w:rsidRPr="0000127D">
        <w:rPr>
          <w:spacing w:val="20"/>
          <w:szCs w:val="26"/>
        </w:rPr>
        <w:softHyphen/>
        <w:t>мещение материал</w:t>
      </w:r>
      <w:r w:rsidR="009E073B" w:rsidRPr="0000127D">
        <w:rPr>
          <w:spacing w:val="20"/>
          <w:szCs w:val="26"/>
        </w:rPr>
        <w:t>а позволяет обогащать и изменять среду</w:t>
      </w:r>
      <w:r w:rsidRPr="0000127D">
        <w:rPr>
          <w:spacing w:val="20"/>
          <w:szCs w:val="26"/>
        </w:rPr>
        <w:t xml:space="preserve"> в течение дня.</w:t>
      </w:r>
    </w:p>
    <w:p w:rsidR="0056191A" w:rsidRDefault="0056191A" w:rsidP="00113B55">
      <w:pPr>
        <w:pStyle w:val="211"/>
        <w:spacing w:after="0" w:line="240" w:lineRule="auto"/>
        <w:ind w:firstLine="709"/>
        <w:jc w:val="center"/>
        <w:rPr>
          <w:i/>
          <w:spacing w:val="20"/>
        </w:rPr>
      </w:pPr>
    </w:p>
    <w:p w:rsidR="0089210A" w:rsidRPr="0056191A" w:rsidRDefault="0089210A" w:rsidP="00113B55">
      <w:pPr>
        <w:pStyle w:val="211"/>
        <w:spacing w:after="0" w:line="240" w:lineRule="auto"/>
        <w:ind w:firstLine="709"/>
        <w:jc w:val="center"/>
        <w:rPr>
          <w:i/>
          <w:spacing w:val="20"/>
        </w:rPr>
      </w:pPr>
      <w:r w:rsidRPr="0056191A">
        <w:rPr>
          <w:i/>
          <w:spacing w:val="20"/>
        </w:rPr>
        <w:t>Предметно-пространственная среда разновозрастной общеобразовательной группы(1,5-3 года)</w:t>
      </w:r>
    </w:p>
    <w:p w:rsidR="0056191A" w:rsidRPr="0089210A" w:rsidRDefault="0056191A" w:rsidP="00113B55">
      <w:pPr>
        <w:pStyle w:val="211"/>
        <w:spacing w:after="0" w:line="240" w:lineRule="auto"/>
        <w:ind w:firstLine="709"/>
        <w:jc w:val="center"/>
        <w:rPr>
          <w:i/>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548"/>
      </w:tblGrid>
      <w:tr w:rsidR="0089210A" w:rsidRPr="001A06E5" w:rsidTr="001A06E5">
        <w:tc>
          <w:tcPr>
            <w:tcW w:w="3528" w:type="dxa"/>
            <w:shd w:val="clear" w:color="auto" w:fill="auto"/>
          </w:tcPr>
          <w:p w:rsidR="0089210A" w:rsidRPr="001A06E5" w:rsidRDefault="0089210A" w:rsidP="00113B55">
            <w:pPr>
              <w:pStyle w:val="211"/>
              <w:spacing w:after="0" w:line="240" w:lineRule="auto"/>
              <w:ind w:firstLine="709"/>
              <w:jc w:val="center"/>
              <w:rPr>
                <w:spacing w:val="20"/>
              </w:rPr>
            </w:pPr>
            <w:r w:rsidRPr="001A06E5">
              <w:rPr>
                <w:spacing w:val="20"/>
              </w:rPr>
              <w:t>Познавательное развитие</w:t>
            </w:r>
          </w:p>
        </w:tc>
        <w:tc>
          <w:tcPr>
            <w:tcW w:w="6043" w:type="dxa"/>
            <w:shd w:val="clear" w:color="auto" w:fill="auto"/>
          </w:tcPr>
          <w:p w:rsidR="0089210A" w:rsidRPr="001A06E5" w:rsidRDefault="0089210A" w:rsidP="00D5266A">
            <w:pPr>
              <w:pStyle w:val="211"/>
              <w:numPr>
                <w:ilvl w:val="0"/>
                <w:numId w:val="209"/>
              </w:numPr>
              <w:spacing w:after="0" w:line="240" w:lineRule="auto"/>
              <w:rPr>
                <w:spacing w:val="20"/>
              </w:rPr>
            </w:pPr>
            <w:r w:rsidRPr="001A06E5">
              <w:rPr>
                <w:spacing w:val="20"/>
              </w:rPr>
              <w:t>Уголок ПДД:</w:t>
            </w:r>
          </w:p>
          <w:p w:rsidR="0089210A" w:rsidRPr="001A06E5" w:rsidRDefault="0089210A" w:rsidP="00113B55">
            <w:pPr>
              <w:pStyle w:val="211"/>
              <w:spacing w:after="0" w:line="240" w:lineRule="auto"/>
              <w:ind w:firstLine="709"/>
              <w:rPr>
                <w:spacing w:val="20"/>
              </w:rPr>
            </w:pPr>
            <w:r w:rsidRPr="001A06E5">
              <w:rPr>
                <w:spacing w:val="20"/>
              </w:rPr>
              <w:t>развивающая игра «Дорожные знаки»</w:t>
            </w:r>
          </w:p>
          <w:p w:rsidR="0089210A" w:rsidRPr="001A06E5" w:rsidRDefault="0089210A" w:rsidP="00113B55">
            <w:pPr>
              <w:pStyle w:val="211"/>
              <w:spacing w:after="0" w:line="240" w:lineRule="auto"/>
              <w:ind w:firstLine="709"/>
              <w:rPr>
                <w:spacing w:val="20"/>
              </w:rPr>
            </w:pPr>
            <w:r w:rsidRPr="001A06E5">
              <w:rPr>
                <w:spacing w:val="20"/>
              </w:rPr>
              <w:t>макеты дорожных знаков</w:t>
            </w:r>
          </w:p>
          <w:p w:rsidR="0089210A" w:rsidRPr="001A06E5" w:rsidRDefault="0089210A" w:rsidP="00113B55">
            <w:pPr>
              <w:pStyle w:val="211"/>
              <w:spacing w:after="0" w:line="240" w:lineRule="auto"/>
              <w:ind w:firstLine="709"/>
              <w:rPr>
                <w:spacing w:val="20"/>
              </w:rPr>
            </w:pPr>
            <w:r w:rsidRPr="001A06E5">
              <w:rPr>
                <w:spacing w:val="20"/>
              </w:rPr>
              <w:t>наглядно-дидактическое пособие «Транспорт»,</w:t>
            </w:r>
          </w:p>
          <w:p w:rsidR="0089210A" w:rsidRPr="001A06E5" w:rsidRDefault="0089210A" w:rsidP="00113B55">
            <w:pPr>
              <w:pStyle w:val="211"/>
              <w:spacing w:after="0" w:line="240" w:lineRule="auto"/>
              <w:ind w:firstLine="709"/>
              <w:rPr>
                <w:spacing w:val="20"/>
              </w:rPr>
            </w:pPr>
            <w:r w:rsidRPr="001A06E5">
              <w:rPr>
                <w:spacing w:val="20"/>
              </w:rPr>
              <w:t xml:space="preserve"> «Правила маленького пешехода»</w:t>
            </w:r>
          </w:p>
          <w:p w:rsidR="0089210A" w:rsidRPr="001A06E5" w:rsidRDefault="0089210A" w:rsidP="00113B55">
            <w:pPr>
              <w:pStyle w:val="211"/>
              <w:spacing w:after="0" w:line="240" w:lineRule="auto"/>
              <w:ind w:firstLine="709"/>
              <w:rPr>
                <w:spacing w:val="20"/>
              </w:rPr>
            </w:pPr>
            <w:r w:rsidRPr="001A06E5">
              <w:rPr>
                <w:spacing w:val="20"/>
              </w:rPr>
              <w:t>книга «Машинки-помощники»</w:t>
            </w:r>
          </w:p>
          <w:p w:rsidR="0089210A" w:rsidRPr="001A06E5" w:rsidRDefault="0089210A" w:rsidP="00113B55">
            <w:pPr>
              <w:pStyle w:val="211"/>
              <w:spacing w:after="0" w:line="240" w:lineRule="auto"/>
              <w:ind w:firstLine="709"/>
              <w:rPr>
                <w:spacing w:val="20"/>
              </w:rPr>
            </w:pPr>
            <w:r w:rsidRPr="001A06E5">
              <w:rPr>
                <w:spacing w:val="20"/>
              </w:rPr>
              <w:t>машинки для игр</w:t>
            </w:r>
          </w:p>
          <w:p w:rsidR="0089210A" w:rsidRPr="001A06E5" w:rsidRDefault="0089210A" w:rsidP="00113B55">
            <w:pPr>
              <w:pStyle w:val="211"/>
              <w:spacing w:after="0" w:line="240" w:lineRule="auto"/>
              <w:ind w:firstLine="709"/>
              <w:rPr>
                <w:spacing w:val="20"/>
              </w:rPr>
            </w:pPr>
            <w:r w:rsidRPr="001A06E5">
              <w:rPr>
                <w:spacing w:val="20"/>
              </w:rPr>
              <w:t>светофор</w:t>
            </w:r>
          </w:p>
          <w:p w:rsidR="0089210A" w:rsidRPr="001A06E5" w:rsidRDefault="0089210A" w:rsidP="00113B55">
            <w:pPr>
              <w:pStyle w:val="211"/>
              <w:spacing w:after="0" w:line="240" w:lineRule="auto"/>
              <w:ind w:firstLine="709"/>
              <w:rPr>
                <w:spacing w:val="20"/>
              </w:rPr>
            </w:pPr>
            <w:r w:rsidRPr="001A06E5">
              <w:rPr>
                <w:spacing w:val="20"/>
              </w:rPr>
              <w:lastRenderedPageBreak/>
              <w:t>детские мобили-3 шт.</w:t>
            </w:r>
          </w:p>
          <w:p w:rsidR="0089210A" w:rsidRPr="001A06E5" w:rsidRDefault="0089210A" w:rsidP="00113B55">
            <w:pPr>
              <w:pStyle w:val="211"/>
              <w:spacing w:after="0" w:line="240" w:lineRule="auto"/>
              <w:ind w:firstLine="709"/>
              <w:rPr>
                <w:spacing w:val="20"/>
              </w:rPr>
            </w:pPr>
            <w:r w:rsidRPr="001A06E5">
              <w:rPr>
                <w:spacing w:val="20"/>
              </w:rPr>
              <w:t>мотороллер</w:t>
            </w:r>
          </w:p>
          <w:p w:rsidR="0089210A" w:rsidRPr="001A06E5" w:rsidRDefault="0089210A" w:rsidP="00113B55">
            <w:pPr>
              <w:pStyle w:val="211"/>
              <w:spacing w:after="0" w:line="240" w:lineRule="auto"/>
              <w:ind w:firstLine="709"/>
              <w:rPr>
                <w:spacing w:val="20"/>
              </w:rPr>
            </w:pPr>
            <w:r w:rsidRPr="001A06E5">
              <w:rPr>
                <w:spacing w:val="20"/>
              </w:rPr>
              <w:t>машины «Скорая помощь», «Пожарная машина»</w:t>
            </w:r>
          </w:p>
          <w:p w:rsidR="0089210A" w:rsidRPr="001A06E5" w:rsidRDefault="0089210A" w:rsidP="00113B55">
            <w:pPr>
              <w:pStyle w:val="211"/>
              <w:spacing w:after="0" w:line="240" w:lineRule="auto"/>
              <w:ind w:firstLine="709"/>
              <w:rPr>
                <w:spacing w:val="20"/>
              </w:rPr>
            </w:pPr>
            <w:r w:rsidRPr="001A06E5">
              <w:rPr>
                <w:spacing w:val="20"/>
              </w:rPr>
              <w:t>Каталки «Муравей», «Пчела»</w:t>
            </w: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rPr>
            </w:pPr>
            <w:r w:rsidRPr="001A06E5">
              <w:rPr>
                <w:spacing w:val="20"/>
              </w:rPr>
              <w:t xml:space="preserve">   2.Уголок природы:</w:t>
            </w:r>
          </w:p>
          <w:p w:rsidR="0089210A" w:rsidRPr="001A06E5" w:rsidRDefault="0089210A" w:rsidP="00113B55">
            <w:pPr>
              <w:pStyle w:val="211"/>
              <w:spacing w:after="0" w:line="240" w:lineRule="auto"/>
              <w:ind w:firstLine="709"/>
              <w:rPr>
                <w:spacing w:val="20"/>
              </w:rPr>
            </w:pPr>
            <w:r w:rsidRPr="001A06E5">
              <w:rPr>
                <w:spacing w:val="20"/>
              </w:rPr>
              <w:t>набор игрушек «Домашние животные» (лошадка, корова, поросенок, собачка, овечка)</w:t>
            </w:r>
          </w:p>
          <w:p w:rsidR="0089210A" w:rsidRPr="001A06E5" w:rsidRDefault="0089210A" w:rsidP="00113B55">
            <w:pPr>
              <w:pStyle w:val="211"/>
              <w:spacing w:after="0" w:line="240" w:lineRule="auto"/>
              <w:ind w:firstLine="709"/>
              <w:rPr>
                <w:spacing w:val="20"/>
              </w:rPr>
            </w:pPr>
            <w:r w:rsidRPr="001A06E5">
              <w:rPr>
                <w:spacing w:val="20"/>
              </w:rPr>
              <w:t>набор игрушек «Дикие животные» (волк, лиса, заяц, медведь, олень, белочка)</w:t>
            </w:r>
          </w:p>
          <w:p w:rsidR="0089210A" w:rsidRPr="001A06E5" w:rsidRDefault="0089210A" w:rsidP="00113B55">
            <w:pPr>
              <w:pStyle w:val="211"/>
              <w:spacing w:after="0" w:line="240" w:lineRule="auto"/>
              <w:ind w:firstLine="709"/>
              <w:rPr>
                <w:spacing w:val="20"/>
              </w:rPr>
            </w:pPr>
            <w:r w:rsidRPr="001A06E5">
              <w:rPr>
                <w:spacing w:val="20"/>
              </w:rPr>
              <w:t>плоские деревянные фигуры (свинья, коза)</w:t>
            </w:r>
          </w:p>
          <w:p w:rsidR="0089210A" w:rsidRPr="001A06E5" w:rsidRDefault="0089210A" w:rsidP="00113B55">
            <w:pPr>
              <w:pStyle w:val="211"/>
              <w:spacing w:after="0" w:line="240" w:lineRule="auto"/>
              <w:ind w:firstLine="709"/>
              <w:rPr>
                <w:spacing w:val="20"/>
              </w:rPr>
            </w:pPr>
            <w:r w:rsidRPr="001A06E5">
              <w:rPr>
                <w:spacing w:val="20"/>
              </w:rPr>
              <w:t>резиновые игрушки (рыбы, дельфин)</w:t>
            </w:r>
          </w:p>
          <w:p w:rsidR="0089210A" w:rsidRPr="001A06E5" w:rsidRDefault="0089210A" w:rsidP="00113B55">
            <w:pPr>
              <w:pStyle w:val="211"/>
              <w:spacing w:after="0" w:line="240" w:lineRule="auto"/>
              <w:ind w:firstLine="709"/>
              <w:rPr>
                <w:spacing w:val="20"/>
              </w:rPr>
            </w:pPr>
            <w:r w:rsidRPr="001A06E5">
              <w:rPr>
                <w:spacing w:val="20"/>
              </w:rPr>
              <w:t>животные (лев, бегемот, слон, обезьяна, крокодил, черепаха)</w:t>
            </w:r>
          </w:p>
          <w:p w:rsidR="0089210A" w:rsidRPr="001A06E5" w:rsidRDefault="0089210A" w:rsidP="00113B55">
            <w:pPr>
              <w:pStyle w:val="211"/>
              <w:spacing w:after="0" w:line="240" w:lineRule="auto"/>
              <w:ind w:firstLine="709"/>
              <w:rPr>
                <w:spacing w:val="20"/>
              </w:rPr>
            </w:pPr>
            <w:r w:rsidRPr="001A06E5">
              <w:rPr>
                <w:spacing w:val="20"/>
              </w:rPr>
              <w:t>сказочные персонажи (коза-дереза, карлсон,  черепаха-тортила, лисичка-сестричка, волчок- серый бочок, слоненок)</w:t>
            </w:r>
          </w:p>
          <w:p w:rsidR="0089210A" w:rsidRPr="001A06E5" w:rsidRDefault="0089210A" w:rsidP="00113B55">
            <w:pPr>
              <w:pStyle w:val="211"/>
              <w:spacing w:after="0" w:line="240" w:lineRule="auto"/>
              <w:ind w:firstLine="709"/>
              <w:rPr>
                <w:spacing w:val="20"/>
              </w:rPr>
            </w:pPr>
            <w:r w:rsidRPr="001A06E5">
              <w:rPr>
                <w:spacing w:val="20"/>
              </w:rPr>
              <w:t>лото «Времена года»</w:t>
            </w:r>
          </w:p>
          <w:p w:rsidR="0089210A" w:rsidRPr="001A06E5" w:rsidRDefault="0089210A" w:rsidP="00113B55">
            <w:pPr>
              <w:pStyle w:val="211"/>
              <w:spacing w:after="0" w:line="240" w:lineRule="auto"/>
              <w:ind w:firstLine="709"/>
              <w:rPr>
                <w:spacing w:val="20"/>
              </w:rPr>
            </w:pPr>
            <w:r w:rsidRPr="001A06E5">
              <w:rPr>
                <w:spacing w:val="20"/>
              </w:rPr>
              <w:t>планшет «Уголок природы»</w:t>
            </w:r>
          </w:p>
          <w:p w:rsidR="0089210A" w:rsidRPr="001A06E5" w:rsidRDefault="0089210A" w:rsidP="00113B55">
            <w:pPr>
              <w:pStyle w:val="211"/>
              <w:spacing w:after="0" w:line="240" w:lineRule="auto"/>
              <w:ind w:firstLine="709"/>
              <w:rPr>
                <w:spacing w:val="20"/>
              </w:rPr>
            </w:pPr>
            <w:r w:rsidRPr="001A06E5">
              <w:rPr>
                <w:spacing w:val="20"/>
              </w:rPr>
              <w:t>обучающие картинки «Времена года»</w:t>
            </w: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rPr>
            </w:pPr>
            <w:r w:rsidRPr="001A06E5">
              <w:rPr>
                <w:spacing w:val="20"/>
              </w:rPr>
              <w:t>3.Центр экспериментирования:</w:t>
            </w:r>
          </w:p>
          <w:p w:rsidR="0089210A" w:rsidRPr="001A06E5" w:rsidRDefault="0089210A" w:rsidP="00113B55">
            <w:pPr>
              <w:pStyle w:val="211"/>
              <w:spacing w:after="0" w:line="240" w:lineRule="auto"/>
              <w:ind w:firstLine="709"/>
              <w:rPr>
                <w:spacing w:val="20"/>
              </w:rPr>
            </w:pPr>
            <w:r w:rsidRPr="001A06E5">
              <w:rPr>
                <w:spacing w:val="20"/>
              </w:rPr>
              <w:t>стол с  емкостями для песка и воды</w:t>
            </w:r>
          </w:p>
          <w:p w:rsidR="0089210A" w:rsidRPr="001A06E5" w:rsidRDefault="0089210A" w:rsidP="00113B55">
            <w:pPr>
              <w:pStyle w:val="211"/>
              <w:spacing w:after="0" w:line="240" w:lineRule="auto"/>
              <w:ind w:firstLine="709"/>
              <w:rPr>
                <w:spacing w:val="20"/>
              </w:rPr>
            </w:pPr>
            <w:r w:rsidRPr="001A06E5">
              <w:rPr>
                <w:spacing w:val="20"/>
              </w:rPr>
              <w:t>формочки</w:t>
            </w:r>
          </w:p>
          <w:p w:rsidR="0089210A" w:rsidRPr="001A06E5" w:rsidRDefault="0089210A" w:rsidP="00113B55">
            <w:pPr>
              <w:pStyle w:val="211"/>
              <w:spacing w:after="0" w:line="240" w:lineRule="auto"/>
              <w:ind w:firstLine="709"/>
              <w:rPr>
                <w:spacing w:val="20"/>
              </w:rPr>
            </w:pPr>
            <w:r w:rsidRPr="001A06E5">
              <w:rPr>
                <w:spacing w:val="20"/>
              </w:rPr>
              <w:t>грабельки</w:t>
            </w:r>
          </w:p>
          <w:p w:rsidR="0089210A" w:rsidRPr="001A06E5" w:rsidRDefault="0089210A" w:rsidP="00113B55">
            <w:pPr>
              <w:pStyle w:val="211"/>
              <w:spacing w:after="0" w:line="240" w:lineRule="auto"/>
              <w:ind w:firstLine="709"/>
              <w:rPr>
                <w:spacing w:val="20"/>
              </w:rPr>
            </w:pPr>
            <w:r w:rsidRPr="001A06E5">
              <w:rPr>
                <w:spacing w:val="20"/>
              </w:rPr>
              <w:t>леечки</w:t>
            </w:r>
          </w:p>
          <w:p w:rsidR="0089210A" w:rsidRPr="001A06E5" w:rsidRDefault="0089210A" w:rsidP="00113B55">
            <w:pPr>
              <w:pStyle w:val="211"/>
              <w:spacing w:after="0" w:line="240" w:lineRule="auto"/>
              <w:ind w:firstLine="709"/>
              <w:rPr>
                <w:spacing w:val="20"/>
              </w:rPr>
            </w:pPr>
            <w:r w:rsidRPr="001A06E5">
              <w:rPr>
                <w:spacing w:val="20"/>
              </w:rPr>
              <w:t>емкость с фасолью</w:t>
            </w:r>
          </w:p>
          <w:p w:rsidR="0089210A" w:rsidRPr="001A06E5" w:rsidRDefault="0089210A" w:rsidP="00113B55">
            <w:pPr>
              <w:pStyle w:val="211"/>
              <w:spacing w:after="0" w:line="240" w:lineRule="auto"/>
              <w:ind w:firstLine="709"/>
              <w:rPr>
                <w:spacing w:val="20"/>
              </w:rPr>
            </w:pPr>
            <w:r w:rsidRPr="001A06E5">
              <w:rPr>
                <w:spacing w:val="20"/>
              </w:rPr>
              <w:t>шишки сосновые</w:t>
            </w:r>
          </w:p>
          <w:p w:rsidR="0089210A" w:rsidRPr="001A06E5" w:rsidRDefault="0089210A" w:rsidP="00113B55">
            <w:pPr>
              <w:pStyle w:val="211"/>
              <w:spacing w:after="0" w:line="240" w:lineRule="auto"/>
              <w:ind w:firstLine="709"/>
              <w:rPr>
                <w:spacing w:val="20"/>
              </w:rPr>
            </w:pPr>
            <w:r w:rsidRPr="001A06E5">
              <w:rPr>
                <w:spacing w:val="20"/>
              </w:rPr>
              <w:t>мельница (эксперимент с водой, песком)</w:t>
            </w:r>
          </w:p>
          <w:p w:rsidR="0089210A" w:rsidRPr="001A06E5" w:rsidRDefault="0089210A" w:rsidP="00113B55">
            <w:pPr>
              <w:pStyle w:val="211"/>
              <w:spacing w:after="0" w:line="240" w:lineRule="auto"/>
              <w:ind w:firstLine="709"/>
              <w:rPr>
                <w:spacing w:val="20"/>
              </w:rPr>
            </w:pPr>
            <w:r w:rsidRPr="001A06E5">
              <w:rPr>
                <w:spacing w:val="20"/>
              </w:rPr>
              <w:t>матрешки составные</w:t>
            </w:r>
          </w:p>
          <w:p w:rsidR="0089210A" w:rsidRPr="001A06E5" w:rsidRDefault="0089210A" w:rsidP="00113B55">
            <w:pPr>
              <w:pStyle w:val="211"/>
              <w:spacing w:after="0" w:line="240" w:lineRule="auto"/>
              <w:ind w:firstLine="709"/>
              <w:rPr>
                <w:spacing w:val="20"/>
              </w:rPr>
            </w:pPr>
            <w:r w:rsidRPr="001A06E5">
              <w:rPr>
                <w:spacing w:val="20"/>
              </w:rPr>
              <w:t>Дидактический стол</w:t>
            </w:r>
          </w:p>
          <w:p w:rsidR="0089210A" w:rsidRPr="001A06E5" w:rsidRDefault="0089210A" w:rsidP="00113B55">
            <w:pPr>
              <w:pStyle w:val="211"/>
              <w:spacing w:after="0" w:line="240" w:lineRule="auto"/>
              <w:ind w:firstLine="709"/>
              <w:rPr>
                <w:spacing w:val="20"/>
              </w:rPr>
            </w:pPr>
            <w:r w:rsidRPr="001A06E5">
              <w:rPr>
                <w:spacing w:val="20"/>
              </w:rPr>
              <w:t>Кольцеброс «Жираф»</w:t>
            </w:r>
          </w:p>
          <w:p w:rsidR="0089210A" w:rsidRPr="001A06E5" w:rsidRDefault="0089210A" w:rsidP="00113B55">
            <w:pPr>
              <w:pStyle w:val="211"/>
              <w:spacing w:after="0" w:line="240" w:lineRule="auto"/>
              <w:ind w:firstLine="709"/>
              <w:rPr>
                <w:spacing w:val="20"/>
              </w:rPr>
            </w:pPr>
            <w:r w:rsidRPr="001A06E5">
              <w:rPr>
                <w:spacing w:val="20"/>
              </w:rPr>
              <w:t>Мягкий модульный конструктор</w:t>
            </w:r>
          </w:p>
          <w:p w:rsidR="0089210A" w:rsidRPr="001A06E5" w:rsidRDefault="0089210A" w:rsidP="00113B55">
            <w:pPr>
              <w:pStyle w:val="211"/>
              <w:spacing w:after="0" w:line="240" w:lineRule="auto"/>
              <w:ind w:firstLine="709"/>
              <w:rPr>
                <w:spacing w:val="20"/>
              </w:rPr>
            </w:pPr>
            <w:r w:rsidRPr="001A06E5">
              <w:rPr>
                <w:spacing w:val="20"/>
              </w:rPr>
              <w:t>Этажерка со строительным конструктором 3-х цветов</w:t>
            </w:r>
          </w:p>
          <w:p w:rsidR="0089210A" w:rsidRPr="001A06E5" w:rsidRDefault="0089210A" w:rsidP="00113B55">
            <w:pPr>
              <w:pStyle w:val="211"/>
              <w:spacing w:after="0" w:line="240" w:lineRule="auto"/>
              <w:ind w:firstLine="709"/>
              <w:rPr>
                <w:spacing w:val="20"/>
              </w:rPr>
            </w:pPr>
            <w:r w:rsidRPr="001A06E5">
              <w:rPr>
                <w:spacing w:val="20"/>
              </w:rPr>
              <w:t>Конструктор «Биг-блок», «Дом», «Лего»</w:t>
            </w:r>
          </w:p>
          <w:p w:rsidR="0089210A" w:rsidRPr="001A06E5" w:rsidRDefault="0089210A" w:rsidP="00113B55">
            <w:pPr>
              <w:pStyle w:val="211"/>
              <w:spacing w:after="0" w:line="240" w:lineRule="auto"/>
              <w:ind w:firstLine="709"/>
              <w:rPr>
                <w:spacing w:val="20"/>
              </w:rPr>
            </w:pPr>
            <w:r w:rsidRPr="001A06E5">
              <w:rPr>
                <w:spacing w:val="20"/>
              </w:rPr>
              <w:t>Игры-мозаики «Ну, погоди», «Буратино», «Карлсон»,</w:t>
            </w:r>
          </w:p>
          <w:p w:rsidR="0089210A" w:rsidRPr="001A06E5" w:rsidRDefault="0089210A" w:rsidP="00113B55">
            <w:pPr>
              <w:pStyle w:val="211"/>
              <w:spacing w:after="0" w:line="240" w:lineRule="auto"/>
              <w:ind w:firstLine="709"/>
              <w:rPr>
                <w:spacing w:val="20"/>
              </w:rPr>
            </w:pPr>
            <w:r w:rsidRPr="001A06E5">
              <w:rPr>
                <w:spacing w:val="20"/>
              </w:rPr>
              <w:t>мозаика круглая</w:t>
            </w:r>
          </w:p>
          <w:p w:rsidR="0089210A" w:rsidRPr="001A06E5" w:rsidRDefault="0089210A" w:rsidP="00113B55">
            <w:pPr>
              <w:pStyle w:val="211"/>
              <w:spacing w:after="0" w:line="240" w:lineRule="auto"/>
              <w:ind w:firstLine="709"/>
              <w:rPr>
                <w:spacing w:val="20"/>
              </w:rPr>
            </w:pPr>
            <w:r w:rsidRPr="001A06E5">
              <w:rPr>
                <w:spacing w:val="20"/>
              </w:rPr>
              <w:t>детское лото «Лето в деревне»</w:t>
            </w:r>
          </w:p>
          <w:p w:rsidR="0089210A" w:rsidRPr="001A06E5" w:rsidRDefault="0089210A" w:rsidP="00113B55">
            <w:pPr>
              <w:pStyle w:val="211"/>
              <w:spacing w:after="0" w:line="240" w:lineRule="auto"/>
              <w:ind w:firstLine="709"/>
              <w:rPr>
                <w:spacing w:val="20"/>
              </w:rPr>
            </w:pPr>
            <w:r w:rsidRPr="001A06E5">
              <w:rPr>
                <w:spacing w:val="20"/>
              </w:rPr>
              <w:t xml:space="preserve">обучающая серия  - половинки: </w:t>
            </w:r>
            <w:r w:rsidRPr="001A06E5">
              <w:rPr>
                <w:spacing w:val="20"/>
              </w:rPr>
              <w:lastRenderedPageBreak/>
              <w:t>«Где моя мама?», «Все работы хороши»</w:t>
            </w:r>
          </w:p>
          <w:p w:rsidR="0089210A" w:rsidRPr="001A06E5" w:rsidRDefault="0089210A" w:rsidP="00113B55">
            <w:pPr>
              <w:pStyle w:val="211"/>
              <w:spacing w:after="0" w:line="240" w:lineRule="auto"/>
              <w:ind w:firstLine="709"/>
              <w:rPr>
                <w:spacing w:val="20"/>
              </w:rPr>
            </w:pPr>
            <w:r w:rsidRPr="001A06E5">
              <w:rPr>
                <w:spacing w:val="20"/>
              </w:rPr>
              <w:t xml:space="preserve"> пазлы контурные для малышей </w:t>
            </w:r>
          </w:p>
          <w:p w:rsidR="0089210A" w:rsidRPr="001A06E5" w:rsidRDefault="0089210A" w:rsidP="00113B55">
            <w:pPr>
              <w:pStyle w:val="211"/>
              <w:spacing w:after="0" w:line="240" w:lineRule="auto"/>
              <w:ind w:firstLine="709"/>
              <w:rPr>
                <w:spacing w:val="20"/>
              </w:rPr>
            </w:pPr>
            <w:r w:rsidRPr="001A06E5">
              <w:rPr>
                <w:spacing w:val="20"/>
              </w:rPr>
              <w:t xml:space="preserve">-макси-пазлы для девочек </w:t>
            </w:r>
          </w:p>
          <w:p w:rsidR="0089210A" w:rsidRPr="001A06E5" w:rsidRDefault="0089210A" w:rsidP="00113B55">
            <w:pPr>
              <w:pStyle w:val="211"/>
              <w:spacing w:after="0" w:line="240" w:lineRule="auto"/>
              <w:ind w:firstLine="709"/>
              <w:rPr>
                <w:spacing w:val="20"/>
              </w:rPr>
            </w:pPr>
            <w:r w:rsidRPr="001A06E5">
              <w:rPr>
                <w:spacing w:val="20"/>
              </w:rPr>
              <w:t>-макси-пазлы для мальчиков</w:t>
            </w:r>
          </w:p>
          <w:p w:rsidR="0089210A" w:rsidRPr="001A06E5" w:rsidRDefault="0089210A" w:rsidP="00113B55">
            <w:pPr>
              <w:pStyle w:val="211"/>
              <w:spacing w:after="0" w:line="240" w:lineRule="auto"/>
              <w:ind w:firstLine="709"/>
              <w:rPr>
                <w:spacing w:val="20"/>
              </w:rPr>
            </w:pPr>
            <w:r w:rsidRPr="001A06E5">
              <w:rPr>
                <w:spacing w:val="20"/>
              </w:rPr>
              <w:t>-игры-шнуровки «Фрукты», «Одень девочку», «Одень мальчика»,</w:t>
            </w:r>
          </w:p>
          <w:p w:rsidR="0089210A" w:rsidRPr="001A06E5" w:rsidRDefault="0089210A" w:rsidP="00113B55">
            <w:pPr>
              <w:pStyle w:val="211"/>
              <w:spacing w:after="0" w:line="240" w:lineRule="auto"/>
              <w:ind w:firstLine="709"/>
              <w:rPr>
                <w:spacing w:val="20"/>
              </w:rPr>
            </w:pPr>
            <w:r w:rsidRPr="001A06E5">
              <w:rPr>
                <w:spacing w:val="20"/>
              </w:rPr>
              <w:t>-игры «Соедини две половинки», «Найди предмет по очертанию», «Найди такой же овощ»</w:t>
            </w:r>
          </w:p>
          <w:p w:rsidR="0089210A" w:rsidRPr="001A06E5" w:rsidRDefault="0089210A" w:rsidP="00113B55">
            <w:pPr>
              <w:pStyle w:val="211"/>
              <w:spacing w:after="0" w:line="240" w:lineRule="auto"/>
              <w:ind w:firstLine="709"/>
              <w:rPr>
                <w:spacing w:val="20"/>
              </w:rPr>
            </w:pPr>
            <w:r w:rsidRPr="001A06E5">
              <w:rPr>
                <w:spacing w:val="20"/>
              </w:rPr>
              <w:t>-мягкое лото «Забавные зверята»</w:t>
            </w:r>
          </w:p>
          <w:p w:rsidR="0089210A" w:rsidRPr="001A06E5" w:rsidRDefault="0089210A" w:rsidP="00113B55">
            <w:pPr>
              <w:pStyle w:val="211"/>
              <w:spacing w:after="0" w:line="240" w:lineRule="auto"/>
              <w:ind w:firstLine="709"/>
              <w:rPr>
                <w:spacing w:val="20"/>
              </w:rPr>
            </w:pPr>
            <w:r w:rsidRPr="001A06E5">
              <w:rPr>
                <w:spacing w:val="20"/>
              </w:rPr>
              <w:t>-развивающие игры «Ассоциации», «Чем питается зверек», «Цветовая мозаика»</w:t>
            </w:r>
          </w:p>
          <w:p w:rsidR="0089210A" w:rsidRPr="001A06E5" w:rsidRDefault="0089210A" w:rsidP="00113B55">
            <w:pPr>
              <w:pStyle w:val="211"/>
              <w:spacing w:after="0" w:line="240" w:lineRule="auto"/>
              <w:ind w:firstLine="709"/>
              <w:rPr>
                <w:spacing w:val="20"/>
              </w:rPr>
            </w:pPr>
            <w:r w:rsidRPr="001A06E5">
              <w:rPr>
                <w:spacing w:val="20"/>
              </w:rPr>
              <w:t>-развивающая игра «Цветовая мозаика», «Щенок»</w:t>
            </w:r>
          </w:p>
          <w:p w:rsidR="0089210A" w:rsidRPr="001A06E5" w:rsidRDefault="0089210A" w:rsidP="00113B55">
            <w:pPr>
              <w:pStyle w:val="211"/>
              <w:spacing w:after="0" w:line="240" w:lineRule="auto"/>
              <w:ind w:firstLine="709"/>
              <w:rPr>
                <w:spacing w:val="20"/>
              </w:rPr>
            </w:pPr>
            <w:r w:rsidRPr="001A06E5">
              <w:rPr>
                <w:spacing w:val="20"/>
              </w:rPr>
              <w:t>-д/и «Накорми колобка», «Подбери по цвету и размеру»</w:t>
            </w:r>
          </w:p>
          <w:p w:rsidR="0089210A" w:rsidRPr="001A06E5" w:rsidRDefault="0089210A" w:rsidP="00113B55">
            <w:pPr>
              <w:pStyle w:val="211"/>
              <w:spacing w:after="0" w:line="240" w:lineRule="auto"/>
              <w:ind w:firstLine="709"/>
              <w:rPr>
                <w:spacing w:val="20"/>
              </w:rPr>
            </w:pPr>
            <w:r w:rsidRPr="001A06E5">
              <w:rPr>
                <w:spacing w:val="20"/>
              </w:rPr>
              <w:t>-деревянные пазлы «Сова», «Крокодил», «Простоквашино»</w:t>
            </w:r>
          </w:p>
          <w:p w:rsidR="0089210A" w:rsidRPr="001A06E5" w:rsidRDefault="0089210A" w:rsidP="00113B55">
            <w:pPr>
              <w:pStyle w:val="211"/>
              <w:spacing w:after="0" w:line="240" w:lineRule="auto"/>
              <w:ind w:firstLine="709"/>
              <w:rPr>
                <w:spacing w:val="20"/>
              </w:rPr>
            </w:pPr>
            <w:r w:rsidRPr="001A06E5">
              <w:rPr>
                <w:spacing w:val="20"/>
              </w:rPr>
              <w:t>-дощечки-вкладыши «Фрукты», «Одежда»-2 шт, «Кухня»</w:t>
            </w:r>
          </w:p>
          <w:p w:rsidR="0089210A" w:rsidRPr="001A06E5" w:rsidRDefault="0089210A" w:rsidP="00113B55">
            <w:pPr>
              <w:pStyle w:val="211"/>
              <w:spacing w:after="0" w:line="240" w:lineRule="auto"/>
              <w:ind w:firstLine="709"/>
              <w:rPr>
                <w:spacing w:val="20"/>
              </w:rPr>
            </w:pPr>
            <w:r w:rsidRPr="001A06E5">
              <w:rPr>
                <w:spacing w:val="20"/>
              </w:rPr>
              <w:t>-Набор мозаики «Щенок»</w:t>
            </w:r>
          </w:p>
          <w:p w:rsidR="0089210A" w:rsidRPr="001A06E5" w:rsidRDefault="0089210A" w:rsidP="00113B55">
            <w:pPr>
              <w:pStyle w:val="211"/>
              <w:spacing w:after="0" w:line="240" w:lineRule="auto"/>
              <w:ind w:firstLine="709"/>
              <w:rPr>
                <w:spacing w:val="20"/>
              </w:rPr>
            </w:pPr>
            <w:r w:rsidRPr="001A06E5">
              <w:rPr>
                <w:spacing w:val="20"/>
              </w:rPr>
              <w:t>- кубики деревянные «Овощи», «Автомобили»</w:t>
            </w:r>
          </w:p>
          <w:p w:rsidR="0089210A" w:rsidRPr="001A06E5" w:rsidRDefault="0089210A" w:rsidP="00113B55">
            <w:pPr>
              <w:pStyle w:val="211"/>
              <w:spacing w:after="0" w:line="240" w:lineRule="auto"/>
              <w:ind w:firstLine="709"/>
              <w:rPr>
                <w:spacing w:val="20"/>
              </w:rPr>
            </w:pPr>
            <w:r w:rsidRPr="001A06E5">
              <w:rPr>
                <w:spacing w:val="20"/>
              </w:rPr>
              <w:t>- пирамидки 3-х составные -3 шт,</w:t>
            </w:r>
          </w:p>
          <w:p w:rsidR="0089210A" w:rsidRPr="001A06E5" w:rsidRDefault="0089210A" w:rsidP="00113B55">
            <w:pPr>
              <w:pStyle w:val="211"/>
              <w:spacing w:after="0" w:line="240" w:lineRule="auto"/>
              <w:ind w:firstLine="709"/>
              <w:rPr>
                <w:spacing w:val="20"/>
              </w:rPr>
            </w:pPr>
            <w:r w:rsidRPr="001A06E5">
              <w:rPr>
                <w:spacing w:val="20"/>
              </w:rPr>
              <w:t>- пирамидки 4-х составные – 1 шт</w:t>
            </w:r>
          </w:p>
          <w:p w:rsidR="0089210A" w:rsidRPr="001A06E5" w:rsidRDefault="0089210A" w:rsidP="00113B55">
            <w:pPr>
              <w:pStyle w:val="211"/>
              <w:spacing w:after="0" w:line="240" w:lineRule="auto"/>
              <w:ind w:firstLine="709"/>
              <w:rPr>
                <w:spacing w:val="20"/>
              </w:rPr>
            </w:pPr>
            <w:r w:rsidRPr="001A06E5">
              <w:rPr>
                <w:spacing w:val="20"/>
              </w:rPr>
              <w:t>- пирамидка из колец малая- 1 шт</w:t>
            </w:r>
          </w:p>
          <w:p w:rsidR="0089210A" w:rsidRPr="001A06E5" w:rsidRDefault="0089210A" w:rsidP="00113B55">
            <w:pPr>
              <w:pStyle w:val="211"/>
              <w:spacing w:after="0" w:line="240" w:lineRule="auto"/>
              <w:ind w:firstLine="709"/>
              <w:rPr>
                <w:spacing w:val="20"/>
              </w:rPr>
            </w:pPr>
            <w:r w:rsidRPr="001A06E5">
              <w:rPr>
                <w:spacing w:val="20"/>
              </w:rPr>
              <w:t>- пирамидка из колец большая- 3 шт</w:t>
            </w:r>
          </w:p>
          <w:p w:rsidR="0089210A" w:rsidRPr="001A06E5" w:rsidRDefault="0089210A" w:rsidP="00113B55">
            <w:pPr>
              <w:pStyle w:val="211"/>
              <w:spacing w:after="0" w:line="240" w:lineRule="auto"/>
              <w:ind w:firstLine="709"/>
              <w:rPr>
                <w:spacing w:val="20"/>
              </w:rPr>
            </w:pPr>
            <w:r w:rsidRPr="001A06E5">
              <w:rPr>
                <w:spacing w:val="20"/>
              </w:rPr>
              <w:t>- пирамида «Форма и цвет»- 1 шт</w:t>
            </w:r>
          </w:p>
          <w:p w:rsidR="0089210A" w:rsidRPr="001A06E5" w:rsidRDefault="0089210A" w:rsidP="00113B55">
            <w:pPr>
              <w:pStyle w:val="211"/>
              <w:spacing w:after="0" w:line="240" w:lineRule="auto"/>
              <w:ind w:firstLine="709"/>
              <w:rPr>
                <w:spacing w:val="20"/>
              </w:rPr>
            </w:pPr>
            <w:r w:rsidRPr="001A06E5">
              <w:rPr>
                <w:spacing w:val="20"/>
              </w:rPr>
              <w:t>-Набор стаканчиков-вкладышей- 2 шт</w:t>
            </w:r>
          </w:p>
          <w:p w:rsidR="0089210A" w:rsidRPr="001A06E5" w:rsidRDefault="0089210A" w:rsidP="00113B55">
            <w:pPr>
              <w:pStyle w:val="211"/>
              <w:spacing w:after="0" w:line="240" w:lineRule="auto"/>
              <w:ind w:firstLine="709"/>
              <w:rPr>
                <w:spacing w:val="20"/>
              </w:rPr>
            </w:pPr>
            <w:r w:rsidRPr="001A06E5">
              <w:rPr>
                <w:spacing w:val="20"/>
              </w:rPr>
              <w:t>-  картотека дидактических игр для младшего возраста</w:t>
            </w:r>
          </w:p>
          <w:p w:rsidR="0089210A" w:rsidRPr="001A06E5" w:rsidRDefault="0089210A" w:rsidP="00113B55">
            <w:pPr>
              <w:pStyle w:val="211"/>
              <w:spacing w:after="0" w:line="240" w:lineRule="auto"/>
              <w:ind w:firstLine="709"/>
              <w:rPr>
                <w:spacing w:val="20"/>
              </w:rPr>
            </w:pPr>
            <w:r w:rsidRPr="001A06E5">
              <w:rPr>
                <w:spacing w:val="20"/>
              </w:rPr>
              <w:t>- картотека дидактических игр и упражнений</w:t>
            </w:r>
          </w:p>
          <w:p w:rsidR="0089210A" w:rsidRPr="001A06E5" w:rsidRDefault="0089210A" w:rsidP="00113B55">
            <w:pPr>
              <w:pStyle w:val="211"/>
              <w:spacing w:after="0" w:line="240" w:lineRule="auto"/>
              <w:ind w:firstLine="709"/>
              <w:rPr>
                <w:spacing w:val="20"/>
              </w:rPr>
            </w:pPr>
            <w:r w:rsidRPr="001A06E5">
              <w:rPr>
                <w:spacing w:val="20"/>
              </w:rPr>
              <w:t>- картотеки «Насекомые» «Морские животные», «Животные»,</w:t>
            </w:r>
            <w:r w:rsidR="0056191A" w:rsidRPr="001A06E5">
              <w:rPr>
                <w:spacing w:val="20"/>
              </w:rPr>
              <w:t xml:space="preserve"> </w:t>
            </w:r>
            <w:r w:rsidRPr="001A06E5">
              <w:rPr>
                <w:spacing w:val="20"/>
              </w:rPr>
              <w:t>«Дикие животные»</w:t>
            </w:r>
          </w:p>
          <w:p w:rsidR="0089210A" w:rsidRPr="001A06E5" w:rsidRDefault="0089210A" w:rsidP="00113B55">
            <w:pPr>
              <w:pStyle w:val="211"/>
              <w:spacing w:after="0" w:line="240" w:lineRule="auto"/>
              <w:ind w:firstLine="709"/>
              <w:rPr>
                <w:spacing w:val="20"/>
              </w:rPr>
            </w:pPr>
            <w:r w:rsidRPr="001A06E5">
              <w:rPr>
                <w:spacing w:val="20"/>
              </w:rPr>
              <w:t>- картотеки «Овощи», «Цветы», «Фрукты»</w:t>
            </w:r>
          </w:p>
          <w:p w:rsidR="0089210A" w:rsidRPr="001A06E5" w:rsidRDefault="0089210A" w:rsidP="00113B55">
            <w:pPr>
              <w:pStyle w:val="211"/>
              <w:spacing w:after="0" w:line="240" w:lineRule="auto"/>
              <w:ind w:firstLine="709"/>
              <w:rPr>
                <w:spacing w:val="20"/>
              </w:rPr>
            </w:pPr>
            <w:r w:rsidRPr="001A06E5">
              <w:rPr>
                <w:spacing w:val="20"/>
              </w:rPr>
              <w:t>- картотека карточек для занятий по ФЭМП</w:t>
            </w:r>
          </w:p>
          <w:p w:rsidR="0089210A" w:rsidRPr="001A06E5" w:rsidRDefault="0089210A" w:rsidP="00113B55">
            <w:pPr>
              <w:pStyle w:val="211"/>
              <w:spacing w:after="0" w:line="240" w:lineRule="auto"/>
              <w:ind w:firstLine="709"/>
              <w:rPr>
                <w:spacing w:val="20"/>
              </w:rPr>
            </w:pPr>
            <w:r w:rsidRPr="001A06E5">
              <w:rPr>
                <w:spacing w:val="20"/>
              </w:rPr>
              <w:t>- картотека «Одежда» и «Обувь»</w:t>
            </w:r>
          </w:p>
          <w:p w:rsidR="0089210A" w:rsidRPr="001A06E5" w:rsidRDefault="0089210A" w:rsidP="00113B55">
            <w:pPr>
              <w:pStyle w:val="211"/>
              <w:spacing w:after="0" w:line="240" w:lineRule="auto"/>
              <w:ind w:firstLine="709"/>
              <w:rPr>
                <w:spacing w:val="20"/>
              </w:rPr>
            </w:pPr>
            <w:r w:rsidRPr="001A06E5">
              <w:rPr>
                <w:spacing w:val="20"/>
              </w:rPr>
              <w:t>- картотека «Предметы быта»</w:t>
            </w:r>
          </w:p>
          <w:p w:rsidR="0089210A" w:rsidRPr="001A06E5" w:rsidRDefault="0089210A" w:rsidP="00113B55">
            <w:pPr>
              <w:pStyle w:val="211"/>
              <w:spacing w:after="0" w:line="240" w:lineRule="auto"/>
              <w:ind w:firstLine="709"/>
              <w:rPr>
                <w:spacing w:val="20"/>
              </w:rPr>
            </w:pPr>
            <w:r w:rsidRPr="001A06E5">
              <w:rPr>
                <w:spacing w:val="20"/>
              </w:rPr>
              <w:t>- игра «Мои любимые сказки»</w:t>
            </w:r>
          </w:p>
          <w:p w:rsidR="0089210A" w:rsidRPr="001A06E5" w:rsidRDefault="0089210A" w:rsidP="00113B55">
            <w:pPr>
              <w:pStyle w:val="211"/>
              <w:spacing w:after="0" w:line="240" w:lineRule="auto"/>
              <w:ind w:firstLine="709"/>
              <w:rPr>
                <w:spacing w:val="20"/>
              </w:rPr>
            </w:pPr>
            <w:r w:rsidRPr="001A06E5">
              <w:rPr>
                <w:spacing w:val="20"/>
              </w:rPr>
              <w:t>- дидактический материал «Зима»</w:t>
            </w:r>
          </w:p>
          <w:p w:rsidR="0089210A" w:rsidRPr="001A06E5" w:rsidRDefault="0089210A" w:rsidP="00113B55">
            <w:pPr>
              <w:pStyle w:val="211"/>
              <w:spacing w:after="0" w:line="240" w:lineRule="auto"/>
              <w:ind w:firstLine="709"/>
              <w:rPr>
                <w:spacing w:val="20"/>
              </w:rPr>
            </w:pPr>
            <w:r w:rsidRPr="001A06E5">
              <w:rPr>
                <w:spacing w:val="20"/>
              </w:rPr>
              <w:t>- развивающая игра «Лабиринты»</w:t>
            </w:r>
          </w:p>
          <w:p w:rsidR="0089210A" w:rsidRPr="001A06E5" w:rsidRDefault="0089210A" w:rsidP="00113B55">
            <w:pPr>
              <w:pStyle w:val="211"/>
              <w:spacing w:after="0" w:line="240" w:lineRule="auto"/>
              <w:ind w:firstLine="709"/>
              <w:rPr>
                <w:spacing w:val="20"/>
              </w:rPr>
            </w:pPr>
            <w:r w:rsidRPr="001A06E5">
              <w:rPr>
                <w:spacing w:val="20"/>
              </w:rPr>
              <w:t>- дидактический материал «Весна»</w:t>
            </w:r>
          </w:p>
          <w:p w:rsidR="0089210A" w:rsidRPr="001A06E5" w:rsidRDefault="0089210A" w:rsidP="00113B55">
            <w:pPr>
              <w:pStyle w:val="211"/>
              <w:spacing w:after="0" w:line="240" w:lineRule="auto"/>
              <w:ind w:firstLine="709"/>
              <w:rPr>
                <w:spacing w:val="20"/>
              </w:rPr>
            </w:pPr>
            <w:r w:rsidRPr="001A06E5">
              <w:rPr>
                <w:spacing w:val="20"/>
              </w:rPr>
              <w:t>- дидактический материал «Лето»</w:t>
            </w:r>
          </w:p>
          <w:p w:rsidR="0089210A" w:rsidRPr="001A06E5" w:rsidRDefault="0089210A" w:rsidP="00113B55">
            <w:pPr>
              <w:pStyle w:val="211"/>
              <w:spacing w:after="0" w:line="240" w:lineRule="auto"/>
              <w:ind w:firstLine="709"/>
              <w:rPr>
                <w:spacing w:val="20"/>
              </w:rPr>
            </w:pPr>
            <w:r w:rsidRPr="001A06E5">
              <w:rPr>
                <w:spacing w:val="20"/>
              </w:rPr>
              <w:t>-Игра-лото «Детям о времени»</w:t>
            </w:r>
          </w:p>
          <w:p w:rsidR="0089210A" w:rsidRPr="001A06E5" w:rsidRDefault="0089210A" w:rsidP="00113B55">
            <w:pPr>
              <w:pStyle w:val="211"/>
              <w:spacing w:after="0" w:line="240" w:lineRule="auto"/>
              <w:ind w:firstLine="709"/>
              <w:rPr>
                <w:spacing w:val="20"/>
              </w:rPr>
            </w:pPr>
            <w:r w:rsidRPr="001A06E5">
              <w:rPr>
                <w:spacing w:val="20"/>
              </w:rPr>
              <w:lastRenderedPageBreak/>
              <w:t>- дидактический материал «Осень»</w:t>
            </w:r>
          </w:p>
          <w:p w:rsidR="0089210A" w:rsidRPr="001A06E5" w:rsidRDefault="0089210A" w:rsidP="00113B55">
            <w:pPr>
              <w:pStyle w:val="211"/>
              <w:spacing w:after="0" w:line="240" w:lineRule="auto"/>
              <w:ind w:firstLine="709"/>
              <w:rPr>
                <w:spacing w:val="20"/>
              </w:rPr>
            </w:pPr>
            <w:r w:rsidRPr="001A06E5">
              <w:rPr>
                <w:spacing w:val="20"/>
              </w:rPr>
              <w:t>- тематический словарь в картинках «Фрукты, Овощи»</w:t>
            </w:r>
          </w:p>
          <w:p w:rsidR="0089210A" w:rsidRPr="001A06E5" w:rsidRDefault="0089210A" w:rsidP="00113B55">
            <w:pPr>
              <w:pStyle w:val="211"/>
              <w:spacing w:after="0" w:line="240" w:lineRule="auto"/>
              <w:ind w:firstLine="709"/>
              <w:rPr>
                <w:spacing w:val="20"/>
              </w:rPr>
            </w:pPr>
            <w:r w:rsidRPr="001A06E5">
              <w:rPr>
                <w:spacing w:val="20"/>
              </w:rPr>
              <w:t>- «Транспорт в картинках»</w:t>
            </w:r>
          </w:p>
          <w:p w:rsidR="0089210A" w:rsidRPr="001A06E5" w:rsidRDefault="0089210A" w:rsidP="00113B55">
            <w:pPr>
              <w:pStyle w:val="211"/>
              <w:spacing w:after="0" w:line="240" w:lineRule="auto"/>
              <w:ind w:firstLine="709"/>
              <w:rPr>
                <w:spacing w:val="20"/>
              </w:rPr>
            </w:pPr>
            <w:r w:rsidRPr="001A06E5">
              <w:rPr>
                <w:spacing w:val="20"/>
              </w:rPr>
              <w:t>- дидактические игры «Звери и листья»</w:t>
            </w:r>
          </w:p>
          <w:p w:rsidR="0089210A" w:rsidRPr="001A06E5" w:rsidRDefault="0089210A" w:rsidP="00113B55">
            <w:pPr>
              <w:pStyle w:val="211"/>
              <w:spacing w:after="0" w:line="240" w:lineRule="auto"/>
              <w:ind w:firstLine="709"/>
              <w:rPr>
                <w:spacing w:val="20"/>
              </w:rPr>
            </w:pPr>
            <w:r w:rsidRPr="001A06E5">
              <w:rPr>
                <w:spacing w:val="20"/>
              </w:rPr>
              <w:t>- «Как мы осень провожали»- книга для рассматривания</w:t>
            </w:r>
          </w:p>
          <w:p w:rsidR="0089210A" w:rsidRPr="001A06E5" w:rsidRDefault="0089210A" w:rsidP="00113B55">
            <w:pPr>
              <w:pStyle w:val="211"/>
              <w:spacing w:after="0" w:line="240" w:lineRule="auto"/>
              <w:ind w:firstLine="709"/>
              <w:rPr>
                <w:spacing w:val="20"/>
              </w:rPr>
            </w:pPr>
            <w:r w:rsidRPr="001A06E5">
              <w:rPr>
                <w:spacing w:val="20"/>
              </w:rPr>
              <w:t>- карточки для игры «Кто что ест»</w:t>
            </w:r>
          </w:p>
          <w:p w:rsidR="0089210A" w:rsidRPr="001A06E5" w:rsidRDefault="0089210A" w:rsidP="00113B55">
            <w:pPr>
              <w:pStyle w:val="211"/>
              <w:spacing w:after="0" w:line="240" w:lineRule="auto"/>
              <w:ind w:firstLine="709"/>
              <w:rPr>
                <w:spacing w:val="20"/>
              </w:rPr>
            </w:pPr>
            <w:r w:rsidRPr="001A06E5">
              <w:rPr>
                <w:spacing w:val="20"/>
              </w:rPr>
              <w:t>- наглядно-дидактическое пособие «Насекомые»</w:t>
            </w:r>
          </w:p>
          <w:p w:rsidR="0089210A" w:rsidRPr="001A06E5" w:rsidRDefault="0089210A" w:rsidP="00113B55">
            <w:pPr>
              <w:pStyle w:val="211"/>
              <w:spacing w:after="0" w:line="240" w:lineRule="auto"/>
              <w:ind w:firstLine="709"/>
              <w:rPr>
                <w:spacing w:val="20"/>
              </w:rPr>
            </w:pPr>
            <w:r w:rsidRPr="001A06E5">
              <w:rPr>
                <w:spacing w:val="20"/>
              </w:rPr>
              <w:t>-Наглядно-дидактическое пособие «Овощи и фрукты»</w:t>
            </w:r>
          </w:p>
          <w:p w:rsidR="0089210A" w:rsidRPr="001A06E5" w:rsidRDefault="0089210A" w:rsidP="00113B55">
            <w:pPr>
              <w:pStyle w:val="211"/>
              <w:spacing w:after="0" w:line="240" w:lineRule="auto"/>
              <w:ind w:firstLine="709"/>
              <w:rPr>
                <w:spacing w:val="20"/>
              </w:rPr>
            </w:pPr>
            <w:r w:rsidRPr="001A06E5">
              <w:rPr>
                <w:spacing w:val="20"/>
              </w:rPr>
              <w:t>-обучающие карточки «Грибы и ягоды»</w:t>
            </w:r>
          </w:p>
          <w:p w:rsidR="0089210A" w:rsidRPr="001A06E5" w:rsidRDefault="0089210A" w:rsidP="00113B55">
            <w:pPr>
              <w:pStyle w:val="211"/>
              <w:spacing w:after="0" w:line="240" w:lineRule="auto"/>
              <w:ind w:firstLine="709"/>
              <w:rPr>
                <w:spacing w:val="20"/>
              </w:rPr>
            </w:pPr>
            <w:r w:rsidRPr="001A06E5">
              <w:rPr>
                <w:spacing w:val="20"/>
              </w:rPr>
              <w:t xml:space="preserve">- планшет «Чувствуем, сравниваем, ощущаем» </w:t>
            </w:r>
          </w:p>
          <w:p w:rsidR="0089210A" w:rsidRPr="001A06E5" w:rsidRDefault="0089210A" w:rsidP="00113B55">
            <w:pPr>
              <w:pStyle w:val="211"/>
              <w:spacing w:after="0" w:line="240" w:lineRule="auto"/>
              <w:ind w:firstLine="709"/>
              <w:rPr>
                <w:spacing w:val="20"/>
              </w:rPr>
            </w:pPr>
            <w:r w:rsidRPr="001A06E5">
              <w:rPr>
                <w:spacing w:val="20"/>
              </w:rPr>
              <w:t>Мозаика</w:t>
            </w:r>
          </w:p>
          <w:p w:rsidR="0089210A" w:rsidRPr="001A06E5" w:rsidRDefault="0089210A" w:rsidP="00113B55">
            <w:pPr>
              <w:pStyle w:val="211"/>
              <w:spacing w:after="0" w:line="240" w:lineRule="auto"/>
              <w:ind w:firstLine="709"/>
              <w:rPr>
                <w:spacing w:val="20"/>
              </w:rPr>
            </w:pPr>
            <w:r w:rsidRPr="001A06E5">
              <w:rPr>
                <w:spacing w:val="20"/>
              </w:rPr>
              <w:t>Шнуровки «Дикая груша», «Швейцарский сыр»</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Речевое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 комплексы артикуляционной гимнастики</w:t>
            </w:r>
          </w:p>
          <w:p w:rsidR="0089210A" w:rsidRPr="001A06E5" w:rsidRDefault="0089210A" w:rsidP="00113B55">
            <w:pPr>
              <w:pStyle w:val="211"/>
              <w:spacing w:after="0" w:line="240" w:lineRule="auto"/>
              <w:ind w:firstLine="709"/>
              <w:rPr>
                <w:spacing w:val="20"/>
              </w:rPr>
            </w:pPr>
            <w:r w:rsidRPr="001A06E5">
              <w:rPr>
                <w:spacing w:val="20"/>
              </w:rPr>
              <w:t>-Картотека потешек о еде</w:t>
            </w:r>
          </w:p>
          <w:p w:rsidR="0089210A" w:rsidRPr="001A06E5" w:rsidRDefault="0089210A" w:rsidP="00113B55">
            <w:pPr>
              <w:pStyle w:val="211"/>
              <w:spacing w:after="0" w:line="240" w:lineRule="auto"/>
              <w:ind w:firstLine="709"/>
              <w:rPr>
                <w:spacing w:val="20"/>
              </w:rPr>
            </w:pPr>
            <w:r w:rsidRPr="001A06E5">
              <w:rPr>
                <w:spacing w:val="20"/>
              </w:rPr>
              <w:t>- картотека дидактических игр и упражнений «Введение в звуковую действительность»</w:t>
            </w:r>
          </w:p>
          <w:p w:rsidR="0089210A" w:rsidRPr="001A06E5" w:rsidRDefault="0089210A" w:rsidP="00113B55">
            <w:pPr>
              <w:pStyle w:val="211"/>
              <w:spacing w:after="0" w:line="240" w:lineRule="auto"/>
              <w:ind w:firstLine="709"/>
              <w:rPr>
                <w:spacing w:val="20"/>
              </w:rPr>
            </w:pPr>
            <w:r w:rsidRPr="001A06E5">
              <w:rPr>
                <w:spacing w:val="20"/>
              </w:rPr>
              <w:t>- картотека занятий по умственному воспитанию</w:t>
            </w:r>
          </w:p>
          <w:p w:rsidR="0089210A" w:rsidRPr="001A06E5" w:rsidRDefault="0089210A" w:rsidP="00113B55">
            <w:pPr>
              <w:pStyle w:val="211"/>
              <w:spacing w:after="0" w:line="240" w:lineRule="auto"/>
              <w:ind w:firstLine="709"/>
              <w:rPr>
                <w:spacing w:val="20"/>
              </w:rPr>
            </w:pPr>
            <w:r w:rsidRPr="001A06E5">
              <w:rPr>
                <w:spacing w:val="20"/>
              </w:rPr>
              <w:t>- картотека на развитие речевого дыхания</w:t>
            </w:r>
          </w:p>
          <w:p w:rsidR="0089210A" w:rsidRPr="001A06E5" w:rsidRDefault="0089210A" w:rsidP="00113B55">
            <w:pPr>
              <w:pStyle w:val="211"/>
              <w:spacing w:after="0" w:line="240" w:lineRule="auto"/>
              <w:ind w:firstLine="709"/>
              <w:rPr>
                <w:spacing w:val="20"/>
              </w:rPr>
            </w:pPr>
            <w:r w:rsidRPr="001A06E5">
              <w:rPr>
                <w:spacing w:val="20"/>
              </w:rPr>
              <w:t>-Художественная литература:</w:t>
            </w:r>
          </w:p>
          <w:p w:rsidR="0089210A" w:rsidRPr="001A06E5" w:rsidRDefault="0089210A" w:rsidP="00113B55">
            <w:pPr>
              <w:pStyle w:val="211"/>
              <w:spacing w:after="0" w:line="240" w:lineRule="auto"/>
              <w:ind w:firstLine="709"/>
              <w:rPr>
                <w:spacing w:val="20"/>
              </w:rPr>
            </w:pPr>
            <w:r w:rsidRPr="001A06E5">
              <w:rPr>
                <w:spacing w:val="20"/>
              </w:rPr>
              <w:t>Большая книга «Красная шапочка»</w:t>
            </w:r>
            <w:r w:rsidR="0056191A" w:rsidRPr="001A06E5">
              <w:rPr>
                <w:spacing w:val="20"/>
              </w:rPr>
              <w:t>,</w:t>
            </w:r>
          </w:p>
          <w:p w:rsidR="0089210A" w:rsidRPr="001A06E5" w:rsidRDefault="0089210A" w:rsidP="00113B55">
            <w:pPr>
              <w:pStyle w:val="211"/>
              <w:spacing w:after="0" w:line="240" w:lineRule="auto"/>
              <w:ind w:firstLine="709"/>
              <w:rPr>
                <w:spacing w:val="20"/>
              </w:rPr>
            </w:pPr>
            <w:r w:rsidRPr="001A06E5">
              <w:rPr>
                <w:spacing w:val="20"/>
              </w:rPr>
              <w:t xml:space="preserve">                           « Кот в сапогах»</w:t>
            </w:r>
          </w:p>
          <w:p w:rsidR="0089210A" w:rsidRPr="001A06E5" w:rsidRDefault="0089210A" w:rsidP="00113B55">
            <w:pPr>
              <w:pStyle w:val="211"/>
              <w:spacing w:after="0" w:line="240" w:lineRule="auto"/>
              <w:ind w:firstLine="709"/>
              <w:rPr>
                <w:spacing w:val="20"/>
              </w:rPr>
            </w:pPr>
            <w:r w:rsidRPr="001A06E5">
              <w:rPr>
                <w:spacing w:val="20"/>
              </w:rPr>
              <w:t>«Зимняя сказка» Т.Коваль</w:t>
            </w:r>
          </w:p>
          <w:p w:rsidR="0089210A" w:rsidRPr="001A06E5" w:rsidRDefault="0089210A" w:rsidP="00113B55">
            <w:pPr>
              <w:pStyle w:val="211"/>
              <w:spacing w:after="0" w:line="240" w:lineRule="auto"/>
              <w:ind w:firstLine="709"/>
              <w:rPr>
                <w:spacing w:val="20"/>
              </w:rPr>
            </w:pPr>
            <w:r w:rsidRPr="001A06E5">
              <w:rPr>
                <w:spacing w:val="20"/>
              </w:rPr>
              <w:t>«Снегурочка- рукодельница» М.</w:t>
            </w:r>
            <w:r w:rsidR="00875DAD">
              <w:rPr>
                <w:spacing w:val="20"/>
              </w:rPr>
              <w:t xml:space="preserve"> </w:t>
            </w:r>
            <w:r w:rsidRPr="001A06E5">
              <w:rPr>
                <w:spacing w:val="20"/>
              </w:rPr>
              <w:t>Манакова</w:t>
            </w:r>
          </w:p>
          <w:p w:rsidR="0089210A" w:rsidRPr="001A06E5" w:rsidRDefault="0089210A" w:rsidP="00113B55">
            <w:pPr>
              <w:pStyle w:val="211"/>
              <w:spacing w:after="0" w:line="240" w:lineRule="auto"/>
              <w:ind w:firstLine="709"/>
              <w:rPr>
                <w:spacing w:val="20"/>
              </w:rPr>
            </w:pPr>
            <w:r w:rsidRPr="001A06E5">
              <w:rPr>
                <w:spacing w:val="20"/>
              </w:rPr>
              <w:t>«Дед Мороз</w:t>
            </w:r>
            <w:r w:rsidR="0056191A" w:rsidRPr="001A06E5">
              <w:rPr>
                <w:spacing w:val="20"/>
              </w:rPr>
              <w:t xml:space="preserve"> </w:t>
            </w:r>
            <w:r w:rsidRPr="001A06E5">
              <w:rPr>
                <w:spacing w:val="20"/>
              </w:rPr>
              <w:t>- проказник» сборник стихов</w:t>
            </w:r>
          </w:p>
          <w:p w:rsidR="0089210A" w:rsidRPr="001A06E5" w:rsidRDefault="0089210A" w:rsidP="00113B55">
            <w:pPr>
              <w:pStyle w:val="211"/>
              <w:spacing w:after="0" w:line="240" w:lineRule="auto"/>
              <w:ind w:firstLine="709"/>
              <w:rPr>
                <w:spacing w:val="20"/>
              </w:rPr>
            </w:pPr>
            <w:r w:rsidRPr="001A06E5">
              <w:rPr>
                <w:spacing w:val="20"/>
              </w:rPr>
              <w:t>«Лисичка</w:t>
            </w:r>
            <w:r w:rsidR="0056191A" w:rsidRPr="001A06E5">
              <w:rPr>
                <w:spacing w:val="20"/>
              </w:rPr>
              <w:t xml:space="preserve"> </w:t>
            </w:r>
            <w:r w:rsidRPr="001A06E5">
              <w:rPr>
                <w:spacing w:val="20"/>
              </w:rPr>
              <w:t>- сестричка и серый волк»</w:t>
            </w:r>
          </w:p>
          <w:p w:rsidR="0089210A" w:rsidRPr="001A06E5" w:rsidRDefault="0089210A" w:rsidP="00113B55">
            <w:pPr>
              <w:pStyle w:val="211"/>
              <w:spacing w:after="0" w:line="240" w:lineRule="auto"/>
              <w:ind w:firstLine="709"/>
              <w:rPr>
                <w:spacing w:val="20"/>
              </w:rPr>
            </w:pPr>
            <w:r w:rsidRPr="001A06E5">
              <w:rPr>
                <w:spacing w:val="20"/>
              </w:rPr>
              <w:t>«Рукавичка»</w:t>
            </w:r>
          </w:p>
          <w:p w:rsidR="0089210A" w:rsidRPr="001A06E5" w:rsidRDefault="0089210A" w:rsidP="00113B55">
            <w:pPr>
              <w:pStyle w:val="211"/>
              <w:spacing w:after="0" w:line="240" w:lineRule="auto"/>
              <w:ind w:firstLine="709"/>
              <w:rPr>
                <w:spacing w:val="20"/>
              </w:rPr>
            </w:pPr>
            <w:r w:rsidRPr="001A06E5">
              <w:rPr>
                <w:spacing w:val="20"/>
              </w:rPr>
              <w:t>«Петушок</w:t>
            </w:r>
            <w:r w:rsidR="0056191A" w:rsidRPr="001A06E5">
              <w:rPr>
                <w:spacing w:val="20"/>
              </w:rPr>
              <w:t xml:space="preserve"> </w:t>
            </w:r>
            <w:r w:rsidRPr="001A06E5">
              <w:rPr>
                <w:spacing w:val="20"/>
              </w:rPr>
              <w:t>- золотой гребешок»</w:t>
            </w:r>
          </w:p>
          <w:p w:rsidR="0089210A" w:rsidRPr="001A06E5" w:rsidRDefault="0089210A" w:rsidP="00113B55">
            <w:pPr>
              <w:pStyle w:val="211"/>
              <w:spacing w:after="0" w:line="240" w:lineRule="auto"/>
              <w:ind w:firstLine="709"/>
              <w:rPr>
                <w:spacing w:val="20"/>
              </w:rPr>
            </w:pPr>
            <w:r w:rsidRPr="001A06E5">
              <w:rPr>
                <w:spacing w:val="20"/>
              </w:rPr>
              <w:t>«Что такое хорошо и что такое плохо» В.Маяковский</w:t>
            </w:r>
            <w:r w:rsidR="0056191A" w:rsidRPr="001A06E5">
              <w:rPr>
                <w:spacing w:val="20"/>
              </w:rPr>
              <w:t>-</w:t>
            </w:r>
            <w:r w:rsidRPr="001A06E5">
              <w:rPr>
                <w:spacing w:val="20"/>
              </w:rPr>
              <w:t xml:space="preserve"> 2шт</w:t>
            </w:r>
          </w:p>
          <w:p w:rsidR="0089210A" w:rsidRPr="001A06E5" w:rsidRDefault="0089210A" w:rsidP="00113B55">
            <w:pPr>
              <w:pStyle w:val="211"/>
              <w:spacing w:after="0" w:line="240" w:lineRule="auto"/>
              <w:ind w:firstLine="709"/>
              <w:rPr>
                <w:spacing w:val="20"/>
              </w:rPr>
            </w:pPr>
            <w:r w:rsidRPr="001A06E5">
              <w:rPr>
                <w:spacing w:val="20"/>
              </w:rPr>
              <w:t>«Ладушки»</w:t>
            </w:r>
          </w:p>
          <w:p w:rsidR="0089210A" w:rsidRPr="001A06E5" w:rsidRDefault="0089210A" w:rsidP="00113B55">
            <w:pPr>
              <w:pStyle w:val="211"/>
              <w:spacing w:after="0" w:line="240" w:lineRule="auto"/>
              <w:ind w:firstLine="709"/>
              <w:rPr>
                <w:spacing w:val="20"/>
              </w:rPr>
            </w:pPr>
            <w:r w:rsidRPr="001A06E5">
              <w:rPr>
                <w:spacing w:val="20"/>
              </w:rPr>
              <w:t>«Антошка» Ю.Энтин</w:t>
            </w:r>
          </w:p>
          <w:p w:rsidR="0089210A" w:rsidRPr="001A06E5" w:rsidRDefault="0089210A" w:rsidP="00113B55">
            <w:pPr>
              <w:pStyle w:val="211"/>
              <w:spacing w:after="0" w:line="240" w:lineRule="auto"/>
              <w:ind w:firstLine="709"/>
              <w:rPr>
                <w:spacing w:val="20"/>
              </w:rPr>
            </w:pPr>
            <w:r w:rsidRPr="001A06E5">
              <w:rPr>
                <w:spacing w:val="20"/>
              </w:rPr>
              <w:t>«Федорино горе» К.Чуковский</w:t>
            </w:r>
          </w:p>
          <w:p w:rsidR="0089210A" w:rsidRPr="001A06E5" w:rsidRDefault="0089210A" w:rsidP="00113B55">
            <w:pPr>
              <w:pStyle w:val="211"/>
              <w:spacing w:after="0" w:line="240" w:lineRule="auto"/>
              <w:ind w:firstLine="709"/>
              <w:rPr>
                <w:spacing w:val="20"/>
              </w:rPr>
            </w:pPr>
            <w:r w:rsidRPr="001A06E5">
              <w:rPr>
                <w:spacing w:val="20"/>
              </w:rPr>
              <w:t>«Зеленая аптека» П.Синявский</w:t>
            </w:r>
          </w:p>
          <w:p w:rsidR="0089210A" w:rsidRPr="001A06E5" w:rsidRDefault="0089210A" w:rsidP="00113B55">
            <w:pPr>
              <w:pStyle w:val="211"/>
              <w:spacing w:after="0" w:line="240" w:lineRule="auto"/>
              <w:ind w:firstLine="709"/>
              <w:rPr>
                <w:spacing w:val="20"/>
              </w:rPr>
            </w:pPr>
            <w:r w:rsidRPr="001A06E5">
              <w:rPr>
                <w:spacing w:val="20"/>
              </w:rPr>
              <w:t>«Чудо-дерево» К.Чуковский</w:t>
            </w:r>
          </w:p>
          <w:p w:rsidR="0089210A" w:rsidRPr="001A06E5" w:rsidRDefault="0089210A" w:rsidP="00113B55">
            <w:pPr>
              <w:pStyle w:val="211"/>
              <w:spacing w:after="0" w:line="240" w:lineRule="auto"/>
              <w:ind w:firstLine="709"/>
              <w:rPr>
                <w:spacing w:val="20"/>
              </w:rPr>
            </w:pPr>
            <w:r w:rsidRPr="001A06E5">
              <w:rPr>
                <w:spacing w:val="20"/>
              </w:rPr>
              <w:t>«Это кто?» О.Корнеева</w:t>
            </w:r>
          </w:p>
          <w:p w:rsidR="0089210A" w:rsidRPr="001A06E5" w:rsidRDefault="0089210A" w:rsidP="00113B55">
            <w:pPr>
              <w:pStyle w:val="211"/>
              <w:spacing w:after="0" w:line="240" w:lineRule="auto"/>
              <w:ind w:firstLine="709"/>
              <w:rPr>
                <w:spacing w:val="20"/>
              </w:rPr>
            </w:pPr>
            <w:r w:rsidRPr="001A06E5">
              <w:rPr>
                <w:spacing w:val="20"/>
              </w:rPr>
              <w:t>«Это кто?» В.Степанов</w:t>
            </w:r>
          </w:p>
          <w:p w:rsidR="0089210A" w:rsidRPr="001A06E5" w:rsidRDefault="0089210A" w:rsidP="00113B55">
            <w:pPr>
              <w:pStyle w:val="211"/>
              <w:spacing w:after="0" w:line="240" w:lineRule="auto"/>
              <w:ind w:firstLine="709"/>
              <w:rPr>
                <w:spacing w:val="20"/>
              </w:rPr>
            </w:pPr>
            <w:r w:rsidRPr="001A06E5">
              <w:rPr>
                <w:spacing w:val="20"/>
              </w:rPr>
              <w:lastRenderedPageBreak/>
              <w:t>Песенки – потешки</w:t>
            </w:r>
          </w:p>
          <w:p w:rsidR="0089210A" w:rsidRPr="001A06E5" w:rsidRDefault="0089210A" w:rsidP="00113B55">
            <w:pPr>
              <w:pStyle w:val="211"/>
              <w:spacing w:after="0" w:line="240" w:lineRule="auto"/>
              <w:ind w:firstLine="709"/>
              <w:rPr>
                <w:spacing w:val="20"/>
              </w:rPr>
            </w:pPr>
            <w:r w:rsidRPr="001A06E5">
              <w:rPr>
                <w:spacing w:val="20"/>
              </w:rPr>
              <w:t>«Три медведя»</w:t>
            </w:r>
          </w:p>
          <w:p w:rsidR="0089210A" w:rsidRPr="001A06E5" w:rsidRDefault="0089210A" w:rsidP="00113B55">
            <w:pPr>
              <w:pStyle w:val="211"/>
              <w:spacing w:after="0" w:line="240" w:lineRule="auto"/>
              <w:ind w:firstLine="709"/>
              <w:rPr>
                <w:spacing w:val="20"/>
              </w:rPr>
            </w:pPr>
            <w:r w:rsidRPr="001A06E5">
              <w:rPr>
                <w:spacing w:val="20"/>
              </w:rPr>
              <w:t>«Курочка Ряба»- 2шт</w:t>
            </w:r>
          </w:p>
          <w:p w:rsidR="0089210A" w:rsidRPr="001A06E5" w:rsidRDefault="0089210A" w:rsidP="00113B55">
            <w:pPr>
              <w:pStyle w:val="211"/>
              <w:spacing w:after="0" w:line="240" w:lineRule="auto"/>
              <w:ind w:firstLine="709"/>
              <w:rPr>
                <w:spacing w:val="20"/>
              </w:rPr>
            </w:pPr>
            <w:r w:rsidRPr="001A06E5">
              <w:rPr>
                <w:spacing w:val="20"/>
              </w:rPr>
              <w:t>«Девочка и лиса»</w:t>
            </w:r>
          </w:p>
          <w:p w:rsidR="0089210A" w:rsidRPr="001A06E5" w:rsidRDefault="0089210A" w:rsidP="00113B55">
            <w:pPr>
              <w:pStyle w:val="211"/>
              <w:spacing w:after="0" w:line="240" w:lineRule="auto"/>
              <w:ind w:firstLine="709"/>
              <w:rPr>
                <w:spacing w:val="20"/>
              </w:rPr>
            </w:pPr>
            <w:r w:rsidRPr="001A06E5">
              <w:rPr>
                <w:spacing w:val="20"/>
              </w:rPr>
              <w:t>«Дом проснулся на заре» А.Барто</w:t>
            </w:r>
          </w:p>
          <w:p w:rsidR="0089210A" w:rsidRPr="001A06E5" w:rsidRDefault="0089210A" w:rsidP="00113B55">
            <w:pPr>
              <w:pStyle w:val="211"/>
              <w:spacing w:after="0" w:line="240" w:lineRule="auto"/>
              <w:ind w:firstLine="709"/>
              <w:rPr>
                <w:spacing w:val="20"/>
              </w:rPr>
            </w:pPr>
            <w:r w:rsidRPr="001A06E5">
              <w:rPr>
                <w:spacing w:val="20"/>
              </w:rPr>
              <w:t>«Цыпленок» К.Чуковский- 2 шт</w:t>
            </w:r>
          </w:p>
          <w:p w:rsidR="0089210A" w:rsidRPr="001A06E5" w:rsidRDefault="0089210A" w:rsidP="00113B55">
            <w:pPr>
              <w:pStyle w:val="211"/>
              <w:spacing w:after="0" w:line="240" w:lineRule="auto"/>
              <w:ind w:firstLine="709"/>
              <w:rPr>
                <w:spacing w:val="20"/>
              </w:rPr>
            </w:pPr>
            <w:r w:rsidRPr="001A06E5">
              <w:rPr>
                <w:spacing w:val="20"/>
              </w:rPr>
              <w:t>«Стихи на ночь малышам» В.Степанов</w:t>
            </w:r>
          </w:p>
          <w:p w:rsidR="0089210A" w:rsidRPr="001A06E5" w:rsidRDefault="0089210A" w:rsidP="00113B55">
            <w:pPr>
              <w:pStyle w:val="211"/>
              <w:spacing w:after="0" w:line="240" w:lineRule="auto"/>
              <w:ind w:firstLine="709"/>
              <w:rPr>
                <w:spacing w:val="20"/>
              </w:rPr>
            </w:pPr>
            <w:r w:rsidRPr="001A06E5">
              <w:rPr>
                <w:spacing w:val="20"/>
              </w:rPr>
              <w:t>«Кто живет в лесу»</w:t>
            </w:r>
          </w:p>
          <w:p w:rsidR="0089210A" w:rsidRPr="001A06E5" w:rsidRDefault="0089210A" w:rsidP="00113B55">
            <w:pPr>
              <w:pStyle w:val="211"/>
              <w:spacing w:after="0" w:line="240" w:lineRule="auto"/>
              <w:ind w:firstLine="709"/>
              <w:rPr>
                <w:spacing w:val="20"/>
              </w:rPr>
            </w:pPr>
            <w:r w:rsidRPr="001A06E5">
              <w:rPr>
                <w:spacing w:val="20"/>
              </w:rPr>
              <w:t>«Мы с Тамарой» А.Барто</w:t>
            </w:r>
          </w:p>
          <w:p w:rsidR="0089210A" w:rsidRPr="001A06E5" w:rsidRDefault="0089210A" w:rsidP="00113B55">
            <w:pPr>
              <w:pStyle w:val="211"/>
              <w:spacing w:after="0" w:line="240" w:lineRule="auto"/>
              <w:ind w:firstLine="709"/>
              <w:rPr>
                <w:spacing w:val="20"/>
              </w:rPr>
            </w:pPr>
            <w:r w:rsidRPr="001A06E5">
              <w:rPr>
                <w:spacing w:val="20"/>
              </w:rPr>
              <w:t>Забавные домики</w:t>
            </w:r>
          </w:p>
          <w:p w:rsidR="0089210A" w:rsidRPr="001A06E5" w:rsidRDefault="0089210A" w:rsidP="00113B55">
            <w:pPr>
              <w:pStyle w:val="211"/>
              <w:spacing w:after="0" w:line="240" w:lineRule="auto"/>
              <w:ind w:firstLine="709"/>
              <w:rPr>
                <w:spacing w:val="20"/>
              </w:rPr>
            </w:pPr>
            <w:r w:rsidRPr="001A06E5">
              <w:rPr>
                <w:spacing w:val="20"/>
              </w:rPr>
              <w:t>«Игрушки» книжка</w:t>
            </w:r>
            <w:r w:rsidR="0056191A" w:rsidRPr="001A06E5">
              <w:rPr>
                <w:spacing w:val="20"/>
              </w:rPr>
              <w:t xml:space="preserve"> </w:t>
            </w:r>
            <w:r w:rsidRPr="001A06E5">
              <w:rPr>
                <w:spacing w:val="20"/>
              </w:rPr>
              <w:t>- малышка</w:t>
            </w:r>
          </w:p>
          <w:p w:rsidR="0089210A" w:rsidRPr="001A06E5" w:rsidRDefault="0089210A" w:rsidP="00113B55">
            <w:pPr>
              <w:pStyle w:val="211"/>
              <w:spacing w:after="0" w:line="240" w:lineRule="auto"/>
              <w:ind w:firstLine="709"/>
              <w:rPr>
                <w:spacing w:val="20"/>
              </w:rPr>
            </w:pPr>
            <w:r w:rsidRPr="001A06E5">
              <w:rPr>
                <w:spacing w:val="20"/>
              </w:rPr>
              <w:t>«Про зверят» В.Степанов</w:t>
            </w:r>
          </w:p>
          <w:p w:rsidR="0089210A" w:rsidRPr="001A06E5" w:rsidRDefault="0089210A" w:rsidP="00113B55">
            <w:pPr>
              <w:pStyle w:val="211"/>
              <w:spacing w:after="0" w:line="240" w:lineRule="auto"/>
              <w:ind w:firstLine="709"/>
              <w:rPr>
                <w:spacing w:val="20"/>
              </w:rPr>
            </w:pPr>
            <w:r w:rsidRPr="001A06E5">
              <w:rPr>
                <w:spacing w:val="20"/>
              </w:rPr>
              <w:t>«Про зверей» К.Ушинский</w:t>
            </w:r>
          </w:p>
          <w:p w:rsidR="0089210A" w:rsidRPr="001A06E5" w:rsidRDefault="0089210A" w:rsidP="00113B55">
            <w:pPr>
              <w:pStyle w:val="211"/>
              <w:spacing w:after="0" w:line="240" w:lineRule="auto"/>
              <w:ind w:firstLine="709"/>
              <w:rPr>
                <w:spacing w:val="20"/>
              </w:rPr>
            </w:pPr>
            <w:r w:rsidRPr="001A06E5">
              <w:rPr>
                <w:spacing w:val="20"/>
              </w:rPr>
              <w:t>Дразнилки</w:t>
            </w:r>
          </w:p>
          <w:p w:rsidR="0089210A" w:rsidRPr="001A06E5" w:rsidRDefault="0089210A" w:rsidP="00113B55">
            <w:pPr>
              <w:pStyle w:val="211"/>
              <w:spacing w:after="0" w:line="240" w:lineRule="auto"/>
              <w:ind w:firstLine="709"/>
              <w:rPr>
                <w:spacing w:val="20"/>
              </w:rPr>
            </w:pPr>
            <w:r w:rsidRPr="001A06E5">
              <w:rPr>
                <w:spacing w:val="20"/>
              </w:rPr>
              <w:t>«Кот и лиса»</w:t>
            </w:r>
          </w:p>
          <w:p w:rsidR="0089210A" w:rsidRPr="001A06E5" w:rsidRDefault="0089210A" w:rsidP="00113B55">
            <w:pPr>
              <w:pStyle w:val="211"/>
              <w:spacing w:after="0" w:line="240" w:lineRule="auto"/>
              <w:ind w:firstLine="709"/>
              <w:rPr>
                <w:spacing w:val="20"/>
              </w:rPr>
            </w:pPr>
            <w:r w:rsidRPr="001A06E5">
              <w:rPr>
                <w:spacing w:val="20"/>
              </w:rPr>
              <w:t>- наглядно-дидактическое пособие (рассказы по картинкам) «Лето»</w:t>
            </w:r>
          </w:p>
          <w:p w:rsidR="0089210A" w:rsidRPr="001A06E5" w:rsidRDefault="0089210A" w:rsidP="00113B55">
            <w:pPr>
              <w:pStyle w:val="211"/>
              <w:spacing w:after="0" w:line="240" w:lineRule="auto"/>
              <w:ind w:firstLine="709"/>
              <w:rPr>
                <w:spacing w:val="20"/>
              </w:rPr>
            </w:pPr>
            <w:r w:rsidRPr="001A06E5">
              <w:rPr>
                <w:spacing w:val="20"/>
              </w:rPr>
              <w:t>- методическое пособие с дид.</w:t>
            </w:r>
            <w:r w:rsidR="00875DAD">
              <w:rPr>
                <w:spacing w:val="20"/>
              </w:rPr>
              <w:t xml:space="preserve"> </w:t>
            </w:r>
            <w:r w:rsidRPr="001A06E5">
              <w:rPr>
                <w:spacing w:val="20"/>
              </w:rPr>
              <w:t>материалом «Посуда»</w:t>
            </w:r>
          </w:p>
          <w:p w:rsidR="0089210A" w:rsidRPr="001A06E5" w:rsidRDefault="0089210A" w:rsidP="00113B55">
            <w:pPr>
              <w:pStyle w:val="211"/>
              <w:spacing w:after="0" w:line="240" w:lineRule="auto"/>
              <w:ind w:firstLine="709"/>
              <w:rPr>
                <w:spacing w:val="20"/>
              </w:rPr>
            </w:pPr>
            <w:r w:rsidRPr="001A06E5">
              <w:rPr>
                <w:spacing w:val="20"/>
              </w:rPr>
              <w:t>- фланелевые странички «Кто в домике живет»</w:t>
            </w:r>
          </w:p>
          <w:p w:rsidR="0089210A" w:rsidRPr="001A06E5" w:rsidRDefault="0089210A" w:rsidP="00113B55">
            <w:pPr>
              <w:pStyle w:val="211"/>
              <w:spacing w:after="0" w:line="240" w:lineRule="auto"/>
              <w:ind w:firstLine="709"/>
              <w:rPr>
                <w:spacing w:val="20"/>
              </w:rPr>
            </w:pPr>
            <w:r w:rsidRPr="001A06E5">
              <w:rPr>
                <w:spacing w:val="20"/>
              </w:rPr>
              <w:t xml:space="preserve">- фланелевые странички «Где моя мама?» </w:t>
            </w:r>
          </w:p>
          <w:p w:rsidR="0089210A" w:rsidRPr="001A06E5" w:rsidRDefault="0089210A" w:rsidP="00113B55">
            <w:pPr>
              <w:pStyle w:val="211"/>
              <w:spacing w:after="0" w:line="240" w:lineRule="auto"/>
              <w:ind w:firstLine="709"/>
              <w:rPr>
                <w:spacing w:val="20"/>
              </w:rPr>
            </w:pPr>
            <w:r w:rsidRPr="001A06E5">
              <w:rPr>
                <w:spacing w:val="20"/>
              </w:rPr>
              <w:t>- цветные карточки для пересказа</w:t>
            </w:r>
          </w:p>
          <w:p w:rsidR="0089210A" w:rsidRPr="001A06E5" w:rsidRDefault="0089210A" w:rsidP="00113B55">
            <w:pPr>
              <w:pStyle w:val="211"/>
              <w:spacing w:after="0" w:line="240" w:lineRule="auto"/>
              <w:ind w:firstLine="709"/>
              <w:rPr>
                <w:spacing w:val="20"/>
              </w:rPr>
            </w:pPr>
            <w:r w:rsidRPr="001A06E5">
              <w:rPr>
                <w:spacing w:val="20"/>
              </w:rPr>
              <w:t>Бродилки «Ферма», «Чем питаются животные»</w:t>
            </w:r>
          </w:p>
          <w:p w:rsidR="0089210A" w:rsidRPr="001A06E5" w:rsidRDefault="0089210A" w:rsidP="00113B55">
            <w:pPr>
              <w:pStyle w:val="211"/>
              <w:spacing w:after="0" w:line="240" w:lineRule="auto"/>
              <w:ind w:firstLine="709"/>
              <w:rPr>
                <w:spacing w:val="20"/>
              </w:rPr>
            </w:pP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Социально-коммуникативное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 муляжи овощей и фруктов</w:t>
            </w:r>
          </w:p>
          <w:p w:rsidR="0089210A" w:rsidRPr="001A06E5" w:rsidRDefault="0089210A" w:rsidP="00113B55">
            <w:pPr>
              <w:pStyle w:val="211"/>
              <w:spacing w:after="0" w:line="240" w:lineRule="auto"/>
              <w:ind w:firstLine="709"/>
              <w:rPr>
                <w:spacing w:val="20"/>
              </w:rPr>
            </w:pPr>
            <w:r w:rsidRPr="001A06E5">
              <w:rPr>
                <w:spacing w:val="20"/>
              </w:rPr>
              <w:t>- набор «продукты»</w:t>
            </w:r>
          </w:p>
          <w:p w:rsidR="0089210A" w:rsidRPr="001A06E5" w:rsidRDefault="0089210A" w:rsidP="00113B55">
            <w:pPr>
              <w:pStyle w:val="211"/>
              <w:spacing w:after="0" w:line="240" w:lineRule="auto"/>
              <w:ind w:firstLine="709"/>
              <w:rPr>
                <w:spacing w:val="20"/>
              </w:rPr>
            </w:pPr>
            <w:r w:rsidRPr="001A06E5">
              <w:rPr>
                <w:spacing w:val="20"/>
              </w:rPr>
              <w:t>- игрушка «телевизор»</w:t>
            </w:r>
          </w:p>
          <w:p w:rsidR="0089210A" w:rsidRPr="001A06E5" w:rsidRDefault="0089210A" w:rsidP="00113B55">
            <w:pPr>
              <w:pStyle w:val="211"/>
              <w:spacing w:after="0" w:line="240" w:lineRule="auto"/>
              <w:ind w:firstLine="709"/>
              <w:rPr>
                <w:spacing w:val="20"/>
              </w:rPr>
            </w:pPr>
            <w:r w:rsidRPr="001A06E5">
              <w:rPr>
                <w:spacing w:val="20"/>
              </w:rPr>
              <w:t>- игрушка «Утюг» и «Гладильная доска»</w:t>
            </w:r>
          </w:p>
          <w:p w:rsidR="0089210A" w:rsidRPr="001A06E5" w:rsidRDefault="0089210A" w:rsidP="00113B55">
            <w:pPr>
              <w:pStyle w:val="211"/>
              <w:spacing w:after="0" w:line="240" w:lineRule="auto"/>
              <w:ind w:firstLine="709"/>
              <w:rPr>
                <w:spacing w:val="20"/>
              </w:rPr>
            </w:pPr>
            <w:r w:rsidRPr="001A06E5">
              <w:rPr>
                <w:spacing w:val="20"/>
              </w:rPr>
              <w:t>- игрушка «СВЧ»</w:t>
            </w:r>
          </w:p>
          <w:p w:rsidR="0089210A" w:rsidRPr="001A06E5" w:rsidRDefault="0089210A" w:rsidP="00113B55">
            <w:pPr>
              <w:pStyle w:val="211"/>
              <w:spacing w:after="0" w:line="240" w:lineRule="auto"/>
              <w:ind w:firstLine="709"/>
              <w:rPr>
                <w:spacing w:val="20"/>
              </w:rPr>
            </w:pPr>
            <w:r w:rsidRPr="001A06E5">
              <w:rPr>
                <w:spacing w:val="20"/>
              </w:rPr>
              <w:t>- чайная и столовая посуда</w:t>
            </w:r>
          </w:p>
          <w:p w:rsidR="0089210A" w:rsidRPr="001A06E5" w:rsidRDefault="0089210A" w:rsidP="00113B55">
            <w:pPr>
              <w:pStyle w:val="211"/>
              <w:spacing w:after="0" w:line="240" w:lineRule="auto"/>
              <w:ind w:firstLine="709"/>
              <w:rPr>
                <w:spacing w:val="20"/>
              </w:rPr>
            </w:pPr>
            <w:r w:rsidRPr="001A06E5">
              <w:rPr>
                <w:spacing w:val="20"/>
              </w:rPr>
              <w:t>- игрушка «Газовая плита»</w:t>
            </w:r>
          </w:p>
          <w:p w:rsidR="0089210A" w:rsidRPr="001A06E5" w:rsidRDefault="0089210A" w:rsidP="00113B55">
            <w:pPr>
              <w:pStyle w:val="211"/>
              <w:spacing w:after="0" w:line="240" w:lineRule="auto"/>
              <w:ind w:firstLine="709"/>
              <w:rPr>
                <w:spacing w:val="20"/>
              </w:rPr>
            </w:pPr>
            <w:r w:rsidRPr="001A06E5">
              <w:rPr>
                <w:spacing w:val="20"/>
              </w:rPr>
              <w:t>- игровой набор «Доктор»</w:t>
            </w:r>
          </w:p>
          <w:p w:rsidR="0089210A" w:rsidRPr="001A06E5" w:rsidRDefault="0089210A" w:rsidP="00113B55">
            <w:pPr>
              <w:pStyle w:val="211"/>
              <w:spacing w:after="0" w:line="240" w:lineRule="auto"/>
              <w:ind w:firstLine="709"/>
              <w:rPr>
                <w:spacing w:val="20"/>
              </w:rPr>
            </w:pPr>
            <w:r w:rsidRPr="001A06E5">
              <w:rPr>
                <w:spacing w:val="20"/>
              </w:rPr>
              <w:t>- игровой набор «Парикмахер» + зеркало</w:t>
            </w:r>
          </w:p>
          <w:p w:rsidR="0089210A" w:rsidRPr="001A06E5" w:rsidRDefault="0089210A" w:rsidP="00113B55">
            <w:pPr>
              <w:pStyle w:val="211"/>
              <w:spacing w:after="0" w:line="240" w:lineRule="auto"/>
              <w:ind w:firstLine="709"/>
              <w:rPr>
                <w:spacing w:val="20"/>
              </w:rPr>
            </w:pPr>
            <w:r w:rsidRPr="001A06E5">
              <w:rPr>
                <w:spacing w:val="20"/>
              </w:rPr>
              <w:t>- игровой набор «Домашний мастер»</w:t>
            </w:r>
          </w:p>
          <w:p w:rsidR="0089210A" w:rsidRPr="001A06E5" w:rsidRDefault="0089210A" w:rsidP="00113B55">
            <w:pPr>
              <w:pStyle w:val="211"/>
              <w:spacing w:after="0" w:line="240" w:lineRule="auto"/>
              <w:ind w:firstLine="709"/>
              <w:rPr>
                <w:spacing w:val="20"/>
              </w:rPr>
            </w:pPr>
            <w:r w:rsidRPr="001A06E5">
              <w:rPr>
                <w:spacing w:val="20"/>
              </w:rPr>
              <w:t>- игровой набор «Строитель»</w:t>
            </w:r>
          </w:p>
          <w:p w:rsidR="0089210A" w:rsidRPr="001A06E5" w:rsidRDefault="0089210A" w:rsidP="00113B55">
            <w:pPr>
              <w:pStyle w:val="211"/>
              <w:spacing w:after="0" w:line="240" w:lineRule="auto"/>
              <w:ind w:firstLine="709"/>
              <w:rPr>
                <w:spacing w:val="20"/>
              </w:rPr>
            </w:pPr>
            <w:r w:rsidRPr="001A06E5">
              <w:rPr>
                <w:spacing w:val="20"/>
              </w:rPr>
              <w:t>- мини- игра «Магазин»</w:t>
            </w:r>
          </w:p>
          <w:p w:rsidR="0089210A" w:rsidRPr="001A06E5" w:rsidRDefault="0089210A" w:rsidP="00113B55">
            <w:pPr>
              <w:pStyle w:val="211"/>
              <w:spacing w:after="0" w:line="240" w:lineRule="auto"/>
              <w:ind w:firstLine="709"/>
              <w:rPr>
                <w:spacing w:val="20"/>
              </w:rPr>
            </w:pPr>
            <w:r w:rsidRPr="001A06E5">
              <w:rPr>
                <w:spacing w:val="20"/>
              </w:rPr>
              <w:t>- игра «Наши поварята»</w:t>
            </w:r>
          </w:p>
          <w:p w:rsidR="0089210A" w:rsidRPr="001A06E5" w:rsidRDefault="0089210A" w:rsidP="00113B55">
            <w:pPr>
              <w:pStyle w:val="211"/>
              <w:spacing w:after="0" w:line="240" w:lineRule="auto"/>
              <w:ind w:firstLine="709"/>
              <w:rPr>
                <w:spacing w:val="20"/>
              </w:rPr>
            </w:pPr>
            <w:r w:rsidRPr="001A06E5">
              <w:rPr>
                <w:spacing w:val="20"/>
              </w:rPr>
              <w:t>- «И так, и так» проблемные ситуации</w:t>
            </w:r>
          </w:p>
          <w:p w:rsidR="0089210A" w:rsidRPr="001A06E5" w:rsidRDefault="0089210A" w:rsidP="00113B55">
            <w:pPr>
              <w:pStyle w:val="211"/>
              <w:spacing w:after="0" w:line="240" w:lineRule="auto"/>
              <w:ind w:firstLine="709"/>
              <w:rPr>
                <w:spacing w:val="20"/>
              </w:rPr>
            </w:pPr>
            <w:r w:rsidRPr="001A06E5">
              <w:rPr>
                <w:spacing w:val="20"/>
              </w:rPr>
              <w:t>- «Я иду искать» учимся самостоятельности</w:t>
            </w:r>
          </w:p>
          <w:p w:rsidR="0089210A" w:rsidRPr="001A06E5" w:rsidRDefault="0089210A" w:rsidP="00113B55">
            <w:pPr>
              <w:pStyle w:val="211"/>
              <w:spacing w:after="0" w:line="240" w:lineRule="auto"/>
              <w:ind w:firstLine="709"/>
              <w:rPr>
                <w:spacing w:val="20"/>
              </w:rPr>
            </w:pPr>
            <w:r w:rsidRPr="001A06E5">
              <w:rPr>
                <w:spacing w:val="20"/>
              </w:rPr>
              <w:t>- комплект карточек «Профессии»</w:t>
            </w:r>
          </w:p>
          <w:p w:rsidR="0089210A" w:rsidRPr="001A06E5" w:rsidRDefault="0089210A" w:rsidP="00113B55">
            <w:pPr>
              <w:pStyle w:val="211"/>
              <w:spacing w:after="0" w:line="240" w:lineRule="auto"/>
              <w:ind w:firstLine="709"/>
              <w:rPr>
                <w:spacing w:val="20"/>
              </w:rPr>
            </w:pPr>
            <w:r w:rsidRPr="001A06E5">
              <w:rPr>
                <w:spacing w:val="20"/>
              </w:rPr>
              <w:t>Куклы (мальчик и девочка)</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Художественно-эстетическое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 фонотека</w:t>
            </w:r>
          </w:p>
          <w:p w:rsidR="0089210A" w:rsidRPr="001A06E5" w:rsidRDefault="0089210A" w:rsidP="00113B55">
            <w:pPr>
              <w:pStyle w:val="211"/>
              <w:spacing w:after="0" w:line="240" w:lineRule="auto"/>
              <w:ind w:firstLine="709"/>
              <w:rPr>
                <w:spacing w:val="20"/>
              </w:rPr>
            </w:pPr>
            <w:r w:rsidRPr="001A06E5">
              <w:rPr>
                <w:spacing w:val="20"/>
              </w:rPr>
              <w:t>- магнитофон</w:t>
            </w:r>
          </w:p>
          <w:p w:rsidR="0089210A" w:rsidRPr="001A06E5" w:rsidRDefault="0089210A" w:rsidP="00113B55">
            <w:pPr>
              <w:pStyle w:val="211"/>
              <w:spacing w:after="0" w:line="240" w:lineRule="auto"/>
              <w:ind w:firstLine="709"/>
              <w:rPr>
                <w:spacing w:val="20"/>
              </w:rPr>
            </w:pPr>
            <w:r w:rsidRPr="001A06E5">
              <w:rPr>
                <w:spacing w:val="20"/>
              </w:rPr>
              <w:t>- дидактические карточки «Музыкальные инструменты»</w:t>
            </w:r>
          </w:p>
          <w:p w:rsidR="0089210A" w:rsidRPr="001A06E5" w:rsidRDefault="0089210A" w:rsidP="00113B55">
            <w:pPr>
              <w:pStyle w:val="211"/>
              <w:spacing w:after="0" w:line="240" w:lineRule="auto"/>
              <w:ind w:firstLine="709"/>
              <w:rPr>
                <w:spacing w:val="20"/>
              </w:rPr>
            </w:pPr>
            <w:r w:rsidRPr="001A06E5">
              <w:rPr>
                <w:spacing w:val="20"/>
              </w:rPr>
              <w:t>- бубен- 2 шт</w:t>
            </w:r>
          </w:p>
          <w:p w:rsidR="0089210A" w:rsidRPr="001A06E5" w:rsidRDefault="0089210A" w:rsidP="00113B55">
            <w:pPr>
              <w:pStyle w:val="211"/>
              <w:spacing w:after="0" w:line="240" w:lineRule="auto"/>
              <w:ind w:firstLine="709"/>
              <w:rPr>
                <w:spacing w:val="20"/>
              </w:rPr>
            </w:pPr>
            <w:r w:rsidRPr="001A06E5">
              <w:rPr>
                <w:spacing w:val="20"/>
              </w:rPr>
              <w:t>- погремушки- 7 шт</w:t>
            </w:r>
          </w:p>
          <w:p w:rsidR="0089210A" w:rsidRPr="001A06E5" w:rsidRDefault="0089210A" w:rsidP="00113B55">
            <w:pPr>
              <w:pStyle w:val="211"/>
              <w:spacing w:after="0" w:line="240" w:lineRule="auto"/>
              <w:ind w:firstLine="709"/>
              <w:rPr>
                <w:spacing w:val="20"/>
              </w:rPr>
            </w:pPr>
            <w:r w:rsidRPr="001A06E5">
              <w:rPr>
                <w:spacing w:val="20"/>
              </w:rPr>
              <w:t>- неваляшки- 2 шт</w:t>
            </w:r>
          </w:p>
          <w:p w:rsidR="0089210A" w:rsidRPr="001A06E5" w:rsidRDefault="0089210A" w:rsidP="00113B55">
            <w:pPr>
              <w:pStyle w:val="211"/>
              <w:spacing w:after="0" w:line="240" w:lineRule="auto"/>
              <w:ind w:firstLine="709"/>
              <w:rPr>
                <w:spacing w:val="20"/>
              </w:rPr>
            </w:pPr>
            <w:r w:rsidRPr="001A06E5">
              <w:rPr>
                <w:spacing w:val="20"/>
              </w:rPr>
              <w:t>- колпачки- 6 шт</w:t>
            </w:r>
          </w:p>
          <w:p w:rsidR="0089210A" w:rsidRPr="001A06E5" w:rsidRDefault="0089210A" w:rsidP="00113B55">
            <w:pPr>
              <w:pStyle w:val="211"/>
              <w:spacing w:after="0" w:line="240" w:lineRule="auto"/>
              <w:ind w:firstLine="709"/>
              <w:rPr>
                <w:spacing w:val="20"/>
              </w:rPr>
            </w:pPr>
            <w:r w:rsidRPr="001A06E5">
              <w:rPr>
                <w:spacing w:val="20"/>
              </w:rPr>
              <w:t>- шумовые коробочки- 5 шт</w:t>
            </w:r>
          </w:p>
          <w:p w:rsidR="0089210A" w:rsidRPr="001A06E5" w:rsidRDefault="0089210A" w:rsidP="00113B55">
            <w:pPr>
              <w:pStyle w:val="211"/>
              <w:spacing w:after="0" w:line="240" w:lineRule="auto"/>
              <w:ind w:firstLine="709"/>
              <w:rPr>
                <w:spacing w:val="20"/>
              </w:rPr>
            </w:pPr>
            <w:r w:rsidRPr="001A06E5">
              <w:rPr>
                <w:spacing w:val="20"/>
              </w:rPr>
              <w:t>- деревянная трещотка</w:t>
            </w:r>
          </w:p>
          <w:p w:rsidR="0089210A" w:rsidRPr="001A06E5" w:rsidRDefault="0089210A" w:rsidP="00113B55">
            <w:pPr>
              <w:pStyle w:val="211"/>
              <w:spacing w:after="0" w:line="240" w:lineRule="auto"/>
              <w:ind w:firstLine="709"/>
              <w:rPr>
                <w:spacing w:val="20"/>
              </w:rPr>
            </w:pPr>
            <w:r w:rsidRPr="001A06E5">
              <w:rPr>
                <w:spacing w:val="20"/>
              </w:rPr>
              <w:t>- дудочка</w:t>
            </w:r>
          </w:p>
          <w:p w:rsidR="0089210A" w:rsidRPr="001A06E5" w:rsidRDefault="0089210A" w:rsidP="00113B55">
            <w:pPr>
              <w:pStyle w:val="211"/>
              <w:spacing w:after="0" w:line="240" w:lineRule="auto"/>
              <w:ind w:firstLine="709"/>
              <w:rPr>
                <w:spacing w:val="20"/>
              </w:rPr>
            </w:pPr>
            <w:r w:rsidRPr="001A06E5">
              <w:rPr>
                <w:spacing w:val="20"/>
              </w:rPr>
              <w:t>- фермона</w:t>
            </w:r>
          </w:p>
          <w:p w:rsidR="0089210A" w:rsidRPr="001A06E5" w:rsidRDefault="0089210A" w:rsidP="00113B55">
            <w:pPr>
              <w:pStyle w:val="211"/>
              <w:spacing w:after="0" w:line="240" w:lineRule="auto"/>
              <w:ind w:firstLine="709"/>
              <w:rPr>
                <w:spacing w:val="20"/>
              </w:rPr>
            </w:pPr>
            <w:r w:rsidRPr="001A06E5">
              <w:rPr>
                <w:spacing w:val="20"/>
              </w:rPr>
              <w:t xml:space="preserve">-Платочки для танцев </w:t>
            </w:r>
          </w:p>
          <w:p w:rsidR="0089210A" w:rsidRPr="001A06E5" w:rsidRDefault="0089210A" w:rsidP="00113B55">
            <w:pPr>
              <w:pStyle w:val="211"/>
              <w:spacing w:after="0" w:line="240" w:lineRule="auto"/>
              <w:ind w:firstLine="709"/>
              <w:rPr>
                <w:spacing w:val="20"/>
              </w:rPr>
            </w:pPr>
            <w:r w:rsidRPr="001A06E5">
              <w:rPr>
                <w:spacing w:val="20"/>
              </w:rPr>
              <w:t>- ленточки</w:t>
            </w:r>
          </w:p>
          <w:p w:rsidR="0089210A" w:rsidRPr="001A06E5" w:rsidRDefault="0089210A" w:rsidP="00113B55">
            <w:pPr>
              <w:pStyle w:val="211"/>
              <w:spacing w:after="0" w:line="240" w:lineRule="auto"/>
              <w:ind w:firstLine="709"/>
              <w:rPr>
                <w:spacing w:val="20"/>
              </w:rPr>
            </w:pPr>
            <w:r w:rsidRPr="001A06E5">
              <w:rPr>
                <w:spacing w:val="20"/>
              </w:rPr>
              <w:t>- игрушки Бибабо: Леопольд, Буратино</w:t>
            </w:r>
          </w:p>
          <w:p w:rsidR="0089210A" w:rsidRPr="001A06E5" w:rsidRDefault="0089210A" w:rsidP="00113B55">
            <w:pPr>
              <w:pStyle w:val="211"/>
              <w:spacing w:after="0" w:line="240" w:lineRule="auto"/>
              <w:ind w:firstLine="709"/>
              <w:rPr>
                <w:spacing w:val="20"/>
              </w:rPr>
            </w:pPr>
            <w:r w:rsidRPr="001A06E5">
              <w:rPr>
                <w:spacing w:val="20"/>
              </w:rPr>
              <w:t xml:space="preserve">- театр Бибабо: «Курочка Ряба», «Колобок», </w:t>
            </w:r>
          </w:p>
          <w:p w:rsidR="0089210A" w:rsidRPr="001A06E5" w:rsidRDefault="0089210A" w:rsidP="00113B55">
            <w:pPr>
              <w:pStyle w:val="211"/>
              <w:spacing w:after="0" w:line="240" w:lineRule="auto"/>
              <w:ind w:firstLine="709"/>
              <w:rPr>
                <w:spacing w:val="20"/>
              </w:rPr>
            </w:pPr>
            <w:r w:rsidRPr="001A06E5">
              <w:rPr>
                <w:spacing w:val="20"/>
              </w:rPr>
              <w:t>- театр втулок «Репка»</w:t>
            </w:r>
          </w:p>
          <w:p w:rsidR="0089210A" w:rsidRPr="001A06E5" w:rsidRDefault="0089210A" w:rsidP="00113B55">
            <w:pPr>
              <w:pStyle w:val="211"/>
              <w:spacing w:after="0" w:line="240" w:lineRule="auto"/>
              <w:ind w:firstLine="709"/>
              <w:rPr>
                <w:spacing w:val="20"/>
              </w:rPr>
            </w:pPr>
            <w:r w:rsidRPr="001A06E5">
              <w:rPr>
                <w:spacing w:val="20"/>
              </w:rPr>
              <w:t>- картотека музыкально - дидактичекских игр- 3шт</w:t>
            </w:r>
          </w:p>
          <w:p w:rsidR="0089210A" w:rsidRPr="001A06E5" w:rsidRDefault="0089210A" w:rsidP="00113B55">
            <w:pPr>
              <w:pStyle w:val="211"/>
              <w:spacing w:after="0" w:line="240" w:lineRule="auto"/>
              <w:ind w:firstLine="709"/>
              <w:rPr>
                <w:spacing w:val="20"/>
              </w:rPr>
            </w:pPr>
            <w:r w:rsidRPr="001A06E5">
              <w:rPr>
                <w:spacing w:val="20"/>
              </w:rPr>
              <w:t>- атрибуты для игр - маски</w:t>
            </w:r>
          </w:p>
          <w:p w:rsidR="0089210A" w:rsidRPr="001A06E5" w:rsidRDefault="0089210A" w:rsidP="00113B55">
            <w:pPr>
              <w:pStyle w:val="211"/>
              <w:spacing w:after="0" w:line="240" w:lineRule="auto"/>
              <w:ind w:firstLine="709"/>
              <w:rPr>
                <w:spacing w:val="20"/>
              </w:rPr>
            </w:pPr>
            <w:r w:rsidRPr="001A06E5">
              <w:rPr>
                <w:spacing w:val="20"/>
              </w:rPr>
              <w:t>-Театры:</w:t>
            </w:r>
          </w:p>
          <w:p w:rsidR="0089210A" w:rsidRPr="001A06E5" w:rsidRDefault="0089210A" w:rsidP="00113B55">
            <w:pPr>
              <w:pStyle w:val="211"/>
              <w:spacing w:after="0" w:line="240" w:lineRule="auto"/>
              <w:ind w:firstLine="709"/>
              <w:rPr>
                <w:spacing w:val="20"/>
              </w:rPr>
            </w:pPr>
            <w:r w:rsidRPr="001A06E5">
              <w:rPr>
                <w:spacing w:val="20"/>
              </w:rPr>
              <w:t>теневой, театр на фланелеграфе, плоскостной театр «Репка»</w:t>
            </w:r>
          </w:p>
          <w:p w:rsidR="0089210A" w:rsidRPr="001A06E5" w:rsidRDefault="0089210A" w:rsidP="00113B55">
            <w:pPr>
              <w:pStyle w:val="211"/>
              <w:spacing w:after="0" w:line="240" w:lineRule="auto"/>
              <w:ind w:firstLine="709"/>
              <w:rPr>
                <w:spacing w:val="20"/>
              </w:rPr>
            </w:pPr>
            <w:r w:rsidRPr="001A06E5">
              <w:rPr>
                <w:spacing w:val="20"/>
              </w:rPr>
              <w:t>- костюмы для ряженья: медведь, леопард, зайчик</w:t>
            </w:r>
          </w:p>
          <w:p w:rsidR="0089210A" w:rsidRPr="001A06E5" w:rsidRDefault="0089210A" w:rsidP="00113B55">
            <w:pPr>
              <w:pStyle w:val="211"/>
              <w:spacing w:after="0" w:line="240" w:lineRule="auto"/>
              <w:ind w:firstLine="709"/>
              <w:rPr>
                <w:spacing w:val="20"/>
              </w:rPr>
            </w:pPr>
            <w:r w:rsidRPr="001A06E5">
              <w:rPr>
                <w:spacing w:val="20"/>
              </w:rPr>
              <w:t>- униформа: продавец, парикмахер, врач, художник</w:t>
            </w:r>
          </w:p>
          <w:p w:rsidR="0089210A" w:rsidRPr="001A06E5" w:rsidRDefault="0089210A" w:rsidP="00113B55">
            <w:pPr>
              <w:pStyle w:val="211"/>
              <w:spacing w:after="0" w:line="240" w:lineRule="auto"/>
              <w:ind w:firstLine="709"/>
              <w:rPr>
                <w:spacing w:val="20"/>
              </w:rPr>
            </w:pPr>
            <w:r w:rsidRPr="001A06E5">
              <w:rPr>
                <w:spacing w:val="20"/>
              </w:rPr>
              <w:t>- магнитный мольберт</w:t>
            </w:r>
          </w:p>
          <w:p w:rsidR="0089210A" w:rsidRPr="001A06E5" w:rsidRDefault="0089210A" w:rsidP="00113B55">
            <w:pPr>
              <w:pStyle w:val="211"/>
              <w:spacing w:after="0" w:line="240" w:lineRule="auto"/>
              <w:ind w:firstLine="709"/>
              <w:rPr>
                <w:spacing w:val="20"/>
              </w:rPr>
            </w:pPr>
            <w:r w:rsidRPr="001A06E5">
              <w:rPr>
                <w:spacing w:val="20"/>
              </w:rPr>
              <w:t>- ИЗО материалы на подгруппу:</w:t>
            </w:r>
          </w:p>
          <w:p w:rsidR="0089210A" w:rsidRPr="001A06E5" w:rsidRDefault="0089210A" w:rsidP="00113B55">
            <w:pPr>
              <w:pStyle w:val="211"/>
              <w:spacing w:after="0" w:line="240" w:lineRule="auto"/>
              <w:ind w:firstLine="709"/>
              <w:rPr>
                <w:spacing w:val="20"/>
              </w:rPr>
            </w:pPr>
            <w:r w:rsidRPr="001A06E5">
              <w:rPr>
                <w:spacing w:val="20"/>
              </w:rPr>
              <w:t>Пластилин</w:t>
            </w:r>
          </w:p>
          <w:p w:rsidR="0089210A" w:rsidRPr="001A06E5" w:rsidRDefault="0089210A" w:rsidP="00113B55">
            <w:pPr>
              <w:pStyle w:val="211"/>
              <w:spacing w:after="0" w:line="240" w:lineRule="auto"/>
              <w:ind w:firstLine="709"/>
              <w:rPr>
                <w:spacing w:val="20"/>
              </w:rPr>
            </w:pPr>
            <w:r w:rsidRPr="001A06E5">
              <w:rPr>
                <w:spacing w:val="20"/>
              </w:rPr>
              <w:t>Гуашь</w:t>
            </w:r>
          </w:p>
          <w:p w:rsidR="0089210A" w:rsidRPr="001A06E5" w:rsidRDefault="0089210A" w:rsidP="00113B55">
            <w:pPr>
              <w:pStyle w:val="211"/>
              <w:spacing w:after="0" w:line="240" w:lineRule="auto"/>
              <w:ind w:firstLine="709"/>
              <w:rPr>
                <w:spacing w:val="20"/>
              </w:rPr>
            </w:pPr>
            <w:r w:rsidRPr="001A06E5">
              <w:rPr>
                <w:spacing w:val="20"/>
              </w:rPr>
              <w:t>Акварель</w:t>
            </w:r>
          </w:p>
          <w:p w:rsidR="0089210A" w:rsidRPr="001A06E5" w:rsidRDefault="0089210A" w:rsidP="00113B55">
            <w:pPr>
              <w:pStyle w:val="211"/>
              <w:spacing w:after="0" w:line="240" w:lineRule="auto"/>
              <w:ind w:firstLine="709"/>
              <w:rPr>
                <w:spacing w:val="20"/>
              </w:rPr>
            </w:pPr>
            <w:r w:rsidRPr="001A06E5">
              <w:rPr>
                <w:spacing w:val="20"/>
              </w:rPr>
              <w:t>Кисти</w:t>
            </w:r>
          </w:p>
          <w:p w:rsidR="0089210A" w:rsidRPr="001A06E5" w:rsidRDefault="0089210A" w:rsidP="00113B55">
            <w:pPr>
              <w:pStyle w:val="211"/>
              <w:spacing w:after="0" w:line="240" w:lineRule="auto"/>
              <w:ind w:firstLine="709"/>
              <w:rPr>
                <w:spacing w:val="20"/>
              </w:rPr>
            </w:pPr>
            <w:r w:rsidRPr="001A06E5">
              <w:rPr>
                <w:spacing w:val="20"/>
              </w:rPr>
              <w:t>Карандаши</w:t>
            </w:r>
          </w:p>
          <w:p w:rsidR="0089210A" w:rsidRPr="001A06E5" w:rsidRDefault="0089210A" w:rsidP="00113B55">
            <w:pPr>
              <w:pStyle w:val="211"/>
              <w:spacing w:after="0" w:line="240" w:lineRule="auto"/>
              <w:ind w:firstLine="709"/>
              <w:rPr>
                <w:spacing w:val="20"/>
              </w:rPr>
            </w:pPr>
            <w:r w:rsidRPr="001A06E5">
              <w:rPr>
                <w:spacing w:val="20"/>
              </w:rPr>
              <w:t>Мелки</w:t>
            </w:r>
          </w:p>
          <w:p w:rsidR="0089210A" w:rsidRPr="001A06E5" w:rsidRDefault="0089210A" w:rsidP="00113B55">
            <w:pPr>
              <w:pStyle w:val="211"/>
              <w:spacing w:after="0" w:line="240" w:lineRule="auto"/>
              <w:ind w:firstLine="709"/>
              <w:rPr>
                <w:spacing w:val="20"/>
              </w:rPr>
            </w:pPr>
            <w:r w:rsidRPr="001A06E5">
              <w:rPr>
                <w:spacing w:val="20"/>
              </w:rPr>
              <w:t>Альбомы</w:t>
            </w:r>
          </w:p>
          <w:p w:rsidR="0089210A" w:rsidRPr="001A06E5" w:rsidRDefault="0089210A" w:rsidP="00113B55">
            <w:pPr>
              <w:pStyle w:val="211"/>
              <w:spacing w:after="0" w:line="240" w:lineRule="auto"/>
              <w:ind w:firstLine="709"/>
              <w:rPr>
                <w:spacing w:val="20"/>
              </w:rPr>
            </w:pPr>
            <w:r w:rsidRPr="001A06E5">
              <w:rPr>
                <w:spacing w:val="20"/>
              </w:rPr>
              <w:t>Цветная бумага</w:t>
            </w:r>
          </w:p>
          <w:p w:rsidR="0089210A" w:rsidRPr="001A06E5" w:rsidRDefault="0089210A" w:rsidP="00113B55">
            <w:pPr>
              <w:pStyle w:val="211"/>
              <w:spacing w:after="0" w:line="240" w:lineRule="auto"/>
              <w:ind w:firstLine="709"/>
              <w:rPr>
                <w:spacing w:val="20"/>
              </w:rPr>
            </w:pPr>
            <w:r w:rsidRPr="001A06E5">
              <w:rPr>
                <w:spacing w:val="20"/>
              </w:rPr>
              <w:t>Белый и цветной картон</w:t>
            </w:r>
          </w:p>
          <w:p w:rsidR="0089210A" w:rsidRPr="001A06E5" w:rsidRDefault="0089210A" w:rsidP="00113B55">
            <w:pPr>
              <w:pStyle w:val="211"/>
              <w:spacing w:after="0" w:line="240" w:lineRule="auto"/>
              <w:ind w:firstLine="709"/>
              <w:rPr>
                <w:spacing w:val="20"/>
              </w:rPr>
            </w:pPr>
            <w:r w:rsidRPr="001A06E5">
              <w:rPr>
                <w:spacing w:val="20"/>
              </w:rPr>
              <w:t>- иллюстрации по теме «Осень»</w:t>
            </w:r>
          </w:p>
          <w:p w:rsidR="0089210A" w:rsidRPr="001A06E5" w:rsidRDefault="0089210A" w:rsidP="00113B55">
            <w:pPr>
              <w:pStyle w:val="211"/>
              <w:spacing w:after="0" w:line="240" w:lineRule="auto"/>
              <w:ind w:firstLine="709"/>
              <w:rPr>
                <w:spacing w:val="20"/>
              </w:rPr>
            </w:pPr>
            <w:r w:rsidRPr="001A06E5">
              <w:rPr>
                <w:spacing w:val="20"/>
              </w:rPr>
              <w:t>- картотека сюжетно-ролевых игр</w:t>
            </w:r>
          </w:p>
          <w:p w:rsidR="0089210A" w:rsidRPr="001A06E5" w:rsidRDefault="0089210A" w:rsidP="00113B55">
            <w:pPr>
              <w:pStyle w:val="211"/>
              <w:spacing w:after="0" w:line="240" w:lineRule="auto"/>
              <w:ind w:firstLine="709"/>
              <w:rPr>
                <w:spacing w:val="20"/>
              </w:rPr>
            </w:pPr>
            <w:r w:rsidRPr="001A06E5">
              <w:rPr>
                <w:spacing w:val="20"/>
              </w:rPr>
              <w:t>- иллюстрации по теме «Зима»</w:t>
            </w:r>
          </w:p>
          <w:p w:rsidR="0089210A" w:rsidRPr="001A06E5" w:rsidRDefault="0089210A" w:rsidP="00113B55">
            <w:pPr>
              <w:pStyle w:val="211"/>
              <w:spacing w:after="0" w:line="240" w:lineRule="auto"/>
              <w:ind w:firstLine="709"/>
              <w:rPr>
                <w:spacing w:val="20"/>
              </w:rPr>
            </w:pPr>
            <w:r w:rsidRPr="001A06E5">
              <w:rPr>
                <w:spacing w:val="20"/>
              </w:rPr>
              <w:t>- иллюстрации по теме «Весна»</w:t>
            </w:r>
          </w:p>
          <w:p w:rsidR="0089210A" w:rsidRPr="001A06E5" w:rsidRDefault="0089210A" w:rsidP="00113B55">
            <w:pPr>
              <w:pStyle w:val="211"/>
              <w:spacing w:after="0" w:line="240" w:lineRule="auto"/>
              <w:ind w:firstLine="709"/>
              <w:rPr>
                <w:spacing w:val="20"/>
              </w:rPr>
            </w:pPr>
            <w:r w:rsidRPr="001A06E5">
              <w:rPr>
                <w:spacing w:val="20"/>
              </w:rPr>
              <w:t>- иллюстрации по теме «Лето»</w:t>
            </w:r>
          </w:p>
          <w:p w:rsidR="0089210A" w:rsidRPr="001A06E5" w:rsidRDefault="0089210A" w:rsidP="00113B55">
            <w:pPr>
              <w:pStyle w:val="211"/>
              <w:spacing w:after="0" w:line="240" w:lineRule="auto"/>
              <w:ind w:firstLine="709"/>
              <w:rPr>
                <w:spacing w:val="20"/>
              </w:rPr>
            </w:pPr>
            <w:r w:rsidRPr="001A06E5">
              <w:rPr>
                <w:spacing w:val="20"/>
              </w:rPr>
              <w:t>- магнитная доска для детских рисунков «Юные художники»</w:t>
            </w:r>
          </w:p>
          <w:p w:rsidR="0089210A" w:rsidRPr="001A06E5" w:rsidRDefault="0089210A" w:rsidP="00113B55">
            <w:pPr>
              <w:pStyle w:val="211"/>
              <w:spacing w:after="0" w:line="240" w:lineRule="auto"/>
              <w:ind w:firstLine="709"/>
              <w:rPr>
                <w:spacing w:val="20"/>
              </w:rPr>
            </w:pPr>
            <w:r w:rsidRPr="001A06E5">
              <w:rPr>
                <w:spacing w:val="20"/>
              </w:rPr>
              <w:t>- резиновые куклы: повар, обувщик, горничная, художник</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Физическое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 Картотека физкультминуток</w:t>
            </w:r>
          </w:p>
          <w:p w:rsidR="0089210A" w:rsidRPr="001A06E5" w:rsidRDefault="0089210A" w:rsidP="00113B55">
            <w:pPr>
              <w:pStyle w:val="211"/>
              <w:spacing w:after="0" w:line="240" w:lineRule="auto"/>
              <w:ind w:firstLine="709"/>
              <w:rPr>
                <w:spacing w:val="20"/>
              </w:rPr>
            </w:pPr>
            <w:r w:rsidRPr="001A06E5">
              <w:rPr>
                <w:spacing w:val="20"/>
              </w:rPr>
              <w:lastRenderedPageBreak/>
              <w:t>- картотека пальчиковой гимнастики</w:t>
            </w:r>
          </w:p>
          <w:p w:rsidR="0089210A" w:rsidRPr="001A06E5" w:rsidRDefault="0089210A" w:rsidP="00113B55">
            <w:pPr>
              <w:pStyle w:val="211"/>
              <w:spacing w:after="0" w:line="240" w:lineRule="auto"/>
              <w:ind w:firstLine="709"/>
              <w:rPr>
                <w:spacing w:val="20"/>
              </w:rPr>
            </w:pPr>
            <w:r w:rsidRPr="001A06E5">
              <w:rPr>
                <w:spacing w:val="20"/>
              </w:rPr>
              <w:t>- Картотека подвижных игр</w:t>
            </w:r>
          </w:p>
          <w:p w:rsidR="0089210A" w:rsidRPr="001A06E5" w:rsidRDefault="0089210A" w:rsidP="00113B55">
            <w:pPr>
              <w:pStyle w:val="211"/>
              <w:spacing w:after="0" w:line="240" w:lineRule="auto"/>
              <w:ind w:firstLine="709"/>
              <w:rPr>
                <w:spacing w:val="20"/>
              </w:rPr>
            </w:pPr>
            <w:r w:rsidRPr="001A06E5">
              <w:rPr>
                <w:spacing w:val="20"/>
              </w:rPr>
              <w:t>- картотека игр малой подвижности</w:t>
            </w:r>
          </w:p>
          <w:p w:rsidR="0089210A" w:rsidRPr="001A06E5" w:rsidRDefault="0089210A" w:rsidP="00113B55">
            <w:pPr>
              <w:pStyle w:val="211"/>
              <w:spacing w:after="0" w:line="240" w:lineRule="auto"/>
              <w:ind w:firstLine="709"/>
              <w:rPr>
                <w:spacing w:val="20"/>
              </w:rPr>
            </w:pPr>
            <w:r w:rsidRPr="001A06E5">
              <w:rPr>
                <w:spacing w:val="20"/>
              </w:rPr>
              <w:t>- комплексы утренней гимнастики</w:t>
            </w:r>
          </w:p>
          <w:p w:rsidR="0089210A" w:rsidRPr="001A06E5" w:rsidRDefault="0089210A" w:rsidP="00113B55">
            <w:pPr>
              <w:pStyle w:val="211"/>
              <w:spacing w:after="0" w:line="240" w:lineRule="auto"/>
              <w:ind w:firstLine="709"/>
              <w:rPr>
                <w:spacing w:val="20"/>
              </w:rPr>
            </w:pPr>
            <w:r w:rsidRPr="001A06E5">
              <w:rPr>
                <w:spacing w:val="20"/>
              </w:rPr>
              <w:t>- комплексы гимнастики после дневного сна</w:t>
            </w:r>
          </w:p>
          <w:p w:rsidR="0089210A" w:rsidRPr="001A06E5" w:rsidRDefault="0089210A" w:rsidP="00113B55">
            <w:pPr>
              <w:pStyle w:val="211"/>
              <w:spacing w:after="0" w:line="240" w:lineRule="auto"/>
              <w:ind w:firstLine="709"/>
              <w:rPr>
                <w:spacing w:val="20"/>
              </w:rPr>
            </w:pPr>
            <w:r w:rsidRPr="001A06E5">
              <w:rPr>
                <w:spacing w:val="20"/>
              </w:rPr>
              <w:t>-комплексы ритмической гимнастики для малышей</w:t>
            </w:r>
          </w:p>
          <w:p w:rsidR="0089210A" w:rsidRPr="001A06E5" w:rsidRDefault="0089210A" w:rsidP="00113B55">
            <w:pPr>
              <w:pStyle w:val="211"/>
              <w:spacing w:after="0" w:line="240" w:lineRule="auto"/>
              <w:ind w:firstLine="709"/>
              <w:rPr>
                <w:spacing w:val="20"/>
              </w:rPr>
            </w:pPr>
            <w:r w:rsidRPr="001A06E5">
              <w:rPr>
                <w:spacing w:val="20"/>
              </w:rPr>
              <w:t>- комплексы точечного массажа</w:t>
            </w:r>
          </w:p>
          <w:p w:rsidR="0089210A" w:rsidRPr="001A06E5" w:rsidRDefault="0089210A" w:rsidP="00113B55">
            <w:pPr>
              <w:pStyle w:val="211"/>
              <w:spacing w:after="0" w:line="240" w:lineRule="auto"/>
              <w:ind w:firstLine="709"/>
              <w:rPr>
                <w:spacing w:val="20"/>
              </w:rPr>
            </w:pPr>
            <w:r w:rsidRPr="001A06E5">
              <w:rPr>
                <w:spacing w:val="20"/>
              </w:rPr>
              <w:t>- комплекс упражнений на укрепление мышц диафрагмы</w:t>
            </w:r>
          </w:p>
          <w:p w:rsidR="0089210A" w:rsidRPr="001A06E5" w:rsidRDefault="0089210A" w:rsidP="00113B55">
            <w:pPr>
              <w:pStyle w:val="211"/>
              <w:spacing w:after="0" w:line="240" w:lineRule="auto"/>
              <w:ind w:firstLine="709"/>
              <w:rPr>
                <w:spacing w:val="20"/>
              </w:rPr>
            </w:pPr>
            <w:r w:rsidRPr="001A06E5">
              <w:rPr>
                <w:spacing w:val="20"/>
              </w:rPr>
              <w:t>- игры на развитие основных движений и координации</w:t>
            </w:r>
          </w:p>
          <w:p w:rsidR="0089210A" w:rsidRPr="001A06E5" w:rsidRDefault="0089210A" w:rsidP="00113B55">
            <w:pPr>
              <w:pStyle w:val="211"/>
              <w:spacing w:after="0" w:line="240" w:lineRule="auto"/>
              <w:ind w:firstLine="709"/>
              <w:rPr>
                <w:spacing w:val="20"/>
              </w:rPr>
            </w:pPr>
            <w:r w:rsidRPr="001A06E5">
              <w:rPr>
                <w:spacing w:val="20"/>
              </w:rPr>
              <w:t>-комплекс гимнастики для глаз</w:t>
            </w:r>
          </w:p>
          <w:p w:rsidR="0089210A" w:rsidRPr="001A06E5" w:rsidRDefault="0089210A" w:rsidP="00113B55">
            <w:pPr>
              <w:pStyle w:val="211"/>
              <w:spacing w:after="0" w:line="240" w:lineRule="auto"/>
              <w:ind w:firstLine="709"/>
              <w:rPr>
                <w:spacing w:val="20"/>
              </w:rPr>
            </w:pPr>
            <w:r w:rsidRPr="001A06E5">
              <w:rPr>
                <w:spacing w:val="20"/>
              </w:rPr>
              <w:t>- баскетбольная корзинка</w:t>
            </w:r>
          </w:p>
          <w:p w:rsidR="0089210A" w:rsidRPr="001A06E5" w:rsidRDefault="0089210A" w:rsidP="00113B55">
            <w:pPr>
              <w:pStyle w:val="211"/>
              <w:spacing w:after="0" w:line="240" w:lineRule="auto"/>
              <w:ind w:firstLine="709"/>
              <w:rPr>
                <w:spacing w:val="20"/>
              </w:rPr>
            </w:pPr>
            <w:r w:rsidRPr="001A06E5">
              <w:rPr>
                <w:spacing w:val="20"/>
              </w:rPr>
              <w:t>- мягкий дартс с шариками-липучками</w:t>
            </w:r>
          </w:p>
          <w:p w:rsidR="0089210A" w:rsidRPr="001A06E5" w:rsidRDefault="0089210A" w:rsidP="00113B55">
            <w:pPr>
              <w:pStyle w:val="211"/>
              <w:spacing w:after="0" w:line="240" w:lineRule="auto"/>
              <w:ind w:firstLine="709"/>
              <w:rPr>
                <w:spacing w:val="20"/>
              </w:rPr>
            </w:pPr>
            <w:r w:rsidRPr="001A06E5">
              <w:rPr>
                <w:spacing w:val="20"/>
              </w:rPr>
              <w:t>- набор «кегельбан»</w:t>
            </w:r>
          </w:p>
          <w:p w:rsidR="0089210A" w:rsidRPr="001A06E5" w:rsidRDefault="0089210A" w:rsidP="00113B55">
            <w:pPr>
              <w:pStyle w:val="211"/>
              <w:spacing w:after="0" w:line="240" w:lineRule="auto"/>
              <w:ind w:firstLine="709"/>
              <w:rPr>
                <w:spacing w:val="20"/>
              </w:rPr>
            </w:pPr>
            <w:r w:rsidRPr="001A06E5">
              <w:rPr>
                <w:spacing w:val="20"/>
              </w:rPr>
              <w:t>- мячи</w:t>
            </w:r>
          </w:p>
          <w:p w:rsidR="0089210A" w:rsidRPr="001A06E5" w:rsidRDefault="0089210A" w:rsidP="00113B55">
            <w:pPr>
              <w:pStyle w:val="211"/>
              <w:spacing w:after="0" w:line="240" w:lineRule="auto"/>
              <w:ind w:firstLine="709"/>
              <w:rPr>
                <w:spacing w:val="20"/>
              </w:rPr>
            </w:pPr>
            <w:r w:rsidRPr="001A06E5">
              <w:rPr>
                <w:spacing w:val="20"/>
              </w:rPr>
              <w:t>- обруч</w:t>
            </w:r>
          </w:p>
          <w:p w:rsidR="0089210A" w:rsidRPr="001A06E5" w:rsidRDefault="0089210A" w:rsidP="00113B55">
            <w:pPr>
              <w:pStyle w:val="211"/>
              <w:spacing w:after="0" w:line="240" w:lineRule="auto"/>
              <w:ind w:firstLine="709"/>
              <w:rPr>
                <w:spacing w:val="20"/>
              </w:rPr>
            </w:pPr>
            <w:r w:rsidRPr="001A06E5">
              <w:rPr>
                <w:spacing w:val="20"/>
              </w:rPr>
              <w:t>- ленты с кольцами</w:t>
            </w:r>
          </w:p>
          <w:p w:rsidR="0089210A" w:rsidRPr="001A06E5" w:rsidRDefault="0089210A" w:rsidP="00113B55">
            <w:pPr>
              <w:pStyle w:val="211"/>
              <w:spacing w:after="0" w:line="240" w:lineRule="auto"/>
              <w:ind w:firstLine="709"/>
              <w:rPr>
                <w:spacing w:val="20"/>
              </w:rPr>
            </w:pPr>
            <w:r w:rsidRPr="001A06E5">
              <w:rPr>
                <w:spacing w:val="20"/>
              </w:rPr>
              <w:t>- горка</w:t>
            </w:r>
          </w:p>
          <w:p w:rsidR="0089210A" w:rsidRPr="001A06E5" w:rsidRDefault="0089210A" w:rsidP="00113B55">
            <w:pPr>
              <w:pStyle w:val="211"/>
              <w:spacing w:after="0" w:line="240" w:lineRule="auto"/>
              <w:ind w:firstLine="709"/>
              <w:rPr>
                <w:spacing w:val="20"/>
              </w:rPr>
            </w:pPr>
            <w:r w:rsidRPr="001A06E5">
              <w:rPr>
                <w:spacing w:val="20"/>
              </w:rPr>
              <w:t>- ребристая дорожка</w:t>
            </w:r>
          </w:p>
          <w:p w:rsidR="0089210A" w:rsidRPr="001A06E5" w:rsidRDefault="0089210A" w:rsidP="00113B55">
            <w:pPr>
              <w:pStyle w:val="211"/>
              <w:spacing w:after="0" w:line="240" w:lineRule="auto"/>
              <w:ind w:firstLine="709"/>
              <w:rPr>
                <w:spacing w:val="20"/>
              </w:rPr>
            </w:pPr>
            <w:r w:rsidRPr="001A06E5">
              <w:rPr>
                <w:spacing w:val="20"/>
              </w:rPr>
              <w:t>- дорожка из пуговиц</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709"/>
              <w:rPr>
                <w:spacing w:val="20"/>
              </w:rPr>
            </w:pPr>
          </w:p>
        </w:tc>
        <w:tc>
          <w:tcPr>
            <w:tcW w:w="6043" w:type="dxa"/>
            <w:shd w:val="clear" w:color="auto" w:fill="auto"/>
          </w:tcPr>
          <w:p w:rsidR="0089210A" w:rsidRPr="001A06E5" w:rsidRDefault="0089210A" w:rsidP="00113B55">
            <w:pPr>
              <w:pStyle w:val="211"/>
              <w:spacing w:after="0" w:line="240" w:lineRule="auto"/>
              <w:ind w:firstLine="709"/>
              <w:rPr>
                <w:spacing w:val="20"/>
              </w:rPr>
            </w:pPr>
          </w:p>
        </w:tc>
      </w:tr>
    </w:tbl>
    <w:p w:rsidR="0089210A" w:rsidRPr="0089210A" w:rsidRDefault="0089210A" w:rsidP="00113B55">
      <w:pPr>
        <w:pStyle w:val="211"/>
        <w:spacing w:after="0" w:line="240" w:lineRule="auto"/>
        <w:ind w:firstLine="709"/>
        <w:jc w:val="center"/>
        <w:rPr>
          <w:i/>
          <w:spacing w:val="20"/>
        </w:rPr>
      </w:pPr>
      <w:r w:rsidRPr="0089210A">
        <w:rPr>
          <w:i/>
          <w:spacing w:val="20"/>
        </w:rPr>
        <w:t>Предметно-пространственная среда разновозрастной общеобразовательной группы</w:t>
      </w:r>
    </w:p>
    <w:p w:rsidR="0089210A" w:rsidRPr="0089210A" w:rsidRDefault="0089210A" w:rsidP="00113B55">
      <w:pPr>
        <w:pStyle w:val="211"/>
        <w:spacing w:after="0" w:line="240" w:lineRule="auto"/>
        <w:ind w:firstLine="709"/>
        <w:jc w:val="center"/>
        <w:rPr>
          <w:i/>
          <w:spacing w:val="20"/>
        </w:rPr>
      </w:pPr>
      <w:r w:rsidRPr="0089210A">
        <w:rPr>
          <w:i/>
          <w:spacing w:val="20"/>
        </w:rPr>
        <w:t>( с 3-5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5295"/>
      </w:tblGrid>
      <w:tr w:rsidR="0089210A" w:rsidRPr="001A06E5" w:rsidTr="001A06E5">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Познавательное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 xml:space="preserve">Знаки ПДД, грузовики – 4 шт., </w:t>
            </w:r>
          </w:p>
          <w:p w:rsidR="0089210A" w:rsidRPr="001A06E5" w:rsidRDefault="0089210A" w:rsidP="00113B55">
            <w:pPr>
              <w:pStyle w:val="211"/>
              <w:spacing w:after="0" w:line="240" w:lineRule="auto"/>
              <w:ind w:firstLine="709"/>
              <w:rPr>
                <w:spacing w:val="20"/>
              </w:rPr>
            </w:pPr>
            <w:r w:rsidRPr="001A06E5">
              <w:rPr>
                <w:spacing w:val="20"/>
              </w:rPr>
              <w:t>макеты домов – 3 шт.,</w:t>
            </w:r>
          </w:p>
          <w:p w:rsidR="0089210A" w:rsidRPr="001A06E5" w:rsidRDefault="0089210A" w:rsidP="00113B55">
            <w:pPr>
              <w:pStyle w:val="211"/>
              <w:spacing w:after="0" w:line="240" w:lineRule="auto"/>
              <w:ind w:firstLine="709"/>
              <w:rPr>
                <w:spacing w:val="20"/>
              </w:rPr>
            </w:pPr>
            <w:r w:rsidRPr="001A06E5">
              <w:rPr>
                <w:spacing w:val="20"/>
              </w:rPr>
              <w:t xml:space="preserve"> Макет  дороги из ткани – 1 шт., </w:t>
            </w:r>
          </w:p>
          <w:p w:rsidR="0089210A" w:rsidRPr="001A06E5" w:rsidRDefault="0089210A" w:rsidP="00113B55">
            <w:pPr>
              <w:pStyle w:val="211"/>
              <w:spacing w:after="0" w:line="240" w:lineRule="auto"/>
              <w:ind w:firstLine="709"/>
              <w:rPr>
                <w:spacing w:val="20"/>
              </w:rPr>
            </w:pPr>
            <w:r w:rsidRPr="001A06E5">
              <w:rPr>
                <w:spacing w:val="20"/>
              </w:rPr>
              <w:t>Д/И: « Транспорт», «Хочу знать», «Дорожные знаки»,</w:t>
            </w:r>
          </w:p>
          <w:p w:rsidR="0089210A" w:rsidRPr="001A06E5" w:rsidRDefault="0089210A" w:rsidP="00113B55">
            <w:pPr>
              <w:pStyle w:val="211"/>
              <w:spacing w:after="0" w:line="240" w:lineRule="auto"/>
              <w:ind w:firstLine="709"/>
              <w:rPr>
                <w:spacing w:val="20"/>
              </w:rPr>
            </w:pPr>
            <w:r w:rsidRPr="001A06E5">
              <w:rPr>
                <w:spacing w:val="20"/>
              </w:rPr>
              <w:t>макет светофора, руля.</w:t>
            </w:r>
          </w:p>
          <w:p w:rsidR="0089210A" w:rsidRPr="001A06E5" w:rsidRDefault="0089210A" w:rsidP="00113B55">
            <w:pPr>
              <w:pStyle w:val="211"/>
              <w:spacing w:after="0" w:line="240" w:lineRule="auto"/>
              <w:ind w:firstLine="709"/>
              <w:rPr>
                <w:spacing w:val="20"/>
              </w:rPr>
            </w:pPr>
            <w:r w:rsidRPr="001A06E5">
              <w:rPr>
                <w:spacing w:val="20"/>
              </w:rPr>
              <w:t>Пожарная машина, машина Акрос-кран, трактор с полуприцепом-лесовозом</w:t>
            </w:r>
          </w:p>
          <w:p w:rsidR="0089210A" w:rsidRPr="001A06E5" w:rsidRDefault="0089210A" w:rsidP="00113B55">
            <w:pPr>
              <w:pStyle w:val="211"/>
              <w:spacing w:after="0" w:line="240" w:lineRule="auto"/>
              <w:ind w:firstLine="709"/>
              <w:rPr>
                <w:spacing w:val="20"/>
              </w:rPr>
            </w:pPr>
            <w:r w:rsidRPr="001A06E5">
              <w:rPr>
                <w:spacing w:val="20"/>
              </w:rPr>
              <w:t>Картотеки, схемы, алгоритмы: правил поведения за столом, «варим компот», «готовим гороховый суп», повар. Мнемотаблицы.</w:t>
            </w:r>
          </w:p>
          <w:p w:rsidR="0089210A" w:rsidRPr="001A06E5" w:rsidRDefault="0089210A" w:rsidP="00113B55">
            <w:pPr>
              <w:pStyle w:val="211"/>
              <w:spacing w:after="0" w:line="240" w:lineRule="auto"/>
              <w:ind w:firstLine="709"/>
              <w:rPr>
                <w:spacing w:val="20"/>
              </w:rPr>
            </w:pPr>
            <w:r w:rsidRPr="001A06E5">
              <w:rPr>
                <w:spacing w:val="20"/>
              </w:rPr>
              <w:t xml:space="preserve"> Макеты домов, ёлок, деревьев и птиц, снежинок, фигуры из глины, малая садовая архитектура – гном,  семейка ёжиков, заяц, лягушка, зона воды и песка – формочки, совки; ванночки для стирки; </w:t>
            </w:r>
          </w:p>
          <w:p w:rsidR="0089210A" w:rsidRPr="001A06E5" w:rsidRDefault="0089210A" w:rsidP="00113B55">
            <w:pPr>
              <w:pStyle w:val="211"/>
              <w:spacing w:after="0" w:line="240" w:lineRule="auto"/>
              <w:ind w:firstLine="709"/>
              <w:rPr>
                <w:spacing w:val="20"/>
              </w:rPr>
            </w:pPr>
            <w:r w:rsidRPr="001A06E5">
              <w:rPr>
                <w:spacing w:val="20"/>
              </w:rPr>
              <w:t>птичка певчая – 1 шт., куклы – 5 шт</w:t>
            </w:r>
          </w:p>
          <w:p w:rsidR="0089210A" w:rsidRPr="001A06E5" w:rsidRDefault="0089210A" w:rsidP="00113B55">
            <w:pPr>
              <w:pStyle w:val="211"/>
              <w:spacing w:after="0" w:line="240" w:lineRule="auto"/>
              <w:ind w:firstLine="709"/>
              <w:rPr>
                <w:spacing w:val="20"/>
              </w:rPr>
            </w:pPr>
            <w:r w:rsidRPr="001A06E5">
              <w:rPr>
                <w:spacing w:val="20"/>
              </w:rPr>
              <w:lastRenderedPageBreak/>
              <w:t xml:space="preserve"> Маленькие и большие пирамиды, наборы разных видов конструкторов – деревянных   и пластмассовых, </w:t>
            </w:r>
          </w:p>
          <w:p w:rsidR="0089210A" w:rsidRPr="001A06E5" w:rsidRDefault="0089210A" w:rsidP="00113B55">
            <w:pPr>
              <w:pStyle w:val="211"/>
              <w:spacing w:after="0" w:line="240" w:lineRule="auto"/>
              <w:ind w:firstLine="709"/>
              <w:rPr>
                <w:spacing w:val="20"/>
              </w:rPr>
            </w:pPr>
            <w:r w:rsidRPr="001A06E5">
              <w:rPr>
                <w:spacing w:val="20"/>
              </w:rPr>
              <w:t>Магнитные мозаики: «Техника», «Веселый городок», «Пифагорики»</w:t>
            </w:r>
          </w:p>
          <w:p w:rsidR="0089210A" w:rsidRPr="001A06E5" w:rsidRDefault="0089210A" w:rsidP="00113B55">
            <w:pPr>
              <w:pStyle w:val="211"/>
              <w:tabs>
                <w:tab w:val="center" w:pos="2897"/>
              </w:tabs>
              <w:spacing w:after="0" w:line="240" w:lineRule="auto"/>
              <w:ind w:firstLine="709"/>
              <w:rPr>
                <w:spacing w:val="20"/>
              </w:rPr>
            </w:pPr>
            <w:r w:rsidRPr="001A06E5">
              <w:rPr>
                <w:spacing w:val="20"/>
              </w:rPr>
              <w:t xml:space="preserve">Мозаика. </w:t>
            </w:r>
            <w:r w:rsidRPr="001A06E5">
              <w:rPr>
                <w:spacing w:val="20"/>
              </w:rPr>
              <w:tab/>
            </w:r>
          </w:p>
          <w:p w:rsidR="0089210A" w:rsidRPr="001A06E5" w:rsidRDefault="0089210A" w:rsidP="00113B55">
            <w:pPr>
              <w:pStyle w:val="211"/>
              <w:spacing w:after="0" w:line="240" w:lineRule="auto"/>
              <w:ind w:firstLine="709"/>
              <w:rPr>
                <w:spacing w:val="20"/>
              </w:rPr>
            </w:pPr>
            <w:r w:rsidRPr="001A06E5">
              <w:rPr>
                <w:spacing w:val="20"/>
              </w:rPr>
              <w:t xml:space="preserve"> Оборудование для опытов и экспериментов</w:t>
            </w:r>
          </w:p>
          <w:p w:rsidR="0089210A" w:rsidRPr="001A06E5" w:rsidRDefault="0089210A" w:rsidP="00113B55">
            <w:pPr>
              <w:pStyle w:val="211"/>
              <w:spacing w:after="0" w:line="240" w:lineRule="auto"/>
              <w:ind w:firstLine="709"/>
              <w:rPr>
                <w:spacing w:val="20"/>
              </w:rPr>
            </w:pPr>
            <w:r w:rsidRPr="001A06E5">
              <w:rPr>
                <w:spacing w:val="20"/>
              </w:rPr>
              <w:t>с изобразительными материалами: красками, мелками, пластилином и др. Картотека опытов, экспериментов</w:t>
            </w:r>
          </w:p>
          <w:p w:rsidR="0089210A" w:rsidRPr="001A06E5" w:rsidRDefault="0089210A" w:rsidP="00113B55">
            <w:pPr>
              <w:pStyle w:val="211"/>
              <w:spacing w:after="0" w:line="240" w:lineRule="auto"/>
              <w:ind w:firstLine="709"/>
              <w:rPr>
                <w:spacing w:val="20"/>
              </w:rPr>
            </w:pPr>
            <w:r w:rsidRPr="001A06E5">
              <w:rPr>
                <w:spacing w:val="20"/>
              </w:rPr>
              <w:t>Правила работы с материалом</w:t>
            </w:r>
          </w:p>
          <w:p w:rsidR="0089210A" w:rsidRPr="001A06E5" w:rsidRDefault="0089210A" w:rsidP="00113B55">
            <w:pPr>
              <w:pStyle w:val="211"/>
              <w:spacing w:after="0" w:line="240" w:lineRule="auto"/>
              <w:ind w:firstLine="709"/>
              <w:rPr>
                <w:spacing w:val="20"/>
              </w:rPr>
            </w:pPr>
            <w:r w:rsidRPr="001A06E5">
              <w:rPr>
                <w:spacing w:val="20"/>
              </w:rPr>
              <w:t>Карточки – схемы проведения экспериментов</w:t>
            </w:r>
          </w:p>
          <w:p w:rsidR="0089210A" w:rsidRPr="001A06E5" w:rsidRDefault="0089210A" w:rsidP="00113B55">
            <w:pPr>
              <w:pStyle w:val="211"/>
              <w:spacing w:after="0" w:line="240" w:lineRule="auto"/>
              <w:ind w:firstLine="709"/>
              <w:rPr>
                <w:spacing w:val="20"/>
              </w:rPr>
            </w:pPr>
            <w:r w:rsidRPr="001A06E5">
              <w:rPr>
                <w:spacing w:val="20"/>
              </w:rPr>
              <w:t>Индивидуальные дневники экспериментов</w:t>
            </w:r>
          </w:p>
          <w:p w:rsidR="0089210A" w:rsidRPr="001A06E5" w:rsidRDefault="0089210A" w:rsidP="00113B55">
            <w:pPr>
              <w:pStyle w:val="211"/>
              <w:spacing w:after="0" w:line="240" w:lineRule="auto"/>
              <w:ind w:firstLine="709"/>
              <w:rPr>
                <w:spacing w:val="20"/>
              </w:rPr>
            </w:pPr>
            <w:r w:rsidRPr="001A06E5">
              <w:rPr>
                <w:spacing w:val="20"/>
              </w:rPr>
              <w:t>Пособия для экспериментирования: вертушки, попрыгунчики, мыльные пузыри</w:t>
            </w:r>
          </w:p>
          <w:p w:rsidR="0089210A" w:rsidRPr="001A06E5" w:rsidRDefault="0089210A" w:rsidP="00113B55">
            <w:pPr>
              <w:pStyle w:val="211"/>
              <w:spacing w:after="0" w:line="240" w:lineRule="auto"/>
              <w:ind w:firstLine="709"/>
              <w:rPr>
                <w:spacing w:val="20"/>
              </w:rPr>
            </w:pPr>
            <w:r w:rsidRPr="001A06E5">
              <w:rPr>
                <w:spacing w:val="20"/>
              </w:rPr>
              <w:t>Природный материал: песок, вода, глина, камешки, ракушки, плоды, семена и др.</w:t>
            </w:r>
          </w:p>
          <w:p w:rsidR="0089210A" w:rsidRPr="001A06E5" w:rsidRDefault="0089210A" w:rsidP="00113B55">
            <w:pPr>
              <w:pStyle w:val="211"/>
              <w:spacing w:after="0" w:line="240" w:lineRule="auto"/>
              <w:ind w:firstLine="709"/>
              <w:rPr>
                <w:spacing w:val="20"/>
              </w:rPr>
            </w:pPr>
            <w:r w:rsidRPr="001A06E5">
              <w:rPr>
                <w:spacing w:val="20"/>
              </w:rPr>
              <w:t xml:space="preserve">Емкости разной вместимости, ложки, лопатки, палочки, воронки, сито, игрушки резиновые и пластмассовые для игр с водой. </w:t>
            </w:r>
          </w:p>
          <w:p w:rsidR="0089210A" w:rsidRPr="001A06E5" w:rsidRDefault="0089210A" w:rsidP="00113B55">
            <w:pPr>
              <w:pStyle w:val="211"/>
              <w:spacing w:after="0" w:line="240" w:lineRule="auto"/>
              <w:ind w:firstLine="709"/>
              <w:rPr>
                <w:spacing w:val="20"/>
              </w:rPr>
            </w:pPr>
            <w:r w:rsidRPr="001A06E5">
              <w:rPr>
                <w:spacing w:val="20"/>
              </w:rPr>
              <w:t>Природный и дополнительный материал для конструирования.</w:t>
            </w:r>
          </w:p>
          <w:p w:rsidR="0089210A" w:rsidRPr="001A06E5" w:rsidRDefault="0089210A" w:rsidP="00113B55">
            <w:pPr>
              <w:pStyle w:val="211"/>
              <w:spacing w:after="0" w:line="240" w:lineRule="auto"/>
              <w:ind w:firstLine="709"/>
              <w:rPr>
                <w:spacing w:val="20"/>
              </w:rPr>
            </w:pPr>
            <w:r w:rsidRPr="001A06E5">
              <w:rPr>
                <w:spacing w:val="20"/>
              </w:rPr>
              <w:t>Муляжи, иллюстративный материал с изображением фруктов, овощей, деревьев, животных.</w:t>
            </w:r>
          </w:p>
          <w:p w:rsidR="0089210A" w:rsidRPr="001A06E5" w:rsidRDefault="0089210A" w:rsidP="00113B55">
            <w:pPr>
              <w:pStyle w:val="211"/>
              <w:spacing w:after="0" w:line="240" w:lineRule="auto"/>
              <w:ind w:firstLine="709"/>
              <w:rPr>
                <w:spacing w:val="20"/>
              </w:rPr>
            </w:pPr>
            <w:r w:rsidRPr="001A06E5">
              <w:rPr>
                <w:spacing w:val="20"/>
              </w:rPr>
              <w:t>Схематическое изображение птиц, животных, человека.</w:t>
            </w:r>
          </w:p>
          <w:p w:rsidR="0089210A" w:rsidRPr="001A06E5" w:rsidRDefault="0089210A" w:rsidP="00113B55">
            <w:pPr>
              <w:pStyle w:val="211"/>
              <w:spacing w:after="0" w:line="240" w:lineRule="auto"/>
              <w:ind w:firstLine="709"/>
              <w:rPr>
                <w:spacing w:val="20"/>
              </w:rPr>
            </w:pPr>
            <w:r w:rsidRPr="001A06E5">
              <w:rPr>
                <w:spacing w:val="20"/>
              </w:rPr>
              <w:t>Вариативные образцы,</w:t>
            </w:r>
          </w:p>
          <w:p w:rsidR="0089210A" w:rsidRPr="001A06E5" w:rsidRDefault="0089210A" w:rsidP="00113B55">
            <w:pPr>
              <w:pStyle w:val="211"/>
              <w:spacing w:after="0" w:line="240" w:lineRule="auto"/>
              <w:ind w:firstLine="709"/>
              <w:rPr>
                <w:spacing w:val="20"/>
              </w:rPr>
            </w:pPr>
            <w:r w:rsidRPr="001A06E5">
              <w:rPr>
                <w:spacing w:val="20"/>
              </w:rPr>
              <w:t>Незавершенные композиции,</w:t>
            </w:r>
          </w:p>
          <w:p w:rsidR="0089210A" w:rsidRPr="001A06E5" w:rsidRDefault="0089210A" w:rsidP="00113B55">
            <w:pPr>
              <w:pStyle w:val="211"/>
              <w:spacing w:after="0" w:line="240" w:lineRule="auto"/>
              <w:ind w:firstLine="709"/>
              <w:rPr>
                <w:spacing w:val="20"/>
              </w:rPr>
            </w:pPr>
            <w:r w:rsidRPr="001A06E5">
              <w:rPr>
                <w:spacing w:val="20"/>
              </w:rPr>
              <w:t>Тематические плакаты: «Времена года» и др.</w:t>
            </w:r>
          </w:p>
          <w:p w:rsidR="0089210A" w:rsidRPr="001A06E5" w:rsidRDefault="0089210A" w:rsidP="00113B55">
            <w:pPr>
              <w:pStyle w:val="211"/>
              <w:spacing w:after="0" w:line="240" w:lineRule="auto"/>
              <w:ind w:firstLine="709"/>
              <w:rPr>
                <w:spacing w:val="20"/>
              </w:rPr>
            </w:pPr>
            <w:r w:rsidRPr="001A06E5">
              <w:rPr>
                <w:spacing w:val="20"/>
              </w:rPr>
              <w:t>Тематические плакаты по подбору средств выразительности (цвету, форме, композиции). Камни, ракушки, образцы древесины</w:t>
            </w:r>
          </w:p>
          <w:p w:rsidR="0089210A" w:rsidRPr="001A06E5" w:rsidRDefault="0089210A" w:rsidP="00113B55">
            <w:pPr>
              <w:pStyle w:val="211"/>
              <w:spacing w:after="0" w:line="240" w:lineRule="auto"/>
              <w:ind w:firstLine="709"/>
              <w:rPr>
                <w:spacing w:val="20"/>
              </w:rPr>
            </w:pPr>
            <w:r w:rsidRPr="001A06E5">
              <w:rPr>
                <w:spacing w:val="20"/>
              </w:rPr>
              <w:t xml:space="preserve">Гербарии </w:t>
            </w:r>
          </w:p>
          <w:p w:rsidR="0089210A" w:rsidRPr="001A06E5" w:rsidRDefault="0089210A" w:rsidP="00113B55">
            <w:pPr>
              <w:pStyle w:val="211"/>
              <w:spacing w:after="0" w:line="240" w:lineRule="auto"/>
              <w:ind w:firstLine="709"/>
              <w:rPr>
                <w:spacing w:val="20"/>
              </w:rPr>
            </w:pPr>
            <w:r w:rsidRPr="001A06E5">
              <w:rPr>
                <w:spacing w:val="20"/>
              </w:rPr>
              <w:t>Семена разных деревьев, шишки, сухоцветы</w:t>
            </w:r>
          </w:p>
          <w:p w:rsidR="0089210A" w:rsidRPr="001A06E5" w:rsidRDefault="0089210A" w:rsidP="00113B55">
            <w:pPr>
              <w:pStyle w:val="211"/>
              <w:spacing w:after="0" w:line="240" w:lineRule="auto"/>
              <w:ind w:firstLine="709"/>
              <w:rPr>
                <w:spacing w:val="20"/>
              </w:rPr>
            </w:pPr>
            <w:r w:rsidRPr="001A06E5">
              <w:rPr>
                <w:spacing w:val="20"/>
              </w:rPr>
              <w:t>Картотека наблюдений</w:t>
            </w: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Речевое развитие</w:t>
            </w:r>
          </w:p>
        </w:tc>
        <w:tc>
          <w:tcPr>
            <w:tcW w:w="5301" w:type="dxa"/>
            <w:shd w:val="clear" w:color="auto" w:fill="auto"/>
          </w:tcPr>
          <w:p w:rsidR="0056191A" w:rsidRPr="001A06E5" w:rsidRDefault="0089210A" w:rsidP="00113B55">
            <w:pPr>
              <w:pStyle w:val="211"/>
              <w:spacing w:after="0" w:line="240" w:lineRule="auto"/>
              <w:ind w:firstLine="709"/>
              <w:rPr>
                <w:spacing w:val="20"/>
              </w:rPr>
            </w:pPr>
            <w:r w:rsidRPr="001A06E5">
              <w:rPr>
                <w:spacing w:val="20"/>
              </w:rPr>
              <w:t xml:space="preserve">Песенки, потешки, заклички: «Пальчик-мальчик…», «Заинька, попляши…», «Ночь пришла…», «Сорока, сорока…», «Еду-еду к бабе, к </w:t>
            </w:r>
            <w:r w:rsidRPr="001A06E5">
              <w:rPr>
                <w:spacing w:val="20"/>
              </w:rPr>
              <w:lastRenderedPageBreak/>
              <w:t xml:space="preserve">деду…», «Тили - бом! </w:t>
            </w:r>
          </w:p>
          <w:p w:rsidR="0089210A" w:rsidRPr="001A06E5" w:rsidRDefault="0089210A" w:rsidP="00113B55">
            <w:pPr>
              <w:pStyle w:val="211"/>
              <w:spacing w:after="0" w:line="240" w:lineRule="auto"/>
              <w:ind w:firstLine="709"/>
              <w:rPr>
                <w:spacing w:val="20"/>
              </w:rPr>
            </w:pPr>
            <w:r w:rsidRPr="001A06E5">
              <w:rPr>
                <w:spacing w:val="20"/>
              </w:rPr>
              <w:t>Альбом: «Наша семья»</w:t>
            </w:r>
          </w:p>
          <w:p w:rsidR="0089210A" w:rsidRPr="001A06E5" w:rsidRDefault="0089210A" w:rsidP="00113B55">
            <w:pPr>
              <w:pStyle w:val="211"/>
              <w:spacing w:after="0" w:line="240" w:lineRule="auto"/>
              <w:ind w:firstLine="709"/>
              <w:rPr>
                <w:spacing w:val="20"/>
              </w:rPr>
            </w:pPr>
            <w:r w:rsidRPr="001A06E5">
              <w:rPr>
                <w:spacing w:val="20"/>
              </w:rPr>
              <w:t xml:space="preserve"> Художественная литература: стихи о родном городе, рассказы, сказы  и легенды.</w:t>
            </w:r>
          </w:p>
          <w:p w:rsidR="0089210A" w:rsidRPr="001A06E5" w:rsidRDefault="0089210A" w:rsidP="00113B55">
            <w:pPr>
              <w:pStyle w:val="211"/>
              <w:spacing w:after="0" w:line="240" w:lineRule="auto"/>
              <w:ind w:firstLine="709"/>
              <w:rPr>
                <w:spacing w:val="20"/>
              </w:rPr>
            </w:pPr>
            <w:r w:rsidRPr="001A06E5">
              <w:rPr>
                <w:spacing w:val="20"/>
              </w:rPr>
              <w:t>Совместные работы из бросового и природного материала.</w:t>
            </w:r>
          </w:p>
          <w:p w:rsidR="0089210A" w:rsidRPr="001A06E5" w:rsidRDefault="0089210A" w:rsidP="00113B55">
            <w:pPr>
              <w:pStyle w:val="211"/>
              <w:spacing w:after="0" w:line="240" w:lineRule="auto"/>
              <w:ind w:firstLine="709"/>
              <w:rPr>
                <w:spacing w:val="20"/>
              </w:rPr>
            </w:pPr>
            <w:r w:rsidRPr="001A06E5">
              <w:rPr>
                <w:spacing w:val="20"/>
              </w:rPr>
              <w:t>Предметы декоративно-прикладного искусства.</w:t>
            </w:r>
          </w:p>
          <w:p w:rsidR="0089210A" w:rsidRPr="001A06E5" w:rsidRDefault="0089210A" w:rsidP="00113B55">
            <w:pPr>
              <w:pStyle w:val="211"/>
              <w:spacing w:after="0" w:line="240" w:lineRule="auto"/>
              <w:ind w:firstLine="709"/>
              <w:rPr>
                <w:spacing w:val="20"/>
              </w:rPr>
            </w:pPr>
            <w:r w:rsidRPr="001A06E5">
              <w:rPr>
                <w:spacing w:val="20"/>
              </w:rPr>
              <w:t>Тематические проекты</w:t>
            </w:r>
          </w:p>
          <w:p w:rsidR="0089210A" w:rsidRPr="001A06E5" w:rsidRDefault="0089210A" w:rsidP="00113B55">
            <w:pPr>
              <w:pStyle w:val="211"/>
              <w:spacing w:after="0" w:line="240" w:lineRule="auto"/>
              <w:ind w:firstLine="709"/>
              <w:rPr>
                <w:spacing w:val="20"/>
              </w:rPr>
            </w:pPr>
            <w:r w:rsidRPr="001A06E5">
              <w:rPr>
                <w:spacing w:val="20"/>
              </w:rPr>
              <w:t>Газета группы</w:t>
            </w:r>
          </w:p>
          <w:p w:rsidR="0089210A" w:rsidRPr="001A06E5" w:rsidRDefault="0089210A" w:rsidP="00113B55">
            <w:pPr>
              <w:pStyle w:val="211"/>
              <w:spacing w:after="0" w:line="240" w:lineRule="auto"/>
              <w:ind w:firstLine="709"/>
              <w:rPr>
                <w:spacing w:val="20"/>
              </w:rPr>
            </w:pPr>
            <w:r w:rsidRPr="001A06E5">
              <w:rPr>
                <w:spacing w:val="20"/>
              </w:rPr>
              <w:t>Макет детского сада</w:t>
            </w:r>
          </w:p>
          <w:p w:rsidR="0089210A" w:rsidRPr="001A06E5" w:rsidRDefault="0089210A" w:rsidP="00113B55">
            <w:pPr>
              <w:pStyle w:val="211"/>
              <w:spacing w:after="0" w:line="240" w:lineRule="auto"/>
              <w:ind w:firstLine="709"/>
              <w:rPr>
                <w:spacing w:val="20"/>
              </w:rPr>
            </w:pPr>
            <w:r w:rsidRPr="001A06E5">
              <w:rPr>
                <w:spacing w:val="20"/>
              </w:rPr>
              <w:t>Макет улицы, на которой находится детский сад</w:t>
            </w:r>
          </w:p>
          <w:p w:rsidR="0089210A" w:rsidRPr="001A06E5" w:rsidRDefault="0089210A" w:rsidP="00113B55">
            <w:pPr>
              <w:pStyle w:val="211"/>
              <w:spacing w:after="0" w:line="240" w:lineRule="auto"/>
              <w:ind w:firstLine="709"/>
              <w:rPr>
                <w:spacing w:val="20"/>
              </w:rPr>
            </w:pPr>
            <w:r w:rsidRPr="001A06E5">
              <w:rPr>
                <w:spacing w:val="20"/>
              </w:rPr>
              <w:t>Детские книги по программе, любимые книги детей.</w:t>
            </w:r>
          </w:p>
          <w:p w:rsidR="0089210A" w:rsidRPr="001A06E5" w:rsidRDefault="0089210A" w:rsidP="00113B55">
            <w:pPr>
              <w:pStyle w:val="211"/>
              <w:spacing w:after="0" w:line="240" w:lineRule="auto"/>
              <w:ind w:firstLine="709"/>
              <w:rPr>
                <w:spacing w:val="20"/>
              </w:rPr>
            </w:pPr>
            <w:r w:rsidRPr="001A06E5">
              <w:rPr>
                <w:spacing w:val="20"/>
              </w:rPr>
              <w:t>Сюжетные картинки с разной тематикой, крупного и мелкого формата.</w:t>
            </w:r>
          </w:p>
          <w:p w:rsidR="0089210A" w:rsidRPr="001A06E5" w:rsidRDefault="0089210A" w:rsidP="00113B55">
            <w:pPr>
              <w:pStyle w:val="211"/>
              <w:spacing w:after="0" w:line="240" w:lineRule="auto"/>
              <w:ind w:firstLine="709"/>
              <w:rPr>
                <w:spacing w:val="20"/>
              </w:rPr>
            </w:pPr>
            <w:r w:rsidRPr="001A06E5">
              <w:rPr>
                <w:spacing w:val="20"/>
              </w:rPr>
              <w:t>Стеллаж для книг.</w:t>
            </w:r>
          </w:p>
          <w:p w:rsidR="0089210A" w:rsidRPr="001A06E5" w:rsidRDefault="0089210A" w:rsidP="00113B55">
            <w:pPr>
              <w:pStyle w:val="211"/>
              <w:spacing w:after="0" w:line="240" w:lineRule="auto"/>
              <w:ind w:firstLine="709"/>
              <w:rPr>
                <w:spacing w:val="20"/>
              </w:rPr>
            </w:pPr>
            <w:r w:rsidRPr="001A06E5">
              <w:rPr>
                <w:spacing w:val="20"/>
              </w:rPr>
              <w:t>Фотографии авторов литературных произведений для детей.</w:t>
            </w:r>
          </w:p>
          <w:p w:rsidR="0089210A" w:rsidRPr="001A06E5" w:rsidRDefault="0089210A" w:rsidP="00113B55">
            <w:pPr>
              <w:pStyle w:val="211"/>
              <w:spacing w:after="0" w:line="240" w:lineRule="auto"/>
              <w:ind w:firstLine="709"/>
              <w:rPr>
                <w:spacing w:val="20"/>
              </w:rPr>
            </w:pPr>
            <w:r w:rsidRPr="001A06E5">
              <w:rPr>
                <w:spacing w:val="20"/>
              </w:rPr>
              <w:t>Выставка «умных книг» для детей: энциклопедии из серии «Я познаю мир», «Отчего и почему?», «Все обо всем», «Энциклопедия дошкольника»</w:t>
            </w:r>
          </w:p>
          <w:p w:rsidR="0089210A" w:rsidRPr="001A06E5" w:rsidRDefault="0089210A" w:rsidP="00113B55">
            <w:pPr>
              <w:pStyle w:val="211"/>
              <w:spacing w:after="0" w:line="240" w:lineRule="auto"/>
              <w:ind w:firstLine="709"/>
              <w:rPr>
                <w:spacing w:val="20"/>
              </w:rPr>
            </w:pPr>
            <w:r w:rsidRPr="001A06E5">
              <w:rPr>
                <w:spacing w:val="20"/>
              </w:rPr>
              <w:t>Книги о природе.</w:t>
            </w:r>
          </w:p>
          <w:p w:rsidR="0089210A" w:rsidRPr="001A06E5" w:rsidRDefault="0089210A" w:rsidP="00113B55">
            <w:pPr>
              <w:pStyle w:val="211"/>
              <w:spacing w:after="0" w:line="240" w:lineRule="auto"/>
              <w:ind w:firstLine="709"/>
              <w:rPr>
                <w:spacing w:val="20"/>
              </w:rPr>
            </w:pPr>
            <w:r w:rsidRPr="001A06E5">
              <w:rPr>
                <w:spacing w:val="20"/>
              </w:rPr>
              <w:t>Книги из серии «Почемучкины вопросы»</w:t>
            </w:r>
          </w:p>
          <w:p w:rsidR="0089210A" w:rsidRPr="001A06E5" w:rsidRDefault="0089210A" w:rsidP="00113B55">
            <w:pPr>
              <w:pStyle w:val="211"/>
              <w:spacing w:after="0" w:line="240" w:lineRule="auto"/>
              <w:ind w:firstLine="709"/>
              <w:rPr>
                <w:spacing w:val="20"/>
              </w:rPr>
            </w:pPr>
            <w:r w:rsidRPr="001A06E5">
              <w:rPr>
                <w:spacing w:val="20"/>
              </w:rPr>
              <w:t>Бродилки «Чем питаются животные», «Еда и напитки»</w:t>
            </w:r>
          </w:p>
          <w:p w:rsidR="0089210A" w:rsidRPr="001A06E5" w:rsidRDefault="0089210A" w:rsidP="00113B55">
            <w:pPr>
              <w:pStyle w:val="211"/>
              <w:spacing w:after="0" w:line="240" w:lineRule="auto"/>
              <w:ind w:firstLine="709"/>
              <w:rPr>
                <w:spacing w:val="20"/>
              </w:rPr>
            </w:pPr>
            <w:r w:rsidRPr="001A06E5">
              <w:rPr>
                <w:spacing w:val="20"/>
              </w:rPr>
              <w:t>«Шнуровальный планшет»</w:t>
            </w: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Социально-коммуникативное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Магнитная доска  - чувствуем, ощущаем, сравниваем  - пособие на тактильность.</w:t>
            </w:r>
          </w:p>
          <w:p w:rsidR="0089210A" w:rsidRPr="001A06E5" w:rsidRDefault="0089210A" w:rsidP="00113B55">
            <w:pPr>
              <w:pStyle w:val="211"/>
              <w:spacing w:after="0" w:line="240" w:lineRule="auto"/>
              <w:ind w:firstLine="709"/>
              <w:rPr>
                <w:spacing w:val="20"/>
              </w:rPr>
            </w:pPr>
            <w:r w:rsidRPr="001A06E5">
              <w:rPr>
                <w:spacing w:val="20"/>
              </w:rPr>
              <w:t xml:space="preserve"> Большая книга правил поведения для воспитанных детей, </w:t>
            </w:r>
          </w:p>
          <w:p w:rsidR="0089210A" w:rsidRPr="001A06E5" w:rsidRDefault="0089210A" w:rsidP="00113B55">
            <w:pPr>
              <w:pStyle w:val="211"/>
              <w:spacing w:after="0" w:line="240" w:lineRule="auto"/>
              <w:ind w:firstLine="709"/>
              <w:rPr>
                <w:spacing w:val="20"/>
              </w:rPr>
            </w:pPr>
            <w:r w:rsidRPr="001A06E5">
              <w:rPr>
                <w:spacing w:val="20"/>
              </w:rPr>
              <w:t xml:space="preserve">игры – «Весёлое лото», « Что такое хорошо? Что такое плохо?», Домино, лото «Кто и что?», «На что похоже?», «Народы России»; </w:t>
            </w:r>
          </w:p>
          <w:p w:rsidR="0089210A" w:rsidRPr="001A06E5" w:rsidRDefault="0089210A" w:rsidP="00113B55">
            <w:pPr>
              <w:pStyle w:val="211"/>
              <w:spacing w:after="0" w:line="240" w:lineRule="auto"/>
              <w:ind w:firstLine="709"/>
              <w:rPr>
                <w:spacing w:val="20"/>
              </w:rPr>
            </w:pPr>
            <w:r w:rsidRPr="001A06E5">
              <w:rPr>
                <w:spacing w:val="20"/>
              </w:rPr>
              <w:t>Д/м – «Наши чувства и эмоции», «Расскажи про Д/С»;</w:t>
            </w:r>
          </w:p>
          <w:p w:rsidR="0089210A" w:rsidRPr="001A06E5" w:rsidRDefault="0089210A" w:rsidP="00113B55">
            <w:pPr>
              <w:pStyle w:val="211"/>
              <w:spacing w:after="0" w:line="240" w:lineRule="auto"/>
              <w:ind w:firstLine="709"/>
              <w:rPr>
                <w:spacing w:val="20"/>
              </w:rPr>
            </w:pPr>
            <w:r w:rsidRPr="001A06E5">
              <w:rPr>
                <w:spacing w:val="20"/>
              </w:rPr>
              <w:t>Настольные игры– «Навтречу радуге», конструктор»Лего(большой), «Волк и лиса» - пазлы, «Мои любимые сказки» - настольная игра в 3 частях, «Чей домик» - пазлы, игра – лото «Большие и маленькие.</w:t>
            </w:r>
          </w:p>
          <w:p w:rsidR="0089210A" w:rsidRPr="001A06E5" w:rsidRDefault="0089210A" w:rsidP="00113B55">
            <w:pPr>
              <w:pStyle w:val="211"/>
              <w:spacing w:after="0" w:line="240" w:lineRule="auto"/>
              <w:ind w:firstLine="709"/>
              <w:rPr>
                <w:spacing w:val="20"/>
              </w:rPr>
            </w:pPr>
            <w:r w:rsidRPr="001A06E5">
              <w:rPr>
                <w:spacing w:val="20"/>
              </w:rPr>
              <w:lastRenderedPageBreak/>
              <w:t xml:space="preserve"> Наборы строительного материала. </w:t>
            </w:r>
          </w:p>
          <w:p w:rsidR="0089210A" w:rsidRPr="001A06E5" w:rsidRDefault="0089210A" w:rsidP="00113B55">
            <w:pPr>
              <w:pStyle w:val="211"/>
              <w:spacing w:after="0" w:line="240" w:lineRule="auto"/>
              <w:ind w:firstLine="709"/>
              <w:rPr>
                <w:spacing w:val="20"/>
              </w:rPr>
            </w:pPr>
            <w:r w:rsidRPr="001A06E5">
              <w:rPr>
                <w:spacing w:val="20"/>
              </w:rPr>
              <w:t>Конструкторы «Лего».</w:t>
            </w:r>
          </w:p>
          <w:p w:rsidR="0089210A" w:rsidRPr="001A06E5" w:rsidRDefault="0089210A" w:rsidP="00113B55">
            <w:pPr>
              <w:pStyle w:val="211"/>
              <w:spacing w:after="0" w:line="240" w:lineRule="auto"/>
              <w:ind w:firstLine="709"/>
              <w:rPr>
                <w:spacing w:val="20"/>
              </w:rPr>
            </w:pPr>
            <w:r w:rsidRPr="001A06E5">
              <w:rPr>
                <w:spacing w:val="20"/>
              </w:rPr>
              <w:t xml:space="preserve">Модели построек, пооперационные карты создания моделей. </w:t>
            </w:r>
          </w:p>
          <w:p w:rsidR="0089210A" w:rsidRPr="001A06E5" w:rsidRDefault="0089210A" w:rsidP="00113B55">
            <w:pPr>
              <w:pStyle w:val="211"/>
              <w:spacing w:after="0" w:line="240" w:lineRule="auto"/>
              <w:ind w:firstLine="709"/>
              <w:rPr>
                <w:spacing w:val="20"/>
              </w:rPr>
            </w:pPr>
            <w:r w:rsidRPr="001A06E5">
              <w:rPr>
                <w:spacing w:val="20"/>
              </w:rPr>
              <w:t xml:space="preserve">Игрушки-предметы оперирования, </w:t>
            </w:r>
          </w:p>
          <w:p w:rsidR="0089210A" w:rsidRPr="001A06E5" w:rsidRDefault="0089210A" w:rsidP="00113B55">
            <w:pPr>
              <w:pStyle w:val="211"/>
              <w:spacing w:after="0" w:line="240" w:lineRule="auto"/>
              <w:ind w:firstLine="709"/>
              <w:rPr>
                <w:spacing w:val="20"/>
              </w:rPr>
            </w:pPr>
            <w:r w:rsidRPr="001A06E5">
              <w:rPr>
                <w:spacing w:val="20"/>
              </w:rPr>
              <w:t xml:space="preserve">Маркеры игрового пространства:  набор чайной посуды малый  -1., набор чайной посуды большой-2, набор кухонной посуды – 1, молоток, постельная принадлежность, </w:t>
            </w:r>
          </w:p>
          <w:p w:rsidR="0089210A" w:rsidRPr="001A06E5" w:rsidRDefault="0089210A" w:rsidP="00113B55">
            <w:pPr>
              <w:pStyle w:val="211"/>
              <w:spacing w:after="0" w:line="240" w:lineRule="auto"/>
              <w:ind w:firstLine="709"/>
              <w:rPr>
                <w:spacing w:val="20"/>
              </w:rPr>
            </w:pPr>
            <w:r w:rsidRPr="001A06E5">
              <w:rPr>
                <w:spacing w:val="20"/>
              </w:rPr>
              <w:t xml:space="preserve">машинки: </w:t>
            </w:r>
          </w:p>
          <w:p w:rsidR="0089210A" w:rsidRPr="001A06E5" w:rsidRDefault="0089210A" w:rsidP="00113B55">
            <w:pPr>
              <w:pStyle w:val="211"/>
              <w:spacing w:after="0" w:line="240" w:lineRule="auto"/>
              <w:ind w:firstLine="709"/>
              <w:rPr>
                <w:spacing w:val="20"/>
              </w:rPr>
            </w:pPr>
            <w:r w:rsidRPr="001A06E5">
              <w:rPr>
                <w:spacing w:val="20"/>
              </w:rPr>
              <w:t xml:space="preserve">грузовики большие – 2, </w:t>
            </w:r>
          </w:p>
          <w:p w:rsidR="0089210A" w:rsidRPr="001A06E5" w:rsidRDefault="0089210A" w:rsidP="00113B55">
            <w:pPr>
              <w:pStyle w:val="211"/>
              <w:spacing w:after="0" w:line="240" w:lineRule="auto"/>
              <w:ind w:firstLine="709"/>
              <w:rPr>
                <w:spacing w:val="20"/>
              </w:rPr>
            </w:pPr>
            <w:r w:rsidRPr="001A06E5">
              <w:rPr>
                <w:spacing w:val="20"/>
              </w:rPr>
              <w:t xml:space="preserve">автобусы и маленькие легковые машинки 5 – 7, </w:t>
            </w:r>
          </w:p>
          <w:p w:rsidR="0089210A" w:rsidRPr="001A06E5" w:rsidRDefault="0089210A" w:rsidP="00113B55">
            <w:pPr>
              <w:pStyle w:val="211"/>
              <w:spacing w:after="0" w:line="240" w:lineRule="auto"/>
              <w:ind w:firstLine="709"/>
              <w:rPr>
                <w:spacing w:val="20"/>
              </w:rPr>
            </w:pPr>
            <w:r w:rsidRPr="001A06E5">
              <w:rPr>
                <w:spacing w:val="20"/>
              </w:rPr>
              <w:t xml:space="preserve">машины экстренных служб, </w:t>
            </w:r>
          </w:p>
          <w:p w:rsidR="0089210A" w:rsidRPr="001A06E5" w:rsidRDefault="0089210A" w:rsidP="00113B55">
            <w:pPr>
              <w:pStyle w:val="211"/>
              <w:spacing w:after="0" w:line="240" w:lineRule="auto"/>
              <w:ind w:firstLine="709"/>
              <w:rPr>
                <w:spacing w:val="20"/>
              </w:rPr>
            </w:pPr>
            <w:r w:rsidRPr="001A06E5">
              <w:rPr>
                <w:spacing w:val="20"/>
              </w:rPr>
              <w:t xml:space="preserve">кораблики, лодочки и др. </w:t>
            </w:r>
          </w:p>
          <w:p w:rsidR="0089210A" w:rsidRPr="001A06E5" w:rsidRDefault="0089210A" w:rsidP="00113B55">
            <w:pPr>
              <w:pStyle w:val="211"/>
              <w:spacing w:after="0" w:line="240" w:lineRule="auto"/>
              <w:ind w:firstLine="709"/>
              <w:rPr>
                <w:spacing w:val="20"/>
              </w:rPr>
            </w:pPr>
            <w:r w:rsidRPr="001A06E5">
              <w:rPr>
                <w:spacing w:val="20"/>
              </w:rPr>
              <w:t xml:space="preserve">Кукольные коляски, мебель, одежда для кукол, </w:t>
            </w:r>
          </w:p>
          <w:p w:rsidR="0089210A" w:rsidRPr="001A06E5" w:rsidRDefault="0089210A" w:rsidP="00113B55">
            <w:pPr>
              <w:pStyle w:val="211"/>
              <w:spacing w:after="0" w:line="240" w:lineRule="auto"/>
              <w:ind w:firstLine="709"/>
              <w:rPr>
                <w:spacing w:val="20"/>
              </w:rPr>
            </w:pPr>
            <w:r w:rsidRPr="001A06E5">
              <w:rPr>
                <w:spacing w:val="20"/>
              </w:rPr>
              <w:t xml:space="preserve"> Набор медицинских принадлежностей. Жезл. </w:t>
            </w:r>
          </w:p>
          <w:p w:rsidR="0089210A" w:rsidRPr="001A06E5" w:rsidRDefault="0089210A" w:rsidP="00113B55">
            <w:pPr>
              <w:pStyle w:val="211"/>
              <w:spacing w:after="0" w:line="240" w:lineRule="auto"/>
              <w:ind w:firstLine="709"/>
              <w:rPr>
                <w:spacing w:val="20"/>
              </w:rPr>
            </w:pPr>
            <w:r w:rsidRPr="001A06E5">
              <w:rPr>
                <w:spacing w:val="20"/>
              </w:rPr>
              <w:t xml:space="preserve">Набор для парикмахера, </w:t>
            </w:r>
          </w:p>
          <w:p w:rsidR="0089210A" w:rsidRPr="001A06E5" w:rsidRDefault="0089210A" w:rsidP="00113B55">
            <w:pPr>
              <w:pStyle w:val="211"/>
              <w:spacing w:after="0" w:line="240" w:lineRule="auto"/>
              <w:ind w:firstLine="709"/>
              <w:rPr>
                <w:spacing w:val="20"/>
              </w:rPr>
            </w:pPr>
            <w:r w:rsidRPr="001A06E5">
              <w:rPr>
                <w:spacing w:val="20"/>
              </w:rPr>
              <w:t xml:space="preserve">весы, часы, сумки, корзинки, </w:t>
            </w:r>
          </w:p>
          <w:p w:rsidR="0089210A" w:rsidRPr="001A06E5" w:rsidRDefault="0089210A" w:rsidP="00113B55">
            <w:pPr>
              <w:pStyle w:val="211"/>
              <w:spacing w:after="0" w:line="240" w:lineRule="auto"/>
              <w:ind w:firstLine="709"/>
              <w:rPr>
                <w:spacing w:val="20"/>
              </w:rPr>
            </w:pPr>
            <w:r w:rsidRPr="001A06E5">
              <w:rPr>
                <w:spacing w:val="20"/>
              </w:rPr>
              <w:t xml:space="preserve">детская мебель для кухни, для комнаты, </w:t>
            </w:r>
          </w:p>
          <w:p w:rsidR="0089210A" w:rsidRPr="001A06E5" w:rsidRDefault="0089210A" w:rsidP="00113B55">
            <w:pPr>
              <w:pStyle w:val="211"/>
              <w:spacing w:after="0" w:line="240" w:lineRule="auto"/>
              <w:ind w:firstLine="709"/>
              <w:rPr>
                <w:spacing w:val="20"/>
              </w:rPr>
            </w:pPr>
            <w:r w:rsidRPr="001A06E5">
              <w:rPr>
                <w:spacing w:val="20"/>
              </w:rPr>
              <w:t xml:space="preserve">Штурвал на подставке, </w:t>
            </w:r>
          </w:p>
          <w:p w:rsidR="0089210A" w:rsidRPr="001A06E5" w:rsidRDefault="0089210A" w:rsidP="00113B55">
            <w:pPr>
              <w:pStyle w:val="211"/>
              <w:spacing w:after="0" w:line="240" w:lineRule="auto"/>
              <w:ind w:firstLine="709"/>
              <w:rPr>
                <w:spacing w:val="20"/>
              </w:rPr>
            </w:pPr>
            <w:r w:rsidRPr="001A06E5">
              <w:rPr>
                <w:spacing w:val="20"/>
              </w:rPr>
              <w:t xml:space="preserve">Трехстворчатая ширма/театр (70 см.), </w:t>
            </w:r>
          </w:p>
          <w:p w:rsidR="0089210A" w:rsidRPr="001A06E5" w:rsidRDefault="0089210A" w:rsidP="00113B55">
            <w:pPr>
              <w:pStyle w:val="211"/>
              <w:spacing w:after="0" w:line="240" w:lineRule="auto"/>
              <w:ind w:firstLine="709"/>
              <w:rPr>
                <w:spacing w:val="20"/>
              </w:rPr>
            </w:pPr>
            <w:r w:rsidRPr="001A06E5">
              <w:rPr>
                <w:spacing w:val="20"/>
              </w:rPr>
              <w:t xml:space="preserve">Макет "скотный двор" (для фигурок животных средней величины) </w:t>
            </w:r>
          </w:p>
          <w:p w:rsidR="0089210A" w:rsidRPr="001A06E5" w:rsidRDefault="0089210A" w:rsidP="00113B55">
            <w:pPr>
              <w:pStyle w:val="211"/>
              <w:spacing w:after="0" w:line="240" w:lineRule="auto"/>
              <w:ind w:firstLine="709"/>
              <w:rPr>
                <w:spacing w:val="20"/>
              </w:rPr>
            </w:pPr>
            <w:r w:rsidRPr="001A06E5">
              <w:rPr>
                <w:spacing w:val="20"/>
              </w:rPr>
              <w:t>Ландшафтный макет (коврик).</w:t>
            </w:r>
          </w:p>
          <w:p w:rsidR="0089210A" w:rsidRPr="001A06E5" w:rsidRDefault="0089210A" w:rsidP="00113B55">
            <w:pPr>
              <w:pStyle w:val="211"/>
              <w:spacing w:after="0" w:line="240" w:lineRule="auto"/>
              <w:ind w:firstLine="709"/>
              <w:rPr>
                <w:spacing w:val="20"/>
              </w:rPr>
            </w:pPr>
            <w:r w:rsidRPr="001A06E5">
              <w:rPr>
                <w:spacing w:val="20"/>
              </w:rPr>
              <w:t xml:space="preserve"> Светофор, </w:t>
            </w:r>
          </w:p>
          <w:p w:rsidR="0089210A" w:rsidRPr="001A06E5" w:rsidRDefault="0089210A" w:rsidP="00113B55">
            <w:pPr>
              <w:pStyle w:val="211"/>
              <w:spacing w:after="0" w:line="240" w:lineRule="auto"/>
              <w:ind w:firstLine="709"/>
              <w:rPr>
                <w:spacing w:val="20"/>
              </w:rPr>
            </w:pPr>
            <w:r w:rsidRPr="001A06E5">
              <w:rPr>
                <w:spacing w:val="20"/>
              </w:rPr>
              <w:t xml:space="preserve">Тематические строительные наборы: город, </w:t>
            </w:r>
          </w:p>
          <w:p w:rsidR="0089210A" w:rsidRPr="001A06E5" w:rsidRDefault="0089210A" w:rsidP="00113B55">
            <w:pPr>
              <w:pStyle w:val="211"/>
              <w:spacing w:after="0" w:line="240" w:lineRule="auto"/>
              <w:ind w:firstLine="709"/>
              <w:rPr>
                <w:spacing w:val="20"/>
              </w:rPr>
            </w:pPr>
            <w:r w:rsidRPr="001A06E5">
              <w:rPr>
                <w:spacing w:val="20"/>
              </w:rPr>
              <w:t xml:space="preserve">Полифункциональные материалы: объемные модули, крупные, разных форм. </w:t>
            </w:r>
          </w:p>
          <w:p w:rsidR="0089210A" w:rsidRPr="001A06E5" w:rsidRDefault="0089210A" w:rsidP="00113B55">
            <w:pPr>
              <w:pStyle w:val="211"/>
              <w:spacing w:after="0" w:line="240" w:lineRule="auto"/>
              <w:ind w:firstLine="709"/>
              <w:rPr>
                <w:spacing w:val="20"/>
              </w:rPr>
            </w:pPr>
            <w:r w:rsidRPr="001A06E5">
              <w:rPr>
                <w:spacing w:val="20"/>
              </w:rPr>
              <w:t>Ящик с мелкими предметами-заместителями.</w:t>
            </w:r>
          </w:p>
          <w:p w:rsidR="0089210A" w:rsidRPr="001A06E5" w:rsidRDefault="0089210A" w:rsidP="00113B55">
            <w:pPr>
              <w:pStyle w:val="211"/>
              <w:spacing w:after="0" w:line="240" w:lineRule="auto"/>
              <w:ind w:firstLine="709"/>
              <w:rPr>
                <w:spacing w:val="20"/>
              </w:rPr>
            </w:pPr>
            <w:r w:rsidRPr="001A06E5">
              <w:rPr>
                <w:spacing w:val="20"/>
              </w:rPr>
              <w:t xml:space="preserve"> Маркеры игрового пространства: Кукольный стол (крупный), Кукольная кровать </w:t>
            </w:r>
          </w:p>
          <w:p w:rsidR="0089210A" w:rsidRPr="001A06E5" w:rsidRDefault="0089210A" w:rsidP="00113B55">
            <w:pPr>
              <w:pStyle w:val="211"/>
              <w:spacing w:after="0" w:line="240" w:lineRule="auto"/>
              <w:ind w:firstLine="709"/>
              <w:rPr>
                <w:spacing w:val="20"/>
              </w:rPr>
            </w:pPr>
            <w:r w:rsidRPr="001A06E5">
              <w:rPr>
                <w:spacing w:val="20"/>
              </w:rPr>
              <w:t>Ящик с мелкими предметами-заместителями</w:t>
            </w:r>
          </w:p>
          <w:p w:rsidR="0089210A" w:rsidRPr="001A06E5" w:rsidRDefault="0089210A" w:rsidP="00113B55">
            <w:pPr>
              <w:pStyle w:val="211"/>
              <w:spacing w:after="0" w:line="240" w:lineRule="auto"/>
              <w:ind w:firstLine="709"/>
              <w:rPr>
                <w:spacing w:val="20"/>
              </w:rPr>
            </w:pPr>
            <w:r w:rsidRPr="001A06E5">
              <w:rPr>
                <w:spacing w:val="20"/>
              </w:rPr>
              <w:t>Конструкторы блочные: «Пожарная часть», «Полиция»</w:t>
            </w:r>
          </w:p>
          <w:p w:rsidR="0089210A" w:rsidRPr="001A06E5" w:rsidRDefault="0089210A" w:rsidP="00113B55">
            <w:pPr>
              <w:pStyle w:val="211"/>
              <w:spacing w:after="0" w:line="240" w:lineRule="auto"/>
              <w:ind w:firstLine="709"/>
              <w:rPr>
                <w:spacing w:val="20"/>
              </w:rPr>
            </w:pPr>
            <w:r w:rsidRPr="001A06E5">
              <w:rPr>
                <w:spacing w:val="20"/>
              </w:rPr>
              <w:t>Кукла –</w:t>
            </w:r>
            <w:r w:rsidR="000114A3" w:rsidRPr="001A06E5">
              <w:rPr>
                <w:spacing w:val="20"/>
              </w:rPr>
              <w:t xml:space="preserve"> </w:t>
            </w:r>
            <w:r w:rsidRPr="001A06E5">
              <w:rPr>
                <w:spacing w:val="20"/>
              </w:rPr>
              <w:t>девочка</w:t>
            </w:r>
          </w:p>
          <w:p w:rsidR="0089210A" w:rsidRPr="001A06E5" w:rsidRDefault="0089210A" w:rsidP="00113B55">
            <w:pPr>
              <w:pStyle w:val="211"/>
              <w:spacing w:after="0" w:line="240" w:lineRule="auto"/>
              <w:ind w:firstLine="709"/>
              <w:rPr>
                <w:spacing w:val="20"/>
              </w:rPr>
            </w:pPr>
            <w:r w:rsidRPr="001A06E5">
              <w:rPr>
                <w:spacing w:val="20"/>
              </w:rPr>
              <w:t xml:space="preserve">Конструктор Фикси </w:t>
            </w: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Художественно-эстетическое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 xml:space="preserve">Музыкальный центр (территория творчества): </w:t>
            </w:r>
          </w:p>
          <w:p w:rsidR="0089210A" w:rsidRPr="001A06E5" w:rsidRDefault="0089210A" w:rsidP="00113B55">
            <w:pPr>
              <w:pStyle w:val="211"/>
              <w:spacing w:after="0" w:line="240" w:lineRule="auto"/>
              <w:ind w:firstLine="709"/>
              <w:rPr>
                <w:spacing w:val="20"/>
              </w:rPr>
            </w:pPr>
            <w:r w:rsidRPr="001A06E5">
              <w:rPr>
                <w:spacing w:val="20"/>
              </w:rPr>
              <w:t>Муз. иструменты:  металлафон – 3 шт., погремушки – 6 шт.,  гитары – 2 шт., дудочки – 3 шт.,  барабан -1 шт., маски – 5 шт.,  театр – бибабо – 2 шт.., теневой театр – 3 шт., пальчиковый театр – 2 шт., театр масок,</w:t>
            </w:r>
          </w:p>
          <w:p w:rsidR="0089210A" w:rsidRPr="001A06E5" w:rsidRDefault="0089210A" w:rsidP="00113B55">
            <w:pPr>
              <w:pStyle w:val="211"/>
              <w:spacing w:after="0" w:line="240" w:lineRule="auto"/>
              <w:ind w:firstLine="709"/>
              <w:rPr>
                <w:spacing w:val="20"/>
              </w:rPr>
            </w:pPr>
            <w:r w:rsidRPr="001A06E5">
              <w:rPr>
                <w:spacing w:val="20"/>
              </w:rPr>
              <w:t>-театр вязаной игрушки, театр на пружинках- плоскостной театр,</w:t>
            </w:r>
          </w:p>
          <w:p w:rsidR="0056191A" w:rsidRPr="001A06E5" w:rsidRDefault="0089210A" w:rsidP="00113B55">
            <w:pPr>
              <w:pStyle w:val="211"/>
              <w:spacing w:after="0" w:line="240" w:lineRule="auto"/>
              <w:ind w:firstLine="709"/>
              <w:rPr>
                <w:spacing w:val="20"/>
              </w:rPr>
            </w:pPr>
            <w:r w:rsidRPr="001A06E5">
              <w:rPr>
                <w:spacing w:val="20"/>
              </w:rPr>
              <w:t xml:space="preserve"> мягкие игрушки – чебурашка – 2 шт., петрушка – 1 шт., мякиш – колобок., Д/И: « Угадай, какой инструмент?», «Угадай, на чём играю?», «Играем в театр», «Кто как идёт». « Птенцы и птенчики». Макет афиши, макет к</w:t>
            </w:r>
            <w:r w:rsidR="0056191A" w:rsidRPr="001A06E5">
              <w:rPr>
                <w:spacing w:val="20"/>
              </w:rPr>
              <w:t>ассы. Демонстрационный материал</w:t>
            </w:r>
          </w:p>
          <w:p w:rsidR="0056191A" w:rsidRPr="001A06E5" w:rsidRDefault="0056191A" w:rsidP="00113B55">
            <w:pPr>
              <w:pStyle w:val="211"/>
              <w:spacing w:after="0" w:line="240" w:lineRule="auto"/>
              <w:ind w:firstLine="709"/>
              <w:rPr>
                <w:spacing w:val="20"/>
              </w:rPr>
            </w:pPr>
            <w:r w:rsidRPr="001A06E5">
              <w:rPr>
                <w:spacing w:val="20"/>
              </w:rPr>
              <w:t>«</w:t>
            </w:r>
            <w:r w:rsidR="0089210A" w:rsidRPr="001A06E5">
              <w:rPr>
                <w:spacing w:val="20"/>
              </w:rPr>
              <w:t xml:space="preserve">Музыкальные инструменты», </w:t>
            </w:r>
          </w:p>
          <w:p w:rsidR="0089210A" w:rsidRPr="001A06E5" w:rsidRDefault="0056191A" w:rsidP="00113B55">
            <w:pPr>
              <w:pStyle w:val="211"/>
              <w:spacing w:after="0" w:line="240" w:lineRule="auto"/>
              <w:ind w:firstLine="709"/>
              <w:rPr>
                <w:i/>
                <w:spacing w:val="20"/>
              </w:rPr>
            </w:pPr>
            <w:r w:rsidRPr="001A06E5">
              <w:rPr>
                <w:spacing w:val="20"/>
              </w:rPr>
              <w:t>«</w:t>
            </w:r>
            <w:r w:rsidR="0089210A" w:rsidRPr="001A06E5">
              <w:rPr>
                <w:spacing w:val="20"/>
              </w:rPr>
              <w:t>Композиторы».</w:t>
            </w:r>
            <w:r w:rsidR="0089210A" w:rsidRPr="001A06E5">
              <w:rPr>
                <w:i/>
                <w:spacing w:val="20"/>
              </w:rPr>
              <w:t xml:space="preserve"> </w:t>
            </w:r>
          </w:p>
          <w:p w:rsidR="0089210A" w:rsidRPr="001A06E5" w:rsidRDefault="0089210A" w:rsidP="00113B55">
            <w:pPr>
              <w:pStyle w:val="211"/>
              <w:spacing w:after="0" w:line="240" w:lineRule="auto"/>
              <w:ind w:firstLine="0"/>
              <w:rPr>
                <w:spacing w:val="20"/>
              </w:rPr>
            </w:pPr>
            <w:r w:rsidRPr="001A06E5">
              <w:rPr>
                <w:spacing w:val="20"/>
              </w:rPr>
              <w:t>Костюмы и декорации для организации театрализованной деятельности</w:t>
            </w:r>
          </w:p>
          <w:p w:rsidR="0089210A" w:rsidRPr="001A06E5" w:rsidRDefault="0089210A" w:rsidP="00113B55">
            <w:pPr>
              <w:pStyle w:val="211"/>
              <w:spacing w:after="0" w:line="240" w:lineRule="auto"/>
              <w:ind w:firstLine="709"/>
              <w:rPr>
                <w:spacing w:val="20"/>
              </w:rPr>
            </w:pPr>
            <w:r w:rsidRPr="001A06E5">
              <w:rPr>
                <w:spacing w:val="20"/>
              </w:rPr>
              <w:t>Продукты детского творчества (созданные детьми иллюстрации по произведениям музыкального искусства)</w:t>
            </w:r>
          </w:p>
          <w:p w:rsidR="0089210A" w:rsidRPr="001A06E5" w:rsidRDefault="0089210A" w:rsidP="00113B55">
            <w:pPr>
              <w:pStyle w:val="211"/>
              <w:spacing w:after="0" w:line="240" w:lineRule="auto"/>
              <w:ind w:firstLine="709"/>
              <w:rPr>
                <w:spacing w:val="20"/>
              </w:rPr>
            </w:pPr>
            <w:r w:rsidRPr="001A06E5">
              <w:rPr>
                <w:spacing w:val="20"/>
              </w:rPr>
              <w:t>Художественный центр</w:t>
            </w:r>
            <w:r w:rsidRPr="001A06E5">
              <w:rPr>
                <w:i/>
                <w:spacing w:val="20"/>
              </w:rPr>
              <w:t xml:space="preserve">: </w:t>
            </w:r>
            <w:r w:rsidRPr="001A06E5">
              <w:rPr>
                <w:spacing w:val="20"/>
              </w:rPr>
              <w:t xml:space="preserve">матрёшка – 1 шт., из дерева – 2 шт., с хохломской росписью – 3 шт., </w:t>
            </w:r>
          </w:p>
          <w:p w:rsidR="0089210A" w:rsidRPr="001A06E5" w:rsidRDefault="0089210A" w:rsidP="00113B55">
            <w:pPr>
              <w:pStyle w:val="211"/>
              <w:spacing w:after="0" w:line="240" w:lineRule="auto"/>
              <w:ind w:firstLine="0"/>
              <w:rPr>
                <w:spacing w:val="20"/>
              </w:rPr>
            </w:pPr>
            <w:r w:rsidRPr="001A06E5">
              <w:rPr>
                <w:spacing w:val="20"/>
              </w:rPr>
              <w:t>картины в рамочках – 2 шт.</w:t>
            </w:r>
          </w:p>
          <w:p w:rsidR="0089210A" w:rsidRPr="001A06E5" w:rsidRDefault="0089210A" w:rsidP="00113B55">
            <w:pPr>
              <w:pStyle w:val="211"/>
              <w:spacing w:after="0" w:line="240" w:lineRule="auto"/>
              <w:ind w:firstLine="0"/>
              <w:rPr>
                <w:spacing w:val="20"/>
              </w:rPr>
            </w:pPr>
            <w:r w:rsidRPr="001A06E5">
              <w:rPr>
                <w:spacing w:val="20"/>
              </w:rPr>
              <w:t xml:space="preserve"> ложки деревянные – 2 шт.</w:t>
            </w:r>
          </w:p>
          <w:p w:rsidR="0089210A" w:rsidRPr="001A06E5" w:rsidRDefault="0056191A" w:rsidP="00113B55">
            <w:pPr>
              <w:pStyle w:val="211"/>
              <w:spacing w:after="0" w:line="240" w:lineRule="auto"/>
              <w:ind w:firstLine="0"/>
              <w:rPr>
                <w:spacing w:val="20"/>
              </w:rPr>
            </w:pPr>
            <w:r w:rsidRPr="001A06E5">
              <w:rPr>
                <w:spacing w:val="20"/>
              </w:rPr>
              <w:t xml:space="preserve">мольберт с магнитной доской, </w:t>
            </w:r>
            <w:r w:rsidR="0089210A" w:rsidRPr="001A06E5">
              <w:rPr>
                <w:spacing w:val="20"/>
              </w:rPr>
              <w:t>фонотека  - аудио/кассеты с песнями и стихами Челябинских авторов,</w:t>
            </w:r>
          </w:p>
          <w:p w:rsidR="0089210A" w:rsidRPr="001A06E5" w:rsidRDefault="0056191A" w:rsidP="00113B55">
            <w:pPr>
              <w:pStyle w:val="211"/>
              <w:spacing w:after="0" w:line="240" w:lineRule="auto"/>
              <w:ind w:firstLine="0"/>
              <w:rPr>
                <w:spacing w:val="20"/>
              </w:rPr>
            </w:pPr>
            <w:r w:rsidRPr="001A06E5">
              <w:rPr>
                <w:spacing w:val="20"/>
              </w:rPr>
              <w:t xml:space="preserve">       </w:t>
            </w:r>
            <w:r w:rsidR="0089210A" w:rsidRPr="001A06E5">
              <w:rPr>
                <w:spacing w:val="20"/>
              </w:rPr>
              <w:t>Дидактические игры: («Составь пейзаж», «Составь натюрморт», «Составь красивый узор» и др.)</w:t>
            </w:r>
          </w:p>
          <w:p w:rsidR="0089210A" w:rsidRPr="001A06E5" w:rsidRDefault="0089210A" w:rsidP="00113B55">
            <w:pPr>
              <w:pStyle w:val="211"/>
              <w:spacing w:after="0" w:line="240" w:lineRule="auto"/>
              <w:ind w:firstLine="709"/>
              <w:rPr>
                <w:spacing w:val="20"/>
              </w:rPr>
            </w:pPr>
            <w:r w:rsidRPr="001A06E5">
              <w:rPr>
                <w:spacing w:val="20"/>
              </w:rPr>
              <w:t>Мольберт, 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материалов для детского дизайна и др.)</w:t>
            </w:r>
          </w:p>
          <w:p w:rsidR="0089210A" w:rsidRPr="001A06E5" w:rsidRDefault="0089210A" w:rsidP="00113B55">
            <w:pPr>
              <w:pStyle w:val="211"/>
              <w:spacing w:after="0" w:line="240" w:lineRule="auto"/>
              <w:ind w:firstLine="709"/>
              <w:rPr>
                <w:spacing w:val="20"/>
              </w:rPr>
            </w:pPr>
            <w:r w:rsidRPr="001A06E5">
              <w:rPr>
                <w:spacing w:val="20"/>
              </w:rPr>
              <w:t>Муляжи, иллюстративный материал с изображением фруктов, овощей, деревьев, животных.</w:t>
            </w:r>
          </w:p>
          <w:p w:rsidR="0089210A" w:rsidRPr="001A06E5" w:rsidRDefault="0089210A" w:rsidP="00113B55">
            <w:pPr>
              <w:pStyle w:val="211"/>
              <w:spacing w:after="0" w:line="240" w:lineRule="auto"/>
              <w:ind w:firstLine="709"/>
              <w:rPr>
                <w:spacing w:val="20"/>
              </w:rPr>
            </w:pPr>
            <w:r w:rsidRPr="001A06E5">
              <w:rPr>
                <w:spacing w:val="20"/>
              </w:rPr>
              <w:t>Схематическое изображение птиц, животных, человека.</w:t>
            </w:r>
          </w:p>
          <w:p w:rsidR="0089210A" w:rsidRPr="001A06E5" w:rsidRDefault="0089210A" w:rsidP="00113B55">
            <w:pPr>
              <w:pStyle w:val="211"/>
              <w:spacing w:after="0" w:line="240" w:lineRule="auto"/>
              <w:ind w:firstLine="709"/>
              <w:rPr>
                <w:spacing w:val="20"/>
              </w:rPr>
            </w:pP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Физическое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Кольцебросы – 2шт, набор кеглей – 2шт, атрибуты</w:t>
            </w:r>
            <w:r w:rsidR="000114A3" w:rsidRPr="001A06E5">
              <w:rPr>
                <w:spacing w:val="20"/>
              </w:rPr>
              <w:t xml:space="preserve"> </w:t>
            </w:r>
            <w:r w:rsidRPr="001A06E5">
              <w:rPr>
                <w:spacing w:val="20"/>
              </w:rPr>
              <w:t xml:space="preserve">(деревянные) – 5шт, атрибуты(бумажные) – 3шт., скакалки – 10шт. массажные коврики – 4шт, мячики (большие) – 3шт, маленькие – 4шт. кубики 2 набора, гантели – 4 набора, </w:t>
            </w:r>
          </w:p>
          <w:p w:rsidR="0089210A" w:rsidRPr="001A06E5" w:rsidRDefault="0089210A" w:rsidP="00113B55">
            <w:pPr>
              <w:pStyle w:val="211"/>
              <w:spacing w:after="0" w:line="240" w:lineRule="auto"/>
              <w:ind w:firstLine="709"/>
              <w:rPr>
                <w:spacing w:val="20"/>
              </w:rPr>
            </w:pPr>
            <w:r w:rsidRPr="001A06E5">
              <w:rPr>
                <w:spacing w:val="20"/>
              </w:rPr>
              <w:t>Демонстрационный материал – зимние виды спорта и летние виды спорта.</w:t>
            </w:r>
          </w:p>
          <w:p w:rsidR="0089210A" w:rsidRPr="001A06E5" w:rsidRDefault="0089210A" w:rsidP="00113B55">
            <w:pPr>
              <w:pStyle w:val="211"/>
              <w:spacing w:after="0" w:line="240" w:lineRule="auto"/>
              <w:ind w:firstLine="709"/>
              <w:rPr>
                <w:spacing w:val="20"/>
              </w:rPr>
            </w:pPr>
            <w:r w:rsidRPr="001A06E5">
              <w:rPr>
                <w:spacing w:val="20"/>
              </w:rPr>
              <w:t xml:space="preserve"> Ленточки цветные – 15шт,</w:t>
            </w:r>
          </w:p>
          <w:p w:rsidR="0089210A" w:rsidRPr="001A06E5" w:rsidRDefault="000114A3" w:rsidP="00113B55">
            <w:pPr>
              <w:pStyle w:val="211"/>
              <w:spacing w:after="0" w:line="240" w:lineRule="auto"/>
              <w:ind w:firstLine="0"/>
              <w:rPr>
                <w:spacing w:val="20"/>
              </w:rPr>
            </w:pPr>
            <w:r w:rsidRPr="001A06E5">
              <w:rPr>
                <w:spacing w:val="20"/>
              </w:rPr>
              <w:t xml:space="preserve">    </w:t>
            </w:r>
            <w:r w:rsidR="0089210A" w:rsidRPr="001A06E5">
              <w:rPr>
                <w:spacing w:val="20"/>
              </w:rPr>
              <w:t xml:space="preserve">Материал по </w:t>
            </w:r>
            <w:r w:rsidRPr="001A06E5">
              <w:rPr>
                <w:spacing w:val="20"/>
              </w:rPr>
              <w:t>з</w:t>
            </w:r>
            <w:r w:rsidR="0089210A" w:rsidRPr="001A06E5">
              <w:rPr>
                <w:spacing w:val="20"/>
              </w:rPr>
              <w:t xml:space="preserve">доровьесбережению: </w:t>
            </w:r>
          </w:p>
          <w:p w:rsidR="0089210A" w:rsidRPr="001A06E5" w:rsidRDefault="0089210A" w:rsidP="00113B55">
            <w:pPr>
              <w:pStyle w:val="211"/>
              <w:spacing w:after="0" w:line="240" w:lineRule="auto"/>
              <w:ind w:firstLine="709"/>
              <w:rPr>
                <w:spacing w:val="20"/>
              </w:rPr>
            </w:pPr>
            <w:r w:rsidRPr="001A06E5">
              <w:rPr>
                <w:spacing w:val="20"/>
              </w:rPr>
              <w:t>Картотеки:</w:t>
            </w:r>
          </w:p>
          <w:p w:rsidR="0089210A" w:rsidRPr="001A06E5" w:rsidRDefault="0089210A" w:rsidP="00113B55">
            <w:pPr>
              <w:pStyle w:val="211"/>
              <w:spacing w:after="0" w:line="240" w:lineRule="auto"/>
              <w:ind w:firstLine="709"/>
              <w:rPr>
                <w:spacing w:val="20"/>
              </w:rPr>
            </w:pPr>
            <w:r w:rsidRPr="001A06E5">
              <w:rPr>
                <w:spacing w:val="20"/>
              </w:rPr>
              <w:t>массажа на весь месяц</w:t>
            </w:r>
            <w:r w:rsidR="000114A3" w:rsidRPr="001A06E5">
              <w:rPr>
                <w:spacing w:val="20"/>
              </w:rPr>
              <w:t>,</w:t>
            </w:r>
            <w:r w:rsidRPr="001A06E5">
              <w:rPr>
                <w:spacing w:val="20"/>
              </w:rPr>
              <w:t xml:space="preserve"> по</w:t>
            </w:r>
            <w:r w:rsidR="000114A3" w:rsidRPr="001A06E5">
              <w:rPr>
                <w:spacing w:val="20"/>
              </w:rPr>
              <w:t xml:space="preserve"> </w:t>
            </w:r>
            <w:r w:rsidRPr="001A06E5">
              <w:rPr>
                <w:spacing w:val="20"/>
              </w:rPr>
              <w:t xml:space="preserve">недельно, </w:t>
            </w:r>
          </w:p>
          <w:p w:rsidR="0089210A" w:rsidRPr="001A06E5" w:rsidRDefault="0089210A" w:rsidP="00113B55">
            <w:pPr>
              <w:pStyle w:val="211"/>
              <w:spacing w:after="0" w:line="240" w:lineRule="auto"/>
              <w:ind w:firstLine="709"/>
              <w:rPr>
                <w:spacing w:val="20"/>
              </w:rPr>
            </w:pPr>
            <w:r w:rsidRPr="001A06E5">
              <w:rPr>
                <w:spacing w:val="20"/>
              </w:rPr>
              <w:t xml:space="preserve">пальчиковые гимнастики, </w:t>
            </w:r>
          </w:p>
          <w:p w:rsidR="0089210A" w:rsidRPr="001A06E5" w:rsidRDefault="0089210A" w:rsidP="00113B55">
            <w:pPr>
              <w:pStyle w:val="211"/>
              <w:spacing w:after="0" w:line="240" w:lineRule="auto"/>
              <w:ind w:firstLine="709"/>
              <w:rPr>
                <w:spacing w:val="20"/>
              </w:rPr>
            </w:pPr>
            <w:r w:rsidRPr="001A06E5">
              <w:rPr>
                <w:spacing w:val="20"/>
              </w:rPr>
              <w:t>комплексы дыхательных упражнений,</w:t>
            </w:r>
          </w:p>
          <w:p w:rsidR="0089210A" w:rsidRPr="001A06E5" w:rsidRDefault="0089210A" w:rsidP="00113B55">
            <w:pPr>
              <w:pStyle w:val="211"/>
              <w:spacing w:after="0" w:line="240" w:lineRule="auto"/>
              <w:ind w:firstLine="709"/>
              <w:rPr>
                <w:spacing w:val="20"/>
              </w:rPr>
            </w:pPr>
            <w:r w:rsidRPr="001A06E5">
              <w:rPr>
                <w:spacing w:val="20"/>
              </w:rPr>
              <w:t xml:space="preserve"> оздоровительные комплексы.</w:t>
            </w:r>
          </w:p>
          <w:p w:rsidR="0089210A" w:rsidRPr="001A06E5" w:rsidRDefault="0089210A" w:rsidP="00113B55">
            <w:pPr>
              <w:pStyle w:val="211"/>
              <w:spacing w:after="0" w:line="240" w:lineRule="auto"/>
              <w:ind w:firstLine="0"/>
              <w:rPr>
                <w:spacing w:val="20"/>
              </w:rPr>
            </w:pPr>
            <w:r w:rsidRPr="001A06E5">
              <w:rPr>
                <w:spacing w:val="20"/>
              </w:rPr>
              <w:t xml:space="preserve">Картотека подвижных и с/ </w:t>
            </w:r>
            <w:r w:rsidR="000114A3" w:rsidRPr="001A06E5">
              <w:rPr>
                <w:spacing w:val="20"/>
              </w:rPr>
              <w:t>р</w:t>
            </w:r>
            <w:r w:rsidRPr="001A06E5">
              <w:rPr>
                <w:spacing w:val="20"/>
              </w:rPr>
              <w:t>олевых игр.</w:t>
            </w:r>
          </w:p>
        </w:tc>
      </w:tr>
    </w:tbl>
    <w:p w:rsidR="0089210A" w:rsidRPr="000114A3" w:rsidRDefault="0089210A" w:rsidP="00113B55">
      <w:pPr>
        <w:pStyle w:val="211"/>
        <w:spacing w:after="0" w:line="240" w:lineRule="auto"/>
        <w:ind w:firstLine="709"/>
        <w:jc w:val="center"/>
        <w:rPr>
          <w:i/>
          <w:spacing w:val="20"/>
        </w:rPr>
      </w:pPr>
    </w:p>
    <w:p w:rsidR="0089210A" w:rsidRPr="000114A3" w:rsidRDefault="0089210A" w:rsidP="00113B55">
      <w:pPr>
        <w:pStyle w:val="211"/>
        <w:spacing w:after="0" w:line="240" w:lineRule="auto"/>
        <w:ind w:firstLine="709"/>
        <w:jc w:val="center"/>
        <w:rPr>
          <w:i/>
          <w:spacing w:val="20"/>
        </w:rPr>
      </w:pPr>
      <w:r w:rsidRPr="000114A3">
        <w:rPr>
          <w:i/>
          <w:spacing w:val="20"/>
        </w:rPr>
        <w:t>Предметно-пространственная среда разновозрастной общеобразовательной группы</w:t>
      </w:r>
    </w:p>
    <w:p w:rsidR="0089210A" w:rsidRPr="000114A3" w:rsidRDefault="0089210A" w:rsidP="00113B55">
      <w:pPr>
        <w:pStyle w:val="211"/>
        <w:spacing w:after="0" w:line="240" w:lineRule="auto"/>
        <w:ind w:firstLine="709"/>
        <w:jc w:val="center"/>
        <w:rPr>
          <w:i/>
          <w:spacing w:val="20"/>
        </w:rPr>
      </w:pPr>
      <w:r w:rsidRPr="000114A3">
        <w:rPr>
          <w:i/>
          <w:spacing w:val="20"/>
        </w:rPr>
        <w:t>( с 5-7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5295"/>
      </w:tblGrid>
      <w:tr w:rsidR="0089210A" w:rsidRPr="001A06E5" w:rsidTr="001A06E5">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Познавательное развитие</w:t>
            </w:r>
          </w:p>
        </w:tc>
        <w:tc>
          <w:tcPr>
            <w:tcW w:w="5301"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t>Игры для дома и детского сада:</w:t>
            </w:r>
          </w:p>
          <w:p w:rsidR="0089210A" w:rsidRPr="001A06E5" w:rsidRDefault="0089210A" w:rsidP="00113B55">
            <w:pPr>
              <w:pStyle w:val="211"/>
              <w:spacing w:after="0" w:line="240" w:lineRule="auto"/>
              <w:ind w:firstLine="709"/>
              <w:rPr>
                <w:spacing w:val="20"/>
              </w:rPr>
            </w:pPr>
            <w:r w:rsidRPr="001A06E5">
              <w:rPr>
                <w:spacing w:val="20"/>
              </w:rPr>
              <w:t>«Весёлые цифры», «Учим часики», «Найди кубик»</w:t>
            </w:r>
          </w:p>
          <w:p w:rsidR="0089210A" w:rsidRPr="001A06E5" w:rsidRDefault="0089210A" w:rsidP="00113B55">
            <w:pPr>
              <w:pStyle w:val="211"/>
              <w:spacing w:after="0" w:line="240" w:lineRule="auto"/>
              <w:ind w:firstLine="0"/>
              <w:rPr>
                <w:spacing w:val="20"/>
              </w:rPr>
            </w:pPr>
            <w:r w:rsidRPr="001A06E5">
              <w:rPr>
                <w:spacing w:val="20"/>
              </w:rPr>
              <w:t>Развивающие игры:</w:t>
            </w:r>
          </w:p>
          <w:p w:rsidR="0089210A" w:rsidRPr="001A06E5" w:rsidRDefault="000114A3" w:rsidP="00113B55">
            <w:pPr>
              <w:pStyle w:val="211"/>
              <w:spacing w:after="0" w:line="240" w:lineRule="auto"/>
              <w:ind w:firstLine="709"/>
              <w:rPr>
                <w:spacing w:val="20"/>
              </w:rPr>
            </w:pPr>
            <w:r w:rsidRPr="001A06E5">
              <w:rPr>
                <w:spacing w:val="20"/>
              </w:rPr>
              <w:t>«Цифры», «</w:t>
            </w:r>
            <w:r w:rsidR="0089210A" w:rsidRPr="001A06E5">
              <w:rPr>
                <w:spacing w:val="20"/>
              </w:rPr>
              <w:t>Ассоциации», «Цвет, форма, размер», «Числовые домики», «Найди на что похоже», «Геометрические фигуры»</w:t>
            </w:r>
          </w:p>
          <w:p w:rsidR="0089210A" w:rsidRPr="001A06E5" w:rsidRDefault="0089210A" w:rsidP="00113B55">
            <w:pPr>
              <w:pStyle w:val="211"/>
              <w:spacing w:after="0" w:line="240" w:lineRule="auto"/>
              <w:ind w:firstLine="0"/>
              <w:rPr>
                <w:spacing w:val="20"/>
              </w:rPr>
            </w:pPr>
            <w:r w:rsidRPr="001A06E5">
              <w:rPr>
                <w:spacing w:val="20"/>
              </w:rPr>
              <w:t>Игры: «Узнай меня», «Сложи квадрат», «Сложи узор»</w:t>
            </w:r>
          </w:p>
          <w:p w:rsidR="0089210A" w:rsidRPr="001A06E5" w:rsidRDefault="0089210A" w:rsidP="00113B55">
            <w:pPr>
              <w:pStyle w:val="211"/>
              <w:spacing w:after="0" w:line="240" w:lineRule="auto"/>
              <w:ind w:firstLine="0"/>
              <w:rPr>
                <w:spacing w:val="20"/>
              </w:rPr>
            </w:pPr>
            <w:r w:rsidRPr="001A06E5">
              <w:rPr>
                <w:spacing w:val="20"/>
              </w:rPr>
              <w:t>Логические кубики Дьенеша</w:t>
            </w:r>
          </w:p>
          <w:p w:rsidR="0089210A" w:rsidRPr="001A06E5" w:rsidRDefault="0089210A" w:rsidP="00113B55">
            <w:pPr>
              <w:pStyle w:val="211"/>
              <w:spacing w:after="0" w:line="240" w:lineRule="auto"/>
              <w:ind w:firstLine="0"/>
              <w:rPr>
                <w:spacing w:val="20"/>
              </w:rPr>
            </w:pPr>
            <w:r w:rsidRPr="001A06E5">
              <w:rPr>
                <w:spacing w:val="20"/>
              </w:rPr>
              <w:t>Палочки Кюизенера</w:t>
            </w:r>
          </w:p>
          <w:p w:rsidR="0089210A" w:rsidRPr="001A06E5" w:rsidRDefault="0089210A" w:rsidP="00113B55">
            <w:pPr>
              <w:pStyle w:val="211"/>
              <w:spacing w:after="0" w:line="240" w:lineRule="auto"/>
              <w:ind w:firstLine="0"/>
              <w:rPr>
                <w:spacing w:val="20"/>
              </w:rPr>
            </w:pPr>
            <w:r w:rsidRPr="001A06E5">
              <w:rPr>
                <w:spacing w:val="20"/>
              </w:rPr>
              <w:t>Логическое домино «Арифметика на магнитах»</w:t>
            </w:r>
          </w:p>
          <w:p w:rsidR="0089210A" w:rsidRPr="001A06E5" w:rsidRDefault="0089210A" w:rsidP="00113B55">
            <w:pPr>
              <w:pStyle w:val="211"/>
              <w:spacing w:after="0" w:line="240" w:lineRule="auto"/>
              <w:ind w:firstLine="0"/>
              <w:rPr>
                <w:spacing w:val="20"/>
              </w:rPr>
            </w:pPr>
            <w:r w:rsidRPr="001A06E5">
              <w:rPr>
                <w:spacing w:val="20"/>
              </w:rPr>
              <w:t>Картотека к игре «Числовые домики»</w:t>
            </w:r>
          </w:p>
          <w:p w:rsidR="0089210A" w:rsidRPr="001A06E5" w:rsidRDefault="0089210A" w:rsidP="00113B55">
            <w:pPr>
              <w:pStyle w:val="211"/>
              <w:spacing w:after="0" w:line="240" w:lineRule="auto"/>
              <w:ind w:firstLine="0"/>
              <w:rPr>
                <w:spacing w:val="20"/>
              </w:rPr>
            </w:pPr>
            <w:r w:rsidRPr="001A06E5">
              <w:rPr>
                <w:spacing w:val="20"/>
              </w:rPr>
              <w:t>Картотека к игре «Найди закономерность»</w:t>
            </w:r>
          </w:p>
          <w:p w:rsidR="0089210A" w:rsidRPr="001A06E5" w:rsidRDefault="0089210A" w:rsidP="00113B55">
            <w:pPr>
              <w:pStyle w:val="211"/>
              <w:spacing w:after="0" w:line="240" w:lineRule="auto"/>
              <w:ind w:firstLine="0"/>
              <w:rPr>
                <w:spacing w:val="20"/>
              </w:rPr>
            </w:pPr>
            <w:r w:rsidRPr="001A06E5">
              <w:rPr>
                <w:spacing w:val="20"/>
              </w:rPr>
              <w:t>Документальные фотографии:</w:t>
            </w:r>
          </w:p>
          <w:p w:rsidR="0089210A" w:rsidRPr="001A06E5" w:rsidRDefault="0089210A" w:rsidP="00113B55">
            <w:pPr>
              <w:pStyle w:val="211"/>
              <w:spacing w:after="0" w:line="240" w:lineRule="auto"/>
              <w:ind w:firstLine="709"/>
              <w:rPr>
                <w:spacing w:val="20"/>
              </w:rPr>
            </w:pPr>
            <w:r w:rsidRPr="001A06E5">
              <w:rPr>
                <w:spacing w:val="20"/>
              </w:rPr>
              <w:t>«Город-Герой Новороссийск»</w:t>
            </w:r>
          </w:p>
          <w:p w:rsidR="0089210A" w:rsidRPr="001A06E5" w:rsidRDefault="0089210A" w:rsidP="00113B55">
            <w:pPr>
              <w:pStyle w:val="211"/>
              <w:spacing w:after="0" w:line="240" w:lineRule="auto"/>
              <w:ind w:firstLine="709"/>
              <w:rPr>
                <w:spacing w:val="20"/>
              </w:rPr>
            </w:pPr>
            <w:r w:rsidRPr="001A06E5">
              <w:rPr>
                <w:spacing w:val="20"/>
              </w:rPr>
              <w:t>Уголок «Мой город – Челябинск»</w:t>
            </w:r>
          </w:p>
          <w:p w:rsidR="0089210A" w:rsidRPr="001A06E5" w:rsidRDefault="0089210A" w:rsidP="00113B55">
            <w:pPr>
              <w:pStyle w:val="211"/>
              <w:spacing w:after="0" w:line="240" w:lineRule="auto"/>
              <w:ind w:firstLine="709"/>
              <w:rPr>
                <w:spacing w:val="20"/>
              </w:rPr>
            </w:pPr>
            <w:r w:rsidRPr="001A06E5">
              <w:rPr>
                <w:spacing w:val="20"/>
              </w:rPr>
              <w:t>Постеры в рамках с изображением города Челябинск.</w:t>
            </w:r>
          </w:p>
          <w:p w:rsidR="0089210A" w:rsidRPr="001A06E5" w:rsidRDefault="0089210A" w:rsidP="00113B55">
            <w:pPr>
              <w:pStyle w:val="211"/>
              <w:spacing w:after="0" w:line="240" w:lineRule="auto"/>
              <w:ind w:firstLine="0"/>
              <w:rPr>
                <w:spacing w:val="20"/>
              </w:rPr>
            </w:pPr>
            <w:r w:rsidRPr="001A06E5">
              <w:rPr>
                <w:spacing w:val="20"/>
              </w:rPr>
              <w:t>Набор открыток «Челябинск», «Челябинск архитектурный», «Уездный город Челябинск Оренбургской губернии».</w:t>
            </w:r>
          </w:p>
          <w:p w:rsidR="0089210A" w:rsidRPr="001A06E5" w:rsidRDefault="0089210A" w:rsidP="00113B55">
            <w:pPr>
              <w:pStyle w:val="211"/>
              <w:spacing w:after="0" w:line="240" w:lineRule="auto"/>
              <w:ind w:firstLine="0"/>
              <w:rPr>
                <w:spacing w:val="20"/>
              </w:rPr>
            </w:pPr>
            <w:r w:rsidRPr="001A06E5">
              <w:rPr>
                <w:spacing w:val="20"/>
              </w:rPr>
              <w:lastRenderedPageBreak/>
              <w:t>Фотоальбом «Челябинск. Градостроительство – вчера, сегодня, завтра»</w:t>
            </w:r>
          </w:p>
          <w:p w:rsidR="0089210A" w:rsidRPr="001A06E5" w:rsidRDefault="0089210A" w:rsidP="00113B55">
            <w:pPr>
              <w:pStyle w:val="211"/>
              <w:spacing w:after="0" w:line="240" w:lineRule="auto"/>
              <w:ind w:firstLine="709"/>
              <w:rPr>
                <w:spacing w:val="20"/>
              </w:rPr>
            </w:pPr>
            <w:r w:rsidRPr="001A06E5">
              <w:rPr>
                <w:spacing w:val="20"/>
              </w:rPr>
              <w:t>Герб города Челябинск.</w:t>
            </w:r>
          </w:p>
          <w:p w:rsidR="0089210A" w:rsidRPr="001A06E5" w:rsidRDefault="0089210A" w:rsidP="00113B55">
            <w:pPr>
              <w:pStyle w:val="211"/>
              <w:spacing w:after="0" w:line="240" w:lineRule="auto"/>
              <w:ind w:firstLine="0"/>
              <w:rPr>
                <w:spacing w:val="20"/>
              </w:rPr>
            </w:pPr>
            <w:r w:rsidRPr="001A06E5">
              <w:rPr>
                <w:spacing w:val="20"/>
              </w:rPr>
              <w:t>Игровой дидактический материал «Расскажи про свой город»</w:t>
            </w:r>
          </w:p>
          <w:p w:rsidR="0089210A" w:rsidRPr="001A06E5" w:rsidRDefault="0089210A" w:rsidP="00113B55">
            <w:pPr>
              <w:pStyle w:val="211"/>
              <w:spacing w:after="0" w:line="240" w:lineRule="auto"/>
              <w:ind w:firstLine="0"/>
              <w:rPr>
                <w:spacing w:val="20"/>
              </w:rPr>
            </w:pPr>
            <w:r w:rsidRPr="001A06E5">
              <w:rPr>
                <w:spacing w:val="20"/>
              </w:rPr>
              <w:t>Музей-Выставка ЧТЗ и ЧТПЗ. Достижение народного хозяйства г. Челябинск. Макеты моделей: танк, трактор, кран «Челябинец»</w:t>
            </w:r>
          </w:p>
          <w:p w:rsidR="0089210A" w:rsidRPr="001A06E5" w:rsidRDefault="0089210A" w:rsidP="00113B55">
            <w:pPr>
              <w:pStyle w:val="211"/>
              <w:spacing w:after="0" w:line="240" w:lineRule="auto"/>
              <w:ind w:firstLine="0"/>
              <w:rPr>
                <w:spacing w:val="20"/>
              </w:rPr>
            </w:pPr>
            <w:r w:rsidRPr="001A06E5">
              <w:rPr>
                <w:spacing w:val="20"/>
              </w:rPr>
              <w:t>Музей «Малахитовая шкатулка». Часы настольные,  картина, камни, шкатулка.</w:t>
            </w:r>
          </w:p>
          <w:p w:rsidR="0089210A" w:rsidRPr="001A06E5" w:rsidRDefault="0089210A" w:rsidP="00113B55">
            <w:pPr>
              <w:pStyle w:val="211"/>
              <w:spacing w:after="0" w:line="240" w:lineRule="auto"/>
              <w:ind w:firstLine="0"/>
              <w:rPr>
                <w:spacing w:val="20"/>
              </w:rPr>
            </w:pPr>
            <w:r w:rsidRPr="001A06E5">
              <w:rPr>
                <w:spacing w:val="20"/>
              </w:rPr>
              <w:t>Модель: светофор, жезл полицейского</w:t>
            </w:r>
          </w:p>
          <w:p w:rsidR="0089210A" w:rsidRPr="001A06E5" w:rsidRDefault="0089210A" w:rsidP="00113B55">
            <w:pPr>
              <w:pStyle w:val="211"/>
              <w:spacing w:after="0" w:line="240" w:lineRule="auto"/>
              <w:ind w:firstLine="0"/>
              <w:rPr>
                <w:spacing w:val="20"/>
              </w:rPr>
            </w:pPr>
            <w:r w:rsidRPr="001A06E5">
              <w:rPr>
                <w:spacing w:val="20"/>
              </w:rPr>
              <w:t>Демонстрационный материал для фронтальных занятий: «Машины специального назначения»,</w:t>
            </w:r>
          </w:p>
          <w:p w:rsidR="0089210A" w:rsidRPr="001A06E5" w:rsidRDefault="0089210A" w:rsidP="00113B55">
            <w:pPr>
              <w:pStyle w:val="211"/>
              <w:spacing w:after="0" w:line="240" w:lineRule="auto"/>
              <w:ind w:firstLine="0"/>
              <w:rPr>
                <w:spacing w:val="20"/>
              </w:rPr>
            </w:pPr>
            <w:r w:rsidRPr="001A06E5">
              <w:rPr>
                <w:spacing w:val="20"/>
              </w:rPr>
              <w:t>«Транспорт», «Знаки на дорогах», «Как вести себя в наземном транспорте», «Внимание! Дорога!», «Водный транспорт»</w:t>
            </w:r>
          </w:p>
          <w:p w:rsidR="0089210A" w:rsidRPr="001A06E5" w:rsidRDefault="0089210A" w:rsidP="00113B55">
            <w:pPr>
              <w:pStyle w:val="211"/>
              <w:spacing w:after="0" w:line="240" w:lineRule="auto"/>
              <w:ind w:firstLine="0"/>
              <w:rPr>
                <w:spacing w:val="20"/>
              </w:rPr>
            </w:pPr>
            <w:r w:rsidRPr="001A06E5">
              <w:rPr>
                <w:spacing w:val="20"/>
              </w:rPr>
              <w:t>Игровой дидактический материал по ОБЖ часть 1,2,3</w:t>
            </w:r>
          </w:p>
          <w:p w:rsidR="0089210A" w:rsidRPr="001A06E5" w:rsidRDefault="0089210A" w:rsidP="00113B55">
            <w:pPr>
              <w:pStyle w:val="211"/>
              <w:spacing w:after="0" w:line="240" w:lineRule="auto"/>
              <w:ind w:firstLine="0"/>
              <w:rPr>
                <w:spacing w:val="20"/>
              </w:rPr>
            </w:pPr>
            <w:r w:rsidRPr="001A06E5">
              <w:rPr>
                <w:spacing w:val="20"/>
              </w:rPr>
              <w:t>Развивающая игра: «Умные машины», «Улица», лото «Водитель и пассажир», «Светофор»</w:t>
            </w:r>
          </w:p>
          <w:p w:rsidR="0089210A" w:rsidRPr="001A06E5" w:rsidRDefault="0089210A" w:rsidP="00113B55">
            <w:pPr>
              <w:pStyle w:val="211"/>
              <w:spacing w:after="0" w:line="240" w:lineRule="auto"/>
              <w:ind w:firstLine="0"/>
              <w:rPr>
                <w:spacing w:val="20"/>
              </w:rPr>
            </w:pPr>
            <w:r w:rsidRPr="001A06E5">
              <w:rPr>
                <w:spacing w:val="20"/>
              </w:rPr>
              <w:t>Папка-передвижка «ПДД»</w:t>
            </w:r>
          </w:p>
          <w:p w:rsidR="0089210A" w:rsidRPr="001A06E5" w:rsidRDefault="0089210A" w:rsidP="00113B55">
            <w:pPr>
              <w:pStyle w:val="211"/>
              <w:spacing w:after="0" w:line="240" w:lineRule="auto"/>
              <w:ind w:firstLine="0"/>
              <w:rPr>
                <w:spacing w:val="20"/>
              </w:rPr>
            </w:pPr>
            <w:r w:rsidRPr="001A06E5">
              <w:rPr>
                <w:spacing w:val="20"/>
              </w:rPr>
              <w:t>Картотека по ПДД</w:t>
            </w:r>
          </w:p>
          <w:p w:rsidR="0089210A" w:rsidRPr="001A06E5" w:rsidRDefault="0089210A" w:rsidP="00113B55">
            <w:pPr>
              <w:pStyle w:val="211"/>
              <w:spacing w:after="0" w:line="240" w:lineRule="auto"/>
              <w:ind w:firstLine="0"/>
              <w:rPr>
                <w:spacing w:val="20"/>
              </w:rPr>
            </w:pPr>
            <w:r w:rsidRPr="001A06E5">
              <w:rPr>
                <w:spacing w:val="20"/>
              </w:rPr>
              <w:t>Автокран, пожарная машина, бензовоз</w:t>
            </w:r>
          </w:p>
          <w:p w:rsidR="0089210A" w:rsidRPr="001A06E5" w:rsidRDefault="0089210A" w:rsidP="00113B55">
            <w:pPr>
              <w:pStyle w:val="211"/>
              <w:spacing w:after="0" w:line="240" w:lineRule="auto"/>
              <w:ind w:firstLine="0"/>
              <w:rPr>
                <w:spacing w:val="20"/>
              </w:rPr>
            </w:pPr>
            <w:r w:rsidRPr="001A06E5">
              <w:rPr>
                <w:spacing w:val="20"/>
              </w:rPr>
              <w:t>Конструкторы блочные: Автобус, Трамвай</w:t>
            </w:r>
          </w:p>
          <w:p w:rsidR="0089210A" w:rsidRPr="001A06E5" w:rsidRDefault="0089210A" w:rsidP="00113B55">
            <w:pPr>
              <w:pStyle w:val="211"/>
              <w:spacing w:after="0" w:line="240" w:lineRule="auto"/>
              <w:ind w:firstLine="0"/>
              <w:rPr>
                <w:spacing w:val="20"/>
              </w:rPr>
            </w:pPr>
            <w:r w:rsidRPr="001A06E5">
              <w:rPr>
                <w:spacing w:val="20"/>
              </w:rPr>
              <w:t>Сухой аквариум</w:t>
            </w:r>
          </w:p>
          <w:p w:rsidR="0089210A" w:rsidRPr="001A06E5" w:rsidRDefault="0089210A" w:rsidP="00113B55">
            <w:pPr>
              <w:pStyle w:val="211"/>
              <w:spacing w:after="0" w:line="240" w:lineRule="auto"/>
              <w:ind w:firstLine="0"/>
              <w:rPr>
                <w:spacing w:val="20"/>
              </w:rPr>
            </w:pPr>
            <w:r w:rsidRPr="001A06E5">
              <w:rPr>
                <w:spacing w:val="20"/>
              </w:rPr>
              <w:t>Макет «Динопарк»</w:t>
            </w:r>
          </w:p>
          <w:p w:rsidR="0089210A" w:rsidRPr="001A06E5" w:rsidRDefault="0089210A" w:rsidP="00113B55">
            <w:pPr>
              <w:pStyle w:val="211"/>
              <w:spacing w:after="0" w:line="240" w:lineRule="auto"/>
              <w:ind w:firstLine="0"/>
              <w:rPr>
                <w:spacing w:val="20"/>
              </w:rPr>
            </w:pPr>
            <w:r w:rsidRPr="001A06E5">
              <w:rPr>
                <w:spacing w:val="20"/>
              </w:rPr>
              <w:t>Набор морских ракушек, набор шишек лесных, камни</w:t>
            </w:r>
          </w:p>
          <w:p w:rsidR="0089210A" w:rsidRPr="001A06E5" w:rsidRDefault="0089210A" w:rsidP="00113B55">
            <w:pPr>
              <w:pStyle w:val="211"/>
              <w:spacing w:after="0" w:line="240" w:lineRule="auto"/>
              <w:ind w:firstLine="0"/>
              <w:rPr>
                <w:spacing w:val="20"/>
              </w:rPr>
            </w:pPr>
            <w:r w:rsidRPr="001A06E5">
              <w:rPr>
                <w:spacing w:val="20"/>
              </w:rPr>
              <w:t>Макет «Елка с шишками»</w:t>
            </w:r>
          </w:p>
          <w:p w:rsidR="0089210A" w:rsidRPr="001A06E5" w:rsidRDefault="0089210A" w:rsidP="00113B55">
            <w:pPr>
              <w:pStyle w:val="211"/>
              <w:spacing w:after="0" w:line="240" w:lineRule="auto"/>
              <w:ind w:firstLine="0"/>
              <w:rPr>
                <w:spacing w:val="20"/>
              </w:rPr>
            </w:pPr>
            <w:r w:rsidRPr="001A06E5">
              <w:rPr>
                <w:spacing w:val="20"/>
              </w:rPr>
              <w:t>Макет «Лягушка на пруду»</w:t>
            </w:r>
          </w:p>
          <w:p w:rsidR="0089210A" w:rsidRPr="001A06E5" w:rsidRDefault="0089210A" w:rsidP="00113B55">
            <w:pPr>
              <w:pStyle w:val="211"/>
              <w:spacing w:after="0" w:line="240" w:lineRule="auto"/>
              <w:ind w:firstLine="0"/>
              <w:rPr>
                <w:spacing w:val="20"/>
              </w:rPr>
            </w:pPr>
            <w:r w:rsidRPr="001A06E5">
              <w:rPr>
                <w:spacing w:val="20"/>
              </w:rPr>
              <w:t>Глобус</w:t>
            </w:r>
          </w:p>
          <w:p w:rsidR="0089210A" w:rsidRPr="001A06E5" w:rsidRDefault="0089210A" w:rsidP="00113B55">
            <w:pPr>
              <w:pStyle w:val="211"/>
              <w:spacing w:after="0" w:line="240" w:lineRule="auto"/>
              <w:ind w:firstLine="0"/>
              <w:rPr>
                <w:spacing w:val="20"/>
              </w:rPr>
            </w:pPr>
            <w:r w:rsidRPr="001A06E5">
              <w:rPr>
                <w:spacing w:val="20"/>
              </w:rPr>
              <w:t>Телескоп</w:t>
            </w:r>
          </w:p>
          <w:p w:rsidR="0089210A" w:rsidRPr="001A06E5" w:rsidRDefault="0089210A" w:rsidP="00113B55">
            <w:pPr>
              <w:pStyle w:val="211"/>
              <w:spacing w:after="0" w:line="240" w:lineRule="auto"/>
              <w:ind w:firstLine="0"/>
              <w:rPr>
                <w:spacing w:val="20"/>
              </w:rPr>
            </w:pPr>
            <w:r w:rsidRPr="001A06E5">
              <w:rPr>
                <w:spacing w:val="20"/>
              </w:rPr>
              <w:t>Микроскоп</w:t>
            </w:r>
          </w:p>
          <w:p w:rsidR="0089210A" w:rsidRPr="001A06E5" w:rsidRDefault="0089210A" w:rsidP="00113B55">
            <w:pPr>
              <w:pStyle w:val="211"/>
              <w:spacing w:after="0" w:line="240" w:lineRule="auto"/>
              <w:ind w:firstLine="0"/>
              <w:rPr>
                <w:spacing w:val="20"/>
              </w:rPr>
            </w:pPr>
            <w:r w:rsidRPr="001A06E5">
              <w:rPr>
                <w:spacing w:val="20"/>
                <w:lang w:val="en-US"/>
              </w:rPr>
              <w:t>DVD</w:t>
            </w:r>
            <w:r w:rsidRPr="001A06E5">
              <w:rPr>
                <w:spacing w:val="20"/>
              </w:rPr>
              <w:t xml:space="preserve"> «Медведь гризли», «Детская энциклопедия»</w:t>
            </w:r>
          </w:p>
          <w:p w:rsidR="0089210A" w:rsidRPr="001A06E5" w:rsidRDefault="0089210A" w:rsidP="00113B55">
            <w:pPr>
              <w:pStyle w:val="211"/>
              <w:spacing w:after="0" w:line="240" w:lineRule="auto"/>
              <w:ind w:firstLine="0"/>
              <w:rPr>
                <w:spacing w:val="20"/>
              </w:rPr>
            </w:pPr>
            <w:r w:rsidRPr="001A06E5">
              <w:rPr>
                <w:spacing w:val="20"/>
              </w:rPr>
              <w:t xml:space="preserve">Демонстрационный материал: «Природно-климатические зоны </w:t>
            </w:r>
            <w:r w:rsidR="000114A3" w:rsidRPr="001A06E5">
              <w:rPr>
                <w:spacing w:val="20"/>
              </w:rPr>
              <w:t>З</w:t>
            </w:r>
            <w:r w:rsidRPr="001A06E5">
              <w:rPr>
                <w:spacing w:val="20"/>
              </w:rPr>
              <w:t xml:space="preserve">емли», «Деревья и листья», «Деревья наших лесов», «Деревья», «Времена года», «Животные  жарких стран», «Звери средней полосы», «Животные на ферме», «Рыбы», «Насекомые», «Зимующие и кочующие птицы», </w:t>
            </w:r>
            <w:r w:rsidRPr="001A06E5">
              <w:rPr>
                <w:spacing w:val="20"/>
              </w:rPr>
              <w:lastRenderedPageBreak/>
              <w:t xml:space="preserve">«Птицы наших лесов», «Птицы домашние», «Перелетные птицы». </w:t>
            </w:r>
          </w:p>
          <w:p w:rsidR="0089210A" w:rsidRPr="001A06E5" w:rsidRDefault="0089210A" w:rsidP="00113B55">
            <w:pPr>
              <w:pStyle w:val="211"/>
              <w:spacing w:after="0" w:line="240" w:lineRule="auto"/>
              <w:ind w:firstLine="0"/>
              <w:rPr>
                <w:spacing w:val="20"/>
              </w:rPr>
            </w:pPr>
            <w:r w:rsidRPr="001A06E5">
              <w:rPr>
                <w:spacing w:val="20"/>
              </w:rPr>
              <w:t>Дидактическая игра: «С какого дерева детки»</w:t>
            </w:r>
          </w:p>
          <w:p w:rsidR="0089210A" w:rsidRPr="001A06E5" w:rsidRDefault="0089210A" w:rsidP="00113B55">
            <w:pPr>
              <w:pStyle w:val="211"/>
              <w:spacing w:after="0" w:line="240" w:lineRule="auto"/>
              <w:ind w:firstLine="0"/>
              <w:rPr>
                <w:spacing w:val="20"/>
              </w:rPr>
            </w:pPr>
            <w:r w:rsidRPr="001A06E5">
              <w:rPr>
                <w:spacing w:val="20"/>
              </w:rPr>
              <w:t>Развивающая игра: «Как сделать? Взять с тобой?», «Живая и не живая природа»,  «Времена года»,  «Дары природы», «Малыш и природа», «Свойства»</w:t>
            </w:r>
          </w:p>
          <w:p w:rsidR="0089210A" w:rsidRPr="001A06E5" w:rsidRDefault="0089210A" w:rsidP="00113B55">
            <w:pPr>
              <w:pStyle w:val="211"/>
              <w:spacing w:after="0" w:line="240" w:lineRule="auto"/>
              <w:ind w:firstLine="0"/>
              <w:rPr>
                <w:spacing w:val="20"/>
              </w:rPr>
            </w:pPr>
            <w:r w:rsidRPr="001A06E5">
              <w:rPr>
                <w:spacing w:val="20"/>
              </w:rPr>
              <w:t>Лото: «Что где растет», «Кто как устроен», «Кто где живет», «Птицы», «Фрукты, овощи, ягоды, грибы»</w:t>
            </w:r>
          </w:p>
          <w:p w:rsidR="0089210A" w:rsidRPr="001A06E5" w:rsidRDefault="0089210A" w:rsidP="00113B55">
            <w:pPr>
              <w:pStyle w:val="211"/>
              <w:spacing w:after="0" w:line="240" w:lineRule="auto"/>
              <w:ind w:firstLine="0"/>
              <w:rPr>
                <w:spacing w:val="20"/>
              </w:rPr>
            </w:pPr>
            <w:r w:rsidRPr="001A06E5">
              <w:rPr>
                <w:spacing w:val="20"/>
              </w:rPr>
              <w:t>Уголок опытов и экспериментов.</w:t>
            </w:r>
          </w:p>
          <w:p w:rsidR="0089210A" w:rsidRPr="001A06E5" w:rsidRDefault="0089210A" w:rsidP="00113B55">
            <w:pPr>
              <w:pStyle w:val="211"/>
              <w:spacing w:after="0" w:line="240" w:lineRule="auto"/>
              <w:ind w:firstLine="0"/>
              <w:rPr>
                <w:spacing w:val="20"/>
              </w:rPr>
            </w:pPr>
            <w:r w:rsidRPr="001A06E5">
              <w:rPr>
                <w:spacing w:val="20"/>
              </w:rPr>
              <w:t>Календарь наблюдений за природой, календарь природы</w:t>
            </w:r>
          </w:p>
          <w:p w:rsidR="0089210A" w:rsidRPr="001A06E5" w:rsidRDefault="0089210A" w:rsidP="00113B55">
            <w:pPr>
              <w:pStyle w:val="211"/>
              <w:spacing w:after="0" w:line="240" w:lineRule="auto"/>
              <w:ind w:firstLine="0"/>
              <w:rPr>
                <w:spacing w:val="20"/>
              </w:rPr>
            </w:pPr>
            <w:r w:rsidRPr="001A06E5">
              <w:rPr>
                <w:spacing w:val="20"/>
              </w:rPr>
              <w:t>Проект «Наши комнатные растения»</w:t>
            </w:r>
          </w:p>
          <w:p w:rsidR="0089210A" w:rsidRPr="001A06E5" w:rsidRDefault="0089210A" w:rsidP="00113B55">
            <w:pPr>
              <w:pStyle w:val="211"/>
              <w:spacing w:after="0" w:line="240" w:lineRule="auto"/>
              <w:ind w:firstLine="0"/>
              <w:rPr>
                <w:spacing w:val="20"/>
              </w:rPr>
            </w:pPr>
            <w:r w:rsidRPr="001A06E5">
              <w:rPr>
                <w:spacing w:val="20"/>
              </w:rPr>
              <w:t>Папка «Наблюдения под микроскопом»</w:t>
            </w:r>
          </w:p>
          <w:p w:rsidR="0089210A" w:rsidRPr="001A06E5" w:rsidRDefault="0089210A" w:rsidP="00113B55">
            <w:pPr>
              <w:pStyle w:val="211"/>
              <w:spacing w:after="0" w:line="240" w:lineRule="auto"/>
              <w:ind w:firstLine="0"/>
              <w:rPr>
                <w:spacing w:val="20"/>
              </w:rPr>
            </w:pPr>
            <w:r w:rsidRPr="001A06E5">
              <w:rPr>
                <w:spacing w:val="20"/>
              </w:rPr>
              <w:t>Дневник наблюдений «Рост фиалки»</w:t>
            </w:r>
          </w:p>
          <w:p w:rsidR="0089210A" w:rsidRPr="001A06E5" w:rsidRDefault="0089210A" w:rsidP="00113B55">
            <w:pPr>
              <w:pStyle w:val="211"/>
              <w:spacing w:after="0" w:line="240" w:lineRule="auto"/>
              <w:ind w:firstLine="0"/>
              <w:rPr>
                <w:spacing w:val="20"/>
              </w:rPr>
            </w:pPr>
            <w:r w:rsidRPr="001A06E5">
              <w:rPr>
                <w:spacing w:val="20"/>
              </w:rPr>
              <w:t>Серия книг «Всё обо всём»</w:t>
            </w:r>
            <w:r w:rsidR="000114A3" w:rsidRPr="001A06E5">
              <w:rPr>
                <w:spacing w:val="20"/>
              </w:rPr>
              <w:t>-</w:t>
            </w:r>
            <w:r w:rsidRPr="001A06E5">
              <w:rPr>
                <w:spacing w:val="20"/>
              </w:rPr>
              <w:t xml:space="preserve"> Издательство «Астрель»</w:t>
            </w:r>
          </w:p>
          <w:p w:rsidR="0089210A" w:rsidRPr="001A06E5" w:rsidRDefault="0089210A" w:rsidP="00113B55">
            <w:pPr>
              <w:pStyle w:val="211"/>
              <w:spacing w:after="0" w:line="240" w:lineRule="auto"/>
              <w:ind w:firstLine="0"/>
              <w:rPr>
                <w:spacing w:val="20"/>
              </w:rPr>
            </w:pPr>
            <w:r w:rsidRPr="001A06E5">
              <w:rPr>
                <w:spacing w:val="20"/>
              </w:rPr>
              <w:t>Географический атлас «Мир и человек»</w:t>
            </w:r>
          </w:p>
          <w:p w:rsidR="0089210A" w:rsidRPr="001A06E5" w:rsidRDefault="0089210A" w:rsidP="00113B55">
            <w:pPr>
              <w:pStyle w:val="211"/>
              <w:spacing w:after="0" w:line="240" w:lineRule="auto"/>
              <w:ind w:firstLine="0"/>
              <w:rPr>
                <w:spacing w:val="20"/>
              </w:rPr>
            </w:pPr>
            <w:r w:rsidRPr="001A06E5">
              <w:rPr>
                <w:spacing w:val="20"/>
              </w:rPr>
              <w:t>Папка с пословицами, загадками, стихами о временах года</w:t>
            </w:r>
          </w:p>
          <w:p w:rsidR="0089210A" w:rsidRPr="001A06E5" w:rsidRDefault="0089210A" w:rsidP="00113B55">
            <w:pPr>
              <w:pStyle w:val="211"/>
              <w:spacing w:after="0" w:line="240" w:lineRule="auto"/>
              <w:ind w:firstLine="0"/>
              <w:rPr>
                <w:spacing w:val="20"/>
              </w:rPr>
            </w:pPr>
            <w:r w:rsidRPr="001A06E5">
              <w:rPr>
                <w:spacing w:val="20"/>
              </w:rPr>
              <w:t>Наглядные пособия для педагогов: «Злаки в картинках», «Цветы в картинках», «Цветы садовые», «Первоцветы», «Ягоды», «Природные явления и объекты»</w:t>
            </w:r>
          </w:p>
          <w:p w:rsidR="0089210A" w:rsidRPr="001A06E5" w:rsidRDefault="0089210A" w:rsidP="00113B55">
            <w:pPr>
              <w:pStyle w:val="211"/>
              <w:spacing w:after="0" w:line="240" w:lineRule="auto"/>
              <w:ind w:firstLine="0"/>
              <w:rPr>
                <w:spacing w:val="20"/>
              </w:rPr>
            </w:pPr>
            <w:r w:rsidRPr="001A06E5">
              <w:rPr>
                <w:spacing w:val="20"/>
              </w:rPr>
              <w:t>Картотеки: «Наблюдения явлений происходящих в природе», «Опытов и экспериментов», «Наблюдения», «Уход за комнатными растениями», «Времена года», Пальчиковых игр, «Считалки, подвижные игры, физкультминутки»</w:t>
            </w:r>
          </w:p>
          <w:p w:rsidR="0089210A" w:rsidRPr="001A06E5" w:rsidRDefault="0089210A" w:rsidP="00113B55">
            <w:pPr>
              <w:pStyle w:val="211"/>
              <w:spacing w:after="0" w:line="240" w:lineRule="auto"/>
              <w:ind w:firstLine="0"/>
              <w:rPr>
                <w:spacing w:val="20"/>
              </w:rPr>
            </w:pPr>
            <w:r w:rsidRPr="001A06E5">
              <w:rPr>
                <w:spacing w:val="20"/>
              </w:rPr>
              <w:t>Картотека демонстрационного материала: «Времена года», «Окружающий мир» «Части тела»</w:t>
            </w:r>
          </w:p>
          <w:p w:rsidR="0089210A" w:rsidRPr="001A06E5" w:rsidRDefault="0089210A" w:rsidP="00113B55">
            <w:pPr>
              <w:pStyle w:val="211"/>
              <w:spacing w:after="0" w:line="240" w:lineRule="auto"/>
              <w:ind w:firstLine="0"/>
              <w:rPr>
                <w:spacing w:val="20"/>
              </w:rPr>
            </w:pPr>
            <w:r w:rsidRPr="001A06E5">
              <w:rPr>
                <w:spacing w:val="20"/>
              </w:rPr>
              <w:t>Картотека заданий на развитие памяти, внимания, мышления.</w:t>
            </w:r>
          </w:p>
          <w:p w:rsidR="0089210A" w:rsidRPr="001A06E5" w:rsidRDefault="0089210A" w:rsidP="00113B55">
            <w:pPr>
              <w:pStyle w:val="211"/>
              <w:spacing w:after="0" w:line="240" w:lineRule="auto"/>
              <w:ind w:firstLine="0"/>
              <w:rPr>
                <w:spacing w:val="20"/>
              </w:rPr>
            </w:pPr>
            <w:r w:rsidRPr="001A06E5">
              <w:rPr>
                <w:spacing w:val="20"/>
              </w:rPr>
              <w:t>Информационно-деловое оснащение ДОУ «Ассоциации»</w:t>
            </w:r>
          </w:p>
          <w:p w:rsidR="0089210A" w:rsidRPr="001A06E5" w:rsidRDefault="0089210A" w:rsidP="00113B55">
            <w:pPr>
              <w:pStyle w:val="211"/>
              <w:spacing w:after="0" w:line="240" w:lineRule="auto"/>
              <w:ind w:firstLine="0"/>
              <w:rPr>
                <w:spacing w:val="20"/>
              </w:rPr>
            </w:pPr>
            <w:r w:rsidRPr="001A06E5">
              <w:rPr>
                <w:spacing w:val="20"/>
              </w:rPr>
              <w:t>Развивающие пазлы: «Найди кубик», «Весёлые цифры», «Живая и не живая природа», «Кто как устроен, Знаем части тела человека и животных»</w:t>
            </w:r>
          </w:p>
          <w:p w:rsidR="0089210A" w:rsidRPr="001A06E5" w:rsidRDefault="0089210A" w:rsidP="00113B55">
            <w:pPr>
              <w:pStyle w:val="211"/>
              <w:spacing w:after="0" w:line="240" w:lineRule="auto"/>
              <w:ind w:firstLine="0"/>
              <w:rPr>
                <w:spacing w:val="20"/>
              </w:rPr>
            </w:pPr>
            <w:r w:rsidRPr="001A06E5">
              <w:rPr>
                <w:spacing w:val="20"/>
              </w:rPr>
              <w:t>Набор кубиков: «Азбука», «Цифры»</w:t>
            </w:r>
          </w:p>
          <w:p w:rsidR="0089210A" w:rsidRPr="001A06E5" w:rsidRDefault="0089210A" w:rsidP="00113B55">
            <w:pPr>
              <w:pStyle w:val="211"/>
              <w:spacing w:after="0" w:line="240" w:lineRule="auto"/>
              <w:ind w:firstLine="0"/>
              <w:rPr>
                <w:spacing w:val="20"/>
              </w:rPr>
            </w:pPr>
            <w:r w:rsidRPr="001A06E5">
              <w:rPr>
                <w:spacing w:val="20"/>
              </w:rPr>
              <w:t>Игра «Валеология», «Почемучка» 1,2,3,4 части</w:t>
            </w:r>
          </w:p>
          <w:p w:rsidR="0089210A" w:rsidRPr="001A06E5" w:rsidRDefault="0089210A" w:rsidP="00113B55">
            <w:pPr>
              <w:pStyle w:val="211"/>
              <w:spacing w:after="0" w:line="240" w:lineRule="auto"/>
              <w:ind w:firstLine="0"/>
              <w:rPr>
                <w:spacing w:val="20"/>
              </w:rPr>
            </w:pPr>
            <w:r w:rsidRPr="001A06E5">
              <w:rPr>
                <w:spacing w:val="20"/>
              </w:rPr>
              <w:t>Конструкторы Фикси, Розовая мечта</w:t>
            </w:r>
          </w:p>
          <w:p w:rsidR="0089210A" w:rsidRPr="001A06E5" w:rsidRDefault="0089210A" w:rsidP="00113B55">
            <w:pPr>
              <w:pStyle w:val="211"/>
              <w:spacing w:after="0" w:line="240" w:lineRule="auto"/>
              <w:ind w:firstLine="0"/>
              <w:rPr>
                <w:spacing w:val="20"/>
              </w:rPr>
            </w:pPr>
            <w:r w:rsidRPr="001A06E5">
              <w:rPr>
                <w:spacing w:val="20"/>
              </w:rPr>
              <w:t xml:space="preserve">Магнитные мозаики, шнуровальный </w:t>
            </w:r>
            <w:r w:rsidRPr="001A06E5">
              <w:rPr>
                <w:spacing w:val="20"/>
              </w:rPr>
              <w:lastRenderedPageBreak/>
              <w:t>планшет</w:t>
            </w: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Речевое развитие:</w:t>
            </w:r>
          </w:p>
        </w:tc>
        <w:tc>
          <w:tcPr>
            <w:tcW w:w="5301"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t>Опорные картинки для пересказа текстов (Сычева Т.Е.)</w:t>
            </w:r>
          </w:p>
          <w:p w:rsidR="0089210A" w:rsidRPr="001A06E5" w:rsidRDefault="0089210A" w:rsidP="00113B55">
            <w:pPr>
              <w:pStyle w:val="211"/>
              <w:spacing w:after="0" w:line="240" w:lineRule="auto"/>
              <w:ind w:firstLine="0"/>
              <w:rPr>
                <w:spacing w:val="20"/>
              </w:rPr>
            </w:pPr>
            <w:r w:rsidRPr="001A06E5">
              <w:rPr>
                <w:spacing w:val="20"/>
              </w:rPr>
              <w:t>Наглядно-дидактическое пособие: «Расскажи детям о рабочих инструментах», «Расскажи детям о космосе», «Расскажи детям о космонавтике», «Расскажи детям о животных», «Словообразование: иллюстрации», «Говори правильно», «Многозначные слова», «Антонимы: иллюстрации», «Расскажи детям о насекомых», «Расскажи детям о бытовых приборах»</w:t>
            </w:r>
          </w:p>
          <w:p w:rsidR="0089210A" w:rsidRPr="001A06E5" w:rsidRDefault="0089210A" w:rsidP="00113B55">
            <w:pPr>
              <w:pStyle w:val="211"/>
              <w:spacing w:after="0" w:line="240" w:lineRule="auto"/>
              <w:ind w:firstLine="0"/>
              <w:rPr>
                <w:spacing w:val="20"/>
              </w:rPr>
            </w:pPr>
            <w:r w:rsidRPr="001A06E5">
              <w:rPr>
                <w:spacing w:val="20"/>
              </w:rPr>
              <w:t>Дидактическая игра: «Забавные истории», «Слоги», «Свойства», «Наблюдательность», «Собери слово по схеме»</w:t>
            </w:r>
          </w:p>
          <w:p w:rsidR="0089210A" w:rsidRPr="001A06E5" w:rsidRDefault="0089210A" w:rsidP="00113B55">
            <w:pPr>
              <w:pStyle w:val="211"/>
              <w:spacing w:after="0" w:line="240" w:lineRule="auto"/>
              <w:ind w:firstLine="0"/>
              <w:rPr>
                <w:spacing w:val="20"/>
              </w:rPr>
            </w:pPr>
            <w:r w:rsidRPr="001A06E5">
              <w:rPr>
                <w:spacing w:val="20"/>
              </w:rPr>
              <w:t>Развивающая игра с самоконтролем «Подбери нужное»</w:t>
            </w:r>
          </w:p>
          <w:p w:rsidR="0089210A" w:rsidRPr="001A06E5" w:rsidRDefault="0089210A" w:rsidP="00113B55">
            <w:pPr>
              <w:pStyle w:val="211"/>
              <w:spacing w:after="0" w:line="240" w:lineRule="auto"/>
              <w:ind w:firstLine="0"/>
              <w:rPr>
                <w:spacing w:val="20"/>
              </w:rPr>
            </w:pPr>
            <w:r w:rsidRPr="001A06E5">
              <w:rPr>
                <w:spacing w:val="20"/>
              </w:rPr>
              <w:t>Развивающая игра: «Знаю все профессии», «Мои первые буквы», «Прочитай по первым буквам», «Читай и составляй слова», «Учимся сравнивать». «Что к чему», «Найди различия»</w:t>
            </w:r>
          </w:p>
          <w:p w:rsidR="0089210A" w:rsidRPr="001A06E5" w:rsidRDefault="0089210A" w:rsidP="00113B55">
            <w:pPr>
              <w:pStyle w:val="211"/>
              <w:spacing w:after="0" w:line="240" w:lineRule="auto"/>
              <w:ind w:firstLine="0"/>
              <w:rPr>
                <w:spacing w:val="20"/>
              </w:rPr>
            </w:pPr>
            <w:r w:rsidRPr="001A06E5">
              <w:rPr>
                <w:spacing w:val="20"/>
              </w:rPr>
              <w:t>Игра –занятие «Истории в картинках» 1, 2 части</w:t>
            </w:r>
          </w:p>
          <w:p w:rsidR="0089210A" w:rsidRPr="001A06E5" w:rsidRDefault="0089210A" w:rsidP="00113B55">
            <w:pPr>
              <w:pStyle w:val="211"/>
              <w:spacing w:after="0" w:line="240" w:lineRule="auto"/>
              <w:ind w:firstLine="0"/>
              <w:rPr>
                <w:spacing w:val="20"/>
              </w:rPr>
            </w:pPr>
            <w:r w:rsidRPr="001A06E5">
              <w:rPr>
                <w:spacing w:val="20"/>
              </w:rPr>
              <w:t>Карточки для обучения детей чтению</w:t>
            </w:r>
          </w:p>
          <w:p w:rsidR="0089210A" w:rsidRPr="001A06E5" w:rsidRDefault="0089210A" w:rsidP="00113B55">
            <w:pPr>
              <w:pStyle w:val="211"/>
              <w:spacing w:after="0" w:line="240" w:lineRule="auto"/>
              <w:ind w:firstLine="0"/>
              <w:rPr>
                <w:spacing w:val="20"/>
              </w:rPr>
            </w:pPr>
            <w:r w:rsidRPr="001A06E5">
              <w:rPr>
                <w:spacing w:val="20"/>
              </w:rPr>
              <w:t>Картотека «Артикуляционная азбука», «Гимнастика для губ и язычка», «Развитие мышления и речи»</w:t>
            </w:r>
          </w:p>
          <w:p w:rsidR="0089210A" w:rsidRPr="001A06E5" w:rsidRDefault="0089210A" w:rsidP="00113B55">
            <w:pPr>
              <w:pStyle w:val="211"/>
              <w:spacing w:after="0" w:line="240" w:lineRule="auto"/>
              <w:ind w:firstLine="0"/>
              <w:rPr>
                <w:spacing w:val="20"/>
              </w:rPr>
            </w:pPr>
            <w:r w:rsidRPr="001A06E5">
              <w:rPr>
                <w:spacing w:val="20"/>
              </w:rPr>
              <w:t>Развивающие задания: «Назови одним словом», «Развиваем речь»</w:t>
            </w:r>
          </w:p>
          <w:p w:rsidR="0089210A" w:rsidRPr="001A06E5" w:rsidRDefault="0089210A" w:rsidP="00113B55">
            <w:pPr>
              <w:pStyle w:val="211"/>
              <w:spacing w:after="0" w:line="240" w:lineRule="auto"/>
              <w:ind w:firstLine="0"/>
              <w:rPr>
                <w:spacing w:val="20"/>
              </w:rPr>
            </w:pPr>
            <w:r w:rsidRPr="001A06E5">
              <w:rPr>
                <w:spacing w:val="20"/>
              </w:rPr>
              <w:t xml:space="preserve">Занятия </w:t>
            </w:r>
            <w:r w:rsidR="000114A3" w:rsidRPr="001A06E5">
              <w:rPr>
                <w:spacing w:val="20"/>
              </w:rPr>
              <w:t>по лексико-семантической теме «</w:t>
            </w:r>
            <w:r w:rsidRPr="001A06E5">
              <w:rPr>
                <w:spacing w:val="20"/>
              </w:rPr>
              <w:t>Человек: я, мой дом, моя семья, моя страна»</w:t>
            </w:r>
            <w:r w:rsidR="000114A3" w:rsidRPr="001A06E5">
              <w:rPr>
                <w:spacing w:val="20"/>
              </w:rPr>
              <w:t>-</w:t>
            </w:r>
            <w:r w:rsidRPr="001A06E5">
              <w:rPr>
                <w:spacing w:val="20"/>
              </w:rPr>
              <w:t xml:space="preserve"> картинный материал к пособию</w:t>
            </w:r>
            <w:r w:rsidR="000114A3" w:rsidRPr="001A06E5">
              <w:rPr>
                <w:spacing w:val="20"/>
              </w:rPr>
              <w:t>,-</w:t>
            </w:r>
            <w:r w:rsidRPr="001A06E5">
              <w:rPr>
                <w:spacing w:val="20"/>
              </w:rPr>
              <w:t xml:space="preserve"> Москва Издательство «ГНОМ и Д». 2003.</w:t>
            </w:r>
          </w:p>
          <w:p w:rsidR="0089210A" w:rsidRPr="001A06E5" w:rsidRDefault="0089210A" w:rsidP="00113B55">
            <w:pPr>
              <w:pStyle w:val="211"/>
              <w:spacing w:after="0" w:line="240" w:lineRule="auto"/>
              <w:ind w:firstLine="0"/>
              <w:rPr>
                <w:spacing w:val="20"/>
              </w:rPr>
            </w:pPr>
            <w:r w:rsidRPr="001A06E5">
              <w:rPr>
                <w:spacing w:val="20"/>
              </w:rPr>
              <w:t>Фонетическое лото «Звонкий-глухой»</w:t>
            </w:r>
          </w:p>
          <w:p w:rsidR="0089210A" w:rsidRPr="001A06E5" w:rsidRDefault="0089210A" w:rsidP="00113B55">
            <w:pPr>
              <w:pStyle w:val="211"/>
              <w:spacing w:after="0" w:line="240" w:lineRule="auto"/>
              <w:ind w:firstLine="0"/>
              <w:rPr>
                <w:spacing w:val="20"/>
              </w:rPr>
            </w:pPr>
            <w:r w:rsidRPr="001A06E5">
              <w:rPr>
                <w:spacing w:val="20"/>
              </w:rPr>
              <w:t>Наглядное пособие для развития навыков чтения и письма «азбука со сказками» кубики</w:t>
            </w:r>
          </w:p>
          <w:p w:rsidR="0089210A" w:rsidRPr="001A06E5" w:rsidRDefault="0089210A" w:rsidP="00113B55">
            <w:pPr>
              <w:pStyle w:val="211"/>
              <w:spacing w:after="0" w:line="240" w:lineRule="auto"/>
              <w:ind w:firstLine="0"/>
              <w:rPr>
                <w:spacing w:val="20"/>
              </w:rPr>
            </w:pPr>
            <w:r w:rsidRPr="001A06E5">
              <w:rPr>
                <w:spacing w:val="20"/>
              </w:rPr>
              <w:t>Портреты детских писателей 19 и 20в.в.</w:t>
            </w:r>
          </w:p>
          <w:p w:rsidR="0089210A" w:rsidRPr="001A06E5" w:rsidRDefault="0089210A" w:rsidP="00113B55">
            <w:pPr>
              <w:pStyle w:val="211"/>
              <w:spacing w:after="0" w:line="240" w:lineRule="auto"/>
              <w:ind w:firstLine="0"/>
              <w:rPr>
                <w:spacing w:val="20"/>
              </w:rPr>
            </w:pPr>
            <w:r w:rsidRPr="001A06E5">
              <w:rPr>
                <w:spacing w:val="20"/>
              </w:rPr>
              <w:t>Библиотека (банк) детской художественной литературы: рассказы, стихи, басни, сказки</w:t>
            </w:r>
          </w:p>
          <w:p w:rsidR="0089210A" w:rsidRPr="001A06E5" w:rsidRDefault="0089210A" w:rsidP="00113B55">
            <w:pPr>
              <w:pStyle w:val="211"/>
              <w:spacing w:after="0" w:line="240" w:lineRule="auto"/>
              <w:ind w:firstLine="0"/>
              <w:rPr>
                <w:spacing w:val="20"/>
              </w:rPr>
            </w:pPr>
            <w:r w:rsidRPr="001A06E5">
              <w:rPr>
                <w:spacing w:val="20"/>
              </w:rPr>
              <w:t>Карточки (формуляры) читателей</w:t>
            </w:r>
          </w:p>
          <w:p w:rsidR="0089210A" w:rsidRPr="001A06E5" w:rsidRDefault="0089210A" w:rsidP="00113B55">
            <w:pPr>
              <w:pStyle w:val="211"/>
              <w:spacing w:after="0" w:line="240" w:lineRule="auto"/>
              <w:ind w:firstLine="0"/>
              <w:rPr>
                <w:spacing w:val="20"/>
              </w:rPr>
            </w:pPr>
            <w:r w:rsidRPr="001A06E5">
              <w:rPr>
                <w:spacing w:val="20"/>
              </w:rPr>
              <w:t>Макет сказки П.П. Бажова «Хозяйка медной горы», «Серебряное копытце»</w:t>
            </w:r>
          </w:p>
          <w:p w:rsidR="0089210A" w:rsidRPr="001A06E5" w:rsidRDefault="0089210A" w:rsidP="00113B55">
            <w:pPr>
              <w:pStyle w:val="211"/>
              <w:spacing w:after="0" w:line="240" w:lineRule="auto"/>
              <w:ind w:firstLine="0"/>
              <w:rPr>
                <w:spacing w:val="20"/>
              </w:rPr>
            </w:pPr>
            <w:r w:rsidRPr="001A06E5">
              <w:rPr>
                <w:spacing w:val="20"/>
              </w:rPr>
              <w:lastRenderedPageBreak/>
              <w:t>Пазлы «Путешествие по сказкам». Кубики «Любимые сказки»</w:t>
            </w:r>
          </w:p>
          <w:p w:rsidR="0089210A" w:rsidRPr="001A06E5" w:rsidRDefault="0089210A" w:rsidP="00113B55">
            <w:pPr>
              <w:pStyle w:val="211"/>
              <w:spacing w:after="0" w:line="240" w:lineRule="auto"/>
              <w:ind w:firstLine="0"/>
              <w:rPr>
                <w:spacing w:val="20"/>
              </w:rPr>
            </w:pPr>
            <w:r w:rsidRPr="001A06E5">
              <w:rPr>
                <w:spacing w:val="20"/>
              </w:rPr>
              <w:t>Мастерская «Наши книги сами мастерим руками»</w:t>
            </w:r>
          </w:p>
          <w:p w:rsidR="0089210A" w:rsidRPr="001A06E5" w:rsidRDefault="0089210A" w:rsidP="00113B55">
            <w:pPr>
              <w:pStyle w:val="211"/>
              <w:spacing w:after="0" w:line="240" w:lineRule="auto"/>
              <w:ind w:firstLine="0"/>
              <w:rPr>
                <w:spacing w:val="20"/>
              </w:rPr>
            </w:pPr>
            <w:r w:rsidRPr="001A06E5">
              <w:rPr>
                <w:spacing w:val="20"/>
              </w:rPr>
              <w:t>Книжная аптека</w:t>
            </w:r>
          </w:p>
          <w:p w:rsidR="0089210A" w:rsidRPr="001A06E5" w:rsidRDefault="0089210A" w:rsidP="00113B55">
            <w:pPr>
              <w:pStyle w:val="211"/>
              <w:spacing w:after="0" w:line="240" w:lineRule="auto"/>
              <w:ind w:firstLine="0"/>
              <w:rPr>
                <w:spacing w:val="20"/>
              </w:rPr>
            </w:pPr>
            <w:r w:rsidRPr="001A06E5">
              <w:rPr>
                <w:spacing w:val="20"/>
              </w:rPr>
              <w:t>Уголок писателя П.П. Бажова: портрет писателя, рукопись, «Малахитовая шкатулка»</w:t>
            </w:r>
          </w:p>
          <w:p w:rsidR="0089210A" w:rsidRPr="001A06E5" w:rsidRDefault="0089210A" w:rsidP="00113B55">
            <w:pPr>
              <w:pStyle w:val="211"/>
              <w:spacing w:after="0" w:line="240" w:lineRule="auto"/>
              <w:ind w:firstLine="0"/>
              <w:rPr>
                <w:spacing w:val="20"/>
              </w:rPr>
            </w:pPr>
            <w:r w:rsidRPr="001A06E5">
              <w:rPr>
                <w:spacing w:val="20"/>
              </w:rPr>
              <w:t>Модели по профессиям: писатель, поэт, читатель</w:t>
            </w:r>
          </w:p>
          <w:p w:rsidR="0089210A" w:rsidRPr="001A06E5" w:rsidRDefault="0089210A" w:rsidP="00113B55">
            <w:pPr>
              <w:pStyle w:val="211"/>
              <w:spacing w:after="0" w:line="240" w:lineRule="auto"/>
              <w:ind w:firstLine="0"/>
              <w:rPr>
                <w:spacing w:val="20"/>
              </w:rPr>
            </w:pPr>
            <w:r w:rsidRPr="001A06E5">
              <w:rPr>
                <w:spacing w:val="20"/>
              </w:rPr>
              <w:t>Смысловое лото на развитие речи «Каким бывает день»</w:t>
            </w:r>
          </w:p>
          <w:p w:rsidR="0089210A" w:rsidRPr="001A06E5" w:rsidRDefault="0089210A" w:rsidP="00113B55">
            <w:pPr>
              <w:pStyle w:val="211"/>
              <w:spacing w:after="0" w:line="240" w:lineRule="auto"/>
              <w:ind w:firstLine="0"/>
              <w:rPr>
                <w:spacing w:val="20"/>
              </w:rPr>
            </w:pPr>
            <w:r w:rsidRPr="001A06E5">
              <w:rPr>
                <w:spacing w:val="20"/>
              </w:rPr>
              <w:t>Обучающие игры: «Я читаю по слогам», «Я читаю – я считаю»</w:t>
            </w:r>
          </w:p>
          <w:p w:rsidR="0089210A" w:rsidRPr="001A06E5" w:rsidRDefault="0089210A" w:rsidP="00113B55">
            <w:pPr>
              <w:pStyle w:val="211"/>
              <w:spacing w:after="0" w:line="240" w:lineRule="auto"/>
              <w:ind w:firstLine="709"/>
              <w:rPr>
                <w:spacing w:val="20"/>
              </w:rPr>
            </w:pP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Социально-коммуникативное</w:t>
            </w:r>
          </w:p>
          <w:p w:rsidR="0089210A" w:rsidRPr="001A06E5" w:rsidRDefault="0089210A" w:rsidP="00113B55">
            <w:pPr>
              <w:pStyle w:val="211"/>
              <w:spacing w:after="0" w:line="240" w:lineRule="auto"/>
              <w:ind w:firstLine="709"/>
              <w:rPr>
                <w:spacing w:val="20"/>
              </w:rPr>
            </w:pPr>
            <w:r w:rsidRPr="001A06E5">
              <w:rPr>
                <w:spacing w:val="20"/>
              </w:rPr>
              <w:t>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Сюжетно-ролевые игры: «Магазин»</w:t>
            </w:r>
          </w:p>
          <w:p w:rsidR="0089210A" w:rsidRPr="001A06E5" w:rsidRDefault="0089210A" w:rsidP="00113B55">
            <w:pPr>
              <w:pStyle w:val="211"/>
              <w:spacing w:after="0" w:line="240" w:lineRule="auto"/>
              <w:ind w:firstLine="709"/>
              <w:rPr>
                <w:spacing w:val="20"/>
              </w:rPr>
            </w:pPr>
            <w:r w:rsidRPr="001A06E5">
              <w:rPr>
                <w:spacing w:val="20"/>
              </w:rPr>
              <w:t>Набор игрушек: «Фрукты», «Овощи», «Продукты», «Продавец», «Магазин», «Десерт»</w:t>
            </w:r>
          </w:p>
          <w:p w:rsidR="0089210A" w:rsidRPr="001A06E5" w:rsidRDefault="0089210A" w:rsidP="00113B55">
            <w:pPr>
              <w:pStyle w:val="211"/>
              <w:spacing w:after="0" w:line="240" w:lineRule="auto"/>
              <w:ind w:firstLine="709"/>
              <w:rPr>
                <w:spacing w:val="20"/>
              </w:rPr>
            </w:pPr>
            <w:r w:rsidRPr="001A06E5">
              <w:rPr>
                <w:spacing w:val="20"/>
              </w:rPr>
              <w:t>халат продавца, весы, калькулятор</w:t>
            </w:r>
          </w:p>
          <w:p w:rsidR="0089210A" w:rsidRPr="001A06E5" w:rsidRDefault="0089210A" w:rsidP="00113B55">
            <w:pPr>
              <w:pStyle w:val="211"/>
              <w:spacing w:after="0" w:line="240" w:lineRule="auto"/>
              <w:ind w:firstLine="709"/>
              <w:rPr>
                <w:spacing w:val="20"/>
              </w:rPr>
            </w:pPr>
            <w:r w:rsidRPr="001A06E5">
              <w:rPr>
                <w:spacing w:val="20"/>
              </w:rPr>
              <w:t>«Больница»</w:t>
            </w:r>
          </w:p>
          <w:p w:rsidR="0089210A" w:rsidRPr="001A06E5" w:rsidRDefault="0089210A" w:rsidP="00113B55">
            <w:pPr>
              <w:pStyle w:val="211"/>
              <w:spacing w:after="0" w:line="240" w:lineRule="auto"/>
              <w:ind w:firstLine="709"/>
              <w:rPr>
                <w:spacing w:val="20"/>
              </w:rPr>
            </w:pPr>
            <w:r w:rsidRPr="001A06E5">
              <w:rPr>
                <w:spacing w:val="20"/>
              </w:rPr>
              <w:t>Набор игрушек: «Доктор», «Больница», «Поликлиника»</w:t>
            </w:r>
          </w:p>
          <w:p w:rsidR="0089210A" w:rsidRPr="001A06E5" w:rsidRDefault="0089210A" w:rsidP="00113B55">
            <w:pPr>
              <w:pStyle w:val="211"/>
              <w:spacing w:after="0" w:line="240" w:lineRule="auto"/>
              <w:ind w:firstLine="709"/>
              <w:rPr>
                <w:spacing w:val="20"/>
              </w:rPr>
            </w:pPr>
            <w:r w:rsidRPr="001A06E5">
              <w:rPr>
                <w:spacing w:val="20"/>
              </w:rPr>
              <w:t>Халат медицинский, колпак медицинский, сумка санитара. Макет «Лекарства»</w:t>
            </w:r>
          </w:p>
          <w:p w:rsidR="0089210A" w:rsidRPr="001A06E5" w:rsidRDefault="0089210A" w:rsidP="00113B55">
            <w:pPr>
              <w:pStyle w:val="211"/>
              <w:spacing w:after="0" w:line="240" w:lineRule="auto"/>
              <w:ind w:firstLine="709"/>
              <w:rPr>
                <w:spacing w:val="20"/>
              </w:rPr>
            </w:pPr>
            <w:r w:rsidRPr="001A06E5">
              <w:rPr>
                <w:spacing w:val="20"/>
              </w:rPr>
              <w:t>«Повар»</w:t>
            </w:r>
          </w:p>
          <w:p w:rsidR="0089210A" w:rsidRPr="001A06E5" w:rsidRDefault="0089210A" w:rsidP="00113B55">
            <w:pPr>
              <w:pStyle w:val="211"/>
              <w:spacing w:after="0" w:line="240" w:lineRule="auto"/>
              <w:ind w:firstLine="709"/>
              <w:rPr>
                <w:spacing w:val="20"/>
              </w:rPr>
            </w:pPr>
            <w:r w:rsidRPr="001A06E5">
              <w:rPr>
                <w:spacing w:val="20"/>
              </w:rPr>
              <w:t>Набор игрушек: «Посуда», «Кастрюли», «Поваренок»</w:t>
            </w:r>
          </w:p>
          <w:p w:rsidR="0089210A" w:rsidRPr="001A06E5" w:rsidRDefault="0089210A" w:rsidP="00113B55">
            <w:pPr>
              <w:pStyle w:val="211"/>
              <w:spacing w:after="0" w:line="240" w:lineRule="auto"/>
              <w:ind w:firstLine="709"/>
              <w:rPr>
                <w:spacing w:val="20"/>
              </w:rPr>
            </w:pPr>
            <w:r w:rsidRPr="001A06E5">
              <w:rPr>
                <w:spacing w:val="20"/>
              </w:rPr>
              <w:t>Халат повара, колпак повара</w:t>
            </w:r>
          </w:p>
          <w:p w:rsidR="0089210A" w:rsidRPr="001A06E5" w:rsidRDefault="0089210A" w:rsidP="00113B55">
            <w:pPr>
              <w:pStyle w:val="211"/>
              <w:spacing w:after="0" w:line="240" w:lineRule="auto"/>
              <w:ind w:firstLine="709"/>
              <w:rPr>
                <w:spacing w:val="20"/>
              </w:rPr>
            </w:pPr>
            <w:r w:rsidRPr="001A06E5">
              <w:rPr>
                <w:spacing w:val="20"/>
              </w:rPr>
              <w:t>«Швея» Детская швейная машина, ножницы, куклы-манекены, отрезки ткани</w:t>
            </w:r>
          </w:p>
          <w:p w:rsidR="0089210A" w:rsidRPr="001A06E5" w:rsidRDefault="0089210A" w:rsidP="00113B55">
            <w:pPr>
              <w:pStyle w:val="211"/>
              <w:spacing w:after="0" w:line="240" w:lineRule="auto"/>
              <w:ind w:firstLine="709"/>
              <w:rPr>
                <w:spacing w:val="20"/>
              </w:rPr>
            </w:pPr>
            <w:r w:rsidRPr="001A06E5">
              <w:rPr>
                <w:spacing w:val="20"/>
              </w:rPr>
              <w:t>«Парикмахерская» мастерская парикмахера с зеркалами, картинки-постеры с прическами</w:t>
            </w:r>
          </w:p>
          <w:p w:rsidR="0089210A" w:rsidRPr="001A06E5" w:rsidRDefault="0089210A" w:rsidP="00113B55">
            <w:pPr>
              <w:pStyle w:val="211"/>
              <w:spacing w:after="0" w:line="240" w:lineRule="auto"/>
              <w:ind w:firstLine="709"/>
              <w:rPr>
                <w:spacing w:val="20"/>
              </w:rPr>
            </w:pPr>
            <w:r w:rsidRPr="001A06E5">
              <w:rPr>
                <w:spacing w:val="20"/>
              </w:rPr>
              <w:t>Наглядно-дидактическое пособие: «Семья», «Жилища», «Посуда»,  «Инструменты домашнего мастера», «Космос», «Авиация», «Электроприборы», «Фрукты»</w:t>
            </w:r>
          </w:p>
          <w:p w:rsidR="0089210A" w:rsidRPr="001A06E5" w:rsidRDefault="0089210A" w:rsidP="00113B55">
            <w:pPr>
              <w:pStyle w:val="211"/>
              <w:spacing w:after="0" w:line="240" w:lineRule="auto"/>
              <w:ind w:firstLine="709"/>
              <w:rPr>
                <w:spacing w:val="20"/>
              </w:rPr>
            </w:pPr>
            <w:r w:rsidRPr="001A06E5">
              <w:rPr>
                <w:spacing w:val="20"/>
              </w:rPr>
              <w:t>Лото «Магазин»</w:t>
            </w:r>
          </w:p>
          <w:p w:rsidR="0089210A" w:rsidRPr="001A06E5" w:rsidRDefault="0089210A" w:rsidP="00113B55">
            <w:pPr>
              <w:pStyle w:val="211"/>
              <w:spacing w:after="0" w:line="240" w:lineRule="auto"/>
              <w:ind w:firstLine="709"/>
              <w:rPr>
                <w:spacing w:val="20"/>
              </w:rPr>
            </w:pPr>
            <w:r w:rsidRPr="001A06E5">
              <w:rPr>
                <w:spacing w:val="20"/>
              </w:rPr>
              <w:t>Набор строительного материала «Строитель», набор «Лего» (средние детали), набор «Лего» (мелкие детали), конструкторы «Техно», конструктор металлический</w:t>
            </w:r>
          </w:p>
          <w:p w:rsidR="0089210A" w:rsidRPr="001A06E5" w:rsidRDefault="0089210A" w:rsidP="00113B55">
            <w:pPr>
              <w:pStyle w:val="211"/>
              <w:spacing w:after="0" w:line="240" w:lineRule="auto"/>
              <w:ind w:firstLine="709"/>
              <w:rPr>
                <w:spacing w:val="20"/>
              </w:rPr>
            </w:pPr>
            <w:r w:rsidRPr="001A06E5">
              <w:rPr>
                <w:spacing w:val="20"/>
              </w:rPr>
              <w:t>Мозаика, мозаика магнитная</w:t>
            </w:r>
          </w:p>
          <w:p w:rsidR="0089210A" w:rsidRPr="001A06E5" w:rsidRDefault="0089210A" w:rsidP="00113B55">
            <w:pPr>
              <w:pStyle w:val="211"/>
              <w:spacing w:after="0" w:line="240" w:lineRule="auto"/>
              <w:ind w:firstLine="709"/>
              <w:rPr>
                <w:spacing w:val="20"/>
              </w:rPr>
            </w:pPr>
            <w:r w:rsidRPr="001A06E5">
              <w:rPr>
                <w:spacing w:val="20"/>
              </w:rPr>
              <w:lastRenderedPageBreak/>
              <w:t>«Автопарковка», набор автомобилей (игрушки)</w:t>
            </w:r>
          </w:p>
          <w:p w:rsidR="0089210A" w:rsidRPr="001A06E5" w:rsidRDefault="0089210A" w:rsidP="00113B55">
            <w:pPr>
              <w:pStyle w:val="211"/>
              <w:spacing w:after="0" w:line="240" w:lineRule="auto"/>
              <w:ind w:firstLine="709"/>
              <w:rPr>
                <w:spacing w:val="20"/>
              </w:rPr>
            </w:pPr>
            <w:r w:rsidRPr="001A06E5">
              <w:rPr>
                <w:spacing w:val="20"/>
              </w:rPr>
              <w:t>Набор игрушек: «Куклы и их наряды», «Автомобили», «Самолеты и вертолеты», «Военная техника», «Зоопарк»</w:t>
            </w:r>
          </w:p>
          <w:p w:rsidR="0089210A" w:rsidRPr="001A06E5" w:rsidRDefault="0089210A" w:rsidP="00113B55">
            <w:pPr>
              <w:pStyle w:val="211"/>
              <w:spacing w:after="0" w:line="240" w:lineRule="auto"/>
              <w:ind w:firstLine="709"/>
              <w:rPr>
                <w:spacing w:val="20"/>
              </w:rPr>
            </w:pPr>
            <w:r w:rsidRPr="001A06E5">
              <w:rPr>
                <w:spacing w:val="20"/>
              </w:rPr>
              <w:t>Игрушка: ноутбук, телефон стационарный, телефон сотовый</w:t>
            </w:r>
          </w:p>
          <w:p w:rsidR="0089210A" w:rsidRPr="001A06E5" w:rsidRDefault="0089210A" w:rsidP="00113B55">
            <w:pPr>
              <w:pStyle w:val="211"/>
              <w:spacing w:after="0" w:line="240" w:lineRule="auto"/>
              <w:ind w:firstLine="709"/>
              <w:rPr>
                <w:spacing w:val="20"/>
              </w:rPr>
            </w:pPr>
            <w:r w:rsidRPr="001A06E5">
              <w:rPr>
                <w:spacing w:val="20"/>
              </w:rPr>
              <w:t>Шашки, кукла, звери</w:t>
            </w:r>
          </w:p>
          <w:p w:rsidR="0089210A" w:rsidRPr="001A06E5" w:rsidRDefault="0089210A" w:rsidP="00113B55">
            <w:pPr>
              <w:pStyle w:val="211"/>
              <w:spacing w:after="0" w:line="240" w:lineRule="auto"/>
              <w:ind w:firstLine="709"/>
              <w:rPr>
                <w:spacing w:val="20"/>
              </w:rPr>
            </w:pPr>
            <w:r w:rsidRPr="001A06E5">
              <w:rPr>
                <w:spacing w:val="20"/>
              </w:rPr>
              <w:t>Картотека сюжетно-ролевых игр для детей дошкольного возраста</w:t>
            </w:r>
          </w:p>
          <w:p w:rsidR="0089210A" w:rsidRPr="001A06E5" w:rsidRDefault="0089210A" w:rsidP="00113B55">
            <w:pPr>
              <w:pStyle w:val="211"/>
              <w:spacing w:after="0" w:line="240" w:lineRule="auto"/>
              <w:ind w:firstLine="709"/>
              <w:rPr>
                <w:spacing w:val="20"/>
              </w:rPr>
            </w:pPr>
            <w:r w:rsidRPr="001A06E5">
              <w:rPr>
                <w:spacing w:val="20"/>
              </w:rPr>
              <w:t>Куклы (девочка и мальчик) – 4 шт.</w:t>
            </w:r>
          </w:p>
          <w:p w:rsidR="0089210A" w:rsidRPr="001A06E5" w:rsidRDefault="0089210A" w:rsidP="00113B55">
            <w:pPr>
              <w:pStyle w:val="211"/>
              <w:spacing w:after="0" w:line="240" w:lineRule="auto"/>
              <w:ind w:firstLine="709"/>
              <w:rPr>
                <w:spacing w:val="20"/>
              </w:rPr>
            </w:pPr>
            <w:r w:rsidRPr="001A06E5">
              <w:rPr>
                <w:spacing w:val="20"/>
              </w:rPr>
              <w:t>Конструкторы блочные; «Автосервис», «Городской транспорт», «Центр первой помощи».</w:t>
            </w:r>
          </w:p>
          <w:p w:rsidR="0089210A" w:rsidRPr="001A06E5" w:rsidRDefault="0089210A" w:rsidP="00113B55">
            <w:pPr>
              <w:pStyle w:val="211"/>
              <w:spacing w:after="0" w:line="240" w:lineRule="auto"/>
              <w:ind w:firstLine="709"/>
              <w:rPr>
                <w:spacing w:val="20"/>
              </w:rPr>
            </w:pP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Художественно-эстетическое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Уголок «Мы художники» (альбомы, кисти, краски, восковые мелки, гуашь, пластилин, безопасные ножницы, цветная бумага и картон, непроливайки, раскраски, трафареты животных и геометрических фигур)</w:t>
            </w:r>
          </w:p>
          <w:p w:rsidR="0089210A" w:rsidRPr="001A06E5" w:rsidRDefault="0089210A" w:rsidP="00113B55">
            <w:pPr>
              <w:pStyle w:val="211"/>
              <w:spacing w:after="0" w:line="240" w:lineRule="auto"/>
              <w:ind w:firstLine="709"/>
              <w:rPr>
                <w:spacing w:val="20"/>
              </w:rPr>
            </w:pPr>
            <w:r w:rsidRPr="001A06E5">
              <w:rPr>
                <w:spacing w:val="20"/>
              </w:rPr>
              <w:t>Обучающие игры: «Назови цвет», «Народные промыслы», «Цвета и краски», «Русские узоры», «Сочетания цветов», «Составь узор»</w:t>
            </w:r>
          </w:p>
          <w:p w:rsidR="0089210A" w:rsidRPr="001A06E5" w:rsidRDefault="0089210A" w:rsidP="00113B55">
            <w:pPr>
              <w:pStyle w:val="211"/>
              <w:spacing w:after="0" w:line="240" w:lineRule="auto"/>
              <w:ind w:firstLine="709"/>
              <w:rPr>
                <w:spacing w:val="20"/>
              </w:rPr>
            </w:pPr>
            <w:r w:rsidRPr="001A06E5">
              <w:rPr>
                <w:spacing w:val="20"/>
              </w:rPr>
              <w:t>Наглядно-дидактические пособия: «Гжель», «Хохлома», «Дымковская игрушка», «Городецкая роспись по дереву», «Русские узоры», «Цвет»</w:t>
            </w:r>
          </w:p>
          <w:p w:rsidR="0089210A" w:rsidRPr="001A06E5" w:rsidRDefault="0089210A" w:rsidP="00113B55">
            <w:pPr>
              <w:pStyle w:val="211"/>
              <w:spacing w:after="0" w:line="240" w:lineRule="auto"/>
              <w:ind w:firstLine="709"/>
              <w:rPr>
                <w:spacing w:val="20"/>
              </w:rPr>
            </w:pPr>
            <w:r w:rsidRPr="001A06E5">
              <w:rPr>
                <w:spacing w:val="20"/>
              </w:rPr>
              <w:t>Мольберт, экран для копирования «Зазеркалье»</w:t>
            </w:r>
          </w:p>
          <w:p w:rsidR="0089210A" w:rsidRPr="001A06E5" w:rsidRDefault="0089210A" w:rsidP="00113B55">
            <w:pPr>
              <w:pStyle w:val="211"/>
              <w:spacing w:after="0" w:line="240" w:lineRule="auto"/>
              <w:ind w:firstLine="709"/>
              <w:rPr>
                <w:spacing w:val="20"/>
              </w:rPr>
            </w:pPr>
            <w:r w:rsidRPr="001A06E5">
              <w:rPr>
                <w:spacing w:val="20"/>
              </w:rPr>
              <w:t>Макеты профессий: художник, музыкант</w:t>
            </w:r>
          </w:p>
          <w:p w:rsidR="0089210A" w:rsidRPr="001A06E5" w:rsidRDefault="0089210A" w:rsidP="00113B55">
            <w:pPr>
              <w:pStyle w:val="211"/>
              <w:spacing w:after="0" w:line="240" w:lineRule="auto"/>
              <w:ind w:firstLine="709"/>
              <w:rPr>
                <w:spacing w:val="20"/>
              </w:rPr>
            </w:pPr>
            <w:r w:rsidRPr="001A06E5">
              <w:rPr>
                <w:spacing w:val="20"/>
              </w:rPr>
              <w:t xml:space="preserve">Демонстрационный материал по изодеятельности </w:t>
            </w:r>
          </w:p>
          <w:p w:rsidR="0089210A" w:rsidRPr="001A06E5" w:rsidRDefault="0089210A" w:rsidP="00113B55">
            <w:pPr>
              <w:pStyle w:val="211"/>
              <w:spacing w:after="0" w:line="240" w:lineRule="auto"/>
              <w:ind w:firstLine="709"/>
              <w:rPr>
                <w:spacing w:val="20"/>
              </w:rPr>
            </w:pPr>
            <w:r w:rsidRPr="001A06E5">
              <w:rPr>
                <w:spacing w:val="20"/>
              </w:rPr>
              <w:t>Информационно-деловое оснащение ДОУ «Сочетания цветов»</w:t>
            </w:r>
          </w:p>
          <w:p w:rsidR="0089210A" w:rsidRPr="001A06E5" w:rsidRDefault="0089210A" w:rsidP="00113B55">
            <w:pPr>
              <w:pStyle w:val="211"/>
              <w:spacing w:after="0" w:line="240" w:lineRule="auto"/>
              <w:ind w:firstLine="709"/>
              <w:rPr>
                <w:spacing w:val="20"/>
              </w:rPr>
            </w:pPr>
            <w:r w:rsidRPr="001A06E5">
              <w:rPr>
                <w:spacing w:val="20"/>
              </w:rPr>
              <w:t>Выставка «картинки-самоделки»</w:t>
            </w:r>
            <w:r w:rsidR="000114A3" w:rsidRPr="001A06E5">
              <w:rPr>
                <w:spacing w:val="20"/>
              </w:rPr>
              <w:t xml:space="preserve"> </w:t>
            </w:r>
            <w:r w:rsidRPr="001A06E5">
              <w:rPr>
                <w:spacing w:val="20"/>
              </w:rPr>
              <w:t>(техника квилинг, вышивка лентами, рисунок крупой)</w:t>
            </w:r>
          </w:p>
          <w:p w:rsidR="0089210A" w:rsidRPr="001A06E5" w:rsidRDefault="0089210A" w:rsidP="00113B55">
            <w:pPr>
              <w:pStyle w:val="211"/>
              <w:spacing w:after="0" w:line="240" w:lineRule="auto"/>
              <w:ind w:firstLine="709"/>
              <w:rPr>
                <w:spacing w:val="20"/>
              </w:rPr>
            </w:pPr>
            <w:r w:rsidRPr="001A06E5">
              <w:rPr>
                <w:spacing w:val="20"/>
              </w:rPr>
              <w:t>Пальчиковый театр, театральные маски, маски сказочных персонажей, костюмы  персонажей, декорации для театральных постановок, ширма театральная, мини-театр с кулисами</w:t>
            </w:r>
          </w:p>
          <w:p w:rsidR="0089210A" w:rsidRPr="001A06E5" w:rsidRDefault="0089210A" w:rsidP="00113B55">
            <w:pPr>
              <w:pStyle w:val="211"/>
              <w:spacing w:after="0" w:line="240" w:lineRule="auto"/>
              <w:ind w:firstLine="709"/>
              <w:rPr>
                <w:spacing w:val="20"/>
              </w:rPr>
            </w:pPr>
            <w:r w:rsidRPr="001A06E5">
              <w:rPr>
                <w:spacing w:val="20"/>
              </w:rPr>
              <w:t>Музыкальный уголок «Мы танцуем и поём, очень весело живем!»</w:t>
            </w:r>
          </w:p>
          <w:p w:rsidR="0089210A" w:rsidRPr="001A06E5" w:rsidRDefault="0089210A" w:rsidP="00113B55">
            <w:pPr>
              <w:pStyle w:val="211"/>
              <w:spacing w:after="0" w:line="240" w:lineRule="auto"/>
              <w:ind w:firstLine="709"/>
              <w:rPr>
                <w:spacing w:val="20"/>
              </w:rPr>
            </w:pPr>
            <w:r w:rsidRPr="001A06E5">
              <w:rPr>
                <w:spacing w:val="20"/>
              </w:rPr>
              <w:t>Н</w:t>
            </w:r>
            <w:r w:rsidR="000114A3" w:rsidRPr="001A06E5">
              <w:rPr>
                <w:spacing w:val="20"/>
              </w:rPr>
              <w:t xml:space="preserve">аглядно-дидактическое пособие </w:t>
            </w:r>
            <w:r w:rsidR="000114A3" w:rsidRPr="001A06E5">
              <w:rPr>
                <w:spacing w:val="20"/>
              </w:rPr>
              <w:lastRenderedPageBreak/>
              <w:t>«</w:t>
            </w:r>
            <w:r w:rsidRPr="001A06E5">
              <w:rPr>
                <w:spacing w:val="20"/>
              </w:rPr>
              <w:t>Музыкальные инструменты»</w:t>
            </w:r>
          </w:p>
          <w:p w:rsidR="0089210A" w:rsidRPr="001A06E5" w:rsidRDefault="0089210A" w:rsidP="00113B55">
            <w:pPr>
              <w:pStyle w:val="211"/>
              <w:spacing w:after="0" w:line="240" w:lineRule="auto"/>
              <w:ind w:firstLine="709"/>
              <w:rPr>
                <w:spacing w:val="20"/>
              </w:rPr>
            </w:pPr>
            <w:r w:rsidRPr="001A06E5">
              <w:rPr>
                <w:spacing w:val="20"/>
              </w:rPr>
              <w:t>Музыкально-дидактические игры: «Повтори звуки», «Зайцы», «Весело-грустно»</w:t>
            </w:r>
          </w:p>
          <w:p w:rsidR="0089210A" w:rsidRPr="001A06E5" w:rsidRDefault="0089210A" w:rsidP="00113B55">
            <w:pPr>
              <w:pStyle w:val="211"/>
              <w:spacing w:after="0" w:line="240" w:lineRule="auto"/>
              <w:ind w:firstLine="709"/>
              <w:rPr>
                <w:spacing w:val="20"/>
              </w:rPr>
            </w:pPr>
            <w:r w:rsidRPr="001A06E5">
              <w:rPr>
                <w:spacing w:val="20"/>
              </w:rPr>
              <w:t>Игра «Угадай, на чем играю»</w:t>
            </w:r>
          </w:p>
          <w:p w:rsidR="0089210A" w:rsidRPr="001A06E5" w:rsidRDefault="0089210A" w:rsidP="00113B55">
            <w:pPr>
              <w:pStyle w:val="211"/>
              <w:spacing w:after="0" w:line="240" w:lineRule="auto"/>
              <w:ind w:firstLine="709"/>
              <w:rPr>
                <w:spacing w:val="20"/>
              </w:rPr>
            </w:pPr>
            <w:r w:rsidRPr="001A06E5">
              <w:rPr>
                <w:spacing w:val="20"/>
              </w:rPr>
              <w:t>Пособие по музыкальной грамоте «Петушки»</w:t>
            </w:r>
          </w:p>
          <w:p w:rsidR="0089210A" w:rsidRPr="001A06E5" w:rsidRDefault="0089210A" w:rsidP="00113B55">
            <w:pPr>
              <w:pStyle w:val="211"/>
              <w:spacing w:after="0" w:line="240" w:lineRule="auto"/>
              <w:ind w:firstLine="709"/>
              <w:rPr>
                <w:spacing w:val="20"/>
              </w:rPr>
            </w:pPr>
            <w:r w:rsidRPr="001A06E5">
              <w:rPr>
                <w:spacing w:val="20"/>
              </w:rPr>
              <w:t>Дидактические карточки «Эмоции»</w:t>
            </w:r>
          </w:p>
          <w:p w:rsidR="0089210A" w:rsidRPr="001A06E5" w:rsidRDefault="0089210A" w:rsidP="00113B55">
            <w:pPr>
              <w:pStyle w:val="211"/>
              <w:spacing w:after="0" w:line="240" w:lineRule="auto"/>
              <w:ind w:firstLine="709"/>
              <w:rPr>
                <w:spacing w:val="20"/>
              </w:rPr>
            </w:pPr>
            <w:r w:rsidRPr="001A06E5">
              <w:rPr>
                <w:spacing w:val="20"/>
              </w:rPr>
              <w:t>Картотека детских песен</w:t>
            </w:r>
          </w:p>
          <w:p w:rsidR="0089210A" w:rsidRPr="001A06E5" w:rsidRDefault="0089210A" w:rsidP="00113B55">
            <w:pPr>
              <w:pStyle w:val="211"/>
              <w:spacing w:after="0" w:line="240" w:lineRule="auto"/>
              <w:ind w:firstLine="709"/>
              <w:rPr>
                <w:spacing w:val="20"/>
              </w:rPr>
            </w:pPr>
            <w:r w:rsidRPr="001A06E5">
              <w:rPr>
                <w:spacing w:val="20"/>
                <w:lang w:val="en-US"/>
              </w:rPr>
              <w:t>DVD</w:t>
            </w:r>
            <w:r w:rsidRPr="001A06E5">
              <w:rPr>
                <w:spacing w:val="20"/>
              </w:rPr>
              <w:t xml:space="preserve"> сборник «Детские песенки из любимых мультфильмов»</w:t>
            </w:r>
          </w:p>
          <w:p w:rsidR="0089210A" w:rsidRPr="001A06E5" w:rsidRDefault="0089210A" w:rsidP="00113B55">
            <w:pPr>
              <w:pStyle w:val="211"/>
              <w:spacing w:after="0" w:line="240" w:lineRule="auto"/>
              <w:ind w:firstLine="709"/>
              <w:rPr>
                <w:spacing w:val="20"/>
              </w:rPr>
            </w:pPr>
            <w:r w:rsidRPr="001A06E5">
              <w:rPr>
                <w:spacing w:val="20"/>
              </w:rPr>
              <w:t>Набор «Шумящие коробочки»</w:t>
            </w:r>
          </w:p>
          <w:p w:rsidR="0089210A" w:rsidRPr="001A06E5" w:rsidRDefault="0089210A" w:rsidP="00113B55">
            <w:pPr>
              <w:pStyle w:val="211"/>
              <w:spacing w:after="0" w:line="240" w:lineRule="auto"/>
              <w:ind w:firstLine="709"/>
              <w:rPr>
                <w:spacing w:val="20"/>
              </w:rPr>
            </w:pPr>
            <w:r w:rsidRPr="001A06E5">
              <w:rPr>
                <w:spacing w:val="20"/>
              </w:rPr>
              <w:t>Фотоальбом «Подмосковные художественные промыслы»</w:t>
            </w:r>
          </w:p>
          <w:p w:rsidR="0089210A" w:rsidRPr="001A06E5" w:rsidRDefault="0089210A" w:rsidP="00113B55">
            <w:pPr>
              <w:pStyle w:val="211"/>
              <w:spacing w:after="0" w:line="240" w:lineRule="auto"/>
              <w:ind w:firstLine="709"/>
              <w:rPr>
                <w:spacing w:val="20"/>
              </w:rPr>
            </w:pPr>
            <w:r w:rsidRPr="001A06E5">
              <w:rPr>
                <w:spacing w:val="20"/>
              </w:rPr>
              <w:t>Музыкальные инструменты (игрушка): металлофон, деревянные ложки, пианино, бубны, маракасы, трещетки, дудочки, саксофоны, балалайка, домбра, гусли, барабан.</w:t>
            </w:r>
          </w:p>
          <w:p w:rsidR="0089210A" w:rsidRPr="001A06E5" w:rsidRDefault="0089210A" w:rsidP="00113B55">
            <w:pPr>
              <w:pStyle w:val="211"/>
              <w:spacing w:after="0" w:line="240" w:lineRule="auto"/>
              <w:ind w:firstLine="709"/>
              <w:rPr>
                <w:spacing w:val="20"/>
              </w:rPr>
            </w:pPr>
            <w:r w:rsidRPr="001A06E5">
              <w:rPr>
                <w:spacing w:val="20"/>
              </w:rPr>
              <w:t>Картотека с фольклорными малыми формами по режимным моментам.</w:t>
            </w:r>
          </w:p>
          <w:p w:rsidR="0089210A" w:rsidRPr="001A06E5" w:rsidRDefault="0089210A" w:rsidP="00113B55">
            <w:pPr>
              <w:pStyle w:val="211"/>
              <w:spacing w:after="0" w:line="240" w:lineRule="auto"/>
              <w:ind w:firstLine="709"/>
              <w:rPr>
                <w:spacing w:val="20"/>
              </w:rPr>
            </w:pPr>
            <w:r w:rsidRPr="001A06E5">
              <w:rPr>
                <w:spacing w:val="20"/>
              </w:rPr>
              <w:t>Домашний кукольный театр «Мы в профессии играем».</w:t>
            </w: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rPr>
            </w:pP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Физическое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Наглядно-дидактическое пособие: «Спортивный инвентарь», «Летние виды спорта», «Зимние виды спорта», «Спорт»</w:t>
            </w:r>
          </w:p>
          <w:p w:rsidR="0089210A" w:rsidRPr="001A06E5" w:rsidRDefault="0089210A" w:rsidP="00113B55">
            <w:pPr>
              <w:pStyle w:val="211"/>
              <w:spacing w:after="0" w:line="240" w:lineRule="auto"/>
              <w:ind w:firstLine="709"/>
              <w:rPr>
                <w:spacing w:val="20"/>
              </w:rPr>
            </w:pPr>
            <w:r w:rsidRPr="001A06E5">
              <w:rPr>
                <w:spacing w:val="20"/>
              </w:rPr>
              <w:t>Информационно-деловое оснащение ДОУ «Как сохранить зубы здоровыми и красивыми»</w:t>
            </w:r>
          </w:p>
          <w:p w:rsidR="0089210A" w:rsidRPr="001A06E5" w:rsidRDefault="0089210A" w:rsidP="00113B55">
            <w:pPr>
              <w:pStyle w:val="211"/>
              <w:spacing w:after="0" w:line="240" w:lineRule="auto"/>
              <w:ind w:firstLine="709"/>
              <w:rPr>
                <w:spacing w:val="20"/>
              </w:rPr>
            </w:pPr>
            <w:r w:rsidRPr="001A06E5">
              <w:rPr>
                <w:spacing w:val="20"/>
              </w:rPr>
              <w:t>Демонстрационный материал «Если малыш поранился»</w:t>
            </w:r>
          </w:p>
          <w:p w:rsidR="0089210A" w:rsidRPr="001A06E5" w:rsidRDefault="0089210A" w:rsidP="00113B55">
            <w:pPr>
              <w:pStyle w:val="211"/>
              <w:spacing w:after="0" w:line="240" w:lineRule="auto"/>
              <w:ind w:firstLine="709"/>
              <w:rPr>
                <w:spacing w:val="20"/>
              </w:rPr>
            </w:pPr>
            <w:r w:rsidRPr="001A06E5">
              <w:rPr>
                <w:spacing w:val="20"/>
              </w:rPr>
              <w:t>Дидактические карточки «Как устроен человек», «Азбука здоровья». «Схемы упражнений и движений»</w:t>
            </w:r>
          </w:p>
          <w:p w:rsidR="0089210A" w:rsidRPr="001A06E5" w:rsidRDefault="0089210A" w:rsidP="00113B55">
            <w:pPr>
              <w:pStyle w:val="211"/>
              <w:spacing w:after="0" w:line="240" w:lineRule="auto"/>
              <w:ind w:firstLine="709"/>
              <w:rPr>
                <w:spacing w:val="20"/>
              </w:rPr>
            </w:pPr>
            <w:r w:rsidRPr="001A06E5">
              <w:rPr>
                <w:spacing w:val="20"/>
              </w:rPr>
              <w:t>Картотека игр малой и высокой активности</w:t>
            </w:r>
          </w:p>
          <w:p w:rsidR="0089210A" w:rsidRPr="001A06E5" w:rsidRDefault="0089210A" w:rsidP="00113B55">
            <w:pPr>
              <w:pStyle w:val="211"/>
              <w:spacing w:after="0" w:line="240" w:lineRule="auto"/>
              <w:ind w:firstLine="709"/>
              <w:rPr>
                <w:spacing w:val="20"/>
              </w:rPr>
            </w:pPr>
            <w:r w:rsidRPr="001A06E5">
              <w:rPr>
                <w:spacing w:val="20"/>
              </w:rPr>
              <w:t>Корзина для спортинвентаря</w:t>
            </w:r>
          </w:p>
          <w:p w:rsidR="0089210A" w:rsidRPr="001A06E5" w:rsidRDefault="0089210A" w:rsidP="00113B55">
            <w:pPr>
              <w:pStyle w:val="211"/>
              <w:spacing w:after="0" w:line="240" w:lineRule="auto"/>
              <w:ind w:firstLine="709"/>
              <w:rPr>
                <w:spacing w:val="20"/>
              </w:rPr>
            </w:pPr>
            <w:r w:rsidRPr="001A06E5">
              <w:rPr>
                <w:spacing w:val="20"/>
              </w:rPr>
              <w:t>Подставка для спортинвентаря</w:t>
            </w:r>
          </w:p>
          <w:p w:rsidR="0089210A" w:rsidRPr="001A06E5" w:rsidRDefault="0089210A" w:rsidP="00113B55">
            <w:pPr>
              <w:pStyle w:val="211"/>
              <w:spacing w:after="0" w:line="240" w:lineRule="auto"/>
              <w:ind w:firstLine="709"/>
              <w:rPr>
                <w:spacing w:val="20"/>
              </w:rPr>
            </w:pPr>
            <w:r w:rsidRPr="001A06E5">
              <w:rPr>
                <w:spacing w:val="20"/>
              </w:rPr>
              <w:t>Постер в рамке «Виды спорта»</w:t>
            </w:r>
          </w:p>
          <w:p w:rsidR="0089210A" w:rsidRPr="001A06E5" w:rsidRDefault="0089210A" w:rsidP="00113B55">
            <w:pPr>
              <w:pStyle w:val="211"/>
              <w:spacing w:after="0" w:line="240" w:lineRule="auto"/>
              <w:ind w:firstLine="709"/>
              <w:rPr>
                <w:spacing w:val="20"/>
              </w:rPr>
            </w:pPr>
            <w:r w:rsidRPr="001A06E5">
              <w:rPr>
                <w:spacing w:val="20"/>
              </w:rPr>
              <w:t>Игра настольная: «Хоккей», «Футбол»</w:t>
            </w:r>
          </w:p>
          <w:p w:rsidR="0089210A" w:rsidRPr="001A06E5" w:rsidRDefault="0089210A" w:rsidP="00113B55">
            <w:pPr>
              <w:pStyle w:val="211"/>
              <w:spacing w:after="0" w:line="240" w:lineRule="auto"/>
              <w:ind w:firstLine="709"/>
              <w:rPr>
                <w:spacing w:val="20"/>
              </w:rPr>
            </w:pPr>
            <w:r w:rsidRPr="001A06E5">
              <w:rPr>
                <w:spacing w:val="20"/>
              </w:rPr>
              <w:t>Игра: «Твистер», развивающая игра «Спортивные игры»</w:t>
            </w:r>
          </w:p>
          <w:p w:rsidR="0089210A" w:rsidRPr="001A06E5" w:rsidRDefault="0089210A" w:rsidP="00113B55">
            <w:pPr>
              <w:pStyle w:val="211"/>
              <w:spacing w:after="0" w:line="240" w:lineRule="auto"/>
              <w:ind w:firstLine="709"/>
              <w:rPr>
                <w:spacing w:val="20"/>
              </w:rPr>
            </w:pPr>
            <w:r w:rsidRPr="001A06E5">
              <w:rPr>
                <w:spacing w:val="20"/>
              </w:rPr>
              <w:t>Ростомер, массажные коврики</w:t>
            </w:r>
          </w:p>
          <w:p w:rsidR="0089210A" w:rsidRPr="001A06E5" w:rsidRDefault="0089210A" w:rsidP="00113B55">
            <w:pPr>
              <w:pStyle w:val="211"/>
              <w:spacing w:after="0" w:line="240" w:lineRule="auto"/>
              <w:ind w:firstLine="709"/>
              <w:rPr>
                <w:spacing w:val="20"/>
              </w:rPr>
            </w:pPr>
            <w:r w:rsidRPr="001A06E5">
              <w:rPr>
                <w:spacing w:val="20"/>
              </w:rPr>
              <w:t xml:space="preserve">Спортивный инвентарь: мячик </w:t>
            </w:r>
            <w:r w:rsidRPr="001A06E5">
              <w:rPr>
                <w:spacing w:val="20"/>
              </w:rPr>
              <w:lastRenderedPageBreak/>
              <w:t xml:space="preserve">пластмассовый для метания, мячик резиновый (мал), мяч резиновый (для подвижных игр), мат спортивный, кегли (1 набор из 9, 1 набор из 7), гантели (пластмассовые), ленты для занятий гимнастикой, мишень дартс, кольцеброс, ракетки теннисные, прыгалки. </w:t>
            </w: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rPr>
            </w:pPr>
          </w:p>
        </w:tc>
      </w:tr>
    </w:tbl>
    <w:p w:rsidR="0089210A" w:rsidRPr="0089210A" w:rsidRDefault="0089210A" w:rsidP="00113B55">
      <w:pPr>
        <w:pStyle w:val="211"/>
        <w:spacing w:after="0" w:line="240" w:lineRule="auto"/>
        <w:ind w:firstLine="709"/>
        <w:rPr>
          <w:b/>
          <w:spacing w:val="20"/>
        </w:rPr>
      </w:pPr>
    </w:p>
    <w:p w:rsidR="0089210A" w:rsidRPr="000114A3" w:rsidRDefault="0089210A" w:rsidP="00113B55">
      <w:pPr>
        <w:pStyle w:val="211"/>
        <w:spacing w:after="0" w:line="240" w:lineRule="auto"/>
        <w:ind w:firstLine="709"/>
        <w:jc w:val="center"/>
        <w:rPr>
          <w:i/>
          <w:spacing w:val="20"/>
        </w:rPr>
      </w:pPr>
      <w:r w:rsidRPr="000114A3">
        <w:rPr>
          <w:i/>
          <w:spacing w:val="20"/>
        </w:rPr>
        <w:t>Предметно-пространственная среда разновозрастной  оздоровительной группы</w:t>
      </w:r>
    </w:p>
    <w:p w:rsidR="0089210A" w:rsidRPr="000114A3" w:rsidRDefault="0089210A" w:rsidP="00113B55">
      <w:pPr>
        <w:pStyle w:val="211"/>
        <w:spacing w:after="0" w:line="240" w:lineRule="auto"/>
        <w:ind w:firstLine="709"/>
        <w:jc w:val="center"/>
        <w:rPr>
          <w:i/>
          <w:spacing w:val="20"/>
        </w:rPr>
      </w:pPr>
      <w:r w:rsidRPr="000114A3">
        <w:rPr>
          <w:i/>
          <w:spacing w:val="20"/>
        </w:rPr>
        <w:t>( с 1,5-3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5299"/>
      </w:tblGrid>
      <w:tr w:rsidR="0089210A" w:rsidRPr="001A06E5" w:rsidTr="001A06E5">
        <w:trPr>
          <w:trHeight w:val="559"/>
        </w:trPr>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Познавательное развитие</w:t>
            </w:r>
          </w:p>
        </w:tc>
        <w:tc>
          <w:tcPr>
            <w:tcW w:w="5301"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t>Пирамидка пластмассовая:</w:t>
            </w:r>
          </w:p>
          <w:p w:rsidR="0089210A" w:rsidRPr="001A06E5" w:rsidRDefault="0089210A" w:rsidP="00113B55">
            <w:pPr>
              <w:pStyle w:val="211"/>
              <w:spacing w:after="0" w:line="240" w:lineRule="auto"/>
              <w:ind w:firstLine="709"/>
              <w:rPr>
                <w:spacing w:val="20"/>
              </w:rPr>
            </w:pPr>
            <w:r w:rsidRPr="001A06E5">
              <w:rPr>
                <w:spacing w:val="20"/>
              </w:rPr>
              <w:t>большая 9 колец – 2 шт</w:t>
            </w:r>
          </w:p>
          <w:p w:rsidR="0089210A" w:rsidRPr="001A06E5" w:rsidRDefault="0089210A" w:rsidP="00113B55">
            <w:pPr>
              <w:pStyle w:val="211"/>
              <w:spacing w:after="0" w:line="240" w:lineRule="auto"/>
              <w:ind w:firstLine="709"/>
              <w:rPr>
                <w:spacing w:val="20"/>
              </w:rPr>
            </w:pPr>
            <w:r w:rsidRPr="001A06E5">
              <w:rPr>
                <w:spacing w:val="20"/>
              </w:rPr>
              <w:t>средняя 4 кольца – 1 шт</w:t>
            </w:r>
          </w:p>
          <w:p w:rsidR="0089210A" w:rsidRPr="001A06E5" w:rsidRDefault="0089210A" w:rsidP="00113B55">
            <w:pPr>
              <w:pStyle w:val="211"/>
              <w:spacing w:after="0" w:line="240" w:lineRule="auto"/>
              <w:ind w:firstLine="709"/>
              <w:rPr>
                <w:spacing w:val="20"/>
              </w:rPr>
            </w:pPr>
            <w:r w:rsidRPr="001A06E5">
              <w:rPr>
                <w:spacing w:val="20"/>
              </w:rPr>
              <w:t>средняя 5 колец – 2 шт</w:t>
            </w:r>
          </w:p>
          <w:p w:rsidR="0089210A" w:rsidRPr="001A06E5" w:rsidRDefault="0089210A" w:rsidP="00113B55">
            <w:pPr>
              <w:pStyle w:val="211"/>
              <w:spacing w:after="0" w:line="240" w:lineRule="auto"/>
              <w:ind w:firstLine="0"/>
              <w:rPr>
                <w:spacing w:val="20"/>
              </w:rPr>
            </w:pPr>
            <w:r w:rsidRPr="001A06E5">
              <w:rPr>
                <w:spacing w:val="20"/>
              </w:rPr>
              <w:t>Пирамидка деревянная маленькая 6 колец – 3 шт</w:t>
            </w:r>
          </w:p>
          <w:p w:rsidR="0089210A" w:rsidRPr="001A06E5" w:rsidRDefault="0089210A" w:rsidP="00113B55">
            <w:pPr>
              <w:pStyle w:val="211"/>
              <w:spacing w:after="0" w:line="240" w:lineRule="auto"/>
              <w:ind w:firstLine="0"/>
              <w:rPr>
                <w:spacing w:val="20"/>
              </w:rPr>
            </w:pPr>
            <w:r w:rsidRPr="001A06E5">
              <w:rPr>
                <w:spacing w:val="20"/>
              </w:rPr>
              <w:t xml:space="preserve"> Логический куб с вкладышами:</w:t>
            </w:r>
          </w:p>
          <w:p w:rsidR="0089210A" w:rsidRPr="001A06E5" w:rsidRDefault="0089210A" w:rsidP="00113B55">
            <w:pPr>
              <w:pStyle w:val="211"/>
              <w:spacing w:after="0" w:line="240" w:lineRule="auto"/>
              <w:ind w:firstLine="709"/>
              <w:rPr>
                <w:spacing w:val="20"/>
              </w:rPr>
            </w:pPr>
            <w:r w:rsidRPr="001A06E5">
              <w:rPr>
                <w:spacing w:val="20"/>
              </w:rPr>
              <w:t>большой – 1 шт</w:t>
            </w:r>
          </w:p>
          <w:p w:rsidR="0089210A" w:rsidRPr="001A06E5" w:rsidRDefault="0089210A" w:rsidP="00113B55">
            <w:pPr>
              <w:pStyle w:val="211"/>
              <w:spacing w:after="0" w:line="240" w:lineRule="auto"/>
              <w:ind w:firstLine="709"/>
              <w:rPr>
                <w:spacing w:val="20"/>
              </w:rPr>
            </w:pPr>
            <w:r w:rsidRPr="001A06E5">
              <w:rPr>
                <w:spacing w:val="20"/>
              </w:rPr>
              <w:t>средний – 2 шт</w:t>
            </w:r>
          </w:p>
          <w:p w:rsidR="0089210A" w:rsidRPr="001A06E5" w:rsidRDefault="0089210A" w:rsidP="00113B55">
            <w:pPr>
              <w:pStyle w:val="211"/>
              <w:spacing w:after="0" w:line="240" w:lineRule="auto"/>
              <w:ind w:firstLine="709"/>
              <w:rPr>
                <w:spacing w:val="20"/>
              </w:rPr>
            </w:pPr>
            <w:r w:rsidRPr="001A06E5">
              <w:rPr>
                <w:spacing w:val="20"/>
              </w:rPr>
              <w:t>маленький – 3 шт</w:t>
            </w:r>
          </w:p>
          <w:p w:rsidR="0089210A" w:rsidRPr="001A06E5" w:rsidRDefault="0089210A" w:rsidP="00113B55">
            <w:pPr>
              <w:pStyle w:val="211"/>
              <w:spacing w:after="0" w:line="240" w:lineRule="auto"/>
              <w:ind w:firstLine="709"/>
              <w:rPr>
                <w:spacing w:val="20"/>
              </w:rPr>
            </w:pPr>
            <w:r w:rsidRPr="001A06E5">
              <w:rPr>
                <w:spacing w:val="20"/>
              </w:rPr>
              <w:t>- Шнуровка – 20 шт</w:t>
            </w:r>
          </w:p>
          <w:p w:rsidR="0089210A" w:rsidRPr="001A06E5" w:rsidRDefault="0089210A" w:rsidP="00113B55">
            <w:pPr>
              <w:pStyle w:val="211"/>
              <w:spacing w:after="0" w:line="240" w:lineRule="auto"/>
              <w:ind w:firstLine="0"/>
              <w:rPr>
                <w:spacing w:val="20"/>
              </w:rPr>
            </w:pPr>
            <w:r w:rsidRPr="001A06E5">
              <w:rPr>
                <w:spacing w:val="20"/>
              </w:rPr>
              <w:t>Шнуровки: «Дикая груша». «Швейцарский сыр»</w:t>
            </w:r>
          </w:p>
          <w:p w:rsidR="0089210A" w:rsidRPr="001A06E5" w:rsidRDefault="0089210A" w:rsidP="00113B55">
            <w:pPr>
              <w:pStyle w:val="211"/>
              <w:spacing w:after="0" w:line="240" w:lineRule="auto"/>
              <w:ind w:firstLine="0"/>
              <w:rPr>
                <w:spacing w:val="20"/>
              </w:rPr>
            </w:pPr>
            <w:r w:rsidRPr="001A06E5">
              <w:rPr>
                <w:spacing w:val="20"/>
              </w:rPr>
              <w:t xml:space="preserve"> Развивающая игра «Веревочка» - 7 шт</w:t>
            </w:r>
          </w:p>
          <w:p w:rsidR="0089210A" w:rsidRPr="001A06E5" w:rsidRDefault="0089210A" w:rsidP="00113B55">
            <w:pPr>
              <w:pStyle w:val="211"/>
              <w:spacing w:after="0" w:line="240" w:lineRule="auto"/>
              <w:ind w:firstLine="709"/>
              <w:rPr>
                <w:spacing w:val="20"/>
              </w:rPr>
            </w:pPr>
            <w:r w:rsidRPr="001A06E5">
              <w:rPr>
                <w:spacing w:val="20"/>
              </w:rPr>
              <w:t>- Мозаика – 5 шт</w:t>
            </w:r>
          </w:p>
          <w:p w:rsidR="0089210A" w:rsidRPr="001A06E5" w:rsidRDefault="0089210A" w:rsidP="00113B55">
            <w:pPr>
              <w:pStyle w:val="211"/>
              <w:spacing w:after="0" w:line="240" w:lineRule="auto"/>
              <w:ind w:firstLine="709"/>
              <w:rPr>
                <w:spacing w:val="20"/>
              </w:rPr>
            </w:pPr>
            <w:r w:rsidRPr="001A06E5">
              <w:rPr>
                <w:spacing w:val="20"/>
              </w:rPr>
              <w:t>-Вкладыши большие (деревянные):</w:t>
            </w:r>
          </w:p>
          <w:p w:rsidR="0089210A" w:rsidRPr="001A06E5" w:rsidRDefault="0089210A" w:rsidP="00113B55">
            <w:pPr>
              <w:pStyle w:val="211"/>
              <w:spacing w:after="0" w:line="240" w:lineRule="auto"/>
              <w:ind w:firstLine="709"/>
              <w:rPr>
                <w:spacing w:val="20"/>
              </w:rPr>
            </w:pPr>
            <w:r w:rsidRPr="001A06E5">
              <w:rPr>
                <w:spacing w:val="20"/>
              </w:rPr>
              <w:t>«Одень девочку»</w:t>
            </w:r>
          </w:p>
          <w:p w:rsidR="0089210A" w:rsidRPr="001A06E5" w:rsidRDefault="0089210A" w:rsidP="00113B55">
            <w:pPr>
              <w:pStyle w:val="211"/>
              <w:spacing w:after="0" w:line="240" w:lineRule="auto"/>
              <w:ind w:firstLine="709"/>
              <w:rPr>
                <w:spacing w:val="20"/>
              </w:rPr>
            </w:pPr>
            <w:r w:rsidRPr="001A06E5">
              <w:rPr>
                <w:spacing w:val="20"/>
              </w:rPr>
              <w:t>«Транспорт рабочий»</w:t>
            </w:r>
          </w:p>
          <w:p w:rsidR="0089210A" w:rsidRPr="001A06E5" w:rsidRDefault="0089210A" w:rsidP="00113B55">
            <w:pPr>
              <w:pStyle w:val="211"/>
              <w:spacing w:after="0" w:line="240" w:lineRule="auto"/>
              <w:ind w:firstLine="709"/>
              <w:rPr>
                <w:spacing w:val="20"/>
              </w:rPr>
            </w:pPr>
            <w:r w:rsidRPr="001A06E5">
              <w:rPr>
                <w:spacing w:val="20"/>
              </w:rPr>
              <w:t>«Домашние животные»</w:t>
            </w:r>
          </w:p>
          <w:p w:rsidR="0089210A" w:rsidRPr="001A06E5" w:rsidRDefault="0089210A" w:rsidP="00113B55">
            <w:pPr>
              <w:pStyle w:val="211"/>
              <w:spacing w:after="0" w:line="240" w:lineRule="auto"/>
              <w:ind w:firstLine="709"/>
              <w:rPr>
                <w:spacing w:val="20"/>
              </w:rPr>
            </w:pPr>
            <w:r w:rsidRPr="001A06E5">
              <w:rPr>
                <w:spacing w:val="20"/>
              </w:rPr>
              <w:t>«Фрукты»</w:t>
            </w:r>
          </w:p>
          <w:p w:rsidR="0089210A" w:rsidRPr="001A06E5" w:rsidRDefault="0089210A" w:rsidP="00113B55">
            <w:pPr>
              <w:pStyle w:val="211"/>
              <w:spacing w:after="0" w:line="240" w:lineRule="auto"/>
              <w:ind w:firstLine="0"/>
              <w:rPr>
                <w:spacing w:val="20"/>
              </w:rPr>
            </w:pPr>
            <w:r w:rsidRPr="001A06E5">
              <w:rPr>
                <w:spacing w:val="20"/>
              </w:rPr>
              <w:t>«Геометрические фигуры»</w:t>
            </w:r>
            <w:r w:rsidR="000114A3" w:rsidRPr="001A06E5">
              <w:rPr>
                <w:spacing w:val="20"/>
              </w:rPr>
              <w:t xml:space="preserve"> </w:t>
            </w:r>
            <w:r w:rsidRPr="001A06E5">
              <w:rPr>
                <w:spacing w:val="20"/>
              </w:rPr>
              <w:t>Монтесори 2 шт</w:t>
            </w:r>
          </w:p>
          <w:p w:rsidR="0089210A" w:rsidRPr="001A06E5" w:rsidRDefault="0089210A" w:rsidP="00113B55">
            <w:pPr>
              <w:pStyle w:val="211"/>
              <w:spacing w:after="0" w:line="240" w:lineRule="auto"/>
              <w:ind w:firstLine="709"/>
              <w:rPr>
                <w:spacing w:val="20"/>
              </w:rPr>
            </w:pPr>
            <w:r w:rsidRPr="001A06E5">
              <w:rPr>
                <w:spacing w:val="20"/>
              </w:rPr>
              <w:t>- Вкладыши маленькие (деревянные):</w:t>
            </w:r>
          </w:p>
          <w:p w:rsidR="0089210A" w:rsidRPr="001A06E5" w:rsidRDefault="0089210A" w:rsidP="00113B55">
            <w:pPr>
              <w:pStyle w:val="211"/>
              <w:spacing w:after="0" w:line="240" w:lineRule="auto"/>
              <w:ind w:firstLine="709"/>
              <w:rPr>
                <w:spacing w:val="20"/>
              </w:rPr>
            </w:pPr>
            <w:r w:rsidRPr="001A06E5">
              <w:rPr>
                <w:spacing w:val="20"/>
              </w:rPr>
              <w:t>«Игрушки»</w:t>
            </w:r>
          </w:p>
          <w:p w:rsidR="0089210A" w:rsidRPr="001A06E5" w:rsidRDefault="0089210A" w:rsidP="00113B55">
            <w:pPr>
              <w:pStyle w:val="211"/>
              <w:spacing w:after="0" w:line="240" w:lineRule="auto"/>
              <w:ind w:firstLine="709"/>
              <w:rPr>
                <w:spacing w:val="20"/>
              </w:rPr>
            </w:pPr>
            <w:r w:rsidRPr="001A06E5">
              <w:rPr>
                <w:spacing w:val="20"/>
              </w:rPr>
              <w:t>«Транспорт»</w:t>
            </w:r>
          </w:p>
          <w:p w:rsidR="0089210A" w:rsidRPr="001A06E5" w:rsidRDefault="0089210A" w:rsidP="00113B55">
            <w:pPr>
              <w:pStyle w:val="211"/>
              <w:spacing w:after="0" w:line="240" w:lineRule="auto"/>
              <w:ind w:firstLine="709"/>
              <w:rPr>
                <w:spacing w:val="20"/>
              </w:rPr>
            </w:pPr>
            <w:r w:rsidRPr="001A06E5">
              <w:rPr>
                <w:spacing w:val="20"/>
              </w:rPr>
              <w:t>«Кошечки»</w:t>
            </w:r>
          </w:p>
          <w:p w:rsidR="0089210A" w:rsidRPr="001A06E5" w:rsidRDefault="0089210A" w:rsidP="00113B55">
            <w:pPr>
              <w:pStyle w:val="211"/>
              <w:spacing w:after="0" w:line="240" w:lineRule="auto"/>
              <w:ind w:firstLine="709"/>
              <w:rPr>
                <w:spacing w:val="20"/>
              </w:rPr>
            </w:pPr>
            <w:r w:rsidRPr="001A06E5">
              <w:rPr>
                <w:spacing w:val="20"/>
              </w:rPr>
              <w:t>«Собачки»</w:t>
            </w:r>
          </w:p>
          <w:p w:rsidR="0089210A" w:rsidRPr="001A06E5" w:rsidRDefault="0089210A" w:rsidP="00113B55">
            <w:pPr>
              <w:pStyle w:val="211"/>
              <w:spacing w:after="0" w:line="240" w:lineRule="auto"/>
              <w:ind w:firstLine="709"/>
              <w:rPr>
                <w:spacing w:val="20"/>
              </w:rPr>
            </w:pPr>
            <w:r w:rsidRPr="001A06E5">
              <w:rPr>
                <w:spacing w:val="20"/>
              </w:rPr>
              <w:t xml:space="preserve">- Матрешки: </w:t>
            </w:r>
          </w:p>
          <w:p w:rsidR="0089210A" w:rsidRPr="001A06E5" w:rsidRDefault="0089210A" w:rsidP="00113B55">
            <w:pPr>
              <w:pStyle w:val="211"/>
              <w:spacing w:after="0" w:line="240" w:lineRule="auto"/>
              <w:ind w:firstLine="709"/>
              <w:rPr>
                <w:spacing w:val="20"/>
              </w:rPr>
            </w:pPr>
            <w:r w:rsidRPr="001A06E5">
              <w:rPr>
                <w:spacing w:val="20"/>
              </w:rPr>
              <w:t>Большая 4 матрешки – 1 шт</w:t>
            </w:r>
          </w:p>
          <w:p w:rsidR="0089210A" w:rsidRPr="001A06E5" w:rsidRDefault="0089210A" w:rsidP="00113B55">
            <w:pPr>
              <w:pStyle w:val="211"/>
              <w:spacing w:after="0" w:line="240" w:lineRule="auto"/>
              <w:ind w:firstLine="709"/>
              <w:rPr>
                <w:spacing w:val="20"/>
              </w:rPr>
            </w:pPr>
            <w:r w:rsidRPr="001A06E5">
              <w:rPr>
                <w:spacing w:val="20"/>
              </w:rPr>
              <w:t>Средняя 4 матрешки – 2 щт</w:t>
            </w:r>
          </w:p>
          <w:p w:rsidR="0089210A" w:rsidRPr="001A06E5" w:rsidRDefault="0089210A" w:rsidP="00113B55">
            <w:pPr>
              <w:pStyle w:val="211"/>
              <w:spacing w:after="0" w:line="240" w:lineRule="auto"/>
              <w:ind w:firstLine="709"/>
              <w:rPr>
                <w:spacing w:val="20"/>
              </w:rPr>
            </w:pPr>
            <w:r w:rsidRPr="001A06E5">
              <w:rPr>
                <w:spacing w:val="20"/>
              </w:rPr>
              <w:t>Маленькая 3  матрешки – 2 шт</w:t>
            </w:r>
          </w:p>
          <w:p w:rsidR="0089210A" w:rsidRPr="001A06E5" w:rsidRDefault="0089210A" w:rsidP="00113B55">
            <w:pPr>
              <w:pStyle w:val="211"/>
              <w:spacing w:after="0" w:line="240" w:lineRule="auto"/>
              <w:ind w:firstLine="709"/>
              <w:rPr>
                <w:spacing w:val="20"/>
              </w:rPr>
            </w:pPr>
            <w:r w:rsidRPr="001A06E5">
              <w:rPr>
                <w:spacing w:val="20"/>
              </w:rPr>
              <w:t>Матрешки- 3шт.</w:t>
            </w:r>
          </w:p>
          <w:p w:rsidR="0089210A" w:rsidRPr="001A06E5" w:rsidRDefault="0089210A" w:rsidP="00113B55">
            <w:pPr>
              <w:pStyle w:val="211"/>
              <w:spacing w:after="0" w:line="240" w:lineRule="auto"/>
              <w:ind w:firstLine="709"/>
              <w:rPr>
                <w:spacing w:val="20"/>
              </w:rPr>
            </w:pPr>
            <w:r w:rsidRPr="001A06E5">
              <w:rPr>
                <w:spacing w:val="20"/>
              </w:rPr>
              <w:t>- Юла -  3 шт</w:t>
            </w:r>
          </w:p>
          <w:p w:rsidR="0089210A" w:rsidRPr="001A06E5" w:rsidRDefault="0089210A" w:rsidP="00113B55">
            <w:pPr>
              <w:pStyle w:val="211"/>
              <w:spacing w:after="0" w:line="240" w:lineRule="auto"/>
              <w:ind w:firstLine="709"/>
              <w:rPr>
                <w:spacing w:val="20"/>
              </w:rPr>
            </w:pPr>
            <w:r w:rsidRPr="001A06E5">
              <w:rPr>
                <w:spacing w:val="20"/>
              </w:rPr>
              <w:lastRenderedPageBreak/>
              <w:t>- Пазлы деревянные  (черепаха, слон)  - 2 шт</w:t>
            </w:r>
          </w:p>
          <w:p w:rsidR="0089210A" w:rsidRPr="001A06E5" w:rsidRDefault="0089210A" w:rsidP="00113B55">
            <w:pPr>
              <w:pStyle w:val="211"/>
              <w:spacing w:after="0" w:line="240" w:lineRule="auto"/>
              <w:ind w:firstLine="709"/>
              <w:rPr>
                <w:spacing w:val="20"/>
              </w:rPr>
            </w:pPr>
            <w:r w:rsidRPr="001A06E5">
              <w:rPr>
                <w:spacing w:val="20"/>
              </w:rPr>
              <w:t>- Пазлы пластмассовые (медведь)  - 2 шт</w:t>
            </w:r>
          </w:p>
          <w:p w:rsidR="0089210A" w:rsidRPr="001A06E5" w:rsidRDefault="0089210A" w:rsidP="00113B55">
            <w:pPr>
              <w:pStyle w:val="211"/>
              <w:spacing w:after="0" w:line="240" w:lineRule="auto"/>
              <w:ind w:firstLine="709"/>
              <w:rPr>
                <w:spacing w:val="20"/>
              </w:rPr>
            </w:pPr>
            <w:r w:rsidRPr="001A06E5">
              <w:rPr>
                <w:spacing w:val="20"/>
              </w:rPr>
              <w:t>-Геометрические модули – 10 шт.</w:t>
            </w:r>
          </w:p>
          <w:p w:rsidR="0089210A" w:rsidRPr="001A06E5" w:rsidRDefault="0089210A" w:rsidP="00113B55">
            <w:pPr>
              <w:pStyle w:val="211"/>
              <w:spacing w:after="0" w:line="240" w:lineRule="auto"/>
              <w:ind w:firstLine="709"/>
              <w:rPr>
                <w:spacing w:val="20"/>
              </w:rPr>
            </w:pPr>
            <w:r w:rsidRPr="001A06E5">
              <w:rPr>
                <w:spacing w:val="20"/>
              </w:rPr>
              <w:t>- Сенсорный паровоз – 1 шт.</w:t>
            </w:r>
          </w:p>
          <w:p w:rsidR="0089210A" w:rsidRPr="001A06E5" w:rsidRDefault="0089210A" w:rsidP="00113B55">
            <w:pPr>
              <w:pStyle w:val="211"/>
              <w:spacing w:after="0" w:line="240" w:lineRule="auto"/>
              <w:ind w:firstLine="709"/>
              <w:rPr>
                <w:spacing w:val="20"/>
              </w:rPr>
            </w:pPr>
            <w:r w:rsidRPr="001A06E5">
              <w:rPr>
                <w:spacing w:val="20"/>
              </w:rPr>
              <w:t>- Стол для экспериментирования (песок, вода)</w:t>
            </w:r>
          </w:p>
          <w:p w:rsidR="0089210A" w:rsidRPr="001A06E5" w:rsidRDefault="0089210A" w:rsidP="00113B55">
            <w:pPr>
              <w:pStyle w:val="211"/>
              <w:spacing w:after="0" w:line="240" w:lineRule="auto"/>
              <w:ind w:firstLine="709"/>
              <w:rPr>
                <w:spacing w:val="20"/>
              </w:rPr>
            </w:pPr>
            <w:r w:rsidRPr="001A06E5">
              <w:rPr>
                <w:spacing w:val="20"/>
              </w:rPr>
              <w:t>- Пластмассовый строительный материал -1 набор</w:t>
            </w:r>
          </w:p>
          <w:p w:rsidR="0089210A" w:rsidRPr="001A06E5" w:rsidRDefault="0089210A" w:rsidP="00113B55">
            <w:pPr>
              <w:pStyle w:val="211"/>
              <w:spacing w:after="0" w:line="240" w:lineRule="auto"/>
              <w:ind w:firstLine="709"/>
              <w:rPr>
                <w:spacing w:val="20"/>
              </w:rPr>
            </w:pPr>
            <w:r w:rsidRPr="001A06E5">
              <w:rPr>
                <w:spacing w:val="20"/>
              </w:rPr>
              <w:t>- Втулки геометрические  - 2 шт</w:t>
            </w:r>
          </w:p>
          <w:p w:rsidR="0089210A" w:rsidRPr="001A06E5" w:rsidRDefault="0089210A" w:rsidP="00113B55">
            <w:pPr>
              <w:pStyle w:val="211"/>
              <w:spacing w:after="0" w:line="240" w:lineRule="auto"/>
              <w:ind w:firstLine="709"/>
              <w:rPr>
                <w:spacing w:val="20"/>
              </w:rPr>
            </w:pPr>
            <w:r w:rsidRPr="001A06E5">
              <w:rPr>
                <w:spacing w:val="20"/>
              </w:rPr>
              <w:t>- Резиновые игрушки:</w:t>
            </w:r>
          </w:p>
          <w:p w:rsidR="0089210A" w:rsidRPr="001A06E5" w:rsidRDefault="0089210A" w:rsidP="00113B55">
            <w:pPr>
              <w:pStyle w:val="211"/>
              <w:spacing w:after="0" w:line="240" w:lineRule="auto"/>
              <w:ind w:firstLine="709"/>
              <w:rPr>
                <w:spacing w:val="20"/>
              </w:rPr>
            </w:pPr>
            <w:r w:rsidRPr="001A06E5">
              <w:rPr>
                <w:spacing w:val="20"/>
              </w:rPr>
              <w:t>Домашние животные – 17 шт</w:t>
            </w:r>
          </w:p>
          <w:p w:rsidR="0089210A" w:rsidRPr="001A06E5" w:rsidRDefault="0089210A" w:rsidP="00113B55">
            <w:pPr>
              <w:pStyle w:val="211"/>
              <w:spacing w:after="0" w:line="240" w:lineRule="auto"/>
              <w:ind w:firstLine="709"/>
              <w:rPr>
                <w:spacing w:val="20"/>
              </w:rPr>
            </w:pPr>
            <w:r w:rsidRPr="001A06E5">
              <w:rPr>
                <w:spacing w:val="20"/>
              </w:rPr>
              <w:t>Дикие животные – 12 шт</w:t>
            </w:r>
          </w:p>
          <w:p w:rsidR="0089210A" w:rsidRPr="001A06E5" w:rsidRDefault="0089210A" w:rsidP="00113B55">
            <w:pPr>
              <w:pStyle w:val="211"/>
              <w:spacing w:after="0" w:line="240" w:lineRule="auto"/>
              <w:ind w:firstLine="709"/>
              <w:rPr>
                <w:spacing w:val="20"/>
              </w:rPr>
            </w:pPr>
            <w:r w:rsidRPr="001A06E5">
              <w:rPr>
                <w:spacing w:val="20"/>
              </w:rPr>
              <w:t>Животные жарких стран – 11 шт и др – 18 шт</w:t>
            </w:r>
          </w:p>
          <w:p w:rsidR="0089210A" w:rsidRPr="001A06E5" w:rsidRDefault="0089210A" w:rsidP="00113B55">
            <w:pPr>
              <w:pStyle w:val="211"/>
              <w:spacing w:after="0" w:line="240" w:lineRule="auto"/>
              <w:ind w:firstLine="709"/>
              <w:rPr>
                <w:spacing w:val="20"/>
              </w:rPr>
            </w:pPr>
            <w:r w:rsidRPr="001A06E5">
              <w:rPr>
                <w:spacing w:val="20"/>
              </w:rPr>
              <w:t>- Шнуровка «Одень девочку и мальчика» - 2 шт.</w:t>
            </w:r>
          </w:p>
          <w:p w:rsidR="0089210A" w:rsidRPr="001A06E5" w:rsidRDefault="0089210A" w:rsidP="00113B55">
            <w:pPr>
              <w:pStyle w:val="211"/>
              <w:spacing w:after="0" w:line="240" w:lineRule="auto"/>
              <w:ind w:firstLine="709"/>
              <w:rPr>
                <w:spacing w:val="20"/>
              </w:rPr>
            </w:pPr>
            <w:r w:rsidRPr="001A06E5">
              <w:rPr>
                <w:spacing w:val="20"/>
              </w:rPr>
              <w:t>- Сенсорные ящики для девочки и мальчика (гендерное воспитание)</w:t>
            </w:r>
          </w:p>
          <w:p w:rsidR="0089210A" w:rsidRPr="001A06E5" w:rsidRDefault="0089210A" w:rsidP="00113B55">
            <w:pPr>
              <w:pStyle w:val="211"/>
              <w:spacing w:after="0" w:line="240" w:lineRule="auto"/>
              <w:ind w:firstLine="709"/>
              <w:rPr>
                <w:spacing w:val="20"/>
              </w:rPr>
            </w:pPr>
            <w:r w:rsidRPr="001A06E5">
              <w:rPr>
                <w:spacing w:val="20"/>
              </w:rPr>
              <w:t>- Дидактический стол с сенсорными втулками и геометрическими фигурами, с горкой.</w:t>
            </w:r>
          </w:p>
          <w:p w:rsidR="0089210A" w:rsidRPr="001A06E5" w:rsidRDefault="0089210A" w:rsidP="00113B55">
            <w:pPr>
              <w:pStyle w:val="211"/>
              <w:spacing w:after="0" w:line="240" w:lineRule="auto"/>
              <w:ind w:firstLine="709"/>
              <w:rPr>
                <w:spacing w:val="20"/>
              </w:rPr>
            </w:pPr>
            <w:r w:rsidRPr="001A06E5">
              <w:rPr>
                <w:spacing w:val="20"/>
              </w:rPr>
              <w:t>- Модульная сенсорная мебель (диваны, стол)</w:t>
            </w:r>
          </w:p>
          <w:p w:rsidR="0089210A" w:rsidRPr="001A06E5" w:rsidRDefault="0089210A" w:rsidP="00113B55">
            <w:pPr>
              <w:pStyle w:val="211"/>
              <w:spacing w:after="0" w:line="240" w:lineRule="auto"/>
              <w:ind w:firstLine="709"/>
              <w:rPr>
                <w:spacing w:val="20"/>
              </w:rPr>
            </w:pPr>
            <w:r w:rsidRPr="001A06E5">
              <w:rPr>
                <w:spacing w:val="20"/>
              </w:rPr>
              <w:t>- Огород (сенсорный)</w:t>
            </w:r>
          </w:p>
          <w:p w:rsidR="0089210A" w:rsidRPr="001A06E5" w:rsidRDefault="0089210A" w:rsidP="00113B55">
            <w:pPr>
              <w:pStyle w:val="211"/>
              <w:spacing w:after="0" w:line="240" w:lineRule="auto"/>
              <w:ind w:firstLine="709"/>
              <w:rPr>
                <w:spacing w:val="20"/>
              </w:rPr>
            </w:pPr>
            <w:r w:rsidRPr="001A06E5">
              <w:rPr>
                <w:spacing w:val="20"/>
              </w:rPr>
              <w:t xml:space="preserve">- Гриб на мелкую моторику </w:t>
            </w:r>
          </w:p>
          <w:p w:rsidR="0089210A" w:rsidRPr="001A06E5" w:rsidRDefault="0089210A" w:rsidP="00113B55">
            <w:pPr>
              <w:pStyle w:val="211"/>
              <w:spacing w:after="0" w:line="240" w:lineRule="auto"/>
              <w:ind w:firstLine="709"/>
              <w:rPr>
                <w:spacing w:val="20"/>
              </w:rPr>
            </w:pPr>
            <w:r w:rsidRPr="001A06E5">
              <w:rPr>
                <w:spacing w:val="20"/>
              </w:rPr>
              <w:t>- Сенсорные баночки для «Больницы» (цвет, размер)</w:t>
            </w:r>
          </w:p>
          <w:p w:rsidR="0089210A" w:rsidRPr="001A06E5" w:rsidRDefault="0089210A" w:rsidP="00113B55">
            <w:pPr>
              <w:pStyle w:val="211"/>
              <w:spacing w:after="0" w:line="240" w:lineRule="auto"/>
              <w:ind w:firstLine="709"/>
              <w:rPr>
                <w:spacing w:val="20"/>
              </w:rPr>
            </w:pPr>
            <w:r w:rsidRPr="001A06E5">
              <w:rPr>
                <w:spacing w:val="20"/>
              </w:rPr>
              <w:t>- Сенсорные корзинки с фруктами – 5 шт.</w:t>
            </w:r>
          </w:p>
          <w:p w:rsidR="0089210A" w:rsidRPr="001A06E5" w:rsidRDefault="0089210A" w:rsidP="00113B55">
            <w:pPr>
              <w:pStyle w:val="211"/>
              <w:spacing w:after="0" w:line="240" w:lineRule="auto"/>
              <w:ind w:firstLine="709"/>
              <w:rPr>
                <w:spacing w:val="20"/>
              </w:rPr>
            </w:pPr>
            <w:r w:rsidRPr="001A06E5">
              <w:rPr>
                <w:spacing w:val="20"/>
              </w:rPr>
              <w:t>- Наборы деревянных кубиков маленькие– 5 шт.</w:t>
            </w:r>
          </w:p>
          <w:p w:rsidR="0089210A" w:rsidRPr="001A06E5" w:rsidRDefault="0089210A" w:rsidP="00113B55">
            <w:pPr>
              <w:pStyle w:val="211"/>
              <w:spacing w:after="0" w:line="240" w:lineRule="auto"/>
              <w:ind w:firstLine="709"/>
              <w:rPr>
                <w:spacing w:val="20"/>
              </w:rPr>
            </w:pPr>
            <w:r w:rsidRPr="001A06E5">
              <w:rPr>
                <w:spacing w:val="20"/>
              </w:rPr>
              <w:t>- Наборы мягких кубиков – 5 шт.</w:t>
            </w:r>
          </w:p>
          <w:p w:rsidR="0089210A" w:rsidRPr="001A06E5" w:rsidRDefault="0089210A" w:rsidP="00113B55">
            <w:pPr>
              <w:pStyle w:val="211"/>
              <w:spacing w:after="0" w:line="240" w:lineRule="auto"/>
              <w:ind w:firstLine="709"/>
              <w:rPr>
                <w:spacing w:val="20"/>
              </w:rPr>
            </w:pPr>
            <w:r w:rsidRPr="001A06E5">
              <w:rPr>
                <w:spacing w:val="20"/>
              </w:rPr>
              <w:t xml:space="preserve">- Сенсорные ящики с предметами по цвету – 3 шт. (красный, желтый, зеленый) </w:t>
            </w:r>
          </w:p>
          <w:p w:rsidR="0089210A" w:rsidRPr="001A06E5" w:rsidRDefault="0089210A" w:rsidP="00113B55">
            <w:pPr>
              <w:pStyle w:val="211"/>
              <w:spacing w:after="0" w:line="240" w:lineRule="auto"/>
              <w:ind w:firstLine="709"/>
              <w:rPr>
                <w:spacing w:val="20"/>
              </w:rPr>
            </w:pPr>
            <w:r w:rsidRPr="001A06E5">
              <w:rPr>
                <w:spacing w:val="20"/>
              </w:rPr>
              <w:t>- Сенсорные ящики с природным материалом – 3 шт.</w:t>
            </w:r>
          </w:p>
          <w:p w:rsidR="0089210A" w:rsidRPr="001A06E5" w:rsidRDefault="0089210A" w:rsidP="00113B55">
            <w:pPr>
              <w:pStyle w:val="211"/>
              <w:spacing w:after="0" w:line="240" w:lineRule="auto"/>
              <w:ind w:firstLine="709"/>
              <w:rPr>
                <w:spacing w:val="20"/>
              </w:rPr>
            </w:pPr>
            <w:r w:rsidRPr="001A06E5">
              <w:rPr>
                <w:spacing w:val="20"/>
              </w:rPr>
              <w:t>- Лейки – 2 шт.</w:t>
            </w:r>
          </w:p>
          <w:p w:rsidR="0089210A" w:rsidRPr="001A06E5" w:rsidRDefault="0089210A" w:rsidP="00113B55">
            <w:pPr>
              <w:pStyle w:val="211"/>
              <w:spacing w:after="0" w:line="240" w:lineRule="auto"/>
              <w:ind w:firstLine="709"/>
              <w:rPr>
                <w:spacing w:val="20"/>
              </w:rPr>
            </w:pPr>
            <w:r w:rsidRPr="001A06E5">
              <w:rPr>
                <w:spacing w:val="20"/>
              </w:rPr>
              <w:t xml:space="preserve">- Сезонные модули </w:t>
            </w:r>
          </w:p>
          <w:p w:rsidR="0089210A" w:rsidRPr="001A06E5" w:rsidRDefault="0089210A" w:rsidP="00113B55">
            <w:pPr>
              <w:pStyle w:val="211"/>
              <w:spacing w:after="0" w:line="240" w:lineRule="auto"/>
              <w:ind w:firstLine="709"/>
              <w:rPr>
                <w:spacing w:val="20"/>
              </w:rPr>
            </w:pPr>
            <w:r w:rsidRPr="001A06E5">
              <w:rPr>
                <w:spacing w:val="20"/>
              </w:rPr>
              <w:t>- Мозаика-лего (мишка, гриб)</w:t>
            </w:r>
          </w:p>
          <w:p w:rsidR="0089210A" w:rsidRPr="001A06E5" w:rsidRDefault="0089210A" w:rsidP="00113B55">
            <w:pPr>
              <w:pStyle w:val="211"/>
              <w:spacing w:after="0" w:line="240" w:lineRule="auto"/>
              <w:ind w:firstLine="709"/>
              <w:rPr>
                <w:spacing w:val="20"/>
              </w:rPr>
            </w:pPr>
            <w:r w:rsidRPr="001A06E5">
              <w:rPr>
                <w:spacing w:val="20"/>
              </w:rPr>
              <w:t>-Серпантин маленький -  2шт</w:t>
            </w:r>
          </w:p>
          <w:p w:rsidR="0089210A" w:rsidRPr="001A06E5" w:rsidRDefault="0089210A" w:rsidP="00113B55">
            <w:pPr>
              <w:pStyle w:val="211"/>
              <w:spacing w:after="0" w:line="240" w:lineRule="auto"/>
              <w:ind w:firstLine="709"/>
              <w:rPr>
                <w:spacing w:val="20"/>
              </w:rPr>
            </w:pPr>
            <w:r w:rsidRPr="001A06E5">
              <w:rPr>
                <w:spacing w:val="20"/>
              </w:rPr>
              <w:t>- Лего – 2 комплекта</w:t>
            </w:r>
          </w:p>
          <w:p w:rsidR="0089210A" w:rsidRPr="001A06E5" w:rsidRDefault="0089210A" w:rsidP="00113B55">
            <w:pPr>
              <w:pStyle w:val="211"/>
              <w:spacing w:after="0" w:line="240" w:lineRule="auto"/>
              <w:ind w:firstLine="709"/>
              <w:rPr>
                <w:spacing w:val="20"/>
              </w:rPr>
            </w:pPr>
            <w:r w:rsidRPr="001A06E5">
              <w:rPr>
                <w:spacing w:val="20"/>
              </w:rPr>
              <w:t>-Дидактические игры - 30 шт.</w:t>
            </w:r>
          </w:p>
          <w:p w:rsidR="0089210A" w:rsidRPr="001A06E5" w:rsidRDefault="0089210A" w:rsidP="00113B55">
            <w:pPr>
              <w:pStyle w:val="211"/>
              <w:spacing w:after="0" w:line="240" w:lineRule="auto"/>
              <w:ind w:firstLine="709"/>
              <w:rPr>
                <w:spacing w:val="20"/>
              </w:rPr>
            </w:pPr>
            <w:r w:rsidRPr="001A06E5">
              <w:rPr>
                <w:spacing w:val="20"/>
              </w:rPr>
              <w:t>- Наглядное пособие - 7 шт. (папки)</w:t>
            </w:r>
          </w:p>
          <w:p w:rsidR="0089210A" w:rsidRPr="001A06E5" w:rsidRDefault="0089210A" w:rsidP="00113B55">
            <w:pPr>
              <w:pStyle w:val="211"/>
              <w:spacing w:after="0" w:line="240" w:lineRule="auto"/>
              <w:ind w:firstLine="709"/>
              <w:rPr>
                <w:spacing w:val="20"/>
              </w:rPr>
            </w:pPr>
            <w:r w:rsidRPr="001A06E5">
              <w:rPr>
                <w:spacing w:val="20"/>
              </w:rPr>
              <w:t>Машины: «Скорая помощь»,  «Пожарная машина»</w:t>
            </w:r>
          </w:p>
          <w:p w:rsidR="0089210A" w:rsidRPr="001A06E5" w:rsidRDefault="0089210A" w:rsidP="00113B55">
            <w:pPr>
              <w:pStyle w:val="211"/>
              <w:spacing w:after="0" w:line="240" w:lineRule="auto"/>
              <w:ind w:firstLine="709"/>
              <w:rPr>
                <w:spacing w:val="20"/>
              </w:rPr>
            </w:pP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Речевое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 Картотека стихов (о временах года, о маме, о животных и птиц)</w:t>
            </w:r>
          </w:p>
          <w:p w:rsidR="0089210A" w:rsidRPr="001A06E5" w:rsidRDefault="0089210A" w:rsidP="00113B55">
            <w:pPr>
              <w:pStyle w:val="211"/>
              <w:spacing w:after="0" w:line="240" w:lineRule="auto"/>
              <w:ind w:firstLine="709"/>
              <w:rPr>
                <w:spacing w:val="20"/>
              </w:rPr>
            </w:pPr>
            <w:r w:rsidRPr="001A06E5">
              <w:rPr>
                <w:spacing w:val="20"/>
              </w:rPr>
              <w:t>- Картотека «Веселые потешки»,  «Веселые загадки» (с картинками)</w:t>
            </w:r>
          </w:p>
          <w:p w:rsidR="0089210A" w:rsidRPr="001A06E5" w:rsidRDefault="0089210A" w:rsidP="00113B55">
            <w:pPr>
              <w:pStyle w:val="211"/>
              <w:spacing w:after="0" w:line="240" w:lineRule="auto"/>
              <w:ind w:firstLine="709"/>
              <w:rPr>
                <w:spacing w:val="20"/>
              </w:rPr>
            </w:pPr>
            <w:r w:rsidRPr="001A06E5">
              <w:rPr>
                <w:spacing w:val="20"/>
              </w:rPr>
              <w:t>- Картотека потешек, пословиц, скороговорок, загадок</w:t>
            </w:r>
          </w:p>
          <w:p w:rsidR="0089210A" w:rsidRPr="001A06E5" w:rsidRDefault="0089210A" w:rsidP="00113B55">
            <w:pPr>
              <w:pStyle w:val="211"/>
              <w:spacing w:after="0" w:line="240" w:lineRule="auto"/>
              <w:ind w:firstLine="709"/>
              <w:rPr>
                <w:spacing w:val="20"/>
              </w:rPr>
            </w:pPr>
            <w:r w:rsidRPr="001A06E5">
              <w:rPr>
                <w:spacing w:val="20"/>
              </w:rPr>
              <w:t>- Картотека стихов, загадок, пословиц, скороговорок по здоровь</w:t>
            </w:r>
            <w:r w:rsidR="000114A3" w:rsidRPr="001A06E5">
              <w:rPr>
                <w:spacing w:val="20"/>
              </w:rPr>
              <w:t>е</w:t>
            </w:r>
            <w:r w:rsidRPr="001A06E5">
              <w:rPr>
                <w:spacing w:val="20"/>
              </w:rPr>
              <w:t>сбережению</w:t>
            </w:r>
          </w:p>
          <w:p w:rsidR="0089210A" w:rsidRPr="001A06E5" w:rsidRDefault="0089210A" w:rsidP="00113B55">
            <w:pPr>
              <w:pStyle w:val="211"/>
              <w:spacing w:after="0" w:line="240" w:lineRule="auto"/>
              <w:ind w:firstLine="709"/>
              <w:rPr>
                <w:spacing w:val="20"/>
              </w:rPr>
            </w:pPr>
            <w:r w:rsidRPr="001A06E5">
              <w:rPr>
                <w:spacing w:val="20"/>
              </w:rPr>
              <w:t>- Наглядное пособие (большие папки) – 18 шт.</w:t>
            </w:r>
          </w:p>
          <w:p w:rsidR="0089210A" w:rsidRPr="001A06E5" w:rsidRDefault="0089210A" w:rsidP="00113B55">
            <w:pPr>
              <w:pStyle w:val="211"/>
              <w:spacing w:after="0" w:line="240" w:lineRule="auto"/>
              <w:ind w:firstLine="709"/>
              <w:rPr>
                <w:spacing w:val="20"/>
              </w:rPr>
            </w:pPr>
            <w:r w:rsidRPr="001A06E5">
              <w:rPr>
                <w:spacing w:val="20"/>
              </w:rPr>
              <w:t>(маленькие папки) – 29 шт.</w:t>
            </w:r>
          </w:p>
          <w:p w:rsidR="0089210A" w:rsidRPr="001A06E5" w:rsidRDefault="0089210A" w:rsidP="00113B55">
            <w:pPr>
              <w:pStyle w:val="211"/>
              <w:spacing w:after="0" w:line="240" w:lineRule="auto"/>
              <w:ind w:firstLine="709"/>
              <w:rPr>
                <w:spacing w:val="20"/>
              </w:rPr>
            </w:pPr>
            <w:r w:rsidRPr="001A06E5">
              <w:rPr>
                <w:spacing w:val="20"/>
              </w:rPr>
              <w:t>- Детские книги</w:t>
            </w:r>
          </w:p>
          <w:p w:rsidR="0089210A" w:rsidRPr="001A06E5" w:rsidRDefault="0089210A" w:rsidP="00113B55">
            <w:pPr>
              <w:pStyle w:val="211"/>
              <w:spacing w:after="0" w:line="240" w:lineRule="auto"/>
              <w:ind w:firstLine="709"/>
              <w:rPr>
                <w:spacing w:val="20"/>
              </w:rPr>
            </w:pPr>
            <w:r w:rsidRPr="001A06E5">
              <w:rPr>
                <w:spacing w:val="20"/>
              </w:rPr>
              <w:t xml:space="preserve">- Модели сказок: «Рукавичка», «Колобок» </w:t>
            </w:r>
          </w:p>
          <w:p w:rsidR="0089210A" w:rsidRPr="001A06E5" w:rsidRDefault="0089210A" w:rsidP="00113B55">
            <w:pPr>
              <w:pStyle w:val="211"/>
              <w:spacing w:after="0" w:line="240" w:lineRule="auto"/>
              <w:ind w:firstLine="709"/>
              <w:rPr>
                <w:spacing w:val="20"/>
              </w:rPr>
            </w:pPr>
            <w:r w:rsidRPr="001A06E5">
              <w:rPr>
                <w:spacing w:val="20"/>
              </w:rPr>
              <w:t>- Картотека пальчиковых игр</w:t>
            </w:r>
          </w:p>
          <w:p w:rsidR="0089210A" w:rsidRPr="001A06E5" w:rsidRDefault="0089210A" w:rsidP="00113B55">
            <w:pPr>
              <w:pStyle w:val="211"/>
              <w:spacing w:after="0" w:line="240" w:lineRule="auto"/>
              <w:ind w:firstLine="709"/>
              <w:rPr>
                <w:spacing w:val="20"/>
              </w:rPr>
            </w:pPr>
            <w:r w:rsidRPr="001A06E5">
              <w:rPr>
                <w:spacing w:val="20"/>
              </w:rPr>
              <w:t>- Картотека малых фольклорных форм (режимные моменты.  Питание)</w:t>
            </w:r>
          </w:p>
          <w:p w:rsidR="0089210A" w:rsidRPr="001A06E5" w:rsidRDefault="0089210A" w:rsidP="00113B55">
            <w:pPr>
              <w:pStyle w:val="211"/>
              <w:spacing w:after="0" w:line="240" w:lineRule="auto"/>
              <w:ind w:firstLine="709"/>
              <w:rPr>
                <w:spacing w:val="20"/>
              </w:rPr>
            </w:pPr>
            <w:r w:rsidRPr="001A06E5">
              <w:rPr>
                <w:spacing w:val="20"/>
              </w:rPr>
              <w:t>- Стихи для девочек и мальчиков (гендерное воспитание)</w:t>
            </w:r>
          </w:p>
          <w:p w:rsidR="0089210A" w:rsidRPr="001A06E5" w:rsidRDefault="0089210A" w:rsidP="00113B55">
            <w:pPr>
              <w:pStyle w:val="211"/>
              <w:spacing w:after="0" w:line="240" w:lineRule="auto"/>
              <w:ind w:firstLine="709"/>
              <w:rPr>
                <w:spacing w:val="20"/>
              </w:rPr>
            </w:pPr>
            <w:r w:rsidRPr="001A06E5">
              <w:rPr>
                <w:spacing w:val="20"/>
              </w:rPr>
              <w:t>- Картинки со звуками (звукоподражание)</w:t>
            </w:r>
          </w:p>
          <w:p w:rsidR="0089210A" w:rsidRPr="001A06E5" w:rsidRDefault="0089210A" w:rsidP="00113B55">
            <w:pPr>
              <w:pStyle w:val="211"/>
              <w:spacing w:after="0" w:line="240" w:lineRule="auto"/>
              <w:ind w:firstLine="709"/>
              <w:rPr>
                <w:spacing w:val="20"/>
              </w:rPr>
            </w:pPr>
            <w:r w:rsidRPr="001A06E5">
              <w:rPr>
                <w:spacing w:val="20"/>
              </w:rPr>
              <w:t>- Пазлы «Сказочки»</w:t>
            </w:r>
          </w:p>
          <w:p w:rsidR="0089210A" w:rsidRPr="001A06E5" w:rsidRDefault="0089210A" w:rsidP="00113B55">
            <w:pPr>
              <w:pStyle w:val="211"/>
              <w:spacing w:after="0" w:line="240" w:lineRule="auto"/>
              <w:ind w:firstLine="709"/>
              <w:rPr>
                <w:spacing w:val="20"/>
              </w:rPr>
            </w:pPr>
            <w:r w:rsidRPr="001A06E5">
              <w:rPr>
                <w:spacing w:val="20"/>
              </w:rPr>
              <w:t>- Кубики пластмассовые «Расскажи сказку»</w:t>
            </w:r>
          </w:p>
          <w:p w:rsidR="0089210A" w:rsidRPr="001A06E5" w:rsidRDefault="0089210A" w:rsidP="00113B55">
            <w:pPr>
              <w:pStyle w:val="211"/>
              <w:spacing w:after="0" w:line="240" w:lineRule="auto"/>
              <w:ind w:firstLine="709"/>
              <w:rPr>
                <w:spacing w:val="20"/>
              </w:rPr>
            </w:pPr>
            <w:r w:rsidRPr="001A06E5">
              <w:rPr>
                <w:spacing w:val="20"/>
              </w:rPr>
              <w:t>- Домашние и дикие животные (игрушки)</w:t>
            </w:r>
          </w:p>
          <w:p w:rsidR="0089210A" w:rsidRPr="001A06E5" w:rsidRDefault="0089210A" w:rsidP="00113B55">
            <w:pPr>
              <w:pStyle w:val="211"/>
              <w:spacing w:after="0" w:line="240" w:lineRule="auto"/>
              <w:ind w:firstLine="709"/>
              <w:rPr>
                <w:spacing w:val="20"/>
              </w:rPr>
            </w:pPr>
            <w:r w:rsidRPr="001A06E5">
              <w:rPr>
                <w:spacing w:val="20"/>
              </w:rPr>
              <w:t xml:space="preserve">- Дидактические игры – 31 шт. </w:t>
            </w:r>
          </w:p>
          <w:p w:rsidR="0089210A" w:rsidRPr="001A06E5" w:rsidRDefault="0089210A" w:rsidP="00113B55">
            <w:pPr>
              <w:pStyle w:val="211"/>
              <w:spacing w:after="0" w:line="240" w:lineRule="auto"/>
              <w:ind w:firstLine="709"/>
              <w:rPr>
                <w:spacing w:val="20"/>
              </w:rPr>
            </w:pP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0"/>
              <w:jc w:val="center"/>
              <w:rPr>
                <w:spacing w:val="20"/>
              </w:rPr>
            </w:pPr>
            <w:r w:rsidRPr="001A06E5">
              <w:rPr>
                <w:spacing w:val="20"/>
              </w:rPr>
              <w:t>Социально-коммуникативное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«Дом»</w:t>
            </w:r>
          </w:p>
          <w:p w:rsidR="0089210A" w:rsidRPr="001A06E5" w:rsidRDefault="0089210A" w:rsidP="00113B55">
            <w:pPr>
              <w:pStyle w:val="211"/>
              <w:spacing w:after="0" w:line="240" w:lineRule="auto"/>
              <w:ind w:firstLine="709"/>
              <w:rPr>
                <w:spacing w:val="20"/>
              </w:rPr>
            </w:pPr>
            <w:r w:rsidRPr="001A06E5">
              <w:rPr>
                <w:spacing w:val="20"/>
              </w:rPr>
              <w:t>- стол – 1 шт.</w:t>
            </w:r>
          </w:p>
          <w:p w:rsidR="0089210A" w:rsidRPr="001A06E5" w:rsidRDefault="0089210A" w:rsidP="00113B55">
            <w:pPr>
              <w:pStyle w:val="211"/>
              <w:spacing w:after="0" w:line="240" w:lineRule="auto"/>
              <w:ind w:firstLine="709"/>
              <w:rPr>
                <w:spacing w:val="20"/>
              </w:rPr>
            </w:pPr>
            <w:r w:rsidRPr="001A06E5">
              <w:rPr>
                <w:spacing w:val="20"/>
              </w:rPr>
              <w:t>- стулья – 4 шт.</w:t>
            </w:r>
          </w:p>
          <w:p w:rsidR="0089210A" w:rsidRPr="001A06E5" w:rsidRDefault="0089210A" w:rsidP="00113B55">
            <w:pPr>
              <w:pStyle w:val="211"/>
              <w:spacing w:after="0" w:line="240" w:lineRule="auto"/>
              <w:ind w:firstLine="709"/>
              <w:rPr>
                <w:spacing w:val="20"/>
              </w:rPr>
            </w:pPr>
            <w:r w:rsidRPr="001A06E5">
              <w:rPr>
                <w:spacing w:val="20"/>
              </w:rPr>
              <w:t>- детская плита – 1 шт.</w:t>
            </w:r>
          </w:p>
          <w:p w:rsidR="0089210A" w:rsidRPr="001A06E5" w:rsidRDefault="0089210A" w:rsidP="00113B55">
            <w:pPr>
              <w:pStyle w:val="211"/>
              <w:spacing w:after="0" w:line="240" w:lineRule="auto"/>
              <w:ind w:firstLine="709"/>
              <w:rPr>
                <w:spacing w:val="20"/>
              </w:rPr>
            </w:pPr>
            <w:r w:rsidRPr="001A06E5">
              <w:rPr>
                <w:spacing w:val="20"/>
              </w:rPr>
              <w:t>- холодильник – 1 шт.</w:t>
            </w:r>
          </w:p>
          <w:p w:rsidR="0089210A" w:rsidRPr="001A06E5" w:rsidRDefault="0089210A" w:rsidP="00113B55">
            <w:pPr>
              <w:pStyle w:val="211"/>
              <w:spacing w:after="0" w:line="240" w:lineRule="auto"/>
              <w:ind w:firstLine="709"/>
              <w:rPr>
                <w:spacing w:val="20"/>
              </w:rPr>
            </w:pPr>
            <w:r w:rsidRPr="001A06E5">
              <w:rPr>
                <w:spacing w:val="20"/>
              </w:rPr>
              <w:t>- шкаф – 1 шт.</w:t>
            </w:r>
          </w:p>
          <w:p w:rsidR="0089210A" w:rsidRPr="001A06E5" w:rsidRDefault="0089210A" w:rsidP="00113B55">
            <w:pPr>
              <w:pStyle w:val="211"/>
              <w:spacing w:after="0" w:line="240" w:lineRule="auto"/>
              <w:ind w:firstLine="709"/>
              <w:rPr>
                <w:spacing w:val="20"/>
              </w:rPr>
            </w:pPr>
            <w:r w:rsidRPr="001A06E5">
              <w:rPr>
                <w:spacing w:val="20"/>
              </w:rPr>
              <w:t>- кровать большая -1 шт.</w:t>
            </w:r>
          </w:p>
          <w:p w:rsidR="0089210A" w:rsidRPr="001A06E5" w:rsidRDefault="0089210A" w:rsidP="00113B55">
            <w:pPr>
              <w:pStyle w:val="211"/>
              <w:spacing w:after="0" w:line="240" w:lineRule="auto"/>
              <w:ind w:firstLine="709"/>
              <w:rPr>
                <w:spacing w:val="20"/>
              </w:rPr>
            </w:pPr>
            <w:r w:rsidRPr="001A06E5">
              <w:rPr>
                <w:spacing w:val="20"/>
              </w:rPr>
              <w:t>маленькая – 1щт.</w:t>
            </w:r>
          </w:p>
          <w:p w:rsidR="0089210A" w:rsidRPr="001A06E5" w:rsidRDefault="0089210A" w:rsidP="00113B55">
            <w:pPr>
              <w:pStyle w:val="211"/>
              <w:spacing w:after="0" w:line="240" w:lineRule="auto"/>
              <w:ind w:firstLine="709"/>
              <w:rPr>
                <w:spacing w:val="20"/>
              </w:rPr>
            </w:pPr>
            <w:r w:rsidRPr="001A06E5">
              <w:rPr>
                <w:spacing w:val="20"/>
              </w:rPr>
              <w:t>- гладильная доска – 1 шт.</w:t>
            </w:r>
          </w:p>
          <w:p w:rsidR="0089210A" w:rsidRPr="001A06E5" w:rsidRDefault="0089210A" w:rsidP="00113B55">
            <w:pPr>
              <w:pStyle w:val="211"/>
              <w:spacing w:after="0" w:line="240" w:lineRule="auto"/>
              <w:ind w:firstLine="709"/>
              <w:rPr>
                <w:spacing w:val="20"/>
              </w:rPr>
            </w:pPr>
            <w:r w:rsidRPr="001A06E5">
              <w:rPr>
                <w:spacing w:val="20"/>
              </w:rPr>
              <w:t>- утюг – 2 шт.</w:t>
            </w:r>
          </w:p>
          <w:p w:rsidR="0089210A" w:rsidRPr="001A06E5" w:rsidRDefault="0089210A" w:rsidP="00113B55">
            <w:pPr>
              <w:pStyle w:val="211"/>
              <w:spacing w:after="0" w:line="240" w:lineRule="auto"/>
              <w:ind w:firstLine="709"/>
              <w:rPr>
                <w:spacing w:val="20"/>
              </w:rPr>
            </w:pPr>
            <w:r w:rsidRPr="001A06E5">
              <w:rPr>
                <w:spacing w:val="20"/>
              </w:rPr>
              <w:t>- постельное белье – 2 комплекта</w:t>
            </w:r>
          </w:p>
          <w:p w:rsidR="0089210A" w:rsidRPr="001A06E5" w:rsidRDefault="0089210A" w:rsidP="00113B55">
            <w:pPr>
              <w:pStyle w:val="211"/>
              <w:spacing w:after="0" w:line="240" w:lineRule="auto"/>
              <w:ind w:firstLine="709"/>
              <w:rPr>
                <w:spacing w:val="20"/>
              </w:rPr>
            </w:pPr>
            <w:r w:rsidRPr="001A06E5">
              <w:rPr>
                <w:spacing w:val="20"/>
              </w:rPr>
              <w:t>- детская посуда:</w:t>
            </w:r>
          </w:p>
          <w:p w:rsidR="0089210A" w:rsidRPr="001A06E5" w:rsidRDefault="0089210A" w:rsidP="00D5266A">
            <w:pPr>
              <w:pStyle w:val="211"/>
              <w:numPr>
                <w:ilvl w:val="0"/>
                <w:numId w:val="210"/>
              </w:numPr>
              <w:spacing w:after="0" w:line="240" w:lineRule="auto"/>
              <w:rPr>
                <w:spacing w:val="20"/>
              </w:rPr>
            </w:pPr>
            <w:r w:rsidRPr="001A06E5">
              <w:rPr>
                <w:spacing w:val="20"/>
              </w:rPr>
              <w:t>чайная  - 2 комплекта</w:t>
            </w:r>
          </w:p>
          <w:p w:rsidR="0089210A" w:rsidRPr="001A06E5" w:rsidRDefault="0089210A" w:rsidP="00D5266A">
            <w:pPr>
              <w:pStyle w:val="211"/>
              <w:numPr>
                <w:ilvl w:val="0"/>
                <w:numId w:val="210"/>
              </w:numPr>
              <w:spacing w:after="0" w:line="240" w:lineRule="auto"/>
              <w:rPr>
                <w:spacing w:val="20"/>
              </w:rPr>
            </w:pPr>
            <w:r w:rsidRPr="001A06E5">
              <w:rPr>
                <w:spacing w:val="20"/>
              </w:rPr>
              <w:t>столовая – 3 комплекта</w:t>
            </w:r>
          </w:p>
          <w:p w:rsidR="0089210A" w:rsidRPr="001A06E5" w:rsidRDefault="0089210A" w:rsidP="00D5266A">
            <w:pPr>
              <w:pStyle w:val="211"/>
              <w:numPr>
                <w:ilvl w:val="0"/>
                <w:numId w:val="210"/>
              </w:numPr>
              <w:spacing w:after="0" w:line="240" w:lineRule="auto"/>
              <w:rPr>
                <w:spacing w:val="20"/>
              </w:rPr>
            </w:pPr>
            <w:r w:rsidRPr="001A06E5">
              <w:rPr>
                <w:spacing w:val="20"/>
              </w:rPr>
              <w:t>чайник – 2 шт.</w:t>
            </w:r>
          </w:p>
          <w:p w:rsidR="0089210A" w:rsidRPr="001A06E5" w:rsidRDefault="0089210A" w:rsidP="00113B55">
            <w:pPr>
              <w:pStyle w:val="211"/>
              <w:spacing w:after="0" w:line="240" w:lineRule="auto"/>
              <w:ind w:firstLine="709"/>
              <w:rPr>
                <w:spacing w:val="20"/>
              </w:rPr>
            </w:pPr>
            <w:r w:rsidRPr="001A06E5">
              <w:rPr>
                <w:spacing w:val="20"/>
              </w:rPr>
              <w:t>- сумки детские – 2 шт. (гендерное воспитание)</w:t>
            </w:r>
          </w:p>
          <w:p w:rsidR="0089210A" w:rsidRPr="001A06E5" w:rsidRDefault="0089210A" w:rsidP="00113B55">
            <w:pPr>
              <w:pStyle w:val="211"/>
              <w:spacing w:after="0" w:line="240" w:lineRule="auto"/>
              <w:ind w:firstLine="709"/>
              <w:rPr>
                <w:spacing w:val="20"/>
              </w:rPr>
            </w:pPr>
            <w:r w:rsidRPr="001A06E5">
              <w:rPr>
                <w:spacing w:val="20"/>
              </w:rPr>
              <w:t>- набор инструментов – 1 шт.</w:t>
            </w:r>
          </w:p>
          <w:p w:rsidR="0089210A" w:rsidRPr="001A06E5" w:rsidRDefault="0089210A" w:rsidP="00113B55">
            <w:pPr>
              <w:pStyle w:val="211"/>
              <w:spacing w:after="0" w:line="240" w:lineRule="auto"/>
              <w:ind w:firstLine="709"/>
              <w:rPr>
                <w:spacing w:val="20"/>
              </w:rPr>
            </w:pPr>
            <w:r w:rsidRPr="001A06E5">
              <w:rPr>
                <w:spacing w:val="20"/>
              </w:rPr>
              <w:t>- ванночка для куклы – 1 шт.</w:t>
            </w:r>
          </w:p>
          <w:p w:rsidR="0089210A" w:rsidRPr="001A06E5" w:rsidRDefault="0089210A" w:rsidP="00113B55">
            <w:pPr>
              <w:pStyle w:val="211"/>
              <w:spacing w:after="0" w:line="240" w:lineRule="auto"/>
              <w:ind w:firstLine="709"/>
              <w:rPr>
                <w:spacing w:val="20"/>
              </w:rPr>
            </w:pPr>
            <w:r w:rsidRPr="001A06E5">
              <w:rPr>
                <w:spacing w:val="20"/>
              </w:rPr>
              <w:t>- таз для стирки – 1 шт.</w:t>
            </w:r>
          </w:p>
          <w:p w:rsidR="0089210A" w:rsidRPr="001A06E5" w:rsidRDefault="0089210A" w:rsidP="00113B55">
            <w:pPr>
              <w:pStyle w:val="211"/>
              <w:spacing w:after="0" w:line="240" w:lineRule="auto"/>
              <w:ind w:firstLine="709"/>
              <w:rPr>
                <w:spacing w:val="20"/>
              </w:rPr>
            </w:pPr>
            <w:r w:rsidRPr="001A06E5">
              <w:rPr>
                <w:spacing w:val="20"/>
              </w:rPr>
              <w:t>- стиральная доска – 2 шт.</w:t>
            </w:r>
          </w:p>
          <w:p w:rsidR="0089210A" w:rsidRPr="001A06E5" w:rsidRDefault="0089210A" w:rsidP="00113B55">
            <w:pPr>
              <w:pStyle w:val="211"/>
              <w:spacing w:after="0" w:line="240" w:lineRule="auto"/>
              <w:ind w:firstLine="709"/>
              <w:rPr>
                <w:spacing w:val="20"/>
              </w:rPr>
            </w:pPr>
            <w:r w:rsidRPr="001A06E5">
              <w:rPr>
                <w:spacing w:val="20"/>
              </w:rPr>
              <w:lastRenderedPageBreak/>
              <w:t>- телефон – 1 шт.</w:t>
            </w:r>
          </w:p>
          <w:p w:rsidR="0089210A" w:rsidRPr="001A06E5" w:rsidRDefault="0089210A" w:rsidP="00113B55">
            <w:pPr>
              <w:pStyle w:val="211"/>
              <w:spacing w:after="0" w:line="240" w:lineRule="auto"/>
              <w:ind w:firstLine="709"/>
              <w:rPr>
                <w:spacing w:val="20"/>
              </w:rPr>
            </w:pPr>
            <w:r w:rsidRPr="001A06E5">
              <w:rPr>
                <w:spacing w:val="20"/>
              </w:rPr>
              <w:t>- куклы пластмассовые:</w:t>
            </w:r>
          </w:p>
          <w:p w:rsidR="0089210A" w:rsidRPr="001A06E5" w:rsidRDefault="0089210A" w:rsidP="00D5266A">
            <w:pPr>
              <w:pStyle w:val="211"/>
              <w:numPr>
                <w:ilvl w:val="0"/>
                <w:numId w:val="213"/>
              </w:numPr>
              <w:spacing w:after="0" w:line="240" w:lineRule="auto"/>
              <w:rPr>
                <w:spacing w:val="20"/>
              </w:rPr>
            </w:pPr>
            <w:r w:rsidRPr="001A06E5">
              <w:rPr>
                <w:spacing w:val="20"/>
              </w:rPr>
              <w:t>средняя – 4 шт.</w:t>
            </w:r>
          </w:p>
          <w:p w:rsidR="0089210A" w:rsidRPr="001A06E5" w:rsidRDefault="0089210A" w:rsidP="00D5266A">
            <w:pPr>
              <w:pStyle w:val="211"/>
              <w:numPr>
                <w:ilvl w:val="0"/>
                <w:numId w:val="213"/>
              </w:numPr>
              <w:spacing w:after="0" w:line="240" w:lineRule="auto"/>
              <w:rPr>
                <w:spacing w:val="20"/>
              </w:rPr>
            </w:pPr>
            <w:r w:rsidRPr="001A06E5">
              <w:rPr>
                <w:spacing w:val="20"/>
              </w:rPr>
              <w:t>маленькая – 1 шт.</w:t>
            </w:r>
          </w:p>
          <w:p w:rsidR="0089210A" w:rsidRPr="001A06E5" w:rsidRDefault="0089210A" w:rsidP="00D5266A">
            <w:pPr>
              <w:pStyle w:val="211"/>
              <w:numPr>
                <w:ilvl w:val="0"/>
                <w:numId w:val="213"/>
              </w:numPr>
              <w:spacing w:after="0" w:line="240" w:lineRule="auto"/>
              <w:rPr>
                <w:spacing w:val="20"/>
              </w:rPr>
            </w:pPr>
            <w:r w:rsidRPr="001A06E5">
              <w:rPr>
                <w:spacing w:val="20"/>
              </w:rPr>
              <w:t>мальчик – 1 шт.</w:t>
            </w:r>
          </w:p>
          <w:p w:rsidR="0089210A" w:rsidRPr="001A06E5" w:rsidRDefault="0089210A" w:rsidP="00113B55">
            <w:pPr>
              <w:pStyle w:val="211"/>
              <w:spacing w:after="0" w:line="240" w:lineRule="auto"/>
              <w:ind w:firstLine="709"/>
              <w:rPr>
                <w:spacing w:val="20"/>
              </w:rPr>
            </w:pPr>
            <w:r w:rsidRPr="001A06E5">
              <w:rPr>
                <w:spacing w:val="20"/>
              </w:rPr>
              <w:t>- куклы мягкие – 4 шт.</w:t>
            </w:r>
          </w:p>
          <w:p w:rsidR="0089210A" w:rsidRPr="001A06E5" w:rsidRDefault="0089210A" w:rsidP="00113B55">
            <w:pPr>
              <w:pStyle w:val="211"/>
              <w:spacing w:after="0" w:line="240" w:lineRule="auto"/>
              <w:ind w:firstLine="709"/>
              <w:rPr>
                <w:spacing w:val="20"/>
              </w:rPr>
            </w:pPr>
            <w:r w:rsidRPr="001A06E5">
              <w:rPr>
                <w:spacing w:val="20"/>
              </w:rPr>
              <w:t>«Больница»</w:t>
            </w:r>
          </w:p>
          <w:p w:rsidR="0089210A" w:rsidRPr="001A06E5" w:rsidRDefault="0089210A" w:rsidP="00113B55">
            <w:pPr>
              <w:pStyle w:val="211"/>
              <w:spacing w:after="0" w:line="240" w:lineRule="auto"/>
              <w:ind w:firstLine="709"/>
              <w:rPr>
                <w:spacing w:val="20"/>
              </w:rPr>
            </w:pPr>
            <w:r w:rsidRPr="001A06E5">
              <w:rPr>
                <w:spacing w:val="20"/>
              </w:rPr>
              <w:t>- ширма большая – 1 шт.</w:t>
            </w:r>
          </w:p>
          <w:p w:rsidR="0089210A" w:rsidRPr="001A06E5" w:rsidRDefault="0089210A" w:rsidP="00113B55">
            <w:pPr>
              <w:pStyle w:val="211"/>
              <w:spacing w:after="0" w:line="240" w:lineRule="auto"/>
              <w:ind w:firstLine="709"/>
              <w:rPr>
                <w:spacing w:val="20"/>
              </w:rPr>
            </w:pPr>
            <w:r w:rsidRPr="001A06E5">
              <w:rPr>
                <w:spacing w:val="20"/>
              </w:rPr>
              <w:t>- халат белый – 1 шт.</w:t>
            </w:r>
          </w:p>
          <w:p w:rsidR="0089210A" w:rsidRPr="001A06E5" w:rsidRDefault="0089210A" w:rsidP="00113B55">
            <w:pPr>
              <w:pStyle w:val="211"/>
              <w:spacing w:after="0" w:line="240" w:lineRule="auto"/>
              <w:ind w:firstLine="709"/>
              <w:rPr>
                <w:spacing w:val="20"/>
              </w:rPr>
            </w:pPr>
            <w:r w:rsidRPr="001A06E5">
              <w:rPr>
                <w:spacing w:val="20"/>
              </w:rPr>
              <w:t>- стол – 1 шт.</w:t>
            </w:r>
          </w:p>
          <w:p w:rsidR="0089210A" w:rsidRPr="001A06E5" w:rsidRDefault="0089210A" w:rsidP="00113B55">
            <w:pPr>
              <w:pStyle w:val="211"/>
              <w:spacing w:after="0" w:line="240" w:lineRule="auto"/>
              <w:ind w:firstLine="709"/>
              <w:rPr>
                <w:spacing w:val="20"/>
              </w:rPr>
            </w:pPr>
            <w:r w:rsidRPr="001A06E5">
              <w:rPr>
                <w:spacing w:val="20"/>
              </w:rPr>
              <w:t>- стул – 2 шт.</w:t>
            </w:r>
          </w:p>
          <w:p w:rsidR="0089210A" w:rsidRPr="001A06E5" w:rsidRDefault="0089210A" w:rsidP="00113B55">
            <w:pPr>
              <w:pStyle w:val="211"/>
              <w:spacing w:after="0" w:line="240" w:lineRule="auto"/>
              <w:ind w:firstLine="709"/>
              <w:rPr>
                <w:spacing w:val="20"/>
              </w:rPr>
            </w:pPr>
            <w:r w:rsidRPr="001A06E5">
              <w:rPr>
                <w:spacing w:val="20"/>
              </w:rPr>
              <w:t>- телефон – 1 шт.</w:t>
            </w:r>
          </w:p>
          <w:p w:rsidR="0089210A" w:rsidRPr="001A06E5" w:rsidRDefault="0089210A" w:rsidP="00113B55">
            <w:pPr>
              <w:pStyle w:val="211"/>
              <w:spacing w:after="0" w:line="240" w:lineRule="auto"/>
              <w:ind w:firstLine="709"/>
              <w:rPr>
                <w:spacing w:val="20"/>
              </w:rPr>
            </w:pPr>
            <w:r w:rsidRPr="001A06E5">
              <w:rPr>
                <w:spacing w:val="20"/>
              </w:rPr>
              <w:t>- набор для доктора – 2 шт.</w:t>
            </w:r>
          </w:p>
          <w:p w:rsidR="0089210A" w:rsidRPr="001A06E5" w:rsidRDefault="0089210A" w:rsidP="00113B55">
            <w:pPr>
              <w:pStyle w:val="211"/>
              <w:spacing w:after="0" w:line="240" w:lineRule="auto"/>
              <w:ind w:firstLine="709"/>
              <w:rPr>
                <w:spacing w:val="20"/>
              </w:rPr>
            </w:pPr>
            <w:r w:rsidRPr="001A06E5">
              <w:rPr>
                <w:spacing w:val="20"/>
              </w:rPr>
              <w:t>- баночки сенсорные (цвет, размер)</w:t>
            </w:r>
          </w:p>
          <w:p w:rsidR="0089210A" w:rsidRPr="001A06E5" w:rsidRDefault="0089210A" w:rsidP="00113B55">
            <w:pPr>
              <w:pStyle w:val="211"/>
              <w:spacing w:after="0" w:line="240" w:lineRule="auto"/>
              <w:ind w:firstLine="709"/>
              <w:rPr>
                <w:spacing w:val="20"/>
              </w:rPr>
            </w:pPr>
            <w:r w:rsidRPr="001A06E5">
              <w:rPr>
                <w:spacing w:val="20"/>
              </w:rPr>
              <w:t>- картотека стихов, потешек, пословиц и поговорок по здоровь</w:t>
            </w:r>
            <w:r w:rsidR="00E7180B" w:rsidRPr="001A06E5">
              <w:rPr>
                <w:spacing w:val="20"/>
              </w:rPr>
              <w:t>е</w:t>
            </w:r>
            <w:r w:rsidRPr="001A06E5">
              <w:rPr>
                <w:spacing w:val="20"/>
              </w:rPr>
              <w:t>бережению</w:t>
            </w:r>
          </w:p>
          <w:p w:rsidR="0089210A" w:rsidRPr="001A06E5" w:rsidRDefault="0089210A" w:rsidP="00113B55">
            <w:pPr>
              <w:pStyle w:val="211"/>
              <w:spacing w:after="0" w:line="240" w:lineRule="auto"/>
              <w:ind w:firstLine="709"/>
              <w:rPr>
                <w:spacing w:val="20"/>
              </w:rPr>
            </w:pPr>
            <w:r w:rsidRPr="001A06E5">
              <w:rPr>
                <w:spacing w:val="20"/>
              </w:rPr>
              <w:t>- наглядное пособие:</w:t>
            </w:r>
          </w:p>
          <w:p w:rsidR="0089210A" w:rsidRPr="001A06E5" w:rsidRDefault="0089210A" w:rsidP="00D5266A">
            <w:pPr>
              <w:pStyle w:val="211"/>
              <w:numPr>
                <w:ilvl w:val="0"/>
                <w:numId w:val="214"/>
              </w:numPr>
              <w:spacing w:after="0" w:line="240" w:lineRule="auto"/>
              <w:rPr>
                <w:spacing w:val="20"/>
              </w:rPr>
            </w:pPr>
            <w:r w:rsidRPr="001A06E5">
              <w:rPr>
                <w:spacing w:val="20"/>
              </w:rPr>
              <w:t>«Строение тела человека»</w:t>
            </w:r>
          </w:p>
          <w:p w:rsidR="0089210A" w:rsidRPr="001A06E5" w:rsidRDefault="0089210A" w:rsidP="00D5266A">
            <w:pPr>
              <w:pStyle w:val="211"/>
              <w:numPr>
                <w:ilvl w:val="0"/>
                <w:numId w:val="214"/>
              </w:numPr>
              <w:spacing w:after="0" w:line="240" w:lineRule="auto"/>
              <w:rPr>
                <w:spacing w:val="20"/>
              </w:rPr>
            </w:pPr>
            <w:r w:rsidRPr="001A06E5">
              <w:rPr>
                <w:spacing w:val="20"/>
              </w:rPr>
              <w:t>«Правила гигиены для малышей»</w:t>
            </w:r>
          </w:p>
          <w:p w:rsidR="0089210A" w:rsidRPr="001A06E5" w:rsidRDefault="0089210A" w:rsidP="00D5266A">
            <w:pPr>
              <w:pStyle w:val="211"/>
              <w:numPr>
                <w:ilvl w:val="0"/>
                <w:numId w:val="214"/>
              </w:numPr>
              <w:spacing w:after="0" w:line="240" w:lineRule="auto"/>
              <w:rPr>
                <w:spacing w:val="20"/>
              </w:rPr>
            </w:pPr>
            <w:r w:rsidRPr="001A06E5">
              <w:rPr>
                <w:spacing w:val="20"/>
              </w:rPr>
              <w:t>«Парикмахерская»</w:t>
            </w:r>
          </w:p>
          <w:p w:rsidR="0089210A" w:rsidRPr="001A06E5" w:rsidRDefault="0089210A" w:rsidP="00113B55">
            <w:pPr>
              <w:pStyle w:val="211"/>
              <w:spacing w:after="0" w:line="240" w:lineRule="auto"/>
              <w:ind w:firstLine="709"/>
              <w:rPr>
                <w:spacing w:val="20"/>
              </w:rPr>
            </w:pPr>
            <w:r w:rsidRPr="001A06E5">
              <w:rPr>
                <w:spacing w:val="20"/>
              </w:rPr>
              <w:t>- зеркало – 1 шт.</w:t>
            </w:r>
          </w:p>
          <w:p w:rsidR="0089210A" w:rsidRPr="001A06E5" w:rsidRDefault="0089210A" w:rsidP="00113B55">
            <w:pPr>
              <w:pStyle w:val="211"/>
              <w:spacing w:after="0" w:line="240" w:lineRule="auto"/>
              <w:ind w:firstLine="709"/>
              <w:rPr>
                <w:spacing w:val="20"/>
              </w:rPr>
            </w:pPr>
            <w:r w:rsidRPr="001A06E5">
              <w:rPr>
                <w:spacing w:val="20"/>
              </w:rPr>
              <w:t>- игровой уголок – 1 шт.</w:t>
            </w:r>
          </w:p>
          <w:p w:rsidR="0089210A" w:rsidRPr="001A06E5" w:rsidRDefault="0089210A" w:rsidP="00113B55">
            <w:pPr>
              <w:pStyle w:val="211"/>
              <w:spacing w:after="0" w:line="240" w:lineRule="auto"/>
              <w:ind w:firstLine="709"/>
              <w:rPr>
                <w:spacing w:val="20"/>
              </w:rPr>
            </w:pPr>
            <w:r w:rsidRPr="001A06E5">
              <w:rPr>
                <w:spacing w:val="20"/>
              </w:rPr>
              <w:t>- стул – 2 шт.</w:t>
            </w:r>
          </w:p>
          <w:p w:rsidR="0089210A" w:rsidRPr="001A06E5" w:rsidRDefault="0089210A" w:rsidP="00113B55">
            <w:pPr>
              <w:pStyle w:val="211"/>
              <w:spacing w:after="0" w:line="240" w:lineRule="auto"/>
              <w:ind w:firstLine="709"/>
              <w:rPr>
                <w:spacing w:val="20"/>
              </w:rPr>
            </w:pPr>
            <w:r w:rsidRPr="001A06E5">
              <w:rPr>
                <w:spacing w:val="20"/>
              </w:rPr>
              <w:t>- телефон – 1 шт.</w:t>
            </w:r>
          </w:p>
          <w:p w:rsidR="0089210A" w:rsidRPr="001A06E5" w:rsidRDefault="0089210A" w:rsidP="00113B55">
            <w:pPr>
              <w:pStyle w:val="211"/>
              <w:spacing w:after="0" w:line="240" w:lineRule="auto"/>
              <w:ind w:firstLine="709"/>
              <w:rPr>
                <w:spacing w:val="20"/>
              </w:rPr>
            </w:pPr>
            <w:r w:rsidRPr="001A06E5">
              <w:rPr>
                <w:spacing w:val="20"/>
              </w:rPr>
              <w:t>- набор парикмахера – 1 шт.</w:t>
            </w:r>
          </w:p>
          <w:p w:rsidR="0089210A" w:rsidRPr="001A06E5" w:rsidRDefault="0089210A" w:rsidP="00113B55">
            <w:pPr>
              <w:pStyle w:val="211"/>
              <w:spacing w:after="0" w:line="240" w:lineRule="auto"/>
              <w:ind w:firstLine="709"/>
              <w:rPr>
                <w:spacing w:val="20"/>
              </w:rPr>
            </w:pPr>
            <w:r w:rsidRPr="001A06E5">
              <w:rPr>
                <w:spacing w:val="20"/>
              </w:rPr>
              <w:t>- одежда для парикмахера – 1 шт.</w:t>
            </w:r>
          </w:p>
          <w:p w:rsidR="0089210A" w:rsidRPr="001A06E5" w:rsidRDefault="0089210A" w:rsidP="00113B55">
            <w:pPr>
              <w:pStyle w:val="211"/>
              <w:spacing w:after="0" w:line="240" w:lineRule="auto"/>
              <w:ind w:firstLine="709"/>
              <w:rPr>
                <w:spacing w:val="20"/>
              </w:rPr>
            </w:pPr>
            <w:r w:rsidRPr="001A06E5">
              <w:rPr>
                <w:spacing w:val="20"/>
              </w:rPr>
              <w:t xml:space="preserve">- модель для парикмахера </w:t>
            </w:r>
          </w:p>
          <w:p w:rsidR="0089210A" w:rsidRPr="001A06E5" w:rsidRDefault="0089210A" w:rsidP="00113B55">
            <w:pPr>
              <w:pStyle w:val="211"/>
              <w:spacing w:after="0" w:line="240" w:lineRule="auto"/>
              <w:ind w:firstLine="709"/>
              <w:rPr>
                <w:spacing w:val="20"/>
              </w:rPr>
            </w:pPr>
            <w:r w:rsidRPr="001A06E5">
              <w:rPr>
                <w:spacing w:val="20"/>
              </w:rPr>
              <w:t>«Магазин»</w:t>
            </w:r>
          </w:p>
          <w:p w:rsidR="0089210A" w:rsidRPr="001A06E5" w:rsidRDefault="0089210A" w:rsidP="00113B55">
            <w:pPr>
              <w:pStyle w:val="211"/>
              <w:spacing w:after="0" w:line="240" w:lineRule="auto"/>
              <w:ind w:firstLine="709"/>
              <w:rPr>
                <w:spacing w:val="20"/>
              </w:rPr>
            </w:pPr>
            <w:r w:rsidRPr="001A06E5">
              <w:rPr>
                <w:spacing w:val="20"/>
              </w:rPr>
              <w:t>- стеллаж – 1 шт.</w:t>
            </w:r>
          </w:p>
          <w:p w:rsidR="0089210A" w:rsidRPr="001A06E5" w:rsidRDefault="0089210A" w:rsidP="00113B55">
            <w:pPr>
              <w:pStyle w:val="211"/>
              <w:spacing w:after="0" w:line="240" w:lineRule="auto"/>
              <w:ind w:firstLine="709"/>
              <w:rPr>
                <w:spacing w:val="20"/>
              </w:rPr>
            </w:pPr>
            <w:r w:rsidRPr="001A06E5">
              <w:rPr>
                <w:spacing w:val="20"/>
              </w:rPr>
              <w:t>- одежда для продавца – 1 шт.</w:t>
            </w:r>
          </w:p>
          <w:p w:rsidR="0089210A" w:rsidRPr="001A06E5" w:rsidRDefault="0089210A" w:rsidP="00113B55">
            <w:pPr>
              <w:pStyle w:val="211"/>
              <w:spacing w:after="0" w:line="240" w:lineRule="auto"/>
              <w:ind w:firstLine="709"/>
              <w:rPr>
                <w:spacing w:val="20"/>
              </w:rPr>
            </w:pPr>
            <w:r w:rsidRPr="001A06E5">
              <w:rPr>
                <w:spacing w:val="20"/>
              </w:rPr>
              <w:t>- модель для продавца</w:t>
            </w:r>
          </w:p>
          <w:p w:rsidR="0089210A" w:rsidRPr="001A06E5" w:rsidRDefault="0089210A" w:rsidP="00113B55">
            <w:pPr>
              <w:pStyle w:val="211"/>
              <w:spacing w:after="0" w:line="240" w:lineRule="auto"/>
              <w:ind w:firstLine="709"/>
              <w:rPr>
                <w:spacing w:val="20"/>
              </w:rPr>
            </w:pPr>
            <w:r w:rsidRPr="001A06E5">
              <w:rPr>
                <w:spacing w:val="20"/>
              </w:rPr>
              <w:t>- весы – 1 шт.</w:t>
            </w:r>
          </w:p>
          <w:p w:rsidR="0089210A" w:rsidRPr="001A06E5" w:rsidRDefault="0089210A" w:rsidP="00113B55">
            <w:pPr>
              <w:pStyle w:val="211"/>
              <w:spacing w:after="0" w:line="240" w:lineRule="auto"/>
              <w:ind w:firstLine="709"/>
              <w:rPr>
                <w:spacing w:val="20"/>
              </w:rPr>
            </w:pPr>
            <w:r w:rsidRPr="001A06E5">
              <w:rPr>
                <w:spacing w:val="20"/>
              </w:rPr>
              <w:t>- счеты – 1 шт.</w:t>
            </w:r>
          </w:p>
          <w:p w:rsidR="0089210A" w:rsidRPr="001A06E5" w:rsidRDefault="0089210A" w:rsidP="00113B55">
            <w:pPr>
              <w:pStyle w:val="211"/>
              <w:spacing w:after="0" w:line="240" w:lineRule="auto"/>
              <w:ind w:firstLine="709"/>
              <w:rPr>
                <w:spacing w:val="20"/>
              </w:rPr>
            </w:pPr>
            <w:r w:rsidRPr="001A06E5">
              <w:rPr>
                <w:spacing w:val="20"/>
              </w:rPr>
              <w:t>- касса – 1 шт.</w:t>
            </w:r>
          </w:p>
          <w:p w:rsidR="0089210A" w:rsidRPr="001A06E5" w:rsidRDefault="0089210A" w:rsidP="00113B55">
            <w:pPr>
              <w:pStyle w:val="211"/>
              <w:spacing w:after="0" w:line="240" w:lineRule="auto"/>
              <w:ind w:firstLine="709"/>
              <w:rPr>
                <w:spacing w:val="20"/>
              </w:rPr>
            </w:pPr>
            <w:r w:rsidRPr="001A06E5">
              <w:rPr>
                <w:spacing w:val="20"/>
              </w:rPr>
              <w:t>- телефон – 1 шт.</w:t>
            </w:r>
          </w:p>
          <w:p w:rsidR="0089210A" w:rsidRPr="001A06E5" w:rsidRDefault="0089210A" w:rsidP="00113B55">
            <w:pPr>
              <w:pStyle w:val="211"/>
              <w:spacing w:after="0" w:line="240" w:lineRule="auto"/>
              <w:ind w:firstLine="709"/>
              <w:rPr>
                <w:spacing w:val="20"/>
              </w:rPr>
            </w:pPr>
            <w:r w:rsidRPr="001A06E5">
              <w:rPr>
                <w:spacing w:val="20"/>
              </w:rPr>
              <w:t>- сумки детские – 2 шт. (гендерное воспитание)</w:t>
            </w:r>
          </w:p>
          <w:p w:rsidR="0089210A" w:rsidRPr="001A06E5" w:rsidRDefault="0089210A" w:rsidP="00113B55">
            <w:pPr>
              <w:pStyle w:val="211"/>
              <w:spacing w:after="0" w:line="240" w:lineRule="auto"/>
              <w:ind w:firstLine="709"/>
              <w:rPr>
                <w:spacing w:val="20"/>
              </w:rPr>
            </w:pPr>
            <w:r w:rsidRPr="001A06E5">
              <w:rPr>
                <w:spacing w:val="20"/>
              </w:rPr>
              <w:t>- продукты</w:t>
            </w:r>
          </w:p>
          <w:p w:rsidR="0089210A" w:rsidRPr="001A06E5" w:rsidRDefault="0089210A" w:rsidP="00113B55">
            <w:pPr>
              <w:pStyle w:val="211"/>
              <w:spacing w:after="0" w:line="240" w:lineRule="auto"/>
              <w:ind w:firstLine="709"/>
              <w:rPr>
                <w:spacing w:val="20"/>
              </w:rPr>
            </w:pPr>
            <w:r w:rsidRPr="001A06E5">
              <w:rPr>
                <w:spacing w:val="20"/>
              </w:rPr>
              <w:t xml:space="preserve"> </w:t>
            </w:r>
          </w:p>
          <w:p w:rsidR="0089210A" w:rsidRPr="001A06E5" w:rsidRDefault="0089210A" w:rsidP="00113B55">
            <w:pPr>
              <w:pStyle w:val="211"/>
              <w:spacing w:after="0" w:line="240" w:lineRule="auto"/>
              <w:ind w:firstLine="709"/>
              <w:rPr>
                <w:spacing w:val="20"/>
              </w:rPr>
            </w:pPr>
            <w:r w:rsidRPr="001A06E5">
              <w:rPr>
                <w:spacing w:val="20"/>
              </w:rPr>
              <w:t>- Машины большие – 2 шт.</w:t>
            </w:r>
          </w:p>
          <w:p w:rsidR="0089210A" w:rsidRPr="001A06E5" w:rsidRDefault="0089210A" w:rsidP="00113B55">
            <w:pPr>
              <w:pStyle w:val="211"/>
              <w:spacing w:after="0" w:line="240" w:lineRule="auto"/>
              <w:ind w:firstLine="709"/>
              <w:rPr>
                <w:spacing w:val="20"/>
              </w:rPr>
            </w:pPr>
            <w:r w:rsidRPr="001A06E5">
              <w:rPr>
                <w:spacing w:val="20"/>
              </w:rPr>
              <w:t>средние – 15 шт.</w:t>
            </w:r>
          </w:p>
          <w:p w:rsidR="0089210A" w:rsidRPr="001A06E5" w:rsidRDefault="0089210A" w:rsidP="00113B55">
            <w:pPr>
              <w:pStyle w:val="211"/>
              <w:spacing w:after="0" w:line="240" w:lineRule="auto"/>
              <w:ind w:firstLine="709"/>
              <w:rPr>
                <w:spacing w:val="20"/>
              </w:rPr>
            </w:pPr>
            <w:r w:rsidRPr="001A06E5">
              <w:rPr>
                <w:spacing w:val="20"/>
              </w:rPr>
              <w:t>маленькие – 10 шт.</w:t>
            </w:r>
          </w:p>
          <w:p w:rsidR="0089210A" w:rsidRPr="001A06E5" w:rsidRDefault="0089210A" w:rsidP="00113B55">
            <w:pPr>
              <w:pStyle w:val="211"/>
              <w:spacing w:after="0" w:line="240" w:lineRule="auto"/>
              <w:ind w:firstLine="709"/>
              <w:rPr>
                <w:spacing w:val="20"/>
              </w:rPr>
            </w:pPr>
            <w:r w:rsidRPr="001A06E5">
              <w:rPr>
                <w:spacing w:val="20"/>
              </w:rPr>
              <w:t>- Машины – каталки: Динозавры – 2 шт.</w:t>
            </w:r>
          </w:p>
          <w:p w:rsidR="0089210A" w:rsidRPr="001A06E5" w:rsidRDefault="0089210A" w:rsidP="00113B55">
            <w:pPr>
              <w:pStyle w:val="211"/>
              <w:spacing w:after="0" w:line="240" w:lineRule="auto"/>
              <w:ind w:firstLine="709"/>
              <w:rPr>
                <w:spacing w:val="20"/>
              </w:rPr>
            </w:pPr>
            <w:r w:rsidRPr="001A06E5">
              <w:rPr>
                <w:spacing w:val="20"/>
              </w:rPr>
              <w:t>Жираф – 1 шт.</w:t>
            </w:r>
          </w:p>
          <w:p w:rsidR="0089210A" w:rsidRPr="001A06E5" w:rsidRDefault="0089210A" w:rsidP="00113B55">
            <w:pPr>
              <w:pStyle w:val="211"/>
              <w:spacing w:after="0" w:line="240" w:lineRule="auto"/>
              <w:ind w:firstLine="709"/>
              <w:rPr>
                <w:spacing w:val="20"/>
              </w:rPr>
            </w:pP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0"/>
              <w:jc w:val="center"/>
              <w:rPr>
                <w:spacing w:val="20"/>
              </w:rPr>
            </w:pPr>
            <w:r w:rsidRPr="001A06E5">
              <w:rPr>
                <w:spacing w:val="20"/>
              </w:rPr>
              <w:lastRenderedPageBreak/>
              <w:t>Художественно-эстетическое развитие</w:t>
            </w:r>
          </w:p>
        </w:tc>
        <w:tc>
          <w:tcPr>
            <w:tcW w:w="5301" w:type="dxa"/>
            <w:shd w:val="clear" w:color="auto" w:fill="auto"/>
          </w:tcPr>
          <w:p w:rsidR="0089210A" w:rsidRPr="001A06E5" w:rsidRDefault="0089210A" w:rsidP="00D5266A">
            <w:pPr>
              <w:pStyle w:val="211"/>
              <w:numPr>
                <w:ilvl w:val="0"/>
                <w:numId w:val="215"/>
              </w:numPr>
              <w:spacing w:after="0" w:line="240" w:lineRule="auto"/>
              <w:rPr>
                <w:spacing w:val="20"/>
              </w:rPr>
            </w:pPr>
            <w:r w:rsidRPr="001A06E5">
              <w:rPr>
                <w:spacing w:val="20"/>
              </w:rPr>
              <w:t>Музыкально-театральный центр</w:t>
            </w:r>
          </w:p>
          <w:p w:rsidR="0089210A" w:rsidRPr="001A06E5" w:rsidRDefault="0089210A" w:rsidP="00113B55">
            <w:pPr>
              <w:pStyle w:val="211"/>
              <w:spacing w:after="0" w:line="240" w:lineRule="auto"/>
              <w:ind w:firstLine="709"/>
              <w:rPr>
                <w:spacing w:val="20"/>
              </w:rPr>
            </w:pPr>
            <w:r w:rsidRPr="001A06E5">
              <w:rPr>
                <w:spacing w:val="20"/>
              </w:rPr>
              <w:t>- стеллаж- 1 шт.</w:t>
            </w:r>
          </w:p>
          <w:p w:rsidR="0089210A" w:rsidRPr="001A06E5" w:rsidRDefault="0089210A" w:rsidP="00113B55">
            <w:pPr>
              <w:pStyle w:val="211"/>
              <w:spacing w:after="0" w:line="240" w:lineRule="auto"/>
              <w:ind w:firstLine="709"/>
              <w:rPr>
                <w:spacing w:val="20"/>
              </w:rPr>
            </w:pPr>
            <w:r w:rsidRPr="001A06E5">
              <w:rPr>
                <w:spacing w:val="20"/>
              </w:rPr>
              <w:lastRenderedPageBreak/>
              <w:t>- магнитофон – 1 шт.</w:t>
            </w:r>
          </w:p>
          <w:p w:rsidR="0089210A" w:rsidRPr="001A06E5" w:rsidRDefault="0089210A" w:rsidP="00113B55">
            <w:pPr>
              <w:pStyle w:val="211"/>
              <w:spacing w:after="0" w:line="240" w:lineRule="auto"/>
              <w:ind w:firstLine="709"/>
              <w:rPr>
                <w:spacing w:val="20"/>
              </w:rPr>
            </w:pPr>
            <w:r w:rsidRPr="001A06E5">
              <w:rPr>
                <w:spacing w:val="20"/>
              </w:rPr>
              <w:t xml:space="preserve">- музыкальные диски – 8 шт. </w:t>
            </w:r>
          </w:p>
          <w:p w:rsidR="0089210A" w:rsidRPr="001A06E5" w:rsidRDefault="0089210A" w:rsidP="00113B55">
            <w:pPr>
              <w:pStyle w:val="211"/>
              <w:spacing w:after="0" w:line="240" w:lineRule="auto"/>
              <w:ind w:firstLine="709"/>
              <w:rPr>
                <w:spacing w:val="20"/>
              </w:rPr>
            </w:pPr>
            <w:r w:rsidRPr="001A06E5">
              <w:rPr>
                <w:spacing w:val="20"/>
              </w:rPr>
              <w:t>- гитара большая – 1 шт.</w:t>
            </w:r>
          </w:p>
          <w:p w:rsidR="0089210A" w:rsidRPr="001A06E5" w:rsidRDefault="0089210A" w:rsidP="00113B55">
            <w:pPr>
              <w:pStyle w:val="211"/>
              <w:spacing w:after="0" w:line="240" w:lineRule="auto"/>
              <w:ind w:firstLine="709"/>
              <w:rPr>
                <w:spacing w:val="20"/>
              </w:rPr>
            </w:pPr>
            <w:r w:rsidRPr="001A06E5">
              <w:rPr>
                <w:spacing w:val="20"/>
              </w:rPr>
              <w:t>маленькая – 1 шт.</w:t>
            </w:r>
          </w:p>
          <w:p w:rsidR="0089210A" w:rsidRPr="001A06E5" w:rsidRDefault="0089210A" w:rsidP="00113B55">
            <w:pPr>
              <w:pStyle w:val="211"/>
              <w:spacing w:after="0" w:line="240" w:lineRule="auto"/>
              <w:ind w:firstLine="709"/>
              <w:rPr>
                <w:spacing w:val="20"/>
              </w:rPr>
            </w:pPr>
            <w:r w:rsidRPr="001A06E5">
              <w:rPr>
                <w:spacing w:val="20"/>
              </w:rPr>
              <w:t>- балалайка – 1 шт.</w:t>
            </w:r>
          </w:p>
          <w:p w:rsidR="0089210A" w:rsidRPr="001A06E5" w:rsidRDefault="0089210A" w:rsidP="00113B55">
            <w:pPr>
              <w:pStyle w:val="211"/>
              <w:spacing w:after="0" w:line="240" w:lineRule="auto"/>
              <w:ind w:firstLine="709"/>
              <w:rPr>
                <w:spacing w:val="20"/>
              </w:rPr>
            </w:pPr>
            <w:r w:rsidRPr="001A06E5">
              <w:rPr>
                <w:spacing w:val="20"/>
              </w:rPr>
              <w:t>- неваляшка средняя – 1 шт.</w:t>
            </w:r>
          </w:p>
          <w:p w:rsidR="0089210A" w:rsidRPr="001A06E5" w:rsidRDefault="0089210A" w:rsidP="00113B55">
            <w:pPr>
              <w:pStyle w:val="211"/>
              <w:spacing w:after="0" w:line="240" w:lineRule="auto"/>
              <w:ind w:firstLine="709"/>
              <w:rPr>
                <w:spacing w:val="20"/>
              </w:rPr>
            </w:pPr>
            <w:r w:rsidRPr="001A06E5">
              <w:rPr>
                <w:spacing w:val="20"/>
              </w:rPr>
              <w:t>маленькая – 2 шт.</w:t>
            </w:r>
          </w:p>
          <w:p w:rsidR="0089210A" w:rsidRPr="001A06E5" w:rsidRDefault="0089210A" w:rsidP="00113B55">
            <w:pPr>
              <w:pStyle w:val="211"/>
              <w:spacing w:after="0" w:line="240" w:lineRule="auto"/>
              <w:ind w:firstLine="709"/>
              <w:rPr>
                <w:spacing w:val="20"/>
              </w:rPr>
            </w:pPr>
            <w:r w:rsidRPr="001A06E5">
              <w:rPr>
                <w:spacing w:val="20"/>
              </w:rPr>
              <w:t>- металлофон  средний – 1 шт.</w:t>
            </w:r>
          </w:p>
          <w:p w:rsidR="0089210A" w:rsidRPr="001A06E5" w:rsidRDefault="0089210A" w:rsidP="00113B55">
            <w:pPr>
              <w:pStyle w:val="211"/>
              <w:spacing w:after="0" w:line="240" w:lineRule="auto"/>
              <w:ind w:firstLine="709"/>
              <w:rPr>
                <w:spacing w:val="20"/>
              </w:rPr>
            </w:pPr>
            <w:r w:rsidRPr="001A06E5">
              <w:rPr>
                <w:spacing w:val="20"/>
              </w:rPr>
              <w:t>маленький – 1 шт.</w:t>
            </w:r>
          </w:p>
          <w:p w:rsidR="0089210A" w:rsidRPr="001A06E5" w:rsidRDefault="0089210A" w:rsidP="00113B55">
            <w:pPr>
              <w:pStyle w:val="211"/>
              <w:spacing w:after="0" w:line="240" w:lineRule="auto"/>
              <w:ind w:firstLine="709"/>
              <w:rPr>
                <w:spacing w:val="20"/>
              </w:rPr>
            </w:pPr>
            <w:r w:rsidRPr="001A06E5">
              <w:rPr>
                <w:spacing w:val="20"/>
              </w:rPr>
              <w:t>- барабан маленький – 1 шт.</w:t>
            </w:r>
          </w:p>
          <w:p w:rsidR="0089210A" w:rsidRPr="001A06E5" w:rsidRDefault="0089210A" w:rsidP="00113B55">
            <w:pPr>
              <w:pStyle w:val="211"/>
              <w:spacing w:after="0" w:line="240" w:lineRule="auto"/>
              <w:ind w:firstLine="709"/>
              <w:rPr>
                <w:spacing w:val="20"/>
              </w:rPr>
            </w:pPr>
            <w:r w:rsidRPr="001A06E5">
              <w:rPr>
                <w:spacing w:val="20"/>
              </w:rPr>
              <w:t>- ксилофон большой – 1 шт.</w:t>
            </w:r>
          </w:p>
          <w:p w:rsidR="0089210A" w:rsidRPr="001A06E5" w:rsidRDefault="0089210A" w:rsidP="00113B55">
            <w:pPr>
              <w:pStyle w:val="211"/>
              <w:spacing w:after="0" w:line="240" w:lineRule="auto"/>
              <w:ind w:firstLine="709"/>
              <w:rPr>
                <w:spacing w:val="20"/>
              </w:rPr>
            </w:pPr>
            <w:r w:rsidRPr="001A06E5">
              <w:rPr>
                <w:spacing w:val="20"/>
              </w:rPr>
              <w:t>- бубен большой – 1 шт.</w:t>
            </w:r>
          </w:p>
          <w:p w:rsidR="0089210A" w:rsidRPr="001A06E5" w:rsidRDefault="0089210A" w:rsidP="00113B55">
            <w:pPr>
              <w:pStyle w:val="211"/>
              <w:spacing w:after="0" w:line="240" w:lineRule="auto"/>
              <w:ind w:firstLine="709"/>
              <w:rPr>
                <w:spacing w:val="20"/>
              </w:rPr>
            </w:pPr>
            <w:r w:rsidRPr="001A06E5">
              <w:rPr>
                <w:spacing w:val="20"/>
              </w:rPr>
              <w:t>средний – 1 шт.</w:t>
            </w:r>
          </w:p>
          <w:p w:rsidR="0089210A" w:rsidRPr="001A06E5" w:rsidRDefault="0089210A" w:rsidP="00113B55">
            <w:pPr>
              <w:pStyle w:val="211"/>
              <w:spacing w:after="0" w:line="240" w:lineRule="auto"/>
              <w:ind w:firstLine="709"/>
              <w:rPr>
                <w:spacing w:val="20"/>
              </w:rPr>
            </w:pPr>
            <w:r w:rsidRPr="001A06E5">
              <w:rPr>
                <w:spacing w:val="20"/>
              </w:rPr>
              <w:t>маленький – 1 шт.</w:t>
            </w:r>
          </w:p>
          <w:p w:rsidR="0089210A" w:rsidRPr="001A06E5" w:rsidRDefault="0089210A" w:rsidP="00113B55">
            <w:pPr>
              <w:pStyle w:val="211"/>
              <w:spacing w:after="0" w:line="240" w:lineRule="auto"/>
              <w:ind w:firstLine="709"/>
              <w:rPr>
                <w:spacing w:val="20"/>
              </w:rPr>
            </w:pPr>
            <w:r w:rsidRPr="001A06E5">
              <w:rPr>
                <w:spacing w:val="20"/>
              </w:rPr>
              <w:t>- пианино – 1 шт.</w:t>
            </w:r>
          </w:p>
          <w:p w:rsidR="0089210A" w:rsidRPr="001A06E5" w:rsidRDefault="0089210A" w:rsidP="00113B55">
            <w:pPr>
              <w:pStyle w:val="211"/>
              <w:spacing w:after="0" w:line="240" w:lineRule="auto"/>
              <w:ind w:firstLine="709"/>
              <w:rPr>
                <w:spacing w:val="20"/>
              </w:rPr>
            </w:pPr>
            <w:r w:rsidRPr="001A06E5">
              <w:rPr>
                <w:spacing w:val="20"/>
              </w:rPr>
              <w:t>- гармошка – 1 шт.</w:t>
            </w:r>
          </w:p>
          <w:p w:rsidR="0089210A" w:rsidRPr="001A06E5" w:rsidRDefault="0089210A" w:rsidP="00113B55">
            <w:pPr>
              <w:pStyle w:val="211"/>
              <w:spacing w:after="0" w:line="240" w:lineRule="auto"/>
              <w:ind w:firstLine="709"/>
              <w:rPr>
                <w:spacing w:val="20"/>
              </w:rPr>
            </w:pPr>
            <w:r w:rsidRPr="001A06E5">
              <w:rPr>
                <w:spacing w:val="20"/>
              </w:rPr>
              <w:t>- деревянные ложки – 6 шт.</w:t>
            </w:r>
          </w:p>
          <w:p w:rsidR="0089210A" w:rsidRPr="001A06E5" w:rsidRDefault="0089210A" w:rsidP="00113B55">
            <w:pPr>
              <w:pStyle w:val="211"/>
              <w:spacing w:after="0" w:line="240" w:lineRule="auto"/>
              <w:ind w:firstLine="709"/>
              <w:rPr>
                <w:spacing w:val="20"/>
              </w:rPr>
            </w:pPr>
            <w:r w:rsidRPr="001A06E5">
              <w:rPr>
                <w:spacing w:val="20"/>
              </w:rPr>
              <w:t>- погремушки – 15 шт.</w:t>
            </w:r>
          </w:p>
          <w:p w:rsidR="0089210A" w:rsidRPr="001A06E5" w:rsidRDefault="0089210A" w:rsidP="00113B55">
            <w:pPr>
              <w:pStyle w:val="211"/>
              <w:spacing w:after="0" w:line="240" w:lineRule="auto"/>
              <w:ind w:firstLine="709"/>
              <w:rPr>
                <w:spacing w:val="20"/>
              </w:rPr>
            </w:pPr>
            <w:r w:rsidRPr="001A06E5">
              <w:rPr>
                <w:spacing w:val="20"/>
              </w:rPr>
              <w:t>- погремушки (из киндера) – 15 шт.</w:t>
            </w:r>
          </w:p>
          <w:p w:rsidR="0089210A" w:rsidRPr="001A06E5" w:rsidRDefault="0089210A" w:rsidP="00113B55">
            <w:pPr>
              <w:pStyle w:val="211"/>
              <w:spacing w:after="0" w:line="240" w:lineRule="auto"/>
              <w:ind w:firstLine="709"/>
              <w:rPr>
                <w:spacing w:val="20"/>
              </w:rPr>
            </w:pPr>
            <w:r w:rsidRPr="001A06E5">
              <w:rPr>
                <w:spacing w:val="20"/>
              </w:rPr>
              <w:t>- погремушки из пластмассовых бутылочек – 8 шт.</w:t>
            </w:r>
          </w:p>
          <w:p w:rsidR="0089210A" w:rsidRPr="001A06E5" w:rsidRDefault="0089210A" w:rsidP="00113B55">
            <w:pPr>
              <w:pStyle w:val="211"/>
              <w:spacing w:after="0" w:line="240" w:lineRule="auto"/>
              <w:ind w:firstLine="709"/>
              <w:rPr>
                <w:spacing w:val="20"/>
              </w:rPr>
            </w:pPr>
            <w:r w:rsidRPr="001A06E5">
              <w:rPr>
                <w:spacing w:val="20"/>
              </w:rPr>
              <w:t>- маракасы маленькие – 2 шт.</w:t>
            </w:r>
          </w:p>
          <w:p w:rsidR="0089210A" w:rsidRPr="001A06E5" w:rsidRDefault="0089210A" w:rsidP="00113B55">
            <w:pPr>
              <w:pStyle w:val="211"/>
              <w:spacing w:after="0" w:line="240" w:lineRule="auto"/>
              <w:ind w:firstLine="709"/>
              <w:rPr>
                <w:spacing w:val="20"/>
              </w:rPr>
            </w:pPr>
            <w:r w:rsidRPr="001A06E5">
              <w:rPr>
                <w:spacing w:val="20"/>
              </w:rPr>
              <w:t>- платочки – 10 шт.</w:t>
            </w:r>
          </w:p>
          <w:p w:rsidR="0089210A" w:rsidRPr="001A06E5" w:rsidRDefault="0089210A" w:rsidP="00113B55">
            <w:pPr>
              <w:pStyle w:val="211"/>
              <w:spacing w:after="0" w:line="240" w:lineRule="auto"/>
              <w:ind w:firstLine="709"/>
              <w:rPr>
                <w:spacing w:val="20"/>
              </w:rPr>
            </w:pPr>
            <w:r w:rsidRPr="001A06E5">
              <w:rPr>
                <w:spacing w:val="20"/>
              </w:rPr>
              <w:t>- ленты атласные – 10 шт. (по сезонам)</w:t>
            </w:r>
          </w:p>
          <w:p w:rsidR="0089210A" w:rsidRPr="001A06E5" w:rsidRDefault="0089210A" w:rsidP="00113B55">
            <w:pPr>
              <w:pStyle w:val="211"/>
              <w:spacing w:after="0" w:line="240" w:lineRule="auto"/>
              <w:ind w:firstLine="709"/>
              <w:rPr>
                <w:spacing w:val="20"/>
              </w:rPr>
            </w:pPr>
            <w:r w:rsidRPr="001A06E5">
              <w:rPr>
                <w:spacing w:val="20"/>
              </w:rPr>
              <w:t>- ширма театральная маленькая – 1 шт.</w:t>
            </w:r>
          </w:p>
          <w:p w:rsidR="0089210A" w:rsidRPr="001A06E5" w:rsidRDefault="0089210A" w:rsidP="00113B55">
            <w:pPr>
              <w:pStyle w:val="211"/>
              <w:spacing w:after="0" w:line="240" w:lineRule="auto"/>
              <w:ind w:firstLine="709"/>
              <w:rPr>
                <w:spacing w:val="20"/>
              </w:rPr>
            </w:pPr>
            <w:r w:rsidRPr="001A06E5">
              <w:rPr>
                <w:spacing w:val="20"/>
              </w:rPr>
              <w:t xml:space="preserve">- фланелеграф </w:t>
            </w:r>
          </w:p>
          <w:p w:rsidR="0089210A" w:rsidRPr="001A06E5" w:rsidRDefault="0089210A" w:rsidP="00113B55">
            <w:pPr>
              <w:pStyle w:val="211"/>
              <w:spacing w:after="0" w:line="240" w:lineRule="auto"/>
              <w:ind w:firstLine="709"/>
              <w:rPr>
                <w:spacing w:val="20"/>
              </w:rPr>
            </w:pPr>
            <w:r w:rsidRPr="001A06E5">
              <w:rPr>
                <w:spacing w:val="20"/>
              </w:rPr>
              <w:t>- театр би-бо-бо – 18 шт.</w:t>
            </w:r>
          </w:p>
          <w:p w:rsidR="0089210A" w:rsidRPr="001A06E5" w:rsidRDefault="0089210A" w:rsidP="00113B55">
            <w:pPr>
              <w:pStyle w:val="211"/>
              <w:spacing w:after="0" w:line="240" w:lineRule="auto"/>
              <w:ind w:firstLine="709"/>
              <w:rPr>
                <w:spacing w:val="20"/>
              </w:rPr>
            </w:pPr>
            <w:r w:rsidRPr="001A06E5">
              <w:rPr>
                <w:spacing w:val="20"/>
              </w:rPr>
              <w:t>- театр деревянный – 2 шт.</w:t>
            </w:r>
          </w:p>
          <w:p w:rsidR="0089210A" w:rsidRPr="001A06E5" w:rsidRDefault="0089210A" w:rsidP="00113B55">
            <w:pPr>
              <w:pStyle w:val="211"/>
              <w:spacing w:after="0" w:line="240" w:lineRule="auto"/>
              <w:ind w:firstLine="709"/>
              <w:rPr>
                <w:spacing w:val="20"/>
              </w:rPr>
            </w:pPr>
            <w:r w:rsidRPr="001A06E5">
              <w:rPr>
                <w:spacing w:val="20"/>
              </w:rPr>
              <w:t>- театр пальчиковый – 1 сказка</w:t>
            </w:r>
          </w:p>
          <w:p w:rsidR="0089210A" w:rsidRPr="001A06E5" w:rsidRDefault="0089210A" w:rsidP="00113B55">
            <w:pPr>
              <w:pStyle w:val="211"/>
              <w:spacing w:after="0" w:line="240" w:lineRule="auto"/>
              <w:ind w:firstLine="709"/>
              <w:rPr>
                <w:spacing w:val="20"/>
              </w:rPr>
            </w:pPr>
            <w:r w:rsidRPr="001A06E5">
              <w:rPr>
                <w:spacing w:val="20"/>
              </w:rPr>
              <w:t>- театр на фланелеграфе – 5 сказок</w:t>
            </w:r>
          </w:p>
          <w:p w:rsidR="0089210A" w:rsidRPr="001A06E5" w:rsidRDefault="0089210A" w:rsidP="00113B55">
            <w:pPr>
              <w:pStyle w:val="211"/>
              <w:spacing w:after="0" w:line="240" w:lineRule="auto"/>
              <w:ind w:firstLine="709"/>
              <w:rPr>
                <w:spacing w:val="20"/>
              </w:rPr>
            </w:pPr>
            <w:r w:rsidRPr="001A06E5">
              <w:rPr>
                <w:spacing w:val="20"/>
              </w:rPr>
              <w:t>- театральные атрибуты:</w:t>
            </w:r>
          </w:p>
          <w:p w:rsidR="0089210A" w:rsidRPr="001A06E5" w:rsidRDefault="0089210A" w:rsidP="00D5266A">
            <w:pPr>
              <w:pStyle w:val="211"/>
              <w:numPr>
                <w:ilvl w:val="0"/>
                <w:numId w:val="211"/>
              </w:numPr>
              <w:spacing w:after="0" w:line="240" w:lineRule="auto"/>
              <w:rPr>
                <w:spacing w:val="20"/>
              </w:rPr>
            </w:pPr>
            <w:r w:rsidRPr="001A06E5">
              <w:rPr>
                <w:spacing w:val="20"/>
              </w:rPr>
              <w:t>шапки-маски – 2 шт.</w:t>
            </w:r>
          </w:p>
          <w:p w:rsidR="0089210A" w:rsidRPr="001A06E5" w:rsidRDefault="0089210A" w:rsidP="00D5266A">
            <w:pPr>
              <w:pStyle w:val="211"/>
              <w:numPr>
                <w:ilvl w:val="0"/>
                <w:numId w:val="211"/>
              </w:numPr>
              <w:spacing w:after="0" w:line="240" w:lineRule="auto"/>
              <w:rPr>
                <w:spacing w:val="20"/>
              </w:rPr>
            </w:pPr>
            <w:r w:rsidRPr="001A06E5">
              <w:rPr>
                <w:spacing w:val="20"/>
              </w:rPr>
              <w:t>эмблемы героев сказок- 15 шт.</w:t>
            </w:r>
          </w:p>
          <w:p w:rsidR="0089210A" w:rsidRPr="001A06E5" w:rsidRDefault="0089210A" w:rsidP="00D5266A">
            <w:pPr>
              <w:pStyle w:val="211"/>
              <w:numPr>
                <w:ilvl w:val="0"/>
                <w:numId w:val="211"/>
              </w:numPr>
              <w:spacing w:after="0" w:line="240" w:lineRule="auto"/>
              <w:rPr>
                <w:spacing w:val="20"/>
              </w:rPr>
            </w:pPr>
            <w:r w:rsidRPr="001A06E5">
              <w:rPr>
                <w:spacing w:val="20"/>
              </w:rPr>
              <w:t>- ряженье:</w:t>
            </w:r>
          </w:p>
          <w:p w:rsidR="0089210A" w:rsidRPr="001A06E5" w:rsidRDefault="0089210A" w:rsidP="00D5266A">
            <w:pPr>
              <w:pStyle w:val="211"/>
              <w:numPr>
                <w:ilvl w:val="0"/>
                <w:numId w:val="211"/>
              </w:numPr>
              <w:spacing w:after="0" w:line="240" w:lineRule="auto"/>
              <w:rPr>
                <w:spacing w:val="20"/>
              </w:rPr>
            </w:pPr>
            <w:r w:rsidRPr="001A06E5">
              <w:rPr>
                <w:spacing w:val="20"/>
              </w:rPr>
              <w:t>юбки – 4шт.</w:t>
            </w:r>
          </w:p>
          <w:p w:rsidR="0089210A" w:rsidRPr="001A06E5" w:rsidRDefault="0089210A" w:rsidP="00D5266A">
            <w:pPr>
              <w:pStyle w:val="211"/>
              <w:numPr>
                <w:ilvl w:val="0"/>
                <w:numId w:val="211"/>
              </w:numPr>
              <w:spacing w:after="0" w:line="240" w:lineRule="auto"/>
              <w:rPr>
                <w:spacing w:val="20"/>
              </w:rPr>
            </w:pPr>
            <w:r w:rsidRPr="001A06E5">
              <w:rPr>
                <w:spacing w:val="20"/>
              </w:rPr>
              <w:t>косынки – 6шт.</w:t>
            </w:r>
          </w:p>
          <w:p w:rsidR="0089210A" w:rsidRPr="001A06E5" w:rsidRDefault="0089210A" w:rsidP="00D5266A">
            <w:pPr>
              <w:pStyle w:val="211"/>
              <w:numPr>
                <w:ilvl w:val="0"/>
                <w:numId w:val="211"/>
              </w:numPr>
              <w:spacing w:after="0" w:line="240" w:lineRule="auto"/>
              <w:rPr>
                <w:spacing w:val="20"/>
              </w:rPr>
            </w:pPr>
            <w:r w:rsidRPr="001A06E5">
              <w:rPr>
                <w:spacing w:val="20"/>
              </w:rPr>
              <w:t xml:space="preserve">кепки – 4 шт. </w:t>
            </w:r>
          </w:p>
          <w:p w:rsidR="0089210A" w:rsidRPr="001A06E5" w:rsidRDefault="0089210A" w:rsidP="00D5266A">
            <w:pPr>
              <w:pStyle w:val="211"/>
              <w:numPr>
                <w:ilvl w:val="0"/>
                <w:numId w:val="211"/>
              </w:numPr>
              <w:spacing w:after="0" w:line="240" w:lineRule="auto"/>
              <w:rPr>
                <w:spacing w:val="20"/>
              </w:rPr>
            </w:pPr>
            <w:r w:rsidRPr="001A06E5">
              <w:rPr>
                <w:spacing w:val="20"/>
              </w:rPr>
              <w:t>шорты – 1шт.</w:t>
            </w:r>
          </w:p>
          <w:p w:rsidR="0089210A" w:rsidRPr="001A06E5" w:rsidRDefault="0089210A" w:rsidP="00113B55">
            <w:pPr>
              <w:pStyle w:val="211"/>
              <w:spacing w:after="0" w:line="240" w:lineRule="auto"/>
              <w:ind w:firstLine="0"/>
              <w:rPr>
                <w:spacing w:val="20"/>
              </w:rPr>
            </w:pPr>
            <w:r w:rsidRPr="001A06E5">
              <w:rPr>
                <w:spacing w:val="20"/>
              </w:rPr>
              <w:t xml:space="preserve"> наглядное пособие (папки):</w:t>
            </w:r>
          </w:p>
          <w:p w:rsidR="0089210A" w:rsidRPr="001A06E5" w:rsidRDefault="0089210A" w:rsidP="00D5266A">
            <w:pPr>
              <w:pStyle w:val="211"/>
              <w:numPr>
                <w:ilvl w:val="0"/>
                <w:numId w:val="211"/>
              </w:numPr>
              <w:spacing w:after="0" w:line="240" w:lineRule="auto"/>
              <w:rPr>
                <w:spacing w:val="20"/>
              </w:rPr>
            </w:pPr>
            <w:r w:rsidRPr="001A06E5">
              <w:rPr>
                <w:spacing w:val="20"/>
              </w:rPr>
              <w:t>детские песни</w:t>
            </w:r>
          </w:p>
          <w:p w:rsidR="0089210A" w:rsidRPr="001A06E5" w:rsidRDefault="0089210A" w:rsidP="00D5266A">
            <w:pPr>
              <w:pStyle w:val="211"/>
              <w:numPr>
                <w:ilvl w:val="0"/>
                <w:numId w:val="211"/>
              </w:numPr>
              <w:spacing w:after="0" w:line="240" w:lineRule="auto"/>
              <w:rPr>
                <w:spacing w:val="20"/>
              </w:rPr>
            </w:pPr>
            <w:r w:rsidRPr="001A06E5">
              <w:rPr>
                <w:spacing w:val="20"/>
              </w:rPr>
              <w:t>детские хороводные игры</w:t>
            </w:r>
          </w:p>
          <w:p w:rsidR="0089210A" w:rsidRPr="001A06E5" w:rsidRDefault="0089210A" w:rsidP="00D5266A">
            <w:pPr>
              <w:pStyle w:val="211"/>
              <w:numPr>
                <w:ilvl w:val="0"/>
                <w:numId w:val="211"/>
              </w:numPr>
              <w:spacing w:after="0" w:line="240" w:lineRule="auto"/>
              <w:rPr>
                <w:spacing w:val="20"/>
              </w:rPr>
            </w:pPr>
            <w:r w:rsidRPr="001A06E5">
              <w:rPr>
                <w:spacing w:val="20"/>
              </w:rPr>
              <w:t>музыкальные инструменты</w:t>
            </w:r>
          </w:p>
          <w:p w:rsidR="0089210A" w:rsidRPr="001A06E5" w:rsidRDefault="0089210A" w:rsidP="00D5266A">
            <w:pPr>
              <w:pStyle w:val="211"/>
              <w:numPr>
                <w:ilvl w:val="0"/>
                <w:numId w:val="211"/>
              </w:numPr>
              <w:spacing w:after="0" w:line="240" w:lineRule="auto"/>
              <w:rPr>
                <w:spacing w:val="20"/>
              </w:rPr>
            </w:pPr>
            <w:r w:rsidRPr="001A06E5">
              <w:rPr>
                <w:spacing w:val="20"/>
              </w:rPr>
              <w:t>музыкально-дидактические игры</w:t>
            </w:r>
          </w:p>
          <w:p w:rsidR="0089210A" w:rsidRPr="001A06E5" w:rsidRDefault="0089210A" w:rsidP="00D5266A">
            <w:pPr>
              <w:pStyle w:val="211"/>
              <w:numPr>
                <w:ilvl w:val="0"/>
                <w:numId w:val="211"/>
              </w:numPr>
              <w:spacing w:after="0" w:line="240" w:lineRule="auto"/>
              <w:rPr>
                <w:spacing w:val="20"/>
              </w:rPr>
            </w:pPr>
            <w:r w:rsidRPr="001A06E5">
              <w:rPr>
                <w:spacing w:val="20"/>
              </w:rPr>
              <w:t>ИЗО</w:t>
            </w:r>
          </w:p>
          <w:p w:rsidR="0089210A" w:rsidRPr="001A06E5" w:rsidRDefault="0089210A" w:rsidP="00113B55">
            <w:pPr>
              <w:pStyle w:val="211"/>
              <w:spacing w:after="0" w:line="240" w:lineRule="auto"/>
              <w:ind w:firstLine="709"/>
              <w:rPr>
                <w:spacing w:val="20"/>
              </w:rPr>
            </w:pPr>
            <w:r w:rsidRPr="001A06E5">
              <w:rPr>
                <w:spacing w:val="20"/>
              </w:rPr>
              <w:t>- подставки для раскрасок – 3 шт.</w:t>
            </w:r>
          </w:p>
          <w:p w:rsidR="0089210A" w:rsidRPr="001A06E5" w:rsidRDefault="0089210A" w:rsidP="00113B55">
            <w:pPr>
              <w:pStyle w:val="211"/>
              <w:spacing w:after="0" w:line="240" w:lineRule="auto"/>
              <w:ind w:firstLine="709"/>
              <w:rPr>
                <w:spacing w:val="20"/>
              </w:rPr>
            </w:pPr>
            <w:r w:rsidRPr="001A06E5">
              <w:rPr>
                <w:spacing w:val="20"/>
              </w:rPr>
              <w:t xml:space="preserve">- подставки для карандашей – 6 </w:t>
            </w:r>
            <w:r w:rsidRPr="001A06E5">
              <w:rPr>
                <w:spacing w:val="20"/>
              </w:rPr>
              <w:lastRenderedPageBreak/>
              <w:t>шт. (по цвету)</w:t>
            </w:r>
          </w:p>
          <w:p w:rsidR="0089210A" w:rsidRPr="001A06E5" w:rsidRDefault="0089210A" w:rsidP="00113B55">
            <w:pPr>
              <w:pStyle w:val="211"/>
              <w:spacing w:after="0" w:line="240" w:lineRule="auto"/>
              <w:ind w:firstLine="709"/>
              <w:rPr>
                <w:spacing w:val="20"/>
              </w:rPr>
            </w:pPr>
            <w:r w:rsidRPr="001A06E5">
              <w:rPr>
                <w:spacing w:val="20"/>
              </w:rPr>
              <w:t>- стол – 1 шт.</w:t>
            </w:r>
          </w:p>
          <w:p w:rsidR="0089210A" w:rsidRPr="001A06E5" w:rsidRDefault="0089210A" w:rsidP="00113B55">
            <w:pPr>
              <w:pStyle w:val="211"/>
              <w:spacing w:after="0" w:line="240" w:lineRule="auto"/>
              <w:ind w:firstLine="709"/>
              <w:rPr>
                <w:spacing w:val="20"/>
              </w:rPr>
            </w:pPr>
            <w:r w:rsidRPr="001A06E5">
              <w:rPr>
                <w:spacing w:val="20"/>
              </w:rPr>
              <w:t>- стулья – 2 шт.</w:t>
            </w:r>
          </w:p>
          <w:p w:rsidR="0089210A" w:rsidRPr="001A06E5" w:rsidRDefault="0089210A" w:rsidP="00113B55">
            <w:pPr>
              <w:pStyle w:val="211"/>
              <w:spacing w:after="0" w:line="240" w:lineRule="auto"/>
              <w:ind w:firstLine="709"/>
              <w:rPr>
                <w:spacing w:val="20"/>
              </w:rPr>
            </w:pPr>
            <w:r w:rsidRPr="001A06E5">
              <w:rPr>
                <w:spacing w:val="20"/>
              </w:rPr>
              <w:t>- чехлы на стулья (гендерное воспитание) – 2 шт.</w:t>
            </w:r>
          </w:p>
          <w:p w:rsidR="0089210A" w:rsidRPr="001A06E5" w:rsidRDefault="0089210A" w:rsidP="00113B55">
            <w:pPr>
              <w:pStyle w:val="211"/>
              <w:spacing w:after="0" w:line="240" w:lineRule="auto"/>
              <w:ind w:firstLine="709"/>
              <w:rPr>
                <w:spacing w:val="20"/>
              </w:rPr>
            </w:pPr>
            <w:r w:rsidRPr="001A06E5">
              <w:rPr>
                <w:spacing w:val="20"/>
              </w:rPr>
              <w:t>- трафареты для рисования – 9 шт.</w:t>
            </w:r>
          </w:p>
          <w:p w:rsidR="0089210A" w:rsidRPr="001A06E5" w:rsidRDefault="0089210A" w:rsidP="00113B55">
            <w:pPr>
              <w:pStyle w:val="211"/>
              <w:spacing w:after="0" w:line="240" w:lineRule="auto"/>
              <w:ind w:firstLine="709"/>
              <w:rPr>
                <w:spacing w:val="20"/>
              </w:rPr>
            </w:pPr>
            <w:r w:rsidRPr="001A06E5">
              <w:rPr>
                <w:spacing w:val="20"/>
              </w:rPr>
              <w:t>- трафареты для пластилина – 5 шт.</w:t>
            </w:r>
          </w:p>
          <w:p w:rsidR="0089210A" w:rsidRPr="001A06E5" w:rsidRDefault="0089210A" w:rsidP="00113B55">
            <w:pPr>
              <w:pStyle w:val="211"/>
              <w:spacing w:after="0" w:line="240" w:lineRule="auto"/>
              <w:ind w:firstLine="709"/>
              <w:rPr>
                <w:spacing w:val="20"/>
              </w:rPr>
            </w:pPr>
            <w:r w:rsidRPr="001A06E5">
              <w:rPr>
                <w:spacing w:val="20"/>
              </w:rPr>
              <w:t xml:space="preserve">- стаканы под воду – 5 шт. </w:t>
            </w:r>
          </w:p>
          <w:p w:rsidR="0089210A" w:rsidRPr="001A06E5" w:rsidRDefault="0089210A" w:rsidP="00113B55">
            <w:pPr>
              <w:pStyle w:val="211"/>
              <w:spacing w:after="0" w:line="240" w:lineRule="auto"/>
              <w:ind w:firstLine="709"/>
              <w:rPr>
                <w:spacing w:val="20"/>
              </w:rPr>
            </w:pPr>
          </w:p>
        </w:tc>
      </w:tr>
      <w:tr w:rsidR="0089210A" w:rsidRPr="001A06E5" w:rsidTr="001A06E5">
        <w:tc>
          <w:tcPr>
            <w:tcW w:w="4270"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Физическое развитие</w:t>
            </w:r>
          </w:p>
        </w:tc>
        <w:tc>
          <w:tcPr>
            <w:tcW w:w="5301"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 мячи средние – 5 шт.</w:t>
            </w:r>
          </w:p>
          <w:p w:rsidR="0089210A" w:rsidRPr="001A06E5" w:rsidRDefault="0089210A" w:rsidP="00113B55">
            <w:pPr>
              <w:pStyle w:val="211"/>
              <w:spacing w:after="0" w:line="240" w:lineRule="auto"/>
              <w:ind w:firstLine="709"/>
              <w:rPr>
                <w:spacing w:val="20"/>
              </w:rPr>
            </w:pPr>
            <w:r w:rsidRPr="001A06E5">
              <w:rPr>
                <w:spacing w:val="20"/>
              </w:rPr>
              <w:t>- мячи массажные (ежики) средние – 7 шт.</w:t>
            </w:r>
          </w:p>
          <w:p w:rsidR="0089210A" w:rsidRPr="001A06E5" w:rsidRDefault="0089210A" w:rsidP="00113B55">
            <w:pPr>
              <w:pStyle w:val="211"/>
              <w:spacing w:after="0" w:line="240" w:lineRule="auto"/>
              <w:ind w:firstLine="709"/>
              <w:rPr>
                <w:spacing w:val="20"/>
              </w:rPr>
            </w:pPr>
            <w:r w:rsidRPr="001A06E5">
              <w:rPr>
                <w:spacing w:val="20"/>
              </w:rPr>
              <w:t xml:space="preserve">маленькие – 5 шт. </w:t>
            </w:r>
          </w:p>
          <w:p w:rsidR="0089210A" w:rsidRPr="001A06E5" w:rsidRDefault="0089210A" w:rsidP="00113B55">
            <w:pPr>
              <w:pStyle w:val="211"/>
              <w:spacing w:after="0" w:line="240" w:lineRule="auto"/>
              <w:ind w:firstLine="709"/>
              <w:rPr>
                <w:spacing w:val="20"/>
              </w:rPr>
            </w:pPr>
            <w:r w:rsidRPr="001A06E5">
              <w:rPr>
                <w:spacing w:val="20"/>
              </w:rPr>
              <w:t>- мячи с усиками большие – 2 шт.</w:t>
            </w:r>
          </w:p>
          <w:p w:rsidR="0089210A" w:rsidRPr="001A06E5" w:rsidRDefault="0089210A" w:rsidP="00113B55">
            <w:pPr>
              <w:pStyle w:val="211"/>
              <w:spacing w:after="0" w:line="240" w:lineRule="auto"/>
              <w:ind w:firstLine="709"/>
              <w:rPr>
                <w:spacing w:val="20"/>
              </w:rPr>
            </w:pPr>
            <w:r w:rsidRPr="001A06E5">
              <w:rPr>
                <w:spacing w:val="20"/>
              </w:rPr>
              <w:t>- корзина для мячей – 1 шт.</w:t>
            </w:r>
          </w:p>
          <w:p w:rsidR="0089210A" w:rsidRPr="001A06E5" w:rsidRDefault="0089210A" w:rsidP="00113B55">
            <w:pPr>
              <w:pStyle w:val="211"/>
              <w:spacing w:after="0" w:line="240" w:lineRule="auto"/>
              <w:ind w:firstLine="709"/>
              <w:rPr>
                <w:spacing w:val="20"/>
              </w:rPr>
            </w:pPr>
            <w:r w:rsidRPr="001A06E5">
              <w:rPr>
                <w:spacing w:val="20"/>
              </w:rPr>
              <w:t>- кегли – 12 шт.</w:t>
            </w:r>
          </w:p>
          <w:p w:rsidR="0089210A" w:rsidRPr="001A06E5" w:rsidRDefault="0089210A" w:rsidP="00113B55">
            <w:pPr>
              <w:pStyle w:val="211"/>
              <w:spacing w:after="0" w:line="240" w:lineRule="auto"/>
              <w:ind w:firstLine="709"/>
              <w:rPr>
                <w:spacing w:val="20"/>
              </w:rPr>
            </w:pPr>
            <w:r w:rsidRPr="001A06E5">
              <w:rPr>
                <w:spacing w:val="20"/>
              </w:rPr>
              <w:t>- обручи большие – 3 шт.</w:t>
            </w:r>
          </w:p>
          <w:p w:rsidR="0089210A" w:rsidRPr="001A06E5" w:rsidRDefault="0089210A" w:rsidP="00113B55">
            <w:pPr>
              <w:pStyle w:val="211"/>
              <w:spacing w:after="0" w:line="240" w:lineRule="auto"/>
              <w:ind w:firstLine="709"/>
              <w:rPr>
                <w:spacing w:val="20"/>
              </w:rPr>
            </w:pPr>
            <w:r w:rsidRPr="001A06E5">
              <w:rPr>
                <w:spacing w:val="20"/>
              </w:rPr>
              <w:t>Средние – 3 шт.</w:t>
            </w:r>
          </w:p>
          <w:p w:rsidR="0089210A" w:rsidRPr="001A06E5" w:rsidRDefault="0089210A" w:rsidP="00113B55">
            <w:pPr>
              <w:pStyle w:val="211"/>
              <w:spacing w:after="0" w:line="240" w:lineRule="auto"/>
              <w:ind w:firstLine="709"/>
              <w:rPr>
                <w:spacing w:val="20"/>
              </w:rPr>
            </w:pPr>
            <w:r w:rsidRPr="001A06E5">
              <w:rPr>
                <w:spacing w:val="20"/>
              </w:rPr>
              <w:t>маленький – 1 шт.</w:t>
            </w:r>
          </w:p>
          <w:p w:rsidR="0089210A" w:rsidRPr="001A06E5" w:rsidRDefault="0089210A" w:rsidP="00113B55">
            <w:pPr>
              <w:pStyle w:val="211"/>
              <w:spacing w:after="0" w:line="240" w:lineRule="auto"/>
              <w:ind w:firstLine="709"/>
              <w:rPr>
                <w:spacing w:val="20"/>
              </w:rPr>
            </w:pPr>
            <w:r w:rsidRPr="001A06E5">
              <w:rPr>
                <w:spacing w:val="20"/>
              </w:rPr>
              <w:t>- гантели большие – 1 пара</w:t>
            </w:r>
          </w:p>
          <w:p w:rsidR="0089210A" w:rsidRPr="001A06E5" w:rsidRDefault="0089210A" w:rsidP="00113B55">
            <w:pPr>
              <w:pStyle w:val="211"/>
              <w:spacing w:after="0" w:line="240" w:lineRule="auto"/>
              <w:ind w:firstLine="709"/>
              <w:rPr>
                <w:spacing w:val="20"/>
              </w:rPr>
            </w:pPr>
            <w:r w:rsidRPr="001A06E5">
              <w:rPr>
                <w:spacing w:val="20"/>
              </w:rPr>
              <w:t>средние – 1 пара</w:t>
            </w:r>
          </w:p>
          <w:p w:rsidR="0089210A" w:rsidRPr="001A06E5" w:rsidRDefault="0089210A" w:rsidP="00113B55">
            <w:pPr>
              <w:pStyle w:val="211"/>
              <w:spacing w:after="0" w:line="240" w:lineRule="auto"/>
              <w:ind w:firstLine="709"/>
              <w:rPr>
                <w:spacing w:val="20"/>
              </w:rPr>
            </w:pPr>
            <w:r w:rsidRPr="001A06E5">
              <w:rPr>
                <w:spacing w:val="20"/>
              </w:rPr>
              <w:t>маленькие – 3 пары</w:t>
            </w:r>
          </w:p>
          <w:p w:rsidR="0089210A" w:rsidRPr="001A06E5" w:rsidRDefault="0089210A" w:rsidP="00113B55">
            <w:pPr>
              <w:pStyle w:val="211"/>
              <w:spacing w:after="0" w:line="240" w:lineRule="auto"/>
              <w:ind w:firstLine="709"/>
              <w:rPr>
                <w:spacing w:val="20"/>
              </w:rPr>
            </w:pPr>
            <w:r w:rsidRPr="001A06E5">
              <w:rPr>
                <w:spacing w:val="20"/>
              </w:rPr>
              <w:t>- султанчики – 11 шт.</w:t>
            </w:r>
          </w:p>
          <w:p w:rsidR="0089210A" w:rsidRPr="001A06E5" w:rsidRDefault="0089210A" w:rsidP="00113B55">
            <w:pPr>
              <w:pStyle w:val="211"/>
              <w:spacing w:after="0" w:line="240" w:lineRule="auto"/>
              <w:ind w:firstLine="709"/>
              <w:rPr>
                <w:spacing w:val="20"/>
              </w:rPr>
            </w:pPr>
            <w:r w:rsidRPr="001A06E5">
              <w:rPr>
                <w:spacing w:val="20"/>
              </w:rPr>
              <w:t>- флажки – 20 шт.</w:t>
            </w:r>
          </w:p>
          <w:p w:rsidR="0089210A" w:rsidRPr="001A06E5" w:rsidRDefault="0089210A" w:rsidP="00113B55">
            <w:pPr>
              <w:pStyle w:val="211"/>
              <w:spacing w:after="0" w:line="240" w:lineRule="auto"/>
              <w:ind w:firstLine="709"/>
              <w:rPr>
                <w:spacing w:val="20"/>
              </w:rPr>
            </w:pPr>
            <w:r w:rsidRPr="001A06E5">
              <w:rPr>
                <w:spacing w:val="20"/>
              </w:rPr>
              <w:t>- палочки пластмассовые – 4 шт.</w:t>
            </w:r>
          </w:p>
          <w:p w:rsidR="0089210A" w:rsidRPr="001A06E5" w:rsidRDefault="0089210A" w:rsidP="00113B55">
            <w:pPr>
              <w:pStyle w:val="211"/>
              <w:spacing w:after="0" w:line="240" w:lineRule="auto"/>
              <w:ind w:firstLine="709"/>
              <w:rPr>
                <w:spacing w:val="20"/>
              </w:rPr>
            </w:pPr>
            <w:r w:rsidRPr="001A06E5">
              <w:rPr>
                <w:spacing w:val="20"/>
              </w:rPr>
              <w:t>деревянные – 2 шт.</w:t>
            </w:r>
          </w:p>
          <w:p w:rsidR="0089210A" w:rsidRPr="001A06E5" w:rsidRDefault="0089210A" w:rsidP="00113B55">
            <w:pPr>
              <w:pStyle w:val="211"/>
              <w:spacing w:after="0" w:line="240" w:lineRule="auto"/>
              <w:ind w:firstLine="709"/>
              <w:rPr>
                <w:spacing w:val="20"/>
              </w:rPr>
            </w:pPr>
            <w:r w:rsidRPr="001A06E5">
              <w:rPr>
                <w:spacing w:val="20"/>
              </w:rPr>
              <w:t>- мешочки с горохом – 6 шт.</w:t>
            </w:r>
          </w:p>
          <w:p w:rsidR="0089210A" w:rsidRPr="001A06E5" w:rsidRDefault="0089210A" w:rsidP="00113B55">
            <w:pPr>
              <w:pStyle w:val="211"/>
              <w:spacing w:after="0" w:line="240" w:lineRule="auto"/>
              <w:ind w:firstLine="709"/>
              <w:rPr>
                <w:spacing w:val="20"/>
              </w:rPr>
            </w:pPr>
            <w:r w:rsidRPr="001A06E5">
              <w:rPr>
                <w:spacing w:val="20"/>
              </w:rPr>
              <w:t xml:space="preserve">  с песком – 4 шт.</w:t>
            </w:r>
          </w:p>
          <w:p w:rsidR="0089210A" w:rsidRPr="001A06E5" w:rsidRDefault="0089210A" w:rsidP="00113B55">
            <w:pPr>
              <w:pStyle w:val="211"/>
              <w:spacing w:after="0" w:line="240" w:lineRule="auto"/>
              <w:ind w:firstLine="709"/>
              <w:rPr>
                <w:spacing w:val="20"/>
              </w:rPr>
            </w:pPr>
            <w:r w:rsidRPr="001A06E5">
              <w:rPr>
                <w:spacing w:val="20"/>
              </w:rPr>
              <w:t xml:space="preserve">- кольцеброс: жираф с 3-я кольцами – 2 шт., </w:t>
            </w:r>
          </w:p>
          <w:p w:rsidR="0089210A" w:rsidRPr="001A06E5" w:rsidRDefault="0089210A" w:rsidP="00113B55">
            <w:pPr>
              <w:pStyle w:val="211"/>
              <w:spacing w:after="0" w:line="240" w:lineRule="auto"/>
              <w:ind w:firstLine="709"/>
              <w:rPr>
                <w:spacing w:val="20"/>
              </w:rPr>
            </w:pPr>
            <w:r w:rsidRPr="001A06E5">
              <w:rPr>
                <w:spacing w:val="20"/>
              </w:rPr>
              <w:t>конус 6-ть колец – 1 шт.</w:t>
            </w:r>
          </w:p>
          <w:p w:rsidR="0089210A" w:rsidRPr="001A06E5" w:rsidRDefault="0089210A" w:rsidP="00113B55">
            <w:pPr>
              <w:pStyle w:val="211"/>
              <w:spacing w:after="0" w:line="240" w:lineRule="auto"/>
              <w:ind w:firstLine="709"/>
              <w:rPr>
                <w:spacing w:val="20"/>
              </w:rPr>
            </w:pPr>
            <w:r w:rsidRPr="001A06E5">
              <w:rPr>
                <w:spacing w:val="20"/>
              </w:rPr>
              <w:t xml:space="preserve">- дуга – 1 шт. </w:t>
            </w:r>
          </w:p>
          <w:p w:rsidR="0089210A" w:rsidRPr="001A06E5" w:rsidRDefault="0089210A" w:rsidP="00113B55">
            <w:pPr>
              <w:pStyle w:val="211"/>
              <w:spacing w:after="0" w:line="240" w:lineRule="auto"/>
              <w:ind w:firstLine="709"/>
              <w:rPr>
                <w:spacing w:val="20"/>
              </w:rPr>
            </w:pPr>
            <w:r w:rsidRPr="001A06E5">
              <w:rPr>
                <w:spacing w:val="20"/>
              </w:rPr>
              <w:t>- «ветерки»  - 2 шт.</w:t>
            </w:r>
          </w:p>
          <w:p w:rsidR="0089210A" w:rsidRPr="001A06E5" w:rsidRDefault="0089210A" w:rsidP="00113B55">
            <w:pPr>
              <w:pStyle w:val="211"/>
              <w:spacing w:after="0" w:line="240" w:lineRule="auto"/>
              <w:ind w:firstLine="709"/>
              <w:rPr>
                <w:spacing w:val="20"/>
              </w:rPr>
            </w:pPr>
            <w:r w:rsidRPr="001A06E5">
              <w:rPr>
                <w:spacing w:val="20"/>
              </w:rPr>
              <w:t>- массажная бабочка большая – 1 шт.</w:t>
            </w:r>
          </w:p>
          <w:p w:rsidR="0089210A" w:rsidRPr="001A06E5" w:rsidRDefault="0089210A" w:rsidP="00113B55">
            <w:pPr>
              <w:pStyle w:val="211"/>
              <w:spacing w:after="0" w:line="240" w:lineRule="auto"/>
              <w:ind w:firstLine="709"/>
              <w:rPr>
                <w:spacing w:val="20"/>
              </w:rPr>
            </w:pPr>
            <w:r w:rsidRPr="001A06E5">
              <w:rPr>
                <w:spacing w:val="20"/>
              </w:rPr>
              <w:t xml:space="preserve">- картотека подвижных игр </w:t>
            </w:r>
          </w:p>
          <w:p w:rsidR="0089210A" w:rsidRPr="001A06E5" w:rsidRDefault="0089210A" w:rsidP="00113B55">
            <w:pPr>
              <w:pStyle w:val="211"/>
              <w:spacing w:after="0" w:line="240" w:lineRule="auto"/>
              <w:ind w:firstLine="709"/>
              <w:rPr>
                <w:spacing w:val="20"/>
              </w:rPr>
            </w:pPr>
            <w:r w:rsidRPr="001A06E5">
              <w:rPr>
                <w:spacing w:val="20"/>
              </w:rPr>
              <w:t>- картотека «Малыши-крепыши»</w:t>
            </w:r>
          </w:p>
          <w:p w:rsidR="0089210A" w:rsidRPr="001A06E5" w:rsidRDefault="0089210A" w:rsidP="00113B55">
            <w:pPr>
              <w:pStyle w:val="211"/>
              <w:spacing w:after="0" w:line="240" w:lineRule="auto"/>
              <w:ind w:firstLine="709"/>
              <w:rPr>
                <w:spacing w:val="20"/>
              </w:rPr>
            </w:pPr>
            <w:r w:rsidRPr="001A06E5">
              <w:rPr>
                <w:spacing w:val="20"/>
              </w:rPr>
              <w:t>- картотека сюжетных подвижных игр</w:t>
            </w:r>
          </w:p>
          <w:p w:rsidR="0089210A" w:rsidRPr="001A06E5" w:rsidRDefault="0089210A" w:rsidP="00113B55">
            <w:pPr>
              <w:pStyle w:val="211"/>
              <w:spacing w:after="0" w:line="240" w:lineRule="auto"/>
              <w:ind w:firstLine="709"/>
              <w:rPr>
                <w:spacing w:val="20"/>
              </w:rPr>
            </w:pPr>
            <w:r w:rsidRPr="001A06E5">
              <w:rPr>
                <w:spacing w:val="20"/>
              </w:rPr>
              <w:t>- картотека подвижных игр «Мама, папа, я спортивная семья»</w:t>
            </w:r>
          </w:p>
        </w:tc>
      </w:tr>
    </w:tbl>
    <w:p w:rsidR="0089210A" w:rsidRPr="000114A3" w:rsidRDefault="0089210A" w:rsidP="00113B55">
      <w:pPr>
        <w:pStyle w:val="211"/>
        <w:spacing w:after="0" w:line="240" w:lineRule="auto"/>
        <w:ind w:firstLine="709"/>
        <w:rPr>
          <w:spacing w:val="20"/>
        </w:rPr>
      </w:pPr>
    </w:p>
    <w:p w:rsidR="0089210A" w:rsidRPr="000114A3" w:rsidRDefault="0089210A" w:rsidP="00113B55">
      <w:pPr>
        <w:pStyle w:val="211"/>
        <w:spacing w:after="0" w:line="240" w:lineRule="auto"/>
        <w:ind w:firstLine="709"/>
        <w:rPr>
          <w:spacing w:val="20"/>
        </w:rPr>
      </w:pPr>
    </w:p>
    <w:p w:rsidR="0056191A" w:rsidRDefault="0056191A" w:rsidP="00113B55">
      <w:pPr>
        <w:pStyle w:val="211"/>
        <w:spacing w:after="0" w:line="240" w:lineRule="auto"/>
        <w:ind w:firstLine="709"/>
        <w:jc w:val="center"/>
        <w:rPr>
          <w:i/>
          <w:spacing w:val="20"/>
        </w:rPr>
      </w:pPr>
    </w:p>
    <w:p w:rsidR="0056191A" w:rsidRDefault="0056191A" w:rsidP="00113B55">
      <w:pPr>
        <w:pStyle w:val="211"/>
        <w:spacing w:after="0" w:line="240" w:lineRule="auto"/>
        <w:ind w:firstLine="709"/>
        <w:jc w:val="center"/>
        <w:rPr>
          <w:i/>
          <w:spacing w:val="20"/>
        </w:rPr>
      </w:pPr>
    </w:p>
    <w:p w:rsidR="0056191A" w:rsidRDefault="0056191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56191A" w:rsidRDefault="0056191A" w:rsidP="00113B55">
      <w:pPr>
        <w:pStyle w:val="211"/>
        <w:spacing w:after="0" w:line="240" w:lineRule="auto"/>
        <w:ind w:firstLine="709"/>
        <w:jc w:val="center"/>
        <w:rPr>
          <w:i/>
          <w:spacing w:val="20"/>
        </w:rPr>
      </w:pPr>
    </w:p>
    <w:p w:rsidR="0089210A" w:rsidRPr="00E7180B" w:rsidRDefault="0089210A" w:rsidP="00113B55">
      <w:pPr>
        <w:pStyle w:val="211"/>
        <w:spacing w:after="0" w:line="240" w:lineRule="auto"/>
        <w:ind w:firstLine="709"/>
        <w:jc w:val="center"/>
        <w:rPr>
          <w:i/>
          <w:spacing w:val="20"/>
        </w:rPr>
      </w:pPr>
      <w:r w:rsidRPr="00E7180B">
        <w:rPr>
          <w:i/>
          <w:spacing w:val="20"/>
        </w:rPr>
        <w:lastRenderedPageBreak/>
        <w:t>Предметно-пространственная среда разновозрастной  оздоровительной группы</w:t>
      </w:r>
    </w:p>
    <w:p w:rsidR="0089210A" w:rsidRPr="00E7180B" w:rsidRDefault="0089210A" w:rsidP="00113B55">
      <w:pPr>
        <w:pStyle w:val="211"/>
        <w:spacing w:after="0" w:line="240" w:lineRule="auto"/>
        <w:ind w:firstLine="709"/>
        <w:jc w:val="center"/>
        <w:rPr>
          <w:spacing w:val="20"/>
        </w:rPr>
      </w:pPr>
      <w:r w:rsidRPr="000114A3">
        <w:rPr>
          <w:spacing w:val="20"/>
        </w:rPr>
        <w:t>(3-5 лет)</w:t>
      </w:r>
    </w:p>
    <w:p w:rsidR="0089210A" w:rsidRPr="000114A3" w:rsidRDefault="0089210A" w:rsidP="00113B55">
      <w:pPr>
        <w:pStyle w:val="211"/>
        <w:spacing w:after="0" w:line="240" w:lineRule="auto"/>
        <w:ind w:firstLine="709"/>
        <w:rP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548"/>
      </w:tblGrid>
      <w:tr w:rsidR="0089210A" w:rsidRPr="001A06E5" w:rsidTr="001A06E5">
        <w:tc>
          <w:tcPr>
            <w:tcW w:w="3528"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t>Познавательное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Пирамидки (из 6-10 элементов), окрашенные в основные цвета-6 шт</w:t>
            </w:r>
          </w:p>
          <w:p w:rsidR="0089210A" w:rsidRPr="001A06E5" w:rsidRDefault="0089210A" w:rsidP="00113B55">
            <w:pPr>
              <w:pStyle w:val="211"/>
              <w:spacing w:after="0" w:line="240" w:lineRule="auto"/>
              <w:ind w:firstLine="709"/>
              <w:rPr>
                <w:spacing w:val="20"/>
              </w:rPr>
            </w:pPr>
            <w:r w:rsidRPr="001A06E5">
              <w:rPr>
                <w:spacing w:val="20"/>
              </w:rPr>
              <w:t>Матрешки (из 5-7 элементов)-3шт.</w:t>
            </w:r>
          </w:p>
          <w:p w:rsidR="0089210A" w:rsidRPr="001A06E5" w:rsidRDefault="0089210A" w:rsidP="00113B55">
            <w:pPr>
              <w:pStyle w:val="211"/>
              <w:spacing w:after="0" w:line="240" w:lineRule="auto"/>
              <w:ind w:firstLine="709"/>
              <w:rPr>
                <w:spacing w:val="20"/>
              </w:rPr>
            </w:pPr>
            <w:r w:rsidRPr="001A06E5">
              <w:rPr>
                <w:spacing w:val="20"/>
              </w:rPr>
              <w:t>Доски-вкладыши (с основными формами, разделенными на 2-3 части)-2шт.</w:t>
            </w:r>
          </w:p>
          <w:p w:rsidR="0089210A" w:rsidRPr="001A06E5" w:rsidRDefault="0089210A" w:rsidP="00113B55">
            <w:pPr>
              <w:pStyle w:val="211"/>
              <w:spacing w:after="0" w:line="240" w:lineRule="auto"/>
              <w:ind w:firstLine="709"/>
              <w:rPr>
                <w:spacing w:val="20"/>
              </w:rPr>
            </w:pPr>
            <w:r w:rsidRPr="001A06E5">
              <w:rPr>
                <w:spacing w:val="20"/>
              </w:rPr>
              <w:t xml:space="preserve">Сортировочный ящик с прорезями разной формы </w:t>
            </w:r>
          </w:p>
          <w:p w:rsidR="0089210A" w:rsidRPr="001A06E5" w:rsidRDefault="0089210A" w:rsidP="00113B55">
            <w:pPr>
              <w:pStyle w:val="211"/>
              <w:spacing w:after="0" w:line="240" w:lineRule="auto"/>
              <w:ind w:firstLine="709"/>
              <w:rPr>
                <w:spacing w:val="20"/>
              </w:rPr>
            </w:pPr>
            <w:r w:rsidRPr="001A06E5">
              <w:rPr>
                <w:spacing w:val="20"/>
              </w:rPr>
              <w:t>Набор плоскостных геометрических форм</w:t>
            </w:r>
          </w:p>
          <w:p w:rsidR="0089210A" w:rsidRPr="001A06E5" w:rsidRDefault="0089210A" w:rsidP="00113B55">
            <w:pPr>
              <w:pStyle w:val="211"/>
              <w:spacing w:after="0" w:line="240" w:lineRule="auto"/>
              <w:ind w:firstLine="709"/>
              <w:rPr>
                <w:spacing w:val="20"/>
              </w:rPr>
            </w:pPr>
            <w:r w:rsidRPr="001A06E5">
              <w:rPr>
                <w:spacing w:val="20"/>
              </w:rPr>
              <w:t>Мозаика разных форм и цвета, крупная-3шт.</w:t>
            </w:r>
          </w:p>
          <w:p w:rsidR="0089210A" w:rsidRPr="001A06E5" w:rsidRDefault="0089210A" w:rsidP="00113B55">
            <w:pPr>
              <w:pStyle w:val="211"/>
              <w:spacing w:after="0" w:line="240" w:lineRule="auto"/>
              <w:ind w:firstLine="709"/>
              <w:rPr>
                <w:spacing w:val="20"/>
              </w:rPr>
            </w:pPr>
            <w:r w:rsidRPr="001A06E5">
              <w:rPr>
                <w:spacing w:val="20"/>
              </w:rPr>
              <w:t>Рамки с 3 видами застежек (шнуровка, пуговицы, крючки, кнопки)- 2шт.</w:t>
            </w:r>
          </w:p>
          <w:p w:rsidR="0089210A" w:rsidRPr="001A06E5" w:rsidRDefault="0089210A" w:rsidP="00113B55">
            <w:pPr>
              <w:pStyle w:val="211"/>
              <w:spacing w:after="0" w:line="240" w:lineRule="auto"/>
              <w:ind w:firstLine="709"/>
              <w:rPr>
                <w:spacing w:val="20"/>
              </w:rPr>
            </w:pPr>
            <w:r w:rsidRPr="001A06E5">
              <w:rPr>
                <w:spacing w:val="20"/>
              </w:rPr>
              <w:t>Панно с разнообразными застежками и съемными элементами</w:t>
            </w:r>
          </w:p>
          <w:p w:rsidR="0089210A" w:rsidRPr="001A06E5" w:rsidRDefault="0089210A" w:rsidP="00113B55">
            <w:pPr>
              <w:pStyle w:val="211"/>
              <w:spacing w:after="0" w:line="240" w:lineRule="auto"/>
              <w:ind w:firstLine="709"/>
              <w:rPr>
                <w:spacing w:val="20"/>
              </w:rPr>
            </w:pPr>
            <w:r w:rsidRPr="001A06E5">
              <w:rPr>
                <w:spacing w:val="20"/>
              </w:rPr>
              <w:t>Чудесный мешочек с набором объемных геометрических форм (5-7 элементов)</w:t>
            </w:r>
          </w:p>
          <w:p w:rsidR="0089210A" w:rsidRPr="001A06E5" w:rsidRDefault="0089210A" w:rsidP="00113B55">
            <w:pPr>
              <w:pStyle w:val="211"/>
              <w:spacing w:after="0" w:line="240" w:lineRule="auto"/>
              <w:ind w:firstLine="709"/>
              <w:rPr>
                <w:spacing w:val="20"/>
              </w:rPr>
            </w:pPr>
            <w:r w:rsidRPr="001A06E5">
              <w:rPr>
                <w:spacing w:val="20"/>
              </w:rPr>
              <w:t>Игрушки-головоломки (сборно-разборные из 2-3 элементов)</w:t>
            </w:r>
          </w:p>
          <w:p w:rsidR="0089210A" w:rsidRPr="001A06E5" w:rsidRDefault="0089210A" w:rsidP="00113B55">
            <w:pPr>
              <w:pStyle w:val="211"/>
              <w:spacing w:after="0" w:line="240" w:lineRule="auto"/>
              <w:ind w:firstLine="709"/>
              <w:rPr>
                <w:spacing w:val="20"/>
              </w:rPr>
            </w:pPr>
            <w:r w:rsidRPr="001A06E5">
              <w:rPr>
                <w:spacing w:val="20"/>
              </w:rPr>
              <w:t>Разноцветная юла (волчок)</w:t>
            </w:r>
          </w:p>
          <w:p w:rsidR="0089210A" w:rsidRPr="001A06E5" w:rsidRDefault="0089210A" w:rsidP="00113B55">
            <w:pPr>
              <w:pStyle w:val="211"/>
              <w:spacing w:after="0" w:line="240" w:lineRule="auto"/>
              <w:ind w:firstLine="709"/>
              <w:rPr>
                <w:spacing w:val="20"/>
              </w:rPr>
            </w:pPr>
            <w:r w:rsidRPr="001A06E5">
              <w:rPr>
                <w:spacing w:val="20"/>
              </w:rPr>
              <w:t>Вертушки (ветряные)-6 шт.</w:t>
            </w:r>
          </w:p>
          <w:p w:rsidR="0089210A" w:rsidRPr="001A06E5" w:rsidRDefault="0089210A" w:rsidP="00113B55">
            <w:pPr>
              <w:pStyle w:val="211"/>
              <w:spacing w:after="0" w:line="240" w:lineRule="auto"/>
              <w:ind w:firstLine="709"/>
              <w:rPr>
                <w:spacing w:val="20"/>
              </w:rPr>
            </w:pPr>
            <w:r w:rsidRPr="001A06E5">
              <w:rPr>
                <w:spacing w:val="20"/>
              </w:rPr>
              <w:t>Набор для экспериментирования с водой или песком: стол-песочница, формочки разной конфигурации и размера, емкости, предметы-орудия — совочки, лопатки  предметы-орудия для переливания и вылавливания — черпачки, сачки</w:t>
            </w:r>
          </w:p>
          <w:p w:rsidR="0089210A" w:rsidRPr="001A06E5" w:rsidRDefault="0089210A" w:rsidP="00113B55">
            <w:pPr>
              <w:pStyle w:val="211"/>
              <w:spacing w:after="0" w:line="240" w:lineRule="auto"/>
              <w:ind w:firstLine="709"/>
              <w:rPr>
                <w:spacing w:val="20"/>
              </w:rPr>
            </w:pPr>
            <w:r w:rsidRPr="001A06E5">
              <w:rPr>
                <w:spacing w:val="20"/>
              </w:rPr>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89210A" w:rsidRPr="001A06E5" w:rsidRDefault="0089210A" w:rsidP="00113B55">
            <w:pPr>
              <w:pStyle w:val="211"/>
              <w:spacing w:after="0" w:line="240" w:lineRule="auto"/>
              <w:ind w:firstLine="709"/>
              <w:rPr>
                <w:spacing w:val="20"/>
              </w:rPr>
            </w:pPr>
            <w:r w:rsidRPr="001A06E5">
              <w:rPr>
                <w:spacing w:val="20"/>
              </w:rPr>
              <w:t>Наборы предметных картинок для последовательной группировки по разным признакам (назначению предметов, цвету, величине)</w:t>
            </w:r>
          </w:p>
          <w:p w:rsidR="0089210A" w:rsidRPr="001A06E5" w:rsidRDefault="0089210A" w:rsidP="00113B55">
            <w:pPr>
              <w:pStyle w:val="211"/>
              <w:spacing w:after="0" w:line="240" w:lineRule="auto"/>
              <w:ind w:firstLine="709"/>
              <w:rPr>
                <w:spacing w:val="20"/>
              </w:rPr>
            </w:pPr>
            <w:r w:rsidRPr="001A06E5">
              <w:rPr>
                <w:spacing w:val="20"/>
              </w:rPr>
              <w:t xml:space="preserve">Наборы парных картинок типа лото (из 3-4 частей), Набор парных картинок типа </w:t>
            </w:r>
            <w:r w:rsidR="00E7180B" w:rsidRPr="001A06E5">
              <w:rPr>
                <w:spacing w:val="20"/>
              </w:rPr>
              <w:t>«</w:t>
            </w:r>
            <w:r w:rsidRPr="001A06E5">
              <w:rPr>
                <w:spacing w:val="20"/>
              </w:rPr>
              <w:t>лото</w:t>
            </w:r>
            <w:r w:rsidR="00E7180B" w:rsidRPr="001A06E5">
              <w:rPr>
                <w:spacing w:val="20"/>
              </w:rPr>
              <w:t>»</w:t>
            </w:r>
            <w:r w:rsidRPr="001A06E5">
              <w:rPr>
                <w:spacing w:val="20"/>
              </w:rPr>
              <w:t xml:space="preserve"> с геометрическими формами</w:t>
            </w:r>
          </w:p>
          <w:p w:rsidR="0089210A" w:rsidRPr="001A06E5" w:rsidRDefault="0089210A" w:rsidP="00113B55">
            <w:pPr>
              <w:pStyle w:val="211"/>
              <w:spacing w:after="0" w:line="240" w:lineRule="auto"/>
              <w:ind w:firstLine="709"/>
              <w:rPr>
                <w:spacing w:val="20"/>
              </w:rPr>
            </w:pPr>
            <w:r w:rsidRPr="001A06E5">
              <w:rPr>
                <w:spacing w:val="20"/>
              </w:rPr>
              <w:lastRenderedPageBreak/>
              <w:t>Разрезные (складные) кубики с предметными картинками (4-6 частей)-4 шт.</w:t>
            </w:r>
          </w:p>
          <w:p w:rsidR="0089210A" w:rsidRPr="001A06E5" w:rsidRDefault="0089210A" w:rsidP="00113B55">
            <w:pPr>
              <w:pStyle w:val="211"/>
              <w:spacing w:after="0" w:line="240" w:lineRule="auto"/>
              <w:ind w:firstLine="709"/>
              <w:rPr>
                <w:spacing w:val="20"/>
              </w:rPr>
            </w:pPr>
            <w:r w:rsidRPr="001A06E5">
              <w:rPr>
                <w:spacing w:val="20"/>
              </w:rPr>
              <w:t>Разрезные предметные картинки, разделенные на 2-4 части (по вертикали и горизонтали)-5шт.</w:t>
            </w:r>
          </w:p>
          <w:p w:rsidR="0089210A" w:rsidRPr="001A06E5" w:rsidRDefault="0089210A" w:rsidP="00113B55">
            <w:pPr>
              <w:pStyle w:val="211"/>
              <w:spacing w:after="0" w:line="240" w:lineRule="auto"/>
              <w:ind w:firstLine="709"/>
              <w:rPr>
                <w:spacing w:val="20"/>
              </w:rPr>
            </w:pPr>
            <w:r w:rsidRPr="001A06E5">
              <w:rPr>
                <w:spacing w:val="20"/>
              </w:rPr>
              <w:t>Серии из 3-4 картинок для установления последовательности событий (сказки, социобытовые ситуации)-10 шт.</w:t>
            </w:r>
          </w:p>
          <w:p w:rsidR="0089210A" w:rsidRPr="001A06E5" w:rsidRDefault="0089210A" w:rsidP="00113B55">
            <w:pPr>
              <w:pStyle w:val="211"/>
              <w:spacing w:after="0" w:line="240" w:lineRule="auto"/>
              <w:ind w:firstLine="709"/>
              <w:rPr>
                <w:spacing w:val="20"/>
              </w:rPr>
            </w:pPr>
            <w:r w:rsidRPr="001A06E5">
              <w:rPr>
                <w:spacing w:val="20"/>
              </w:rPr>
              <w:t>Серии из 4 картинок: части суток (деятельность людей ближайшего окружения)-2шт.</w:t>
            </w:r>
          </w:p>
          <w:p w:rsidR="0089210A" w:rsidRPr="001A06E5" w:rsidRDefault="0089210A" w:rsidP="00113B55">
            <w:pPr>
              <w:pStyle w:val="211"/>
              <w:spacing w:after="0" w:line="240" w:lineRule="auto"/>
              <w:ind w:firstLine="709"/>
              <w:rPr>
                <w:spacing w:val="20"/>
              </w:rPr>
            </w:pPr>
            <w:r w:rsidRPr="001A06E5">
              <w:rPr>
                <w:spacing w:val="20"/>
              </w:rPr>
              <w:t>Серии из 4-х картинок: времена года (природа и сезонная деятельность людей)-2шт.</w:t>
            </w:r>
          </w:p>
          <w:p w:rsidR="0089210A" w:rsidRPr="001A06E5" w:rsidRDefault="0089210A" w:rsidP="00113B55">
            <w:pPr>
              <w:pStyle w:val="211"/>
              <w:spacing w:after="0" w:line="240" w:lineRule="auto"/>
              <w:ind w:firstLine="709"/>
              <w:rPr>
                <w:spacing w:val="20"/>
              </w:rPr>
            </w:pPr>
            <w:r w:rsidRPr="001A06E5">
              <w:rPr>
                <w:spacing w:val="20"/>
              </w:rPr>
              <w:t>Сюжетные картинки, крупного формата (с различной тематикой, близкой ребенку - сказочной, социобытовой)</w:t>
            </w:r>
          </w:p>
          <w:p w:rsidR="0089210A" w:rsidRPr="001A06E5" w:rsidRDefault="0089210A" w:rsidP="00113B55">
            <w:pPr>
              <w:pStyle w:val="211"/>
              <w:spacing w:after="0" w:line="240" w:lineRule="auto"/>
              <w:ind w:firstLine="709"/>
              <w:rPr>
                <w:spacing w:val="20"/>
              </w:rPr>
            </w:pPr>
            <w:r w:rsidRPr="001A06E5">
              <w:rPr>
                <w:spacing w:val="20"/>
              </w:rPr>
              <w:t>Набор геометрических фигур для группировки по цвету, форме, величине (7 форм разных цветов и размеров)</w:t>
            </w:r>
          </w:p>
          <w:p w:rsidR="0089210A" w:rsidRPr="001A06E5" w:rsidRDefault="0089210A" w:rsidP="00113B55">
            <w:pPr>
              <w:pStyle w:val="211"/>
              <w:spacing w:after="0" w:line="240" w:lineRule="auto"/>
              <w:ind w:firstLine="709"/>
              <w:rPr>
                <w:spacing w:val="20"/>
              </w:rPr>
            </w:pPr>
            <w:r w:rsidRPr="001A06E5">
              <w:rPr>
                <w:spacing w:val="20"/>
              </w:rPr>
              <w:t>Набор объемных геометрических тел (4 цвета)</w:t>
            </w:r>
          </w:p>
          <w:p w:rsidR="0089210A" w:rsidRPr="001A06E5" w:rsidRDefault="0089210A" w:rsidP="00113B55">
            <w:pPr>
              <w:pStyle w:val="211"/>
              <w:spacing w:after="0" w:line="240" w:lineRule="auto"/>
              <w:ind w:firstLine="709"/>
              <w:rPr>
                <w:spacing w:val="20"/>
              </w:rPr>
            </w:pPr>
            <w:r w:rsidRPr="001A06E5">
              <w:rPr>
                <w:spacing w:val="20"/>
              </w:rPr>
              <w:t>Платформа с колышками и шнуром для воспроизведения форм</w:t>
            </w:r>
          </w:p>
          <w:p w:rsidR="0089210A" w:rsidRPr="001A06E5" w:rsidRDefault="0089210A" w:rsidP="00113B55">
            <w:pPr>
              <w:pStyle w:val="211"/>
              <w:spacing w:after="0" w:line="240" w:lineRule="auto"/>
              <w:ind w:firstLine="709"/>
              <w:rPr>
                <w:spacing w:val="20"/>
              </w:rPr>
            </w:pPr>
            <w:r w:rsidRPr="001A06E5">
              <w:rPr>
                <w:spacing w:val="20"/>
              </w:rPr>
              <w:t>Часы с круглым циферблатом и стрелками</w:t>
            </w:r>
          </w:p>
          <w:p w:rsidR="0089210A" w:rsidRPr="001A06E5" w:rsidRDefault="0089210A" w:rsidP="00113B55">
            <w:pPr>
              <w:pStyle w:val="211"/>
              <w:spacing w:after="0" w:line="240" w:lineRule="auto"/>
              <w:ind w:firstLine="709"/>
              <w:rPr>
                <w:spacing w:val="20"/>
              </w:rPr>
            </w:pPr>
            <w:r w:rsidRPr="001A06E5">
              <w:rPr>
                <w:spacing w:val="20"/>
              </w:rPr>
              <w:t>Счеты напольные</w:t>
            </w:r>
          </w:p>
          <w:p w:rsidR="0089210A" w:rsidRPr="001A06E5" w:rsidRDefault="0089210A" w:rsidP="00113B55">
            <w:pPr>
              <w:pStyle w:val="211"/>
              <w:spacing w:after="0" w:line="240" w:lineRule="auto"/>
              <w:ind w:firstLine="709"/>
              <w:rPr>
                <w:spacing w:val="20"/>
              </w:rPr>
            </w:pPr>
            <w:r w:rsidRPr="001A06E5">
              <w:rPr>
                <w:spacing w:val="20"/>
              </w:rPr>
              <w:t>Вертушки разного размера</w:t>
            </w:r>
          </w:p>
          <w:p w:rsidR="0089210A" w:rsidRPr="001A06E5" w:rsidRDefault="0089210A" w:rsidP="00113B55">
            <w:pPr>
              <w:pStyle w:val="211"/>
              <w:spacing w:after="0" w:line="240" w:lineRule="auto"/>
              <w:ind w:firstLine="709"/>
              <w:rPr>
                <w:spacing w:val="20"/>
              </w:rPr>
            </w:pPr>
            <w:r w:rsidRPr="001A06E5">
              <w:rPr>
                <w:spacing w:val="20"/>
              </w:rPr>
              <w:t>Игрушки-головоломки (сборно-разборные из 4-5 элементов)</w:t>
            </w:r>
          </w:p>
          <w:p w:rsidR="0089210A" w:rsidRPr="001A06E5" w:rsidRDefault="0089210A" w:rsidP="00113B55">
            <w:pPr>
              <w:pStyle w:val="211"/>
              <w:spacing w:after="0" w:line="240" w:lineRule="auto"/>
              <w:ind w:firstLine="709"/>
              <w:rPr>
                <w:spacing w:val="20"/>
              </w:rPr>
            </w:pPr>
            <w:r w:rsidRPr="001A06E5">
              <w:rPr>
                <w:spacing w:val="20"/>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др.-17 шт.</w:t>
            </w:r>
          </w:p>
          <w:p w:rsidR="0089210A" w:rsidRPr="001A06E5" w:rsidRDefault="0089210A" w:rsidP="00113B55">
            <w:pPr>
              <w:pStyle w:val="211"/>
              <w:spacing w:after="0" w:line="240" w:lineRule="auto"/>
              <w:ind w:firstLine="709"/>
              <w:rPr>
                <w:spacing w:val="20"/>
              </w:rPr>
            </w:pPr>
            <w:r w:rsidRPr="001A06E5">
              <w:rPr>
                <w:spacing w:val="20"/>
              </w:rPr>
              <w:t>Иллюстрированные книги, альбомы плакаты, планшеты познавательного характера</w:t>
            </w:r>
          </w:p>
          <w:p w:rsidR="0089210A" w:rsidRPr="001A06E5" w:rsidRDefault="0089210A" w:rsidP="00113B55">
            <w:pPr>
              <w:pStyle w:val="211"/>
              <w:spacing w:after="0" w:line="240" w:lineRule="auto"/>
              <w:ind w:firstLine="709"/>
              <w:rPr>
                <w:spacing w:val="20"/>
              </w:rPr>
            </w:pPr>
            <w:r w:rsidRPr="001A06E5">
              <w:rPr>
                <w:spacing w:val="20"/>
              </w:rPr>
              <w:t>Набор кубиков с буквами и цифрами</w:t>
            </w:r>
          </w:p>
          <w:p w:rsidR="0089210A" w:rsidRPr="001A06E5" w:rsidRDefault="0089210A" w:rsidP="00113B55">
            <w:pPr>
              <w:pStyle w:val="211"/>
              <w:spacing w:after="0" w:line="240" w:lineRule="auto"/>
              <w:ind w:firstLine="709"/>
              <w:rPr>
                <w:spacing w:val="20"/>
              </w:rPr>
            </w:pPr>
            <w:r w:rsidRPr="001A06E5">
              <w:rPr>
                <w:spacing w:val="20"/>
              </w:rPr>
              <w:t>Набор карточек с изображением количества предметов (от 1 до 5) и цифр</w:t>
            </w:r>
          </w:p>
          <w:p w:rsidR="0089210A" w:rsidRPr="001A06E5" w:rsidRDefault="0089210A" w:rsidP="00113B55">
            <w:pPr>
              <w:pStyle w:val="211"/>
              <w:spacing w:after="0" w:line="240" w:lineRule="auto"/>
              <w:ind w:firstLine="709"/>
              <w:rPr>
                <w:spacing w:val="20"/>
              </w:rPr>
            </w:pPr>
            <w:r w:rsidRPr="001A06E5">
              <w:rPr>
                <w:spacing w:val="20"/>
              </w:rPr>
              <w:t>Набор карточек-цифр (от 1 до 10) с замковыми креплениями</w:t>
            </w:r>
          </w:p>
          <w:p w:rsidR="0089210A" w:rsidRPr="001A06E5" w:rsidRDefault="0089210A" w:rsidP="00113B55">
            <w:pPr>
              <w:pStyle w:val="211"/>
              <w:spacing w:after="0" w:line="240" w:lineRule="auto"/>
              <w:ind w:firstLine="709"/>
              <w:rPr>
                <w:spacing w:val="20"/>
              </w:rPr>
            </w:pPr>
            <w:r w:rsidRPr="001A06E5">
              <w:rPr>
                <w:spacing w:val="20"/>
              </w:rPr>
              <w:t>Наборы моделей: деление на части (2-4)</w:t>
            </w:r>
          </w:p>
          <w:p w:rsidR="0089210A" w:rsidRPr="001A06E5" w:rsidRDefault="0089210A" w:rsidP="00113B55">
            <w:pPr>
              <w:pStyle w:val="211"/>
              <w:spacing w:after="0" w:line="240" w:lineRule="auto"/>
              <w:ind w:firstLine="709"/>
              <w:rPr>
                <w:spacing w:val="20"/>
              </w:rPr>
            </w:pPr>
            <w:r w:rsidRPr="001A06E5">
              <w:rPr>
                <w:spacing w:val="20"/>
              </w:rPr>
              <w:lastRenderedPageBreak/>
              <w:t>Кассы настольные</w:t>
            </w:r>
          </w:p>
          <w:p w:rsidR="0089210A" w:rsidRPr="001A06E5" w:rsidRDefault="0089210A" w:rsidP="00113B55">
            <w:pPr>
              <w:pStyle w:val="211"/>
              <w:spacing w:after="0" w:line="240" w:lineRule="auto"/>
              <w:ind w:firstLine="709"/>
              <w:rPr>
                <w:spacing w:val="20"/>
              </w:rPr>
            </w:pPr>
            <w:r w:rsidRPr="001A06E5">
              <w:rPr>
                <w:spacing w:val="20"/>
              </w:rPr>
              <w:t xml:space="preserve">Магнитная доска </w:t>
            </w:r>
          </w:p>
          <w:p w:rsidR="0089210A" w:rsidRPr="001A06E5" w:rsidRDefault="0089210A" w:rsidP="00113B55">
            <w:pPr>
              <w:pStyle w:val="211"/>
              <w:spacing w:after="0" w:line="240" w:lineRule="auto"/>
              <w:ind w:firstLine="709"/>
              <w:rPr>
                <w:spacing w:val="20"/>
              </w:rPr>
            </w:pPr>
            <w:r w:rsidRPr="001A06E5">
              <w:rPr>
                <w:spacing w:val="20"/>
              </w:rPr>
              <w:t>Кубики «Сложи узор», «Хамелеон»</w:t>
            </w:r>
          </w:p>
          <w:p w:rsidR="0089210A" w:rsidRPr="001A06E5" w:rsidRDefault="0089210A" w:rsidP="00113B55">
            <w:pPr>
              <w:pStyle w:val="211"/>
              <w:spacing w:after="0" w:line="240" w:lineRule="auto"/>
              <w:ind w:firstLine="709"/>
              <w:rPr>
                <w:spacing w:val="20"/>
              </w:rPr>
            </w:pPr>
            <w:r w:rsidRPr="001A06E5">
              <w:rPr>
                <w:spacing w:val="20"/>
              </w:rPr>
              <w:t>Игра «Прищепки»</w:t>
            </w:r>
          </w:p>
          <w:p w:rsidR="0089210A" w:rsidRPr="001A06E5" w:rsidRDefault="0089210A" w:rsidP="00113B55">
            <w:pPr>
              <w:pStyle w:val="211"/>
              <w:spacing w:after="0" w:line="240" w:lineRule="auto"/>
              <w:ind w:firstLine="709"/>
              <w:rPr>
                <w:spacing w:val="20"/>
              </w:rPr>
            </w:pPr>
            <w:r w:rsidRPr="001A06E5">
              <w:rPr>
                <w:spacing w:val="20"/>
              </w:rPr>
              <w:t>Экологический дневник дошкольника (4 сезона)</w:t>
            </w:r>
          </w:p>
          <w:p w:rsidR="0089210A" w:rsidRPr="001A06E5" w:rsidRDefault="0089210A" w:rsidP="00113B55">
            <w:pPr>
              <w:pStyle w:val="211"/>
              <w:spacing w:after="0" w:line="240" w:lineRule="auto"/>
              <w:ind w:firstLine="709"/>
              <w:rPr>
                <w:spacing w:val="20"/>
              </w:rPr>
            </w:pPr>
            <w:r w:rsidRPr="001A06E5">
              <w:rPr>
                <w:spacing w:val="20"/>
              </w:rPr>
              <w:t>Дидактический наглядный материал: «Дикие и домашние животные», «Птицы», «Овощи и фрукты», «Деревья и кустарники», «Комнатные растения, «Как растет живое», «Насекомые»</w:t>
            </w:r>
          </w:p>
          <w:p w:rsidR="0089210A" w:rsidRPr="001A06E5" w:rsidRDefault="0089210A" w:rsidP="00113B55">
            <w:pPr>
              <w:pStyle w:val="211"/>
              <w:spacing w:after="0" w:line="240" w:lineRule="auto"/>
              <w:ind w:firstLine="709"/>
              <w:rPr>
                <w:spacing w:val="20"/>
              </w:rPr>
            </w:pPr>
            <w:r w:rsidRPr="001A06E5">
              <w:rPr>
                <w:spacing w:val="20"/>
              </w:rPr>
              <w:t>Логические блоки Дьенеша</w:t>
            </w:r>
          </w:p>
          <w:p w:rsidR="0089210A" w:rsidRPr="001A06E5" w:rsidRDefault="0089210A" w:rsidP="00113B55">
            <w:pPr>
              <w:pStyle w:val="211"/>
              <w:spacing w:after="0" w:line="240" w:lineRule="auto"/>
              <w:ind w:firstLine="709"/>
              <w:rPr>
                <w:spacing w:val="20"/>
              </w:rPr>
            </w:pPr>
            <w:r w:rsidRPr="001A06E5">
              <w:rPr>
                <w:spacing w:val="20"/>
              </w:rPr>
              <w:t>Палочки Кюзенера</w:t>
            </w:r>
          </w:p>
          <w:p w:rsidR="0089210A" w:rsidRPr="001A06E5" w:rsidRDefault="0089210A" w:rsidP="00113B55">
            <w:pPr>
              <w:pStyle w:val="211"/>
              <w:spacing w:after="0" w:line="240" w:lineRule="auto"/>
              <w:ind w:firstLine="709"/>
              <w:rPr>
                <w:spacing w:val="20"/>
              </w:rPr>
            </w:pPr>
            <w:r w:rsidRPr="001A06E5">
              <w:rPr>
                <w:spacing w:val="20"/>
              </w:rPr>
              <w:t>Кубики  «Сложи квадрат»</w:t>
            </w:r>
          </w:p>
          <w:p w:rsidR="0089210A" w:rsidRPr="001A06E5" w:rsidRDefault="0089210A" w:rsidP="00113B55">
            <w:pPr>
              <w:pStyle w:val="211"/>
              <w:spacing w:after="0" w:line="240" w:lineRule="auto"/>
              <w:ind w:firstLine="709"/>
              <w:rPr>
                <w:spacing w:val="20"/>
              </w:rPr>
            </w:pPr>
            <w:r w:rsidRPr="001A06E5">
              <w:rPr>
                <w:spacing w:val="20"/>
              </w:rPr>
              <w:t>Математическое домино</w:t>
            </w:r>
          </w:p>
          <w:p w:rsidR="0089210A" w:rsidRPr="001A06E5" w:rsidRDefault="0089210A" w:rsidP="00113B55">
            <w:pPr>
              <w:pStyle w:val="211"/>
              <w:spacing w:after="0" w:line="240" w:lineRule="auto"/>
              <w:ind w:firstLine="709"/>
              <w:rPr>
                <w:spacing w:val="20"/>
              </w:rPr>
            </w:pPr>
            <w:r w:rsidRPr="001A06E5">
              <w:rPr>
                <w:spacing w:val="20"/>
              </w:rPr>
              <w:t>Счетные палочки</w:t>
            </w:r>
          </w:p>
          <w:p w:rsidR="0089210A" w:rsidRPr="001A06E5" w:rsidRDefault="0089210A" w:rsidP="00113B55">
            <w:pPr>
              <w:pStyle w:val="211"/>
              <w:spacing w:after="0" w:line="240" w:lineRule="auto"/>
              <w:ind w:firstLine="709"/>
              <w:rPr>
                <w:spacing w:val="20"/>
              </w:rPr>
            </w:pPr>
            <w:r w:rsidRPr="001A06E5">
              <w:rPr>
                <w:spacing w:val="20"/>
              </w:rPr>
              <w:t>Оборудование для опытов и экспериментов</w:t>
            </w:r>
          </w:p>
          <w:p w:rsidR="0089210A" w:rsidRPr="001A06E5" w:rsidRDefault="0089210A" w:rsidP="00113B55">
            <w:pPr>
              <w:pStyle w:val="211"/>
              <w:spacing w:after="0" w:line="240" w:lineRule="auto"/>
              <w:ind w:firstLine="709"/>
              <w:rPr>
                <w:spacing w:val="20"/>
              </w:rPr>
            </w:pPr>
            <w:r w:rsidRPr="001A06E5">
              <w:rPr>
                <w:spacing w:val="20"/>
              </w:rPr>
              <w:t>с изобразительными материалами: красками, мелками, пластилином и др.</w:t>
            </w:r>
          </w:p>
          <w:p w:rsidR="0089210A" w:rsidRPr="001A06E5" w:rsidRDefault="0089210A" w:rsidP="00113B55">
            <w:pPr>
              <w:pStyle w:val="211"/>
              <w:spacing w:after="0" w:line="240" w:lineRule="auto"/>
              <w:ind w:firstLine="709"/>
              <w:rPr>
                <w:spacing w:val="20"/>
              </w:rPr>
            </w:pPr>
            <w:r w:rsidRPr="001A06E5">
              <w:rPr>
                <w:spacing w:val="20"/>
              </w:rPr>
              <w:t xml:space="preserve"> Картотека опытов, экспериментов</w:t>
            </w:r>
          </w:p>
          <w:p w:rsidR="0089210A" w:rsidRPr="001A06E5" w:rsidRDefault="0089210A" w:rsidP="00113B55">
            <w:pPr>
              <w:pStyle w:val="211"/>
              <w:spacing w:after="0" w:line="240" w:lineRule="auto"/>
              <w:ind w:firstLine="709"/>
              <w:rPr>
                <w:spacing w:val="20"/>
              </w:rPr>
            </w:pPr>
            <w:r w:rsidRPr="001A06E5">
              <w:rPr>
                <w:spacing w:val="20"/>
              </w:rPr>
              <w:t>Пособия для экспериментирования: вертушки, попрыгунчики, мыльные пузыри</w:t>
            </w:r>
          </w:p>
          <w:p w:rsidR="0089210A" w:rsidRPr="001A06E5" w:rsidRDefault="0089210A" w:rsidP="00113B55">
            <w:pPr>
              <w:pStyle w:val="211"/>
              <w:spacing w:after="0" w:line="240" w:lineRule="auto"/>
              <w:ind w:firstLine="709"/>
              <w:rPr>
                <w:spacing w:val="20"/>
              </w:rPr>
            </w:pPr>
            <w:r w:rsidRPr="001A06E5">
              <w:rPr>
                <w:spacing w:val="20"/>
              </w:rPr>
              <w:t>Природный материал: песок, вода, глина, камешки, ракушки, плоды, семена и др.</w:t>
            </w:r>
          </w:p>
          <w:p w:rsidR="0089210A" w:rsidRPr="001A06E5" w:rsidRDefault="0089210A" w:rsidP="00113B55">
            <w:pPr>
              <w:pStyle w:val="211"/>
              <w:spacing w:after="0" w:line="240" w:lineRule="auto"/>
              <w:ind w:firstLine="709"/>
              <w:rPr>
                <w:spacing w:val="20"/>
              </w:rPr>
            </w:pPr>
            <w:r w:rsidRPr="001A06E5">
              <w:rPr>
                <w:spacing w:val="20"/>
              </w:rPr>
              <w:t>Стол с углублениями для воды и песка, с рабочей поверхностью из пластика. Фартуки.</w:t>
            </w:r>
          </w:p>
          <w:p w:rsidR="0089210A" w:rsidRPr="001A06E5" w:rsidRDefault="0089210A" w:rsidP="00113B55">
            <w:pPr>
              <w:pStyle w:val="211"/>
              <w:spacing w:after="0" w:line="240" w:lineRule="auto"/>
              <w:ind w:firstLine="709"/>
              <w:rPr>
                <w:spacing w:val="20"/>
              </w:rPr>
            </w:pPr>
            <w:r w:rsidRPr="001A06E5">
              <w:rPr>
                <w:spacing w:val="20"/>
              </w:rPr>
              <w:t>Емкости разной вместимости, ложки, лопатки, палочки, воронки, сито, игрушки резиновые и пластмассовые для игр с водой.</w:t>
            </w:r>
          </w:p>
          <w:p w:rsidR="0089210A" w:rsidRPr="001A06E5" w:rsidRDefault="0089210A" w:rsidP="00113B55">
            <w:pPr>
              <w:pStyle w:val="211"/>
              <w:spacing w:after="0" w:line="240" w:lineRule="auto"/>
              <w:ind w:firstLine="709"/>
              <w:rPr>
                <w:spacing w:val="20"/>
              </w:rPr>
            </w:pPr>
            <w:r w:rsidRPr="001A06E5">
              <w:rPr>
                <w:spacing w:val="20"/>
              </w:rPr>
              <w:t>Коллекции сортов ткани, бумаги</w:t>
            </w:r>
          </w:p>
          <w:p w:rsidR="0089210A" w:rsidRPr="001A06E5" w:rsidRDefault="0089210A" w:rsidP="00113B55">
            <w:pPr>
              <w:pStyle w:val="211"/>
              <w:spacing w:after="0" w:line="240" w:lineRule="auto"/>
              <w:ind w:firstLine="709"/>
              <w:rPr>
                <w:spacing w:val="20"/>
              </w:rPr>
            </w:pPr>
            <w:r w:rsidRPr="001A06E5">
              <w:rPr>
                <w:spacing w:val="20"/>
              </w:rPr>
              <w:t>Камни, ракушки, образцы древесины</w:t>
            </w:r>
          </w:p>
          <w:p w:rsidR="0089210A" w:rsidRPr="001A06E5" w:rsidRDefault="0089210A" w:rsidP="00113B55">
            <w:pPr>
              <w:pStyle w:val="211"/>
              <w:spacing w:after="0" w:line="240" w:lineRule="auto"/>
              <w:ind w:firstLine="709"/>
              <w:rPr>
                <w:spacing w:val="20"/>
              </w:rPr>
            </w:pPr>
            <w:r w:rsidRPr="001A06E5">
              <w:rPr>
                <w:spacing w:val="20"/>
              </w:rPr>
              <w:t xml:space="preserve">Гербарии </w:t>
            </w:r>
          </w:p>
          <w:p w:rsidR="0089210A" w:rsidRPr="001A06E5" w:rsidRDefault="0089210A" w:rsidP="00113B55">
            <w:pPr>
              <w:pStyle w:val="211"/>
              <w:spacing w:after="0" w:line="240" w:lineRule="auto"/>
              <w:ind w:firstLine="709"/>
              <w:rPr>
                <w:spacing w:val="20"/>
              </w:rPr>
            </w:pPr>
            <w:r w:rsidRPr="001A06E5">
              <w:rPr>
                <w:spacing w:val="20"/>
              </w:rPr>
              <w:t>Семена разных деревьев, шишки, сухоцветы</w:t>
            </w:r>
          </w:p>
          <w:p w:rsidR="0089210A" w:rsidRPr="001A06E5" w:rsidRDefault="0089210A" w:rsidP="00113B55">
            <w:pPr>
              <w:pStyle w:val="211"/>
              <w:spacing w:after="0" w:line="240" w:lineRule="auto"/>
              <w:ind w:firstLine="709"/>
              <w:rPr>
                <w:spacing w:val="20"/>
              </w:rPr>
            </w:pPr>
            <w:r w:rsidRPr="001A06E5">
              <w:rPr>
                <w:spacing w:val="20"/>
              </w:rPr>
              <w:t>Конструктор «Фикси»</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Речевое развитие</w:t>
            </w:r>
          </w:p>
        </w:tc>
        <w:tc>
          <w:tcPr>
            <w:tcW w:w="6043" w:type="dxa"/>
            <w:shd w:val="clear" w:color="auto" w:fill="auto"/>
          </w:tcPr>
          <w:p w:rsidR="0089210A" w:rsidRPr="001A06E5" w:rsidRDefault="0089210A" w:rsidP="00113B55">
            <w:pPr>
              <w:pStyle w:val="211"/>
              <w:spacing w:after="0" w:line="240" w:lineRule="auto"/>
              <w:ind w:firstLine="709"/>
              <w:rPr>
                <w:bCs/>
                <w:spacing w:val="20"/>
              </w:rPr>
            </w:pPr>
            <w:r w:rsidRPr="001A06E5">
              <w:rPr>
                <w:spacing w:val="20"/>
              </w:rPr>
              <w:t>Детские книги по программе, любимые книжки детей, пазлы по сказкам, «Собери картинку»- кубики по сказкам.</w:t>
            </w:r>
          </w:p>
          <w:p w:rsidR="0089210A" w:rsidRPr="001A06E5" w:rsidRDefault="0089210A" w:rsidP="00113B55">
            <w:pPr>
              <w:pStyle w:val="211"/>
              <w:spacing w:after="0" w:line="240" w:lineRule="auto"/>
              <w:ind w:firstLine="709"/>
              <w:rPr>
                <w:bCs/>
                <w:spacing w:val="20"/>
              </w:rPr>
            </w:pPr>
            <w:r w:rsidRPr="001A06E5">
              <w:rPr>
                <w:spacing w:val="20"/>
              </w:rPr>
              <w:t>Альбомы для рассматривания: «Профессии», «Семья», «Времена года» и др.</w:t>
            </w:r>
          </w:p>
          <w:p w:rsidR="0089210A" w:rsidRPr="001A06E5" w:rsidRDefault="0089210A" w:rsidP="00113B55">
            <w:pPr>
              <w:pStyle w:val="211"/>
              <w:spacing w:after="0" w:line="240" w:lineRule="auto"/>
              <w:ind w:firstLine="709"/>
              <w:rPr>
                <w:bCs/>
                <w:spacing w:val="20"/>
              </w:rPr>
            </w:pPr>
            <w:r w:rsidRPr="001A06E5">
              <w:rPr>
                <w:bCs/>
                <w:spacing w:val="20"/>
              </w:rPr>
              <w:t xml:space="preserve">коллекция открыток с рисунками по </w:t>
            </w:r>
            <w:r w:rsidRPr="001A06E5">
              <w:rPr>
                <w:bCs/>
                <w:spacing w:val="20"/>
              </w:rPr>
              <w:lastRenderedPageBreak/>
              <w:t>произведению для детей</w:t>
            </w:r>
          </w:p>
          <w:p w:rsidR="0089210A" w:rsidRPr="001A06E5" w:rsidRDefault="0089210A" w:rsidP="00113B55">
            <w:pPr>
              <w:pStyle w:val="211"/>
              <w:spacing w:after="0" w:line="240" w:lineRule="auto"/>
              <w:ind w:firstLine="709"/>
              <w:rPr>
                <w:spacing w:val="20"/>
              </w:rPr>
            </w:pPr>
            <w:r w:rsidRPr="001A06E5">
              <w:rPr>
                <w:spacing w:val="20"/>
              </w:rPr>
              <w:t xml:space="preserve">Дидактические игры и пособия по всем разделам программы </w:t>
            </w:r>
          </w:p>
          <w:p w:rsidR="0089210A" w:rsidRPr="001A06E5" w:rsidRDefault="0089210A" w:rsidP="00113B55">
            <w:pPr>
              <w:pStyle w:val="211"/>
              <w:spacing w:after="0" w:line="240" w:lineRule="auto"/>
              <w:ind w:firstLine="709"/>
              <w:rPr>
                <w:spacing w:val="20"/>
              </w:rPr>
            </w:pPr>
            <w:r w:rsidRPr="001A06E5">
              <w:rPr>
                <w:spacing w:val="20"/>
              </w:rPr>
              <w:t>значки, модели, символы, схемы, планы, загадочные знаки и т.п.</w:t>
            </w:r>
          </w:p>
          <w:p w:rsidR="0089210A" w:rsidRPr="001A06E5" w:rsidRDefault="0089210A" w:rsidP="00113B55">
            <w:pPr>
              <w:pStyle w:val="211"/>
              <w:spacing w:after="0" w:line="240" w:lineRule="auto"/>
              <w:ind w:firstLine="709"/>
              <w:rPr>
                <w:bCs/>
                <w:spacing w:val="20"/>
              </w:rPr>
            </w:pPr>
            <w:r w:rsidRPr="001A06E5">
              <w:rPr>
                <w:spacing w:val="20"/>
              </w:rPr>
              <w:t>выставки фотографий «Наши достижения», «Проектная деятельность».</w:t>
            </w:r>
          </w:p>
          <w:p w:rsidR="0089210A" w:rsidRPr="001A06E5" w:rsidRDefault="0089210A" w:rsidP="00113B55">
            <w:pPr>
              <w:pStyle w:val="211"/>
              <w:spacing w:after="0" w:line="240" w:lineRule="auto"/>
              <w:ind w:firstLine="709"/>
              <w:rPr>
                <w:spacing w:val="20"/>
              </w:rPr>
            </w:pPr>
            <w:r w:rsidRPr="001A06E5">
              <w:rPr>
                <w:spacing w:val="20"/>
              </w:rPr>
              <w:t>Фотографии авторов литературных произведений для детей</w:t>
            </w:r>
          </w:p>
          <w:p w:rsidR="0089210A" w:rsidRPr="001A06E5" w:rsidRDefault="0089210A" w:rsidP="00113B55">
            <w:pPr>
              <w:pStyle w:val="211"/>
              <w:spacing w:after="0" w:line="240" w:lineRule="auto"/>
              <w:ind w:firstLine="709"/>
              <w:rPr>
                <w:bCs/>
                <w:spacing w:val="20"/>
              </w:rPr>
            </w:pPr>
            <w:r w:rsidRPr="001A06E5">
              <w:rPr>
                <w:spacing w:val="20"/>
              </w:rPr>
              <w:t>выставки детского творчества (рисунков, поделок, записей детских высказываний).</w:t>
            </w:r>
          </w:p>
          <w:p w:rsidR="0089210A" w:rsidRPr="001A06E5" w:rsidRDefault="0089210A" w:rsidP="00113B55">
            <w:pPr>
              <w:pStyle w:val="211"/>
              <w:spacing w:after="0" w:line="240" w:lineRule="auto"/>
              <w:ind w:firstLine="709"/>
              <w:rPr>
                <w:bCs/>
                <w:spacing w:val="20"/>
              </w:rPr>
            </w:pPr>
            <w:r w:rsidRPr="001A06E5">
              <w:rPr>
                <w:bCs/>
                <w:spacing w:val="20"/>
              </w:rPr>
              <w:t>книжки – самоделки, сборник синквейнов</w:t>
            </w:r>
          </w:p>
          <w:p w:rsidR="0089210A" w:rsidRPr="001A06E5" w:rsidRDefault="0089210A" w:rsidP="00113B55">
            <w:pPr>
              <w:pStyle w:val="211"/>
              <w:spacing w:after="0" w:line="240" w:lineRule="auto"/>
              <w:ind w:firstLine="709"/>
              <w:rPr>
                <w:bCs/>
                <w:spacing w:val="20"/>
              </w:rPr>
            </w:pPr>
            <w:r w:rsidRPr="001A06E5">
              <w:rPr>
                <w:spacing w:val="20"/>
              </w:rPr>
              <w:t>Набор карточек с изображением предмета и названием</w:t>
            </w:r>
          </w:p>
          <w:p w:rsidR="0089210A" w:rsidRPr="001A06E5" w:rsidRDefault="0089210A" w:rsidP="00113B55">
            <w:pPr>
              <w:pStyle w:val="211"/>
              <w:spacing w:after="0" w:line="240" w:lineRule="auto"/>
              <w:ind w:firstLine="709"/>
              <w:rPr>
                <w:bCs/>
                <w:spacing w:val="20"/>
              </w:rPr>
            </w:pPr>
            <w:r w:rsidRPr="001A06E5">
              <w:rPr>
                <w:bCs/>
                <w:spacing w:val="20"/>
              </w:rPr>
              <w:t>Кассы настольные</w:t>
            </w:r>
          </w:p>
          <w:p w:rsidR="0089210A" w:rsidRPr="001A06E5" w:rsidRDefault="0089210A" w:rsidP="00113B55">
            <w:pPr>
              <w:pStyle w:val="211"/>
              <w:spacing w:after="0" w:line="240" w:lineRule="auto"/>
              <w:ind w:firstLine="709"/>
              <w:rPr>
                <w:bCs/>
                <w:spacing w:val="20"/>
              </w:rPr>
            </w:pPr>
            <w:r w:rsidRPr="001A06E5">
              <w:rPr>
                <w:bCs/>
                <w:spacing w:val="20"/>
              </w:rPr>
              <w:t>Магнитные мозаики – 6 шт.</w:t>
            </w:r>
          </w:p>
          <w:p w:rsidR="0089210A" w:rsidRPr="001A06E5" w:rsidRDefault="0089210A" w:rsidP="00113B55">
            <w:pPr>
              <w:pStyle w:val="211"/>
              <w:spacing w:after="0" w:line="240" w:lineRule="auto"/>
              <w:ind w:firstLine="709"/>
              <w:rPr>
                <w:bCs/>
                <w:spacing w:val="20"/>
              </w:rPr>
            </w:pPr>
            <w:r w:rsidRPr="001A06E5">
              <w:rPr>
                <w:bCs/>
                <w:spacing w:val="20"/>
              </w:rPr>
              <w:t>Шнуровальный планшет</w:t>
            </w:r>
          </w:p>
          <w:p w:rsidR="0089210A" w:rsidRPr="001A06E5" w:rsidRDefault="0089210A" w:rsidP="00113B55">
            <w:pPr>
              <w:pStyle w:val="211"/>
              <w:spacing w:after="0" w:line="240" w:lineRule="auto"/>
              <w:ind w:firstLine="709"/>
              <w:rPr>
                <w:bCs/>
                <w:spacing w:val="20"/>
              </w:rPr>
            </w:pPr>
            <w:r w:rsidRPr="001A06E5">
              <w:rPr>
                <w:bCs/>
                <w:spacing w:val="20"/>
              </w:rPr>
              <w:t>Доска магнитная</w:t>
            </w:r>
          </w:p>
          <w:p w:rsidR="0089210A" w:rsidRPr="001A06E5" w:rsidRDefault="0089210A" w:rsidP="00113B55">
            <w:pPr>
              <w:pStyle w:val="211"/>
              <w:spacing w:after="0" w:line="240" w:lineRule="auto"/>
              <w:ind w:firstLine="709"/>
              <w:rPr>
                <w:bCs/>
                <w:spacing w:val="20"/>
              </w:rPr>
            </w:pPr>
            <w:r w:rsidRPr="001A06E5">
              <w:rPr>
                <w:bCs/>
                <w:spacing w:val="20"/>
              </w:rPr>
              <w:t xml:space="preserve">Бродилки: «Чем питаются животные» и «Еда и напитки» </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Социально-коммуникативное развитие</w:t>
            </w:r>
          </w:p>
        </w:tc>
        <w:tc>
          <w:tcPr>
            <w:tcW w:w="6043" w:type="dxa"/>
            <w:shd w:val="clear" w:color="auto" w:fill="auto"/>
            <w:vAlign w:val="center"/>
          </w:tcPr>
          <w:p w:rsidR="0089210A" w:rsidRPr="001A06E5" w:rsidRDefault="0089210A" w:rsidP="00113B55">
            <w:pPr>
              <w:pStyle w:val="211"/>
              <w:spacing w:after="0" w:line="240" w:lineRule="auto"/>
              <w:ind w:firstLine="709"/>
              <w:rPr>
                <w:spacing w:val="20"/>
              </w:rPr>
            </w:pPr>
            <w:r w:rsidRPr="001A06E5">
              <w:rPr>
                <w:spacing w:val="20"/>
              </w:rPr>
              <w:t>Куклы крупные-2 шт.</w:t>
            </w:r>
          </w:p>
          <w:p w:rsidR="0089210A" w:rsidRPr="001A06E5" w:rsidRDefault="0089210A" w:rsidP="00113B55">
            <w:pPr>
              <w:pStyle w:val="211"/>
              <w:spacing w:after="0" w:line="240" w:lineRule="auto"/>
              <w:ind w:firstLine="709"/>
              <w:rPr>
                <w:spacing w:val="20"/>
              </w:rPr>
            </w:pPr>
            <w:r w:rsidRPr="001A06E5">
              <w:rPr>
                <w:spacing w:val="20"/>
              </w:rPr>
              <w:t>пылесос</w:t>
            </w:r>
          </w:p>
          <w:p w:rsidR="0089210A" w:rsidRPr="001A06E5" w:rsidRDefault="0089210A" w:rsidP="00113B55">
            <w:pPr>
              <w:pStyle w:val="211"/>
              <w:spacing w:after="0" w:line="240" w:lineRule="auto"/>
              <w:ind w:firstLine="709"/>
              <w:rPr>
                <w:spacing w:val="20"/>
              </w:rPr>
            </w:pPr>
            <w:r w:rsidRPr="001A06E5">
              <w:rPr>
                <w:spacing w:val="20"/>
              </w:rPr>
              <w:t>Куклы средние-4 шт.</w:t>
            </w:r>
          </w:p>
          <w:p w:rsidR="0089210A" w:rsidRPr="001A06E5" w:rsidRDefault="0089210A" w:rsidP="00113B55">
            <w:pPr>
              <w:pStyle w:val="211"/>
              <w:spacing w:after="0" w:line="240" w:lineRule="auto"/>
              <w:ind w:firstLine="709"/>
              <w:rPr>
                <w:spacing w:val="20"/>
              </w:rPr>
            </w:pPr>
            <w:r w:rsidRPr="001A06E5">
              <w:rPr>
                <w:spacing w:val="20"/>
              </w:rPr>
              <w:t>набор для стирки и глажения белья (гладильная доска, таз, утюг)</w:t>
            </w:r>
          </w:p>
          <w:p w:rsidR="0089210A" w:rsidRPr="001A06E5" w:rsidRDefault="0089210A" w:rsidP="00113B55">
            <w:pPr>
              <w:pStyle w:val="211"/>
              <w:spacing w:after="0" w:line="240" w:lineRule="auto"/>
              <w:ind w:firstLine="709"/>
              <w:rPr>
                <w:spacing w:val="20"/>
              </w:rPr>
            </w:pPr>
            <w:r w:rsidRPr="001A06E5">
              <w:rPr>
                <w:spacing w:val="20"/>
              </w:rPr>
              <w:t>Набор наручных кукол би-ба-бо: сказочные персонажи</w:t>
            </w:r>
          </w:p>
          <w:p w:rsidR="0089210A" w:rsidRPr="001A06E5" w:rsidRDefault="0089210A" w:rsidP="00113B55">
            <w:pPr>
              <w:pStyle w:val="211"/>
              <w:spacing w:after="0" w:line="240" w:lineRule="auto"/>
              <w:ind w:firstLine="709"/>
              <w:rPr>
                <w:spacing w:val="20"/>
              </w:rPr>
            </w:pPr>
            <w:r w:rsidRPr="001A06E5">
              <w:rPr>
                <w:spacing w:val="20"/>
              </w:rPr>
              <w:t>Фигурки сказочных персонажей, плоскостные на подставках (мелкие)</w:t>
            </w:r>
          </w:p>
          <w:p w:rsidR="0089210A" w:rsidRPr="001A06E5" w:rsidRDefault="0089210A" w:rsidP="00113B55">
            <w:pPr>
              <w:pStyle w:val="211"/>
              <w:spacing w:after="0" w:line="240" w:lineRule="auto"/>
              <w:ind w:firstLine="709"/>
              <w:rPr>
                <w:spacing w:val="20"/>
              </w:rPr>
            </w:pPr>
            <w:r w:rsidRPr="001A06E5">
              <w:rPr>
                <w:spacing w:val="20"/>
              </w:rPr>
              <w:t>чайник электрический</w:t>
            </w:r>
          </w:p>
          <w:p w:rsidR="0089210A" w:rsidRPr="001A06E5" w:rsidRDefault="0089210A" w:rsidP="00113B55">
            <w:pPr>
              <w:pStyle w:val="211"/>
              <w:spacing w:after="0" w:line="240" w:lineRule="auto"/>
              <w:ind w:firstLine="709"/>
              <w:rPr>
                <w:spacing w:val="20"/>
              </w:rPr>
            </w:pPr>
            <w:r w:rsidRPr="001A06E5">
              <w:rPr>
                <w:spacing w:val="20"/>
              </w:rPr>
              <w:t>Тематический набор сказочных персонажей (объемные, средние и мелкие, 7-15 см.)</w:t>
            </w:r>
          </w:p>
          <w:p w:rsidR="0089210A" w:rsidRPr="001A06E5" w:rsidRDefault="0089210A" w:rsidP="00113B55">
            <w:pPr>
              <w:pStyle w:val="211"/>
              <w:spacing w:after="0" w:line="240" w:lineRule="auto"/>
              <w:ind w:firstLine="709"/>
              <w:rPr>
                <w:spacing w:val="20"/>
              </w:rPr>
            </w:pPr>
            <w:r w:rsidRPr="001A06E5">
              <w:rPr>
                <w:spacing w:val="20"/>
              </w:rPr>
              <w:t>Набор фигурок: семья (7-15 см.)-2шт.</w:t>
            </w:r>
          </w:p>
          <w:p w:rsidR="0089210A" w:rsidRPr="001A06E5" w:rsidRDefault="0089210A" w:rsidP="00113B55">
            <w:pPr>
              <w:pStyle w:val="211"/>
              <w:spacing w:after="0" w:line="240" w:lineRule="auto"/>
              <w:ind w:firstLine="709"/>
              <w:rPr>
                <w:spacing w:val="20"/>
              </w:rPr>
            </w:pPr>
            <w:r w:rsidRPr="001A06E5">
              <w:rPr>
                <w:spacing w:val="20"/>
              </w:rPr>
              <w:t>Каска строительная</w:t>
            </w:r>
          </w:p>
          <w:p w:rsidR="0089210A" w:rsidRPr="001A06E5" w:rsidRDefault="0089210A" w:rsidP="00113B55">
            <w:pPr>
              <w:pStyle w:val="211"/>
              <w:spacing w:after="0" w:line="240" w:lineRule="auto"/>
              <w:ind w:firstLine="709"/>
              <w:rPr>
                <w:spacing w:val="20"/>
              </w:rPr>
            </w:pPr>
            <w:r w:rsidRPr="001A06E5">
              <w:rPr>
                <w:spacing w:val="20"/>
              </w:rPr>
              <w:t>Набор масок (животные; сказочные персонажи)</w:t>
            </w:r>
          </w:p>
          <w:p w:rsidR="0089210A" w:rsidRPr="001A06E5" w:rsidRDefault="0089210A" w:rsidP="00113B55">
            <w:pPr>
              <w:pStyle w:val="211"/>
              <w:spacing w:after="0" w:line="240" w:lineRule="auto"/>
              <w:ind w:firstLine="709"/>
              <w:rPr>
                <w:spacing w:val="20"/>
              </w:rPr>
            </w:pPr>
            <w:r w:rsidRPr="001A06E5">
              <w:rPr>
                <w:spacing w:val="20"/>
              </w:rPr>
              <w:t>Набор чайной посуды, крупный</w:t>
            </w:r>
          </w:p>
          <w:p w:rsidR="0089210A" w:rsidRPr="001A06E5" w:rsidRDefault="0089210A" w:rsidP="00113B55">
            <w:pPr>
              <w:pStyle w:val="211"/>
              <w:spacing w:after="0" w:line="240" w:lineRule="auto"/>
              <w:ind w:firstLine="709"/>
              <w:rPr>
                <w:spacing w:val="20"/>
              </w:rPr>
            </w:pPr>
            <w:r w:rsidRPr="001A06E5">
              <w:rPr>
                <w:spacing w:val="20"/>
              </w:rPr>
              <w:t>Набор кухонной посуды – 2 шт.</w:t>
            </w:r>
          </w:p>
          <w:p w:rsidR="0089210A" w:rsidRPr="001A06E5" w:rsidRDefault="0089210A" w:rsidP="00113B55">
            <w:pPr>
              <w:pStyle w:val="211"/>
              <w:spacing w:after="0" w:line="240" w:lineRule="auto"/>
              <w:ind w:firstLine="709"/>
              <w:rPr>
                <w:spacing w:val="20"/>
              </w:rPr>
            </w:pPr>
            <w:r w:rsidRPr="001A06E5">
              <w:rPr>
                <w:spacing w:val="20"/>
              </w:rPr>
              <w:t>Тележка</w:t>
            </w:r>
            <w:r w:rsidR="00E7180B" w:rsidRPr="001A06E5">
              <w:rPr>
                <w:spacing w:val="20"/>
              </w:rPr>
              <w:t xml:space="preserve"> </w:t>
            </w:r>
            <w:r w:rsidRPr="001A06E5">
              <w:rPr>
                <w:spacing w:val="20"/>
              </w:rPr>
              <w:t xml:space="preserve">- набор для мальчиков «Уральский умелец» </w:t>
            </w:r>
          </w:p>
          <w:p w:rsidR="0089210A" w:rsidRPr="001A06E5" w:rsidRDefault="0089210A" w:rsidP="00113B55">
            <w:pPr>
              <w:pStyle w:val="211"/>
              <w:spacing w:after="0" w:line="240" w:lineRule="auto"/>
              <w:ind w:firstLine="709"/>
              <w:rPr>
                <w:spacing w:val="20"/>
              </w:rPr>
            </w:pPr>
            <w:r w:rsidRPr="001A06E5">
              <w:rPr>
                <w:spacing w:val="20"/>
              </w:rPr>
              <w:t>( Молоток, дрель, пила)</w:t>
            </w:r>
          </w:p>
          <w:p w:rsidR="0089210A" w:rsidRPr="001A06E5" w:rsidRDefault="0089210A" w:rsidP="00113B55">
            <w:pPr>
              <w:pStyle w:val="211"/>
              <w:spacing w:after="0" w:line="240" w:lineRule="auto"/>
              <w:ind w:firstLine="709"/>
              <w:rPr>
                <w:spacing w:val="20"/>
              </w:rPr>
            </w:pPr>
            <w:r w:rsidRPr="001A06E5">
              <w:rPr>
                <w:spacing w:val="20"/>
              </w:rPr>
              <w:t>Комплект кукольных постельных принадлежностей</w:t>
            </w:r>
          </w:p>
          <w:p w:rsidR="0089210A" w:rsidRPr="001A06E5" w:rsidRDefault="0089210A" w:rsidP="00113B55">
            <w:pPr>
              <w:pStyle w:val="211"/>
              <w:spacing w:after="0" w:line="240" w:lineRule="auto"/>
              <w:ind w:firstLine="709"/>
              <w:rPr>
                <w:spacing w:val="20"/>
              </w:rPr>
            </w:pPr>
            <w:r w:rsidRPr="001A06E5">
              <w:rPr>
                <w:spacing w:val="20"/>
              </w:rPr>
              <w:t>Грузовик, крупный</w:t>
            </w:r>
          </w:p>
          <w:p w:rsidR="0089210A" w:rsidRPr="001A06E5" w:rsidRDefault="0089210A" w:rsidP="00113B55">
            <w:pPr>
              <w:pStyle w:val="211"/>
              <w:spacing w:after="0" w:line="240" w:lineRule="auto"/>
              <w:ind w:firstLine="709"/>
              <w:rPr>
                <w:spacing w:val="20"/>
              </w:rPr>
            </w:pPr>
            <w:r w:rsidRPr="001A06E5">
              <w:rPr>
                <w:spacing w:val="20"/>
              </w:rPr>
              <w:t>набор ложек, вилок и ножей</w:t>
            </w:r>
          </w:p>
          <w:p w:rsidR="0089210A" w:rsidRPr="001A06E5" w:rsidRDefault="0089210A" w:rsidP="00113B55">
            <w:pPr>
              <w:pStyle w:val="211"/>
              <w:spacing w:after="0" w:line="240" w:lineRule="auto"/>
              <w:ind w:firstLine="709"/>
              <w:rPr>
                <w:spacing w:val="20"/>
              </w:rPr>
            </w:pPr>
            <w:r w:rsidRPr="001A06E5">
              <w:rPr>
                <w:spacing w:val="20"/>
              </w:rPr>
              <w:t xml:space="preserve">набор резиновый хлебобулочных </w:t>
            </w:r>
            <w:r w:rsidRPr="001A06E5">
              <w:rPr>
                <w:spacing w:val="20"/>
              </w:rPr>
              <w:lastRenderedPageBreak/>
              <w:t>изделий</w:t>
            </w:r>
          </w:p>
          <w:p w:rsidR="0089210A" w:rsidRPr="001A06E5" w:rsidRDefault="0089210A" w:rsidP="00113B55">
            <w:pPr>
              <w:pStyle w:val="211"/>
              <w:spacing w:after="0" w:line="240" w:lineRule="auto"/>
              <w:ind w:firstLine="709"/>
              <w:rPr>
                <w:spacing w:val="20"/>
              </w:rPr>
            </w:pPr>
            <w:r w:rsidRPr="001A06E5">
              <w:rPr>
                <w:spacing w:val="20"/>
              </w:rPr>
              <w:t>Пожарная машина, средних размеров</w:t>
            </w:r>
          </w:p>
          <w:p w:rsidR="0089210A" w:rsidRPr="001A06E5" w:rsidRDefault="0089210A" w:rsidP="00113B55">
            <w:pPr>
              <w:pStyle w:val="211"/>
              <w:spacing w:after="0" w:line="240" w:lineRule="auto"/>
              <w:ind w:firstLine="709"/>
              <w:rPr>
                <w:spacing w:val="20"/>
              </w:rPr>
            </w:pPr>
            <w:r w:rsidRPr="001A06E5">
              <w:rPr>
                <w:spacing w:val="20"/>
              </w:rPr>
              <w:t xml:space="preserve">Машина </w:t>
            </w:r>
            <w:r w:rsidR="00E7180B" w:rsidRPr="001A06E5">
              <w:rPr>
                <w:spacing w:val="20"/>
              </w:rPr>
              <w:t>«</w:t>
            </w:r>
            <w:r w:rsidRPr="001A06E5">
              <w:rPr>
                <w:spacing w:val="20"/>
              </w:rPr>
              <w:t>скорой помощи</w:t>
            </w:r>
            <w:r w:rsidR="00E7180B" w:rsidRPr="001A06E5">
              <w:rPr>
                <w:spacing w:val="20"/>
              </w:rPr>
              <w:t>»</w:t>
            </w:r>
            <w:r w:rsidRPr="001A06E5">
              <w:rPr>
                <w:spacing w:val="20"/>
              </w:rPr>
              <w:t>, средних размеров</w:t>
            </w:r>
          </w:p>
          <w:p w:rsidR="0089210A" w:rsidRPr="001A06E5" w:rsidRDefault="0089210A" w:rsidP="00113B55">
            <w:pPr>
              <w:pStyle w:val="211"/>
              <w:spacing w:after="0" w:line="240" w:lineRule="auto"/>
              <w:ind w:firstLine="709"/>
              <w:rPr>
                <w:spacing w:val="20"/>
              </w:rPr>
            </w:pPr>
            <w:r w:rsidRPr="001A06E5">
              <w:rPr>
                <w:spacing w:val="20"/>
              </w:rPr>
              <w:t>кукольные санки</w:t>
            </w:r>
          </w:p>
          <w:p w:rsidR="0089210A" w:rsidRPr="001A06E5" w:rsidRDefault="0089210A" w:rsidP="00113B55">
            <w:pPr>
              <w:pStyle w:val="211"/>
              <w:spacing w:after="0" w:line="240" w:lineRule="auto"/>
              <w:ind w:firstLine="709"/>
              <w:rPr>
                <w:spacing w:val="20"/>
              </w:rPr>
            </w:pPr>
            <w:r w:rsidRPr="001A06E5">
              <w:rPr>
                <w:spacing w:val="20"/>
              </w:rPr>
              <w:t>Набор: железная дорога (средних размеров)</w:t>
            </w:r>
          </w:p>
          <w:p w:rsidR="0089210A" w:rsidRPr="001A06E5" w:rsidRDefault="0089210A" w:rsidP="00113B55">
            <w:pPr>
              <w:pStyle w:val="211"/>
              <w:spacing w:after="0" w:line="240" w:lineRule="auto"/>
              <w:ind w:firstLine="709"/>
              <w:rPr>
                <w:spacing w:val="20"/>
              </w:rPr>
            </w:pPr>
            <w:r w:rsidRPr="001A06E5">
              <w:rPr>
                <w:spacing w:val="20"/>
              </w:rPr>
              <w:t>Кораблики, лодки, самолеты, средних размеров</w:t>
            </w:r>
          </w:p>
          <w:p w:rsidR="0089210A" w:rsidRPr="001A06E5" w:rsidRDefault="0089210A" w:rsidP="00113B55">
            <w:pPr>
              <w:pStyle w:val="211"/>
              <w:spacing w:after="0" w:line="240" w:lineRule="auto"/>
              <w:ind w:firstLine="709"/>
              <w:rPr>
                <w:spacing w:val="20"/>
              </w:rPr>
            </w:pPr>
            <w:r w:rsidRPr="001A06E5">
              <w:rPr>
                <w:spacing w:val="20"/>
              </w:rPr>
              <w:t>кукольная коляска для зимы</w:t>
            </w:r>
          </w:p>
          <w:p w:rsidR="0089210A" w:rsidRPr="001A06E5" w:rsidRDefault="0089210A" w:rsidP="00113B55">
            <w:pPr>
              <w:pStyle w:val="211"/>
              <w:spacing w:after="0" w:line="240" w:lineRule="auto"/>
              <w:ind w:firstLine="709"/>
              <w:rPr>
                <w:spacing w:val="20"/>
              </w:rPr>
            </w:pPr>
            <w:r w:rsidRPr="001A06E5">
              <w:rPr>
                <w:spacing w:val="20"/>
              </w:rPr>
              <w:t>Автомобили мелкие-10 шт.</w:t>
            </w:r>
          </w:p>
          <w:p w:rsidR="0089210A" w:rsidRPr="001A06E5" w:rsidRDefault="0089210A" w:rsidP="00113B55">
            <w:pPr>
              <w:pStyle w:val="211"/>
              <w:spacing w:after="0" w:line="240" w:lineRule="auto"/>
              <w:ind w:firstLine="709"/>
              <w:rPr>
                <w:spacing w:val="20"/>
              </w:rPr>
            </w:pPr>
            <w:r w:rsidRPr="001A06E5">
              <w:rPr>
                <w:spacing w:val="20"/>
              </w:rPr>
              <w:t>Кукольная коляска, средних размеров (складная)</w:t>
            </w:r>
          </w:p>
          <w:p w:rsidR="0089210A" w:rsidRPr="001A06E5" w:rsidRDefault="0089210A" w:rsidP="00113B55">
            <w:pPr>
              <w:pStyle w:val="211"/>
              <w:spacing w:after="0" w:line="240" w:lineRule="auto"/>
              <w:ind w:firstLine="709"/>
              <w:rPr>
                <w:spacing w:val="20"/>
              </w:rPr>
            </w:pPr>
            <w:r w:rsidRPr="001A06E5">
              <w:rPr>
                <w:spacing w:val="20"/>
              </w:rPr>
              <w:t>Набор медицинских принадлежностей – 2 шт.</w:t>
            </w:r>
          </w:p>
          <w:p w:rsidR="0089210A" w:rsidRPr="001A06E5" w:rsidRDefault="0089210A" w:rsidP="00113B55">
            <w:pPr>
              <w:pStyle w:val="211"/>
              <w:spacing w:after="0" w:line="240" w:lineRule="auto"/>
              <w:ind w:firstLine="709"/>
              <w:rPr>
                <w:spacing w:val="20"/>
              </w:rPr>
            </w:pPr>
            <w:r w:rsidRPr="001A06E5">
              <w:rPr>
                <w:spacing w:val="20"/>
              </w:rPr>
              <w:t>Полосатый жезл</w:t>
            </w:r>
          </w:p>
          <w:p w:rsidR="0089210A" w:rsidRPr="001A06E5" w:rsidRDefault="0089210A" w:rsidP="00113B55">
            <w:pPr>
              <w:pStyle w:val="211"/>
              <w:spacing w:after="0" w:line="240" w:lineRule="auto"/>
              <w:ind w:firstLine="709"/>
              <w:rPr>
                <w:spacing w:val="20"/>
              </w:rPr>
            </w:pPr>
            <w:r w:rsidRPr="001A06E5">
              <w:rPr>
                <w:spacing w:val="20"/>
              </w:rPr>
              <w:t>Весы-2шт.</w:t>
            </w:r>
          </w:p>
          <w:p w:rsidR="0089210A" w:rsidRPr="001A06E5" w:rsidRDefault="0089210A" w:rsidP="00113B55">
            <w:pPr>
              <w:pStyle w:val="211"/>
              <w:spacing w:after="0" w:line="240" w:lineRule="auto"/>
              <w:ind w:firstLine="709"/>
              <w:rPr>
                <w:spacing w:val="20"/>
              </w:rPr>
            </w:pPr>
            <w:r w:rsidRPr="001A06E5">
              <w:rPr>
                <w:spacing w:val="20"/>
              </w:rPr>
              <w:t>Часы – 2шт.</w:t>
            </w:r>
          </w:p>
          <w:p w:rsidR="0089210A" w:rsidRPr="001A06E5" w:rsidRDefault="0089210A" w:rsidP="00113B55">
            <w:pPr>
              <w:pStyle w:val="211"/>
              <w:spacing w:after="0" w:line="240" w:lineRule="auto"/>
              <w:ind w:firstLine="709"/>
              <w:rPr>
                <w:spacing w:val="20"/>
              </w:rPr>
            </w:pPr>
            <w:r w:rsidRPr="001A06E5">
              <w:rPr>
                <w:spacing w:val="20"/>
              </w:rPr>
              <w:t>Телефон-2шт.</w:t>
            </w:r>
          </w:p>
          <w:p w:rsidR="0089210A" w:rsidRPr="001A06E5" w:rsidRDefault="0089210A" w:rsidP="00113B55">
            <w:pPr>
              <w:pStyle w:val="211"/>
              <w:spacing w:after="0" w:line="240" w:lineRule="auto"/>
              <w:ind w:firstLine="709"/>
              <w:rPr>
                <w:spacing w:val="20"/>
              </w:rPr>
            </w:pPr>
            <w:r w:rsidRPr="001A06E5">
              <w:rPr>
                <w:spacing w:val="20"/>
              </w:rPr>
              <w:t>Подзорная труба, бинокль-2шт.</w:t>
            </w:r>
          </w:p>
          <w:p w:rsidR="0089210A" w:rsidRPr="001A06E5" w:rsidRDefault="0089210A" w:rsidP="00113B55">
            <w:pPr>
              <w:pStyle w:val="211"/>
              <w:spacing w:after="0" w:line="240" w:lineRule="auto"/>
              <w:ind w:firstLine="709"/>
              <w:rPr>
                <w:spacing w:val="20"/>
              </w:rPr>
            </w:pPr>
            <w:r w:rsidRPr="001A06E5">
              <w:rPr>
                <w:spacing w:val="20"/>
              </w:rPr>
              <w:t>Сумки, корзинки, рюкзачки-5шт.</w:t>
            </w:r>
          </w:p>
          <w:p w:rsidR="0089210A" w:rsidRPr="001A06E5" w:rsidRDefault="0089210A" w:rsidP="00113B55">
            <w:pPr>
              <w:pStyle w:val="211"/>
              <w:spacing w:after="0" w:line="240" w:lineRule="auto"/>
              <w:ind w:firstLine="709"/>
              <w:rPr>
                <w:spacing w:val="20"/>
              </w:rPr>
            </w:pPr>
            <w:r w:rsidRPr="001A06E5">
              <w:rPr>
                <w:spacing w:val="20"/>
              </w:rPr>
              <w:t>Кукольный стол, крупный</w:t>
            </w:r>
          </w:p>
          <w:p w:rsidR="0089210A" w:rsidRPr="001A06E5" w:rsidRDefault="0089210A" w:rsidP="00113B55">
            <w:pPr>
              <w:pStyle w:val="211"/>
              <w:spacing w:after="0" w:line="240" w:lineRule="auto"/>
              <w:ind w:firstLine="709"/>
              <w:rPr>
                <w:spacing w:val="20"/>
              </w:rPr>
            </w:pPr>
            <w:r w:rsidRPr="001A06E5">
              <w:rPr>
                <w:spacing w:val="20"/>
              </w:rPr>
              <w:t>Кукольная кровать и диванчик (крупный)</w:t>
            </w:r>
          </w:p>
          <w:p w:rsidR="0089210A" w:rsidRPr="001A06E5" w:rsidRDefault="0089210A" w:rsidP="00113B55">
            <w:pPr>
              <w:pStyle w:val="211"/>
              <w:spacing w:after="0" w:line="240" w:lineRule="auto"/>
              <w:ind w:firstLine="709"/>
              <w:rPr>
                <w:spacing w:val="20"/>
              </w:rPr>
            </w:pPr>
            <w:r w:rsidRPr="001A06E5">
              <w:rPr>
                <w:spacing w:val="20"/>
              </w:rPr>
              <w:t>Кухонная плита</w:t>
            </w:r>
          </w:p>
          <w:p w:rsidR="0089210A" w:rsidRPr="001A06E5" w:rsidRDefault="0089210A" w:rsidP="00113B55">
            <w:pPr>
              <w:pStyle w:val="211"/>
              <w:spacing w:after="0" w:line="240" w:lineRule="auto"/>
              <w:ind w:firstLine="709"/>
              <w:rPr>
                <w:spacing w:val="20"/>
              </w:rPr>
            </w:pPr>
            <w:r w:rsidRPr="001A06E5">
              <w:rPr>
                <w:spacing w:val="20"/>
              </w:rPr>
              <w:t>резиновый набор фруктов-2шт.</w:t>
            </w:r>
          </w:p>
          <w:p w:rsidR="0089210A" w:rsidRPr="001A06E5" w:rsidRDefault="0089210A" w:rsidP="00113B55">
            <w:pPr>
              <w:pStyle w:val="211"/>
              <w:spacing w:after="0" w:line="240" w:lineRule="auto"/>
              <w:ind w:firstLine="709"/>
              <w:rPr>
                <w:spacing w:val="20"/>
              </w:rPr>
            </w:pPr>
            <w:r w:rsidRPr="001A06E5">
              <w:rPr>
                <w:spacing w:val="20"/>
              </w:rPr>
              <w:t>видеокамера</w:t>
            </w:r>
          </w:p>
          <w:p w:rsidR="0089210A" w:rsidRPr="001A06E5" w:rsidRDefault="0089210A" w:rsidP="00113B55">
            <w:pPr>
              <w:pStyle w:val="211"/>
              <w:spacing w:after="0" w:line="240" w:lineRule="auto"/>
              <w:ind w:firstLine="709"/>
              <w:rPr>
                <w:spacing w:val="20"/>
              </w:rPr>
            </w:pPr>
            <w:r w:rsidRPr="001A06E5">
              <w:rPr>
                <w:spacing w:val="20"/>
              </w:rPr>
              <w:t>набор с рулём, сигнализацией-2шт.</w:t>
            </w:r>
          </w:p>
          <w:p w:rsidR="0089210A" w:rsidRPr="001A06E5" w:rsidRDefault="0089210A" w:rsidP="00113B55">
            <w:pPr>
              <w:pStyle w:val="211"/>
              <w:spacing w:after="0" w:line="240" w:lineRule="auto"/>
              <w:ind w:firstLine="709"/>
              <w:rPr>
                <w:spacing w:val="20"/>
              </w:rPr>
            </w:pPr>
            <w:r w:rsidRPr="001A06E5">
              <w:rPr>
                <w:spacing w:val="20"/>
              </w:rPr>
              <w:t>пластмассовый набор овощей -2шт.</w:t>
            </w:r>
          </w:p>
          <w:p w:rsidR="0089210A" w:rsidRPr="001A06E5" w:rsidRDefault="0089210A" w:rsidP="00113B55">
            <w:pPr>
              <w:pStyle w:val="211"/>
              <w:spacing w:after="0" w:line="240" w:lineRule="auto"/>
              <w:ind w:firstLine="709"/>
              <w:rPr>
                <w:spacing w:val="20"/>
              </w:rPr>
            </w:pPr>
            <w:r w:rsidRPr="001A06E5">
              <w:rPr>
                <w:spacing w:val="20"/>
              </w:rPr>
              <w:t>костюмы: доктор, медсестра, парикмахер, продавец, ДТП, пожарный, ГАИ, художник, космонавт, солдат, собака</w:t>
            </w:r>
          </w:p>
          <w:p w:rsidR="0089210A" w:rsidRPr="001A06E5" w:rsidRDefault="0089210A" w:rsidP="00113B55">
            <w:pPr>
              <w:pStyle w:val="211"/>
              <w:spacing w:after="0" w:line="240" w:lineRule="auto"/>
              <w:ind w:firstLine="709"/>
              <w:rPr>
                <w:spacing w:val="20"/>
              </w:rPr>
            </w:pPr>
            <w:r w:rsidRPr="001A06E5">
              <w:rPr>
                <w:spacing w:val="20"/>
              </w:rPr>
              <w:t>Трехстворчатая ширма/театр (70 см.)</w:t>
            </w:r>
          </w:p>
          <w:p w:rsidR="0089210A" w:rsidRPr="001A06E5" w:rsidRDefault="00E7180B" w:rsidP="00113B55">
            <w:pPr>
              <w:pStyle w:val="211"/>
              <w:spacing w:after="0" w:line="240" w:lineRule="auto"/>
              <w:ind w:firstLine="709"/>
              <w:rPr>
                <w:spacing w:val="20"/>
              </w:rPr>
            </w:pPr>
            <w:r w:rsidRPr="001A06E5">
              <w:rPr>
                <w:spacing w:val="20"/>
              </w:rPr>
              <w:t>С</w:t>
            </w:r>
            <w:r w:rsidR="0089210A" w:rsidRPr="001A06E5">
              <w:rPr>
                <w:spacing w:val="20"/>
              </w:rPr>
              <w:t>тойка</w:t>
            </w:r>
            <w:r w:rsidRPr="001A06E5">
              <w:rPr>
                <w:spacing w:val="20"/>
              </w:rPr>
              <w:t xml:space="preserve"> </w:t>
            </w:r>
            <w:r w:rsidR="0089210A" w:rsidRPr="001A06E5">
              <w:rPr>
                <w:spacing w:val="20"/>
              </w:rPr>
              <w:t>- прилавок для игры в магазин</w:t>
            </w:r>
          </w:p>
          <w:p w:rsidR="0089210A" w:rsidRPr="001A06E5" w:rsidRDefault="0089210A" w:rsidP="00113B55">
            <w:pPr>
              <w:pStyle w:val="211"/>
              <w:spacing w:after="0" w:line="240" w:lineRule="auto"/>
              <w:ind w:firstLine="709"/>
              <w:rPr>
                <w:spacing w:val="20"/>
              </w:rPr>
            </w:pPr>
            <w:r w:rsidRPr="001A06E5">
              <w:rPr>
                <w:spacing w:val="20"/>
              </w:rPr>
              <w:t>Бензозаправочная станция -гараж (для мелких автомобилей)</w:t>
            </w:r>
          </w:p>
          <w:p w:rsidR="0089210A" w:rsidRPr="001A06E5" w:rsidRDefault="0089210A" w:rsidP="00113B55">
            <w:pPr>
              <w:pStyle w:val="211"/>
              <w:spacing w:after="0" w:line="240" w:lineRule="auto"/>
              <w:ind w:firstLine="709"/>
              <w:rPr>
                <w:spacing w:val="20"/>
              </w:rPr>
            </w:pPr>
            <w:r w:rsidRPr="001A06E5">
              <w:rPr>
                <w:spacing w:val="20"/>
              </w:rPr>
              <w:t>стол- перекрёсток для передвижения мелких машинок</w:t>
            </w:r>
          </w:p>
          <w:p w:rsidR="0089210A" w:rsidRPr="001A06E5" w:rsidRDefault="0089210A" w:rsidP="00113B55">
            <w:pPr>
              <w:pStyle w:val="211"/>
              <w:spacing w:after="0" w:line="240" w:lineRule="auto"/>
              <w:ind w:firstLine="709"/>
              <w:rPr>
                <w:spacing w:val="20"/>
              </w:rPr>
            </w:pPr>
            <w:r w:rsidRPr="001A06E5">
              <w:rPr>
                <w:spacing w:val="20"/>
              </w:rPr>
              <w:t>машинки разных видов-10шт.</w:t>
            </w:r>
          </w:p>
          <w:p w:rsidR="0089210A" w:rsidRPr="001A06E5" w:rsidRDefault="0089210A" w:rsidP="00113B55">
            <w:pPr>
              <w:pStyle w:val="211"/>
              <w:spacing w:after="0" w:line="240" w:lineRule="auto"/>
              <w:ind w:firstLine="709"/>
              <w:rPr>
                <w:spacing w:val="20"/>
              </w:rPr>
            </w:pPr>
            <w:r w:rsidRPr="001A06E5">
              <w:rPr>
                <w:spacing w:val="20"/>
              </w:rPr>
              <w:t xml:space="preserve">Макет </w:t>
            </w:r>
            <w:r w:rsidR="00E7180B" w:rsidRPr="001A06E5">
              <w:rPr>
                <w:spacing w:val="20"/>
              </w:rPr>
              <w:t>«</w:t>
            </w:r>
            <w:r w:rsidRPr="001A06E5">
              <w:rPr>
                <w:spacing w:val="20"/>
              </w:rPr>
              <w:t>скотный двор</w:t>
            </w:r>
            <w:r w:rsidR="00E7180B" w:rsidRPr="001A06E5">
              <w:rPr>
                <w:spacing w:val="20"/>
              </w:rPr>
              <w:t>»</w:t>
            </w:r>
            <w:r w:rsidRPr="001A06E5">
              <w:rPr>
                <w:spacing w:val="20"/>
              </w:rPr>
              <w:t xml:space="preserve"> (для фигурок животных мелкой величины)</w:t>
            </w:r>
          </w:p>
          <w:p w:rsidR="0089210A" w:rsidRPr="001A06E5" w:rsidRDefault="0089210A" w:rsidP="00113B55">
            <w:pPr>
              <w:pStyle w:val="211"/>
              <w:spacing w:after="0" w:line="240" w:lineRule="auto"/>
              <w:ind w:firstLine="709"/>
              <w:rPr>
                <w:spacing w:val="20"/>
              </w:rPr>
            </w:pPr>
            <w:r w:rsidRPr="001A06E5">
              <w:rPr>
                <w:spacing w:val="20"/>
              </w:rPr>
              <w:t>Ландшафтный макет (коврик)-2шт.</w:t>
            </w:r>
          </w:p>
          <w:p w:rsidR="0089210A" w:rsidRPr="001A06E5" w:rsidRDefault="0089210A" w:rsidP="00113B55">
            <w:pPr>
              <w:pStyle w:val="211"/>
              <w:spacing w:after="0" w:line="240" w:lineRule="auto"/>
              <w:ind w:firstLine="709"/>
              <w:rPr>
                <w:spacing w:val="20"/>
              </w:rPr>
            </w:pPr>
            <w:r w:rsidRPr="001A06E5">
              <w:rPr>
                <w:spacing w:val="20"/>
              </w:rPr>
              <w:t>Светофор</w:t>
            </w:r>
          </w:p>
          <w:p w:rsidR="0089210A" w:rsidRPr="001A06E5" w:rsidRDefault="0089210A" w:rsidP="00113B55">
            <w:pPr>
              <w:pStyle w:val="211"/>
              <w:spacing w:after="0" w:line="240" w:lineRule="auto"/>
              <w:ind w:firstLine="709"/>
              <w:rPr>
                <w:spacing w:val="20"/>
              </w:rPr>
            </w:pPr>
            <w:r w:rsidRPr="001A06E5">
              <w:rPr>
                <w:spacing w:val="20"/>
              </w:rPr>
              <w:t>Тематические строительные наборы:</w:t>
            </w:r>
          </w:p>
          <w:p w:rsidR="0089210A" w:rsidRPr="001A06E5" w:rsidRDefault="0089210A" w:rsidP="00113B55">
            <w:pPr>
              <w:pStyle w:val="211"/>
              <w:spacing w:after="0" w:line="240" w:lineRule="auto"/>
              <w:ind w:firstLine="709"/>
              <w:rPr>
                <w:spacing w:val="20"/>
              </w:rPr>
            </w:pPr>
            <w:r w:rsidRPr="001A06E5">
              <w:rPr>
                <w:spacing w:val="20"/>
              </w:rPr>
              <w:t>город</w:t>
            </w:r>
          </w:p>
          <w:p w:rsidR="0089210A" w:rsidRPr="001A06E5" w:rsidRDefault="0089210A" w:rsidP="00113B55">
            <w:pPr>
              <w:pStyle w:val="211"/>
              <w:spacing w:after="0" w:line="240" w:lineRule="auto"/>
              <w:ind w:firstLine="709"/>
              <w:rPr>
                <w:spacing w:val="20"/>
              </w:rPr>
            </w:pPr>
            <w:r w:rsidRPr="001A06E5">
              <w:rPr>
                <w:spacing w:val="20"/>
              </w:rPr>
              <w:lastRenderedPageBreak/>
              <w:t>замок (крепость)</w:t>
            </w:r>
          </w:p>
          <w:p w:rsidR="0089210A" w:rsidRPr="001A06E5" w:rsidRDefault="0089210A" w:rsidP="00113B55">
            <w:pPr>
              <w:pStyle w:val="211"/>
              <w:spacing w:after="0" w:line="240" w:lineRule="auto"/>
              <w:ind w:firstLine="709"/>
              <w:rPr>
                <w:spacing w:val="20"/>
              </w:rPr>
            </w:pPr>
            <w:r w:rsidRPr="001A06E5">
              <w:rPr>
                <w:spacing w:val="20"/>
              </w:rPr>
              <w:t>ферма (домашний скот)</w:t>
            </w:r>
          </w:p>
          <w:p w:rsidR="0089210A" w:rsidRPr="001A06E5" w:rsidRDefault="0089210A" w:rsidP="00113B55">
            <w:pPr>
              <w:pStyle w:val="211"/>
              <w:spacing w:after="0" w:line="240" w:lineRule="auto"/>
              <w:ind w:firstLine="709"/>
              <w:rPr>
                <w:spacing w:val="20"/>
              </w:rPr>
            </w:pPr>
            <w:r w:rsidRPr="001A06E5">
              <w:rPr>
                <w:spacing w:val="20"/>
              </w:rPr>
              <w:t>Крупный строительный набор</w:t>
            </w:r>
          </w:p>
          <w:p w:rsidR="0089210A" w:rsidRPr="001A06E5" w:rsidRDefault="0089210A" w:rsidP="00113B55">
            <w:pPr>
              <w:pStyle w:val="211"/>
              <w:spacing w:after="0" w:line="240" w:lineRule="auto"/>
              <w:ind w:firstLine="709"/>
              <w:rPr>
                <w:spacing w:val="20"/>
              </w:rPr>
            </w:pPr>
            <w:r w:rsidRPr="001A06E5">
              <w:rPr>
                <w:spacing w:val="20"/>
              </w:rPr>
              <w:t>Ящик с мелкими предметами-заместителями</w:t>
            </w:r>
          </w:p>
          <w:p w:rsidR="0089210A" w:rsidRPr="001A06E5" w:rsidRDefault="0089210A" w:rsidP="00113B55">
            <w:pPr>
              <w:pStyle w:val="211"/>
              <w:spacing w:after="0" w:line="240" w:lineRule="auto"/>
              <w:ind w:firstLine="709"/>
              <w:rPr>
                <w:spacing w:val="20"/>
              </w:rPr>
            </w:pPr>
            <w:r w:rsidRPr="001A06E5">
              <w:rPr>
                <w:spacing w:val="20"/>
              </w:rPr>
              <w:t>Конструкторы блочные: «Пожарная часть», «Полиция»</w:t>
            </w:r>
          </w:p>
          <w:p w:rsidR="0089210A" w:rsidRPr="001A06E5" w:rsidRDefault="0089210A" w:rsidP="00113B55">
            <w:pPr>
              <w:pStyle w:val="211"/>
              <w:spacing w:after="0" w:line="240" w:lineRule="auto"/>
              <w:ind w:firstLine="709"/>
              <w:rPr>
                <w:spacing w:val="20"/>
              </w:rPr>
            </w:pPr>
            <w:r w:rsidRPr="001A06E5">
              <w:rPr>
                <w:spacing w:val="20"/>
              </w:rPr>
              <w:t>Пожарная машина</w:t>
            </w:r>
          </w:p>
          <w:p w:rsidR="0089210A" w:rsidRPr="001A06E5" w:rsidRDefault="0089210A" w:rsidP="00113B55">
            <w:pPr>
              <w:pStyle w:val="211"/>
              <w:spacing w:after="0" w:line="240" w:lineRule="auto"/>
              <w:ind w:firstLine="709"/>
              <w:rPr>
                <w:spacing w:val="20"/>
              </w:rPr>
            </w:pPr>
            <w:r w:rsidRPr="001A06E5">
              <w:rPr>
                <w:spacing w:val="20"/>
              </w:rPr>
              <w:t>Машина Акрос-кран</w:t>
            </w:r>
          </w:p>
          <w:p w:rsidR="0089210A" w:rsidRPr="001A06E5" w:rsidRDefault="0089210A" w:rsidP="00113B55">
            <w:pPr>
              <w:pStyle w:val="211"/>
              <w:spacing w:after="0" w:line="240" w:lineRule="auto"/>
              <w:ind w:firstLine="709"/>
              <w:rPr>
                <w:spacing w:val="20"/>
              </w:rPr>
            </w:pPr>
            <w:r w:rsidRPr="001A06E5">
              <w:rPr>
                <w:spacing w:val="20"/>
              </w:rPr>
              <w:t>Трактор с полуприцепом - лесовоз</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Художественно-эстетическое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«Полочка красоты» (выставка произведений декоративно-прикладного искусства)</w:t>
            </w:r>
          </w:p>
          <w:p w:rsidR="0089210A" w:rsidRPr="001A06E5" w:rsidRDefault="0089210A" w:rsidP="00113B55">
            <w:pPr>
              <w:pStyle w:val="211"/>
              <w:spacing w:after="0" w:line="240" w:lineRule="auto"/>
              <w:ind w:firstLine="709"/>
              <w:rPr>
                <w:spacing w:val="20"/>
              </w:rPr>
            </w:pPr>
            <w:r w:rsidRPr="001A06E5">
              <w:rPr>
                <w:spacing w:val="20"/>
              </w:rPr>
              <w:t>Альбомы с репродукциями произведений изобразительного искусства</w:t>
            </w:r>
          </w:p>
          <w:p w:rsidR="0089210A" w:rsidRPr="001A06E5" w:rsidRDefault="0089210A" w:rsidP="00113B55">
            <w:pPr>
              <w:pStyle w:val="211"/>
              <w:spacing w:after="0" w:line="240" w:lineRule="auto"/>
              <w:ind w:firstLine="709"/>
              <w:rPr>
                <w:spacing w:val="20"/>
              </w:rPr>
            </w:pPr>
            <w:r w:rsidRPr="001A06E5">
              <w:rPr>
                <w:spacing w:val="20"/>
              </w:rPr>
              <w:t>Экран  эмоций  (эмоциональное отношение к произведениям искусства)</w:t>
            </w:r>
          </w:p>
          <w:p w:rsidR="0089210A" w:rsidRPr="001A06E5" w:rsidRDefault="0089210A" w:rsidP="00113B55">
            <w:pPr>
              <w:pStyle w:val="211"/>
              <w:spacing w:after="0" w:line="240" w:lineRule="auto"/>
              <w:ind w:firstLine="709"/>
              <w:rPr>
                <w:spacing w:val="20"/>
              </w:rPr>
            </w:pPr>
            <w:r w:rsidRPr="001A06E5">
              <w:rPr>
                <w:spacing w:val="20"/>
              </w:rPr>
              <w:t>Дидактические игры: («Составь пейзаж», «Составь натюрморт», «Составь красивый узор» и др.)</w:t>
            </w:r>
          </w:p>
          <w:p w:rsidR="0089210A" w:rsidRPr="001A06E5" w:rsidRDefault="0089210A" w:rsidP="00113B55">
            <w:pPr>
              <w:pStyle w:val="211"/>
              <w:spacing w:after="0" w:line="240" w:lineRule="auto"/>
              <w:ind w:firstLine="709"/>
              <w:rPr>
                <w:spacing w:val="20"/>
              </w:rPr>
            </w:pPr>
            <w:r w:rsidRPr="001A06E5">
              <w:rPr>
                <w:spacing w:val="20"/>
              </w:rPr>
              <w:t>Мольберт, материалы и оборудование для всех видов самостоятельной изобразительной деятельности. (Наборы гуаши, акварели, цветных карандашей, пластилина, глины, материалов для детского дизайна и др.)</w:t>
            </w:r>
          </w:p>
          <w:p w:rsidR="0089210A" w:rsidRPr="001A06E5" w:rsidRDefault="0089210A" w:rsidP="00113B55">
            <w:pPr>
              <w:pStyle w:val="211"/>
              <w:spacing w:after="0" w:line="240" w:lineRule="auto"/>
              <w:ind w:firstLine="709"/>
              <w:rPr>
                <w:spacing w:val="20"/>
              </w:rPr>
            </w:pPr>
            <w:r w:rsidRPr="001A06E5">
              <w:rPr>
                <w:spacing w:val="20"/>
              </w:rPr>
              <w:t>Природный и дополнительный материал для конструирования.</w:t>
            </w:r>
          </w:p>
          <w:p w:rsidR="0089210A" w:rsidRPr="001A06E5" w:rsidRDefault="0089210A" w:rsidP="00113B55">
            <w:pPr>
              <w:pStyle w:val="211"/>
              <w:spacing w:after="0" w:line="240" w:lineRule="auto"/>
              <w:ind w:firstLine="709"/>
              <w:rPr>
                <w:spacing w:val="20"/>
              </w:rPr>
            </w:pPr>
            <w:r w:rsidRPr="001A06E5">
              <w:rPr>
                <w:spacing w:val="20"/>
              </w:rPr>
              <w:t>Муляжи, иллюстративный материал с изображением фруктов, овощей, деревьев, животных.</w:t>
            </w:r>
          </w:p>
          <w:p w:rsidR="0089210A" w:rsidRPr="001A06E5" w:rsidRDefault="0089210A" w:rsidP="00113B55">
            <w:pPr>
              <w:pStyle w:val="211"/>
              <w:spacing w:after="0" w:line="240" w:lineRule="auto"/>
              <w:ind w:firstLine="709"/>
              <w:rPr>
                <w:spacing w:val="20"/>
              </w:rPr>
            </w:pPr>
            <w:r w:rsidRPr="001A06E5">
              <w:rPr>
                <w:spacing w:val="20"/>
              </w:rPr>
              <w:t>Схематическое изображение птиц, животных, человека.</w:t>
            </w:r>
          </w:p>
          <w:p w:rsidR="0089210A" w:rsidRPr="001A06E5" w:rsidRDefault="0089210A" w:rsidP="00113B55">
            <w:pPr>
              <w:pStyle w:val="211"/>
              <w:spacing w:after="0" w:line="240" w:lineRule="auto"/>
              <w:ind w:firstLine="709"/>
              <w:rPr>
                <w:spacing w:val="20"/>
              </w:rPr>
            </w:pPr>
            <w:r w:rsidRPr="001A06E5">
              <w:rPr>
                <w:spacing w:val="20"/>
              </w:rPr>
              <w:t>Вариативные образцы,</w:t>
            </w:r>
          </w:p>
          <w:p w:rsidR="0089210A" w:rsidRPr="001A06E5" w:rsidRDefault="0089210A" w:rsidP="00113B55">
            <w:pPr>
              <w:pStyle w:val="211"/>
              <w:spacing w:after="0" w:line="240" w:lineRule="auto"/>
              <w:ind w:firstLine="709"/>
              <w:rPr>
                <w:spacing w:val="20"/>
              </w:rPr>
            </w:pPr>
            <w:r w:rsidRPr="001A06E5">
              <w:rPr>
                <w:spacing w:val="20"/>
              </w:rPr>
              <w:t>Незавершенные композиции,</w:t>
            </w:r>
          </w:p>
          <w:p w:rsidR="0089210A" w:rsidRPr="001A06E5" w:rsidRDefault="0089210A" w:rsidP="00113B55">
            <w:pPr>
              <w:pStyle w:val="211"/>
              <w:spacing w:after="0" w:line="240" w:lineRule="auto"/>
              <w:ind w:firstLine="709"/>
              <w:rPr>
                <w:spacing w:val="20"/>
              </w:rPr>
            </w:pPr>
            <w:r w:rsidRPr="001A06E5">
              <w:rPr>
                <w:spacing w:val="20"/>
              </w:rPr>
              <w:t>Тематические плакаты: «Времена года», «Зоопарк», «Лес», «Озеро», «Поляна» и др.</w:t>
            </w:r>
          </w:p>
          <w:p w:rsidR="0089210A" w:rsidRPr="001A06E5" w:rsidRDefault="0089210A" w:rsidP="00113B55">
            <w:pPr>
              <w:pStyle w:val="211"/>
              <w:spacing w:after="0" w:line="240" w:lineRule="auto"/>
              <w:ind w:firstLine="709"/>
              <w:rPr>
                <w:spacing w:val="20"/>
              </w:rPr>
            </w:pPr>
            <w:r w:rsidRPr="001A06E5">
              <w:rPr>
                <w:spacing w:val="20"/>
              </w:rPr>
              <w:t>Тематические плакаты по подбору средств выразительности (цвету, форме, композиции).</w:t>
            </w:r>
          </w:p>
          <w:p w:rsidR="0089210A" w:rsidRPr="001A06E5" w:rsidRDefault="0089210A" w:rsidP="00113B55">
            <w:pPr>
              <w:pStyle w:val="211"/>
              <w:spacing w:after="0" w:line="240" w:lineRule="auto"/>
              <w:ind w:firstLine="709"/>
              <w:rPr>
                <w:spacing w:val="20"/>
              </w:rPr>
            </w:pPr>
            <w:r w:rsidRPr="001A06E5">
              <w:rPr>
                <w:spacing w:val="20"/>
              </w:rPr>
              <w:t>Выставка работ одного ребенка, детей группы,</w:t>
            </w:r>
          </w:p>
          <w:p w:rsidR="0089210A" w:rsidRPr="001A06E5" w:rsidRDefault="0089210A" w:rsidP="00113B55">
            <w:pPr>
              <w:pStyle w:val="211"/>
              <w:spacing w:after="0" w:line="240" w:lineRule="auto"/>
              <w:ind w:firstLine="709"/>
              <w:rPr>
                <w:spacing w:val="20"/>
              </w:rPr>
            </w:pPr>
            <w:r w:rsidRPr="001A06E5">
              <w:rPr>
                <w:spacing w:val="20"/>
              </w:rPr>
              <w:t>Модели построек, пооперационные карты создания моделей.</w:t>
            </w:r>
          </w:p>
          <w:p w:rsidR="0089210A" w:rsidRPr="001A06E5" w:rsidRDefault="0089210A" w:rsidP="00113B55">
            <w:pPr>
              <w:pStyle w:val="211"/>
              <w:spacing w:after="0" w:line="240" w:lineRule="auto"/>
              <w:ind w:firstLine="709"/>
              <w:rPr>
                <w:spacing w:val="20"/>
              </w:rPr>
            </w:pPr>
            <w:r w:rsidRPr="001A06E5">
              <w:rPr>
                <w:spacing w:val="20"/>
              </w:rPr>
              <w:t xml:space="preserve">Пооперационные карты, </w:t>
            </w:r>
          </w:p>
          <w:p w:rsidR="0089210A" w:rsidRPr="001A06E5" w:rsidRDefault="0089210A" w:rsidP="00113B55">
            <w:pPr>
              <w:pStyle w:val="211"/>
              <w:spacing w:after="0" w:line="240" w:lineRule="auto"/>
              <w:ind w:firstLine="709"/>
              <w:rPr>
                <w:spacing w:val="20"/>
              </w:rPr>
            </w:pPr>
            <w:r w:rsidRPr="001A06E5">
              <w:rPr>
                <w:spacing w:val="20"/>
              </w:rPr>
              <w:t>Технологические карты,</w:t>
            </w:r>
          </w:p>
          <w:p w:rsidR="0089210A" w:rsidRPr="001A06E5" w:rsidRDefault="0089210A" w:rsidP="00113B55">
            <w:pPr>
              <w:pStyle w:val="211"/>
              <w:spacing w:after="0" w:line="240" w:lineRule="auto"/>
              <w:ind w:firstLine="709"/>
              <w:rPr>
                <w:spacing w:val="20"/>
              </w:rPr>
            </w:pPr>
            <w:r w:rsidRPr="001A06E5">
              <w:rPr>
                <w:spacing w:val="20"/>
              </w:rPr>
              <w:t xml:space="preserve">Игрушечный транспорт средний и крупный. Грузовые, легковые машины, </w:t>
            </w:r>
            <w:r w:rsidRPr="001A06E5">
              <w:rPr>
                <w:spacing w:val="20"/>
              </w:rPr>
              <w:lastRenderedPageBreak/>
              <w:t>пожарная машина, машина «скорой помощи», паровоз и вагончики, лодка, самолет.</w:t>
            </w:r>
          </w:p>
          <w:p w:rsidR="0089210A" w:rsidRPr="001A06E5" w:rsidRDefault="0089210A" w:rsidP="00113B55">
            <w:pPr>
              <w:pStyle w:val="211"/>
              <w:spacing w:after="0" w:line="240" w:lineRule="auto"/>
              <w:ind w:firstLine="709"/>
              <w:rPr>
                <w:spacing w:val="20"/>
              </w:rPr>
            </w:pPr>
            <w:r w:rsidRPr="001A06E5">
              <w:rPr>
                <w:spacing w:val="20"/>
              </w:rPr>
              <w:t>Фотографии художников детской книги</w:t>
            </w:r>
          </w:p>
          <w:p w:rsidR="0089210A" w:rsidRPr="001A06E5" w:rsidRDefault="0089210A" w:rsidP="00113B55">
            <w:pPr>
              <w:pStyle w:val="211"/>
              <w:spacing w:after="0" w:line="240" w:lineRule="auto"/>
              <w:ind w:firstLine="709"/>
              <w:rPr>
                <w:spacing w:val="20"/>
              </w:rPr>
            </w:pPr>
            <w:r w:rsidRPr="001A06E5">
              <w:rPr>
                <w:spacing w:val="20"/>
              </w:rPr>
              <w:t>Портреты композиторов,</w:t>
            </w:r>
          </w:p>
          <w:p w:rsidR="0089210A" w:rsidRPr="001A06E5" w:rsidRDefault="0089210A" w:rsidP="00113B55">
            <w:pPr>
              <w:pStyle w:val="211"/>
              <w:spacing w:after="0" w:line="240" w:lineRule="auto"/>
              <w:ind w:firstLine="709"/>
              <w:rPr>
                <w:spacing w:val="20"/>
              </w:rPr>
            </w:pPr>
            <w:r w:rsidRPr="001A06E5">
              <w:rPr>
                <w:spacing w:val="20"/>
              </w:rPr>
              <w:t xml:space="preserve">Музыкальные игрушки, </w:t>
            </w:r>
          </w:p>
          <w:p w:rsidR="0089210A" w:rsidRPr="001A06E5" w:rsidRDefault="0089210A" w:rsidP="00113B55">
            <w:pPr>
              <w:pStyle w:val="211"/>
              <w:spacing w:after="0" w:line="240" w:lineRule="auto"/>
              <w:ind w:firstLine="709"/>
              <w:rPr>
                <w:spacing w:val="20"/>
              </w:rPr>
            </w:pPr>
            <w:r w:rsidRPr="001A06E5">
              <w:rPr>
                <w:spacing w:val="20"/>
              </w:rPr>
              <w:t xml:space="preserve">Музыкальные инструменты, </w:t>
            </w:r>
          </w:p>
          <w:p w:rsidR="0089210A" w:rsidRPr="001A06E5" w:rsidRDefault="0089210A" w:rsidP="00113B55">
            <w:pPr>
              <w:pStyle w:val="211"/>
              <w:spacing w:after="0" w:line="240" w:lineRule="auto"/>
              <w:ind w:firstLine="709"/>
              <w:rPr>
                <w:spacing w:val="20"/>
              </w:rPr>
            </w:pPr>
            <w:r w:rsidRPr="001A06E5">
              <w:rPr>
                <w:spacing w:val="20"/>
              </w:rPr>
              <w:t>Игрушки-шумелки,</w:t>
            </w:r>
          </w:p>
          <w:p w:rsidR="0089210A" w:rsidRPr="001A06E5" w:rsidRDefault="0089210A" w:rsidP="00113B55">
            <w:pPr>
              <w:pStyle w:val="211"/>
              <w:spacing w:after="0" w:line="240" w:lineRule="auto"/>
              <w:ind w:firstLine="709"/>
              <w:rPr>
                <w:spacing w:val="20"/>
              </w:rPr>
            </w:pPr>
            <w:r w:rsidRPr="001A06E5">
              <w:rPr>
                <w:spacing w:val="20"/>
              </w:rPr>
              <w:t xml:space="preserve">Дидактические игры </w:t>
            </w:r>
          </w:p>
          <w:p w:rsidR="0089210A" w:rsidRPr="001A06E5" w:rsidRDefault="0089210A" w:rsidP="00113B55">
            <w:pPr>
              <w:pStyle w:val="211"/>
              <w:spacing w:after="0" w:line="240" w:lineRule="auto"/>
              <w:ind w:firstLine="709"/>
              <w:rPr>
                <w:spacing w:val="20"/>
              </w:rPr>
            </w:pPr>
            <w:r w:rsidRPr="001A06E5">
              <w:rPr>
                <w:spacing w:val="20"/>
              </w:rPr>
              <w:t>Костюмы и декорации для организации  театрализованной деятельности:</w:t>
            </w:r>
          </w:p>
          <w:p w:rsidR="0089210A" w:rsidRPr="001A06E5" w:rsidRDefault="0089210A" w:rsidP="00113B55">
            <w:pPr>
              <w:pStyle w:val="211"/>
              <w:spacing w:after="0" w:line="240" w:lineRule="auto"/>
              <w:ind w:firstLine="709"/>
              <w:rPr>
                <w:spacing w:val="20"/>
              </w:rPr>
            </w:pPr>
            <w:r w:rsidRPr="001A06E5">
              <w:rPr>
                <w:spacing w:val="20"/>
              </w:rPr>
              <w:t>- кукольный театр;</w:t>
            </w:r>
          </w:p>
          <w:p w:rsidR="0089210A" w:rsidRPr="001A06E5" w:rsidRDefault="0089210A" w:rsidP="00113B55">
            <w:pPr>
              <w:pStyle w:val="211"/>
              <w:spacing w:after="0" w:line="240" w:lineRule="auto"/>
              <w:ind w:firstLine="709"/>
              <w:rPr>
                <w:spacing w:val="20"/>
              </w:rPr>
            </w:pPr>
            <w:r w:rsidRPr="001A06E5">
              <w:rPr>
                <w:spacing w:val="20"/>
              </w:rPr>
              <w:t>- теневой театр;</w:t>
            </w:r>
          </w:p>
          <w:p w:rsidR="0089210A" w:rsidRPr="001A06E5" w:rsidRDefault="0089210A" w:rsidP="00113B55">
            <w:pPr>
              <w:pStyle w:val="211"/>
              <w:spacing w:after="0" w:line="240" w:lineRule="auto"/>
              <w:ind w:firstLine="709"/>
              <w:rPr>
                <w:spacing w:val="20"/>
              </w:rPr>
            </w:pPr>
            <w:r w:rsidRPr="001A06E5">
              <w:rPr>
                <w:spacing w:val="20"/>
              </w:rPr>
              <w:t>- плоскостной театр;</w:t>
            </w:r>
          </w:p>
          <w:p w:rsidR="0089210A" w:rsidRPr="001A06E5" w:rsidRDefault="0089210A" w:rsidP="00113B55">
            <w:pPr>
              <w:pStyle w:val="211"/>
              <w:spacing w:after="0" w:line="240" w:lineRule="auto"/>
              <w:ind w:firstLine="709"/>
              <w:rPr>
                <w:spacing w:val="20"/>
              </w:rPr>
            </w:pPr>
            <w:r w:rsidRPr="001A06E5">
              <w:rPr>
                <w:spacing w:val="20"/>
              </w:rPr>
              <w:t>- театр масок;</w:t>
            </w:r>
          </w:p>
          <w:p w:rsidR="0089210A" w:rsidRPr="001A06E5" w:rsidRDefault="0089210A" w:rsidP="00113B55">
            <w:pPr>
              <w:pStyle w:val="211"/>
              <w:spacing w:after="0" w:line="240" w:lineRule="auto"/>
              <w:ind w:firstLine="709"/>
              <w:rPr>
                <w:spacing w:val="20"/>
              </w:rPr>
            </w:pPr>
            <w:r w:rsidRPr="001A06E5">
              <w:rPr>
                <w:spacing w:val="20"/>
              </w:rPr>
              <w:t>- театр моды;</w:t>
            </w:r>
          </w:p>
          <w:p w:rsidR="0089210A" w:rsidRPr="001A06E5" w:rsidRDefault="0089210A" w:rsidP="00113B55">
            <w:pPr>
              <w:pStyle w:val="211"/>
              <w:spacing w:after="0" w:line="240" w:lineRule="auto"/>
              <w:ind w:firstLine="709"/>
              <w:rPr>
                <w:spacing w:val="20"/>
              </w:rPr>
            </w:pPr>
            <w:r w:rsidRPr="001A06E5">
              <w:rPr>
                <w:spacing w:val="20"/>
              </w:rPr>
              <w:t>- театр вязаной игрушки;</w:t>
            </w:r>
          </w:p>
          <w:p w:rsidR="0089210A" w:rsidRPr="001A06E5" w:rsidRDefault="0089210A" w:rsidP="00113B55">
            <w:pPr>
              <w:pStyle w:val="211"/>
              <w:spacing w:after="0" w:line="240" w:lineRule="auto"/>
              <w:ind w:firstLine="709"/>
              <w:rPr>
                <w:spacing w:val="20"/>
              </w:rPr>
            </w:pPr>
            <w:r w:rsidRPr="001A06E5">
              <w:rPr>
                <w:spacing w:val="20"/>
              </w:rPr>
              <w:t xml:space="preserve">- театр на ложках; </w:t>
            </w:r>
          </w:p>
          <w:p w:rsidR="0089210A" w:rsidRPr="001A06E5" w:rsidRDefault="0089210A" w:rsidP="00113B55">
            <w:pPr>
              <w:pStyle w:val="211"/>
              <w:spacing w:after="0" w:line="240" w:lineRule="auto"/>
              <w:ind w:firstLine="709"/>
              <w:rPr>
                <w:spacing w:val="20"/>
              </w:rPr>
            </w:pPr>
            <w:r w:rsidRPr="001A06E5">
              <w:rPr>
                <w:spacing w:val="20"/>
              </w:rPr>
              <w:t>Альбомы: «Наша семья», «Улицы города Челябинска», «Мой город», «Наш детский сад»</w:t>
            </w:r>
          </w:p>
          <w:p w:rsidR="0089210A" w:rsidRPr="001A06E5" w:rsidRDefault="0089210A" w:rsidP="00113B55">
            <w:pPr>
              <w:pStyle w:val="211"/>
              <w:spacing w:after="0" w:line="240" w:lineRule="auto"/>
              <w:ind w:firstLine="709"/>
              <w:rPr>
                <w:spacing w:val="20"/>
              </w:rPr>
            </w:pPr>
            <w:r w:rsidRPr="001A06E5">
              <w:rPr>
                <w:spacing w:val="20"/>
              </w:rPr>
              <w:t>Художественная литература: стихи о родном городе, рассказы, сказы  и легенды.</w:t>
            </w:r>
          </w:p>
          <w:p w:rsidR="0089210A" w:rsidRPr="001A06E5" w:rsidRDefault="0089210A" w:rsidP="00113B55">
            <w:pPr>
              <w:pStyle w:val="211"/>
              <w:spacing w:after="0" w:line="240" w:lineRule="auto"/>
              <w:ind w:firstLine="709"/>
              <w:rPr>
                <w:spacing w:val="20"/>
              </w:rPr>
            </w:pPr>
            <w:r w:rsidRPr="001A06E5">
              <w:rPr>
                <w:spacing w:val="20"/>
              </w:rPr>
              <w:t>Совместные работы из бросового и природного материала.</w:t>
            </w:r>
          </w:p>
          <w:p w:rsidR="0089210A" w:rsidRPr="001A06E5" w:rsidRDefault="0089210A" w:rsidP="00113B55">
            <w:pPr>
              <w:pStyle w:val="211"/>
              <w:spacing w:after="0" w:line="240" w:lineRule="auto"/>
              <w:ind w:firstLine="709"/>
              <w:rPr>
                <w:spacing w:val="20"/>
              </w:rPr>
            </w:pPr>
            <w:r w:rsidRPr="001A06E5">
              <w:rPr>
                <w:spacing w:val="20"/>
              </w:rPr>
              <w:t>Предметы декоративно-прикладного искусства.</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Физическое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Коврик массажный-4 шт.</w:t>
            </w:r>
          </w:p>
          <w:p w:rsidR="0089210A" w:rsidRPr="001A06E5" w:rsidRDefault="0089210A" w:rsidP="00113B55">
            <w:pPr>
              <w:pStyle w:val="211"/>
              <w:spacing w:after="0" w:line="240" w:lineRule="auto"/>
              <w:ind w:firstLine="709"/>
              <w:rPr>
                <w:spacing w:val="20"/>
              </w:rPr>
            </w:pPr>
            <w:r w:rsidRPr="001A06E5">
              <w:rPr>
                <w:spacing w:val="20"/>
              </w:rPr>
              <w:t>Шнур длинный-</w:t>
            </w:r>
          </w:p>
          <w:p w:rsidR="0089210A" w:rsidRPr="001A06E5" w:rsidRDefault="0089210A" w:rsidP="00113B55">
            <w:pPr>
              <w:pStyle w:val="211"/>
              <w:spacing w:after="0" w:line="240" w:lineRule="auto"/>
              <w:ind w:firstLine="709"/>
              <w:rPr>
                <w:spacing w:val="20"/>
              </w:rPr>
            </w:pPr>
            <w:r w:rsidRPr="001A06E5">
              <w:rPr>
                <w:spacing w:val="20"/>
              </w:rPr>
              <w:t>Мяч футбольный-2шт.</w:t>
            </w:r>
          </w:p>
          <w:p w:rsidR="0089210A" w:rsidRPr="001A06E5" w:rsidRDefault="0089210A" w:rsidP="00113B55">
            <w:pPr>
              <w:pStyle w:val="211"/>
              <w:spacing w:after="0" w:line="240" w:lineRule="auto"/>
              <w:ind w:firstLine="709"/>
              <w:rPr>
                <w:spacing w:val="20"/>
              </w:rPr>
            </w:pPr>
            <w:r w:rsidRPr="001A06E5">
              <w:rPr>
                <w:spacing w:val="20"/>
              </w:rPr>
              <w:t>Обруч -4шт.</w:t>
            </w:r>
          </w:p>
          <w:p w:rsidR="0089210A" w:rsidRPr="001A06E5" w:rsidRDefault="0089210A" w:rsidP="00113B55">
            <w:pPr>
              <w:pStyle w:val="211"/>
              <w:spacing w:after="0" w:line="240" w:lineRule="auto"/>
              <w:ind w:firstLine="709"/>
              <w:rPr>
                <w:spacing w:val="20"/>
              </w:rPr>
            </w:pPr>
            <w:r w:rsidRPr="001A06E5">
              <w:rPr>
                <w:spacing w:val="20"/>
              </w:rPr>
              <w:t>Палка гимнастическая короткая</w:t>
            </w:r>
          </w:p>
          <w:p w:rsidR="0089210A" w:rsidRPr="001A06E5" w:rsidRDefault="0089210A" w:rsidP="00113B55">
            <w:pPr>
              <w:pStyle w:val="211"/>
              <w:spacing w:after="0" w:line="240" w:lineRule="auto"/>
              <w:ind w:firstLine="709"/>
              <w:rPr>
                <w:spacing w:val="20"/>
              </w:rPr>
            </w:pPr>
            <w:r w:rsidRPr="001A06E5">
              <w:rPr>
                <w:spacing w:val="20"/>
              </w:rPr>
              <w:t>Скакалка короткая-4шт.</w:t>
            </w:r>
          </w:p>
          <w:p w:rsidR="0089210A" w:rsidRPr="001A06E5" w:rsidRDefault="0089210A" w:rsidP="00113B55">
            <w:pPr>
              <w:pStyle w:val="211"/>
              <w:spacing w:after="0" w:line="240" w:lineRule="auto"/>
              <w:ind w:firstLine="709"/>
              <w:rPr>
                <w:spacing w:val="20"/>
              </w:rPr>
            </w:pPr>
            <w:r w:rsidRPr="001A06E5">
              <w:rPr>
                <w:spacing w:val="20"/>
              </w:rPr>
              <w:t>набор кегли-2шт.</w:t>
            </w:r>
          </w:p>
          <w:p w:rsidR="0089210A" w:rsidRPr="001A06E5" w:rsidRDefault="0089210A" w:rsidP="00113B55">
            <w:pPr>
              <w:pStyle w:val="211"/>
              <w:spacing w:after="0" w:line="240" w:lineRule="auto"/>
              <w:ind w:firstLine="709"/>
              <w:rPr>
                <w:spacing w:val="20"/>
              </w:rPr>
            </w:pPr>
            <w:r w:rsidRPr="001A06E5">
              <w:rPr>
                <w:spacing w:val="20"/>
              </w:rPr>
              <w:t>набор кольцеброс -2шт.</w:t>
            </w:r>
          </w:p>
          <w:p w:rsidR="0089210A" w:rsidRPr="001A06E5" w:rsidRDefault="0089210A" w:rsidP="00113B55">
            <w:pPr>
              <w:pStyle w:val="211"/>
              <w:spacing w:after="0" w:line="240" w:lineRule="auto"/>
              <w:ind w:firstLine="709"/>
              <w:rPr>
                <w:spacing w:val="20"/>
              </w:rPr>
            </w:pPr>
            <w:r w:rsidRPr="001A06E5">
              <w:rPr>
                <w:spacing w:val="20"/>
              </w:rPr>
              <w:t>Мяч-шар (цветной, прозрачный)-2шт.</w:t>
            </w:r>
          </w:p>
          <w:p w:rsidR="0089210A" w:rsidRPr="001A06E5" w:rsidRDefault="0089210A" w:rsidP="00113B55">
            <w:pPr>
              <w:pStyle w:val="211"/>
              <w:spacing w:after="0" w:line="240" w:lineRule="auto"/>
              <w:ind w:firstLine="709"/>
              <w:rPr>
                <w:spacing w:val="20"/>
              </w:rPr>
            </w:pPr>
            <w:r w:rsidRPr="001A06E5">
              <w:rPr>
                <w:spacing w:val="20"/>
              </w:rPr>
              <w:t>Шнур короткий</w:t>
            </w:r>
          </w:p>
        </w:tc>
      </w:tr>
    </w:tbl>
    <w:p w:rsidR="0089210A" w:rsidRPr="000114A3" w:rsidRDefault="0089210A" w:rsidP="00113B55">
      <w:pPr>
        <w:pStyle w:val="211"/>
        <w:spacing w:after="0" w:line="240" w:lineRule="auto"/>
        <w:ind w:firstLine="709"/>
        <w:rPr>
          <w:spacing w:val="20"/>
        </w:rPr>
      </w:pPr>
    </w:p>
    <w:p w:rsidR="0032705A" w:rsidRDefault="0032705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32705A" w:rsidRDefault="0032705A" w:rsidP="00113B55">
      <w:pPr>
        <w:pStyle w:val="211"/>
        <w:spacing w:after="0" w:line="240" w:lineRule="auto"/>
        <w:ind w:firstLine="709"/>
        <w:jc w:val="center"/>
        <w:rPr>
          <w:i/>
          <w:spacing w:val="20"/>
        </w:rPr>
      </w:pPr>
    </w:p>
    <w:p w:rsidR="0089210A" w:rsidRPr="00E7180B" w:rsidRDefault="0089210A" w:rsidP="00113B55">
      <w:pPr>
        <w:pStyle w:val="211"/>
        <w:spacing w:after="0" w:line="240" w:lineRule="auto"/>
        <w:ind w:firstLine="709"/>
        <w:jc w:val="center"/>
        <w:rPr>
          <w:i/>
          <w:spacing w:val="20"/>
        </w:rPr>
      </w:pPr>
      <w:r w:rsidRPr="00E7180B">
        <w:rPr>
          <w:i/>
          <w:spacing w:val="20"/>
        </w:rPr>
        <w:lastRenderedPageBreak/>
        <w:t>Предметно-пространственная среда разновозрастной  оздоровительной группы(5-7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548"/>
      </w:tblGrid>
      <w:tr w:rsidR="0089210A" w:rsidRPr="001A06E5" w:rsidTr="001A06E5">
        <w:tc>
          <w:tcPr>
            <w:tcW w:w="3528"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t>Познавательное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u w:val="single"/>
              </w:rPr>
            </w:pPr>
            <w:r w:rsidRPr="001A06E5">
              <w:rPr>
                <w:spacing w:val="20"/>
                <w:u w:val="single"/>
              </w:rPr>
              <w:t>Центр природы</w:t>
            </w:r>
          </w:p>
          <w:p w:rsidR="0089210A" w:rsidRPr="001A06E5" w:rsidRDefault="0089210A" w:rsidP="00113B55">
            <w:pPr>
              <w:pStyle w:val="211"/>
              <w:spacing w:after="0" w:line="240" w:lineRule="auto"/>
              <w:ind w:firstLine="709"/>
              <w:rPr>
                <w:spacing w:val="20"/>
              </w:rPr>
            </w:pPr>
            <w:r w:rsidRPr="001A06E5">
              <w:rPr>
                <w:spacing w:val="20"/>
              </w:rPr>
              <w:t>Календарь природы</w:t>
            </w:r>
          </w:p>
          <w:p w:rsidR="0089210A" w:rsidRPr="001A06E5" w:rsidRDefault="0089210A" w:rsidP="00113B55">
            <w:pPr>
              <w:pStyle w:val="211"/>
              <w:spacing w:after="0" w:line="240" w:lineRule="auto"/>
              <w:ind w:firstLine="709"/>
              <w:rPr>
                <w:spacing w:val="20"/>
              </w:rPr>
            </w:pPr>
            <w:r w:rsidRPr="001A06E5">
              <w:rPr>
                <w:spacing w:val="20"/>
              </w:rPr>
              <w:t>Макеты: «Ферма», «Животные леса», «Арктика», «Пустыня», «Парк Юрского периода»</w:t>
            </w:r>
          </w:p>
          <w:p w:rsidR="0089210A" w:rsidRPr="001A06E5" w:rsidRDefault="0089210A" w:rsidP="00113B55">
            <w:pPr>
              <w:pStyle w:val="211"/>
              <w:spacing w:after="0" w:line="240" w:lineRule="auto"/>
              <w:ind w:firstLine="709"/>
              <w:rPr>
                <w:spacing w:val="20"/>
              </w:rPr>
            </w:pPr>
            <w:r w:rsidRPr="001A06E5">
              <w:rPr>
                <w:spacing w:val="20"/>
              </w:rPr>
              <w:t xml:space="preserve">Демонстрационный материал: «В мире животных (ч.1)», «В мире растений (ч.2)», «Жизненный цикл животных»,  «Овощи», «Фрукты», «Деревья», «Плодовые деревья», «Кустарники», «Комнатные цветы», «Цветы», «Ягоды», «Грибы», «Природно-климатические зоны Земли», «Животные Севера», «Животные жарких стран», «Обитатели океана», «Перелетные птицы», «Зимующие и кочующие птицы», «Жилища», Дикие животные», «Домашние животные». </w:t>
            </w:r>
          </w:p>
          <w:p w:rsidR="0089210A" w:rsidRPr="001A06E5" w:rsidRDefault="0089210A" w:rsidP="00113B55">
            <w:pPr>
              <w:pStyle w:val="211"/>
              <w:spacing w:after="0" w:line="240" w:lineRule="auto"/>
              <w:ind w:firstLine="709"/>
              <w:rPr>
                <w:spacing w:val="20"/>
              </w:rPr>
            </w:pPr>
            <w:r w:rsidRPr="001A06E5">
              <w:rPr>
                <w:spacing w:val="20"/>
              </w:rPr>
              <w:t>Дидактические игры:</w:t>
            </w:r>
          </w:p>
          <w:p w:rsidR="0089210A" w:rsidRPr="001A06E5" w:rsidRDefault="0089210A" w:rsidP="00113B55">
            <w:pPr>
              <w:pStyle w:val="211"/>
              <w:spacing w:after="0" w:line="240" w:lineRule="auto"/>
              <w:ind w:firstLine="709"/>
              <w:rPr>
                <w:spacing w:val="20"/>
              </w:rPr>
            </w:pPr>
            <w:r w:rsidRPr="001A06E5">
              <w:rPr>
                <w:spacing w:val="20"/>
              </w:rPr>
              <w:t>«Времена года», «Кто в домике живет?», «Чей домик?», «Дары природы», «Парочки (насекомые, рыбы)», «Четвертый лишний», «Родная природа», «Мир животных (пустыня)».</w:t>
            </w:r>
          </w:p>
          <w:p w:rsidR="0089210A" w:rsidRPr="001A06E5" w:rsidRDefault="0089210A" w:rsidP="00113B55">
            <w:pPr>
              <w:pStyle w:val="211"/>
              <w:spacing w:after="0" w:line="240" w:lineRule="auto"/>
              <w:ind w:firstLine="709"/>
              <w:rPr>
                <w:spacing w:val="20"/>
              </w:rPr>
            </w:pPr>
            <w:r w:rsidRPr="001A06E5">
              <w:rPr>
                <w:spacing w:val="20"/>
              </w:rPr>
              <w:t>Домино: «Обитатели леса», «Ягоды, фрукты».</w:t>
            </w:r>
          </w:p>
          <w:p w:rsidR="0089210A" w:rsidRPr="001A06E5" w:rsidRDefault="0089210A" w:rsidP="00113B55">
            <w:pPr>
              <w:pStyle w:val="211"/>
              <w:spacing w:after="0" w:line="240" w:lineRule="auto"/>
              <w:ind w:firstLine="709"/>
              <w:rPr>
                <w:spacing w:val="20"/>
              </w:rPr>
            </w:pPr>
            <w:r w:rsidRPr="001A06E5">
              <w:rPr>
                <w:spacing w:val="20"/>
              </w:rPr>
              <w:t>Лото «Кто, где живет?»</w:t>
            </w:r>
          </w:p>
          <w:p w:rsidR="0089210A" w:rsidRPr="001A06E5" w:rsidRDefault="0089210A" w:rsidP="00113B55">
            <w:pPr>
              <w:pStyle w:val="211"/>
              <w:spacing w:after="0" w:line="240" w:lineRule="auto"/>
              <w:ind w:firstLine="709"/>
              <w:rPr>
                <w:spacing w:val="20"/>
              </w:rPr>
            </w:pPr>
            <w:r w:rsidRPr="001A06E5">
              <w:rPr>
                <w:spacing w:val="20"/>
              </w:rPr>
              <w:t>Картинки на пружинке «Веселый зоопарк»</w:t>
            </w:r>
          </w:p>
          <w:p w:rsidR="0089210A" w:rsidRPr="001A06E5" w:rsidRDefault="0089210A" w:rsidP="00113B55">
            <w:pPr>
              <w:pStyle w:val="211"/>
              <w:spacing w:after="0" w:line="240" w:lineRule="auto"/>
              <w:ind w:firstLine="709"/>
              <w:rPr>
                <w:spacing w:val="20"/>
              </w:rPr>
            </w:pPr>
            <w:r w:rsidRPr="001A06E5">
              <w:rPr>
                <w:spacing w:val="20"/>
              </w:rPr>
              <w:t>Набор открыток: «Грибы», «Красная книга России».</w:t>
            </w:r>
          </w:p>
          <w:p w:rsidR="0089210A" w:rsidRPr="001A06E5" w:rsidRDefault="0089210A" w:rsidP="00113B55">
            <w:pPr>
              <w:pStyle w:val="211"/>
              <w:spacing w:after="0" w:line="240" w:lineRule="auto"/>
              <w:ind w:firstLine="709"/>
              <w:rPr>
                <w:spacing w:val="20"/>
              </w:rPr>
            </w:pPr>
            <w:r w:rsidRPr="001A06E5">
              <w:rPr>
                <w:spacing w:val="20"/>
              </w:rPr>
              <w:t>Набор мелких игрушек: «Насекомые», «Земноводные»,  «Дикие животные», «Домашние животные».</w:t>
            </w:r>
          </w:p>
          <w:p w:rsidR="0089210A" w:rsidRPr="001A06E5" w:rsidRDefault="0089210A" w:rsidP="00113B55">
            <w:pPr>
              <w:pStyle w:val="211"/>
              <w:spacing w:after="0" w:line="240" w:lineRule="auto"/>
              <w:ind w:firstLine="709"/>
              <w:rPr>
                <w:spacing w:val="20"/>
              </w:rPr>
            </w:pPr>
            <w:r w:rsidRPr="001A06E5">
              <w:rPr>
                <w:spacing w:val="20"/>
              </w:rPr>
              <w:t>Алгоритмы: «Зима», Весна», Лето», «Осень», «Времена года», «Уход за комнатными растениями».</w:t>
            </w: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u w:val="single"/>
              </w:rPr>
            </w:pPr>
            <w:r w:rsidRPr="001A06E5">
              <w:rPr>
                <w:spacing w:val="20"/>
                <w:u w:val="single"/>
              </w:rPr>
              <w:t>Мини-музей «Космос»</w:t>
            </w:r>
          </w:p>
          <w:p w:rsidR="0089210A" w:rsidRPr="001A06E5" w:rsidRDefault="0089210A" w:rsidP="00113B55">
            <w:pPr>
              <w:pStyle w:val="211"/>
              <w:spacing w:after="0" w:line="240" w:lineRule="auto"/>
              <w:ind w:firstLine="709"/>
              <w:rPr>
                <w:spacing w:val="20"/>
              </w:rPr>
            </w:pPr>
            <w:r w:rsidRPr="001A06E5">
              <w:rPr>
                <w:spacing w:val="20"/>
              </w:rPr>
              <w:t>Макет «Солнечная система»</w:t>
            </w:r>
          </w:p>
          <w:p w:rsidR="0089210A" w:rsidRPr="001A06E5" w:rsidRDefault="0089210A" w:rsidP="00113B55">
            <w:pPr>
              <w:pStyle w:val="211"/>
              <w:spacing w:after="0" w:line="240" w:lineRule="auto"/>
              <w:ind w:firstLine="709"/>
              <w:rPr>
                <w:spacing w:val="20"/>
              </w:rPr>
            </w:pPr>
            <w:r w:rsidRPr="001A06E5">
              <w:rPr>
                <w:spacing w:val="20"/>
              </w:rPr>
              <w:t xml:space="preserve">Демонстрационный материал: </w:t>
            </w:r>
          </w:p>
          <w:p w:rsidR="0089210A" w:rsidRPr="001A06E5" w:rsidRDefault="0089210A" w:rsidP="00113B55">
            <w:pPr>
              <w:pStyle w:val="211"/>
              <w:spacing w:after="0" w:line="240" w:lineRule="auto"/>
              <w:ind w:firstLine="709"/>
              <w:rPr>
                <w:spacing w:val="20"/>
              </w:rPr>
            </w:pPr>
            <w:r w:rsidRPr="001A06E5">
              <w:rPr>
                <w:spacing w:val="20"/>
              </w:rPr>
              <w:t>«Раз планета, два комета», «Космос», «Покорители космоса».</w:t>
            </w:r>
          </w:p>
          <w:p w:rsidR="0089210A" w:rsidRPr="001A06E5" w:rsidRDefault="0089210A" w:rsidP="00113B55">
            <w:pPr>
              <w:pStyle w:val="211"/>
              <w:spacing w:after="0" w:line="240" w:lineRule="auto"/>
              <w:ind w:firstLine="709"/>
              <w:rPr>
                <w:spacing w:val="20"/>
              </w:rPr>
            </w:pPr>
            <w:r w:rsidRPr="001A06E5">
              <w:rPr>
                <w:spacing w:val="20"/>
              </w:rPr>
              <w:t>Набор открыток «Ю. А. Гагарин».</w:t>
            </w:r>
          </w:p>
          <w:p w:rsidR="0089210A" w:rsidRPr="001A06E5" w:rsidRDefault="0089210A" w:rsidP="00113B55">
            <w:pPr>
              <w:pStyle w:val="211"/>
              <w:spacing w:after="0" w:line="240" w:lineRule="auto"/>
              <w:ind w:firstLine="709"/>
              <w:rPr>
                <w:spacing w:val="20"/>
              </w:rPr>
            </w:pPr>
            <w:r w:rsidRPr="001A06E5">
              <w:rPr>
                <w:spacing w:val="20"/>
              </w:rPr>
              <w:t>Энциклопедия «Космос».</w:t>
            </w:r>
          </w:p>
          <w:p w:rsidR="0089210A" w:rsidRPr="001A06E5" w:rsidRDefault="0089210A" w:rsidP="00113B55">
            <w:pPr>
              <w:pStyle w:val="211"/>
              <w:spacing w:after="0" w:line="240" w:lineRule="auto"/>
              <w:ind w:firstLine="709"/>
              <w:rPr>
                <w:spacing w:val="20"/>
              </w:rPr>
            </w:pPr>
            <w:r w:rsidRPr="001A06E5">
              <w:rPr>
                <w:spacing w:val="20"/>
              </w:rPr>
              <w:t>Аудиоэнциклопедия «Полеты в космос».</w:t>
            </w:r>
          </w:p>
          <w:p w:rsidR="0089210A" w:rsidRPr="001A06E5" w:rsidRDefault="0089210A" w:rsidP="00113B55">
            <w:pPr>
              <w:pStyle w:val="211"/>
              <w:spacing w:after="0" w:line="240" w:lineRule="auto"/>
              <w:ind w:firstLine="709"/>
              <w:rPr>
                <w:spacing w:val="20"/>
              </w:rPr>
            </w:pPr>
            <w:r w:rsidRPr="001A06E5">
              <w:rPr>
                <w:spacing w:val="20"/>
              </w:rPr>
              <w:t>Раскраски, трафареты по теме.</w:t>
            </w:r>
          </w:p>
          <w:p w:rsidR="0089210A" w:rsidRPr="001A06E5" w:rsidRDefault="0089210A" w:rsidP="00113B55">
            <w:pPr>
              <w:pStyle w:val="211"/>
              <w:spacing w:after="0" w:line="240" w:lineRule="auto"/>
              <w:ind w:firstLine="709"/>
              <w:rPr>
                <w:spacing w:val="20"/>
              </w:rPr>
            </w:pPr>
            <w:r w:rsidRPr="001A06E5">
              <w:rPr>
                <w:spacing w:val="20"/>
              </w:rPr>
              <w:lastRenderedPageBreak/>
              <w:t>Макет «Космодром» (лего)</w:t>
            </w:r>
          </w:p>
          <w:p w:rsidR="0089210A" w:rsidRPr="001A06E5" w:rsidRDefault="0089210A" w:rsidP="00113B55">
            <w:pPr>
              <w:pStyle w:val="211"/>
              <w:spacing w:after="0" w:line="240" w:lineRule="auto"/>
              <w:ind w:firstLine="709"/>
              <w:rPr>
                <w:spacing w:val="20"/>
              </w:rPr>
            </w:pPr>
            <w:r w:rsidRPr="001A06E5">
              <w:rPr>
                <w:spacing w:val="20"/>
              </w:rPr>
              <w:t>Мобиль «Ракета</w:t>
            </w:r>
          </w:p>
          <w:p w:rsidR="0089210A" w:rsidRPr="001A06E5" w:rsidRDefault="0089210A" w:rsidP="00113B55">
            <w:pPr>
              <w:pStyle w:val="211"/>
              <w:spacing w:after="0" w:line="240" w:lineRule="auto"/>
              <w:ind w:firstLine="709"/>
              <w:rPr>
                <w:spacing w:val="20"/>
              </w:rPr>
            </w:pPr>
            <w:r w:rsidRPr="001A06E5">
              <w:rPr>
                <w:spacing w:val="20"/>
              </w:rPr>
              <w:t>Костюм космонавта</w:t>
            </w:r>
          </w:p>
          <w:p w:rsidR="0089210A" w:rsidRPr="001A06E5" w:rsidRDefault="0089210A" w:rsidP="00113B55">
            <w:pPr>
              <w:pStyle w:val="211"/>
              <w:spacing w:after="0" w:line="240" w:lineRule="auto"/>
              <w:ind w:firstLine="709"/>
              <w:rPr>
                <w:spacing w:val="20"/>
              </w:rPr>
            </w:pPr>
            <w:r w:rsidRPr="001A06E5">
              <w:rPr>
                <w:spacing w:val="20"/>
              </w:rPr>
              <w:t>Альбомы: «Наши гороскопы», «Зодиакальные знаки детей», «Астрология»</w:t>
            </w:r>
          </w:p>
          <w:p w:rsidR="0089210A" w:rsidRPr="001A06E5" w:rsidRDefault="0089210A" w:rsidP="00113B55">
            <w:pPr>
              <w:pStyle w:val="211"/>
              <w:spacing w:after="0" w:line="240" w:lineRule="auto"/>
              <w:ind w:firstLine="709"/>
              <w:rPr>
                <w:spacing w:val="20"/>
              </w:rPr>
            </w:pPr>
            <w:r w:rsidRPr="001A06E5">
              <w:rPr>
                <w:spacing w:val="20"/>
              </w:rPr>
              <w:t>Книга Е. П. Левитана «Малышам о звездах».</w:t>
            </w:r>
          </w:p>
          <w:p w:rsidR="0089210A" w:rsidRPr="001A06E5" w:rsidRDefault="0089210A" w:rsidP="00113B55">
            <w:pPr>
              <w:pStyle w:val="211"/>
              <w:spacing w:after="0" w:line="240" w:lineRule="auto"/>
              <w:ind w:firstLine="709"/>
              <w:rPr>
                <w:spacing w:val="20"/>
              </w:rPr>
            </w:pPr>
            <w:r w:rsidRPr="001A06E5">
              <w:rPr>
                <w:spacing w:val="20"/>
              </w:rPr>
              <w:t>Проектор «Звездное небо»</w:t>
            </w:r>
          </w:p>
          <w:p w:rsidR="0089210A" w:rsidRPr="001A06E5" w:rsidRDefault="0089210A" w:rsidP="00113B55">
            <w:pPr>
              <w:pStyle w:val="211"/>
              <w:spacing w:after="0" w:line="240" w:lineRule="auto"/>
              <w:ind w:firstLine="709"/>
              <w:rPr>
                <w:spacing w:val="20"/>
              </w:rPr>
            </w:pPr>
            <w:r w:rsidRPr="001A06E5">
              <w:rPr>
                <w:spacing w:val="20"/>
              </w:rPr>
              <w:t>Картотека стихов, загадок по теме.</w:t>
            </w:r>
          </w:p>
          <w:p w:rsidR="0089210A" w:rsidRPr="001A06E5" w:rsidRDefault="0089210A" w:rsidP="00113B55">
            <w:pPr>
              <w:pStyle w:val="211"/>
              <w:spacing w:after="0" w:line="240" w:lineRule="auto"/>
              <w:ind w:firstLine="709"/>
              <w:rPr>
                <w:spacing w:val="20"/>
              </w:rPr>
            </w:pPr>
            <w:r w:rsidRPr="001A06E5">
              <w:rPr>
                <w:spacing w:val="20"/>
              </w:rPr>
              <w:t>Настольно-печатные игры: «От Плутона до Меркурия», «Земля и солнечная Система», «Космические бои».</w:t>
            </w:r>
          </w:p>
          <w:p w:rsidR="0089210A" w:rsidRPr="001A06E5" w:rsidRDefault="0089210A" w:rsidP="00113B55">
            <w:pPr>
              <w:pStyle w:val="211"/>
              <w:spacing w:after="0" w:line="240" w:lineRule="auto"/>
              <w:ind w:firstLine="709"/>
              <w:rPr>
                <w:spacing w:val="20"/>
              </w:rPr>
            </w:pPr>
            <w:r w:rsidRPr="001A06E5">
              <w:rPr>
                <w:spacing w:val="20"/>
              </w:rPr>
              <w:t>Кубики «Составь картинку» (по теме).</w:t>
            </w:r>
          </w:p>
          <w:p w:rsidR="0089210A" w:rsidRPr="001A06E5" w:rsidRDefault="0089210A" w:rsidP="00113B55">
            <w:pPr>
              <w:pStyle w:val="211"/>
              <w:spacing w:after="0" w:line="240" w:lineRule="auto"/>
              <w:ind w:firstLine="709"/>
              <w:rPr>
                <w:spacing w:val="20"/>
              </w:rPr>
            </w:pPr>
            <w:r w:rsidRPr="001A06E5">
              <w:rPr>
                <w:spacing w:val="20"/>
              </w:rPr>
              <w:t>Картотека опытов по теме.</w:t>
            </w: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u w:val="single"/>
              </w:rPr>
            </w:pPr>
            <w:r w:rsidRPr="001A06E5">
              <w:rPr>
                <w:spacing w:val="20"/>
                <w:u w:val="single"/>
              </w:rPr>
              <w:t>Экспериментальная мастерская</w:t>
            </w:r>
          </w:p>
          <w:p w:rsidR="0089210A" w:rsidRPr="001A06E5" w:rsidRDefault="0089210A" w:rsidP="00113B55">
            <w:pPr>
              <w:pStyle w:val="211"/>
              <w:spacing w:after="0" w:line="240" w:lineRule="auto"/>
              <w:ind w:firstLine="709"/>
              <w:rPr>
                <w:spacing w:val="20"/>
              </w:rPr>
            </w:pPr>
            <w:r w:rsidRPr="001A06E5">
              <w:rPr>
                <w:spacing w:val="20"/>
              </w:rPr>
              <w:t>Коллекция природного материала.</w:t>
            </w:r>
          </w:p>
          <w:p w:rsidR="0089210A" w:rsidRPr="001A06E5" w:rsidRDefault="0089210A" w:rsidP="00113B55">
            <w:pPr>
              <w:pStyle w:val="211"/>
              <w:spacing w:after="0" w:line="240" w:lineRule="auto"/>
              <w:ind w:firstLine="709"/>
              <w:rPr>
                <w:spacing w:val="20"/>
              </w:rPr>
            </w:pPr>
            <w:r w:rsidRPr="001A06E5">
              <w:rPr>
                <w:spacing w:val="20"/>
              </w:rPr>
              <w:t>Набор «Юный Физик», Юный биолог».</w:t>
            </w:r>
          </w:p>
          <w:p w:rsidR="0089210A" w:rsidRPr="001A06E5" w:rsidRDefault="0089210A" w:rsidP="00113B55">
            <w:pPr>
              <w:pStyle w:val="211"/>
              <w:spacing w:after="0" w:line="240" w:lineRule="auto"/>
              <w:ind w:firstLine="709"/>
              <w:rPr>
                <w:spacing w:val="20"/>
              </w:rPr>
            </w:pPr>
            <w:r w:rsidRPr="001A06E5">
              <w:rPr>
                <w:spacing w:val="20"/>
              </w:rPr>
              <w:t>Дидактическая игра «Из чего мы сделаны».</w:t>
            </w:r>
          </w:p>
          <w:p w:rsidR="0089210A" w:rsidRPr="001A06E5" w:rsidRDefault="0089210A" w:rsidP="00113B55">
            <w:pPr>
              <w:pStyle w:val="211"/>
              <w:spacing w:after="0" w:line="240" w:lineRule="auto"/>
              <w:ind w:firstLine="709"/>
              <w:rPr>
                <w:spacing w:val="20"/>
              </w:rPr>
            </w:pPr>
            <w:r w:rsidRPr="001A06E5">
              <w:rPr>
                <w:spacing w:val="20"/>
              </w:rPr>
              <w:t>Картотеки опытов с водой, песком, глиной, с магнитом, со светом.</w:t>
            </w:r>
          </w:p>
          <w:p w:rsidR="0089210A" w:rsidRPr="001A06E5" w:rsidRDefault="0089210A" w:rsidP="00113B55">
            <w:pPr>
              <w:pStyle w:val="211"/>
              <w:spacing w:after="0" w:line="240" w:lineRule="auto"/>
              <w:ind w:firstLine="709"/>
              <w:rPr>
                <w:spacing w:val="20"/>
              </w:rPr>
            </w:pPr>
            <w:r w:rsidRPr="001A06E5">
              <w:rPr>
                <w:spacing w:val="20"/>
              </w:rPr>
              <w:t>Схемы проведения опытов.</w:t>
            </w:r>
          </w:p>
          <w:p w:rsidR="0089210A" w:rsidRPr="001A06E5" w:rsidRDefault="0089210A" w:rsidP="00113B55">
            <w:pPr>
              <w:pStyle w:val="211"/>
              <w:spacing w:after="0" w:line="240" w:lineRule="auto"/>
              <w:ind w:firstLine="709"/>
              <w:rPr>
                <w:spacing w:val="20"/>
              </w:rPr>
            </w:pPr>
            <w:r w:rsidRPr="001A06E5">
              <w:rPr>
                <w:spacing w:val="20"/>
              </w:rPr>
              <w:t>Пособия для экспериментирования (песочные наборы, емкости для воды и др.)</w:t>
            </w:r>
          </w:p>
          <w:p w:rsidR="0089210A" w:rsidRPr="001A06E5" w:rsidRDefault="0089210A" w:rsidP="00113B55">
            <w:pPr>
              <w:pStyle w:val="211"/>
              <w:spacing w:after="0" w:line="240" w:lineRule="auto"/>
              <w:ind w:firstLine="709"/>
              <w:rPr>
                <w:spacing w:val="20"/>
              </w:rPr>
            </w:pPr>
            <w:r w:rsidRPr="001A06E5">
              <w:rPr>
                <w:spacing w:val="20"/>
              </w:rPr>
              <w:t>Фартуки.</w:t>
            </w:r>
          </w:p>
          <w:p w:rsidR="0089210A" w:rsidRPr="001A06E5" w:rsidRDefault="0089210A" w:rsidP="00113B55">
            <w:pPr>
              <w:pStyle w:val="211"/>
              <w:spacing w:after="0" w:line="240" w:lineRule="auto"/>
              <w:ind w:firstLine="709"/>
              <w:rPr>
                <w:spacing w:val="20"/>
              </w:rPr>
            </w:pPr>
            <w:r w:rsidRPr="001A06E5">
              <w:rPr>
                <w:spacing w:val="20"/>
              </w:rPr>
              <w:t>Алгоритмы:  «Правила поведения в экспериментальной мастерской», «Вода», «Воздух».</w:t>
            </w:r>
          </w:p>
          <w:p w:rsidR="0089210A" w:rsidRPr="001A06E5" w:rsidRDefault="0089210A" w:rsidP="00113B55">
            <w:pPr>
              <w:pStyle w:val="211"/>
              <w:spacing w:after="0" w:line="240" w:lineRule="auto"/>
              <w:ind w:firstLine="709"/>
              <w:rPr>
                <w:i/>
                <w:spacing w:val="20"/>
                <w:u w:val="single"/>
              </w:rPr>
            </w:pPr>
          </w:p>
          <w:p w:rsidR="0089210A" w:rsidRPr="001A06E5" w:rsidRDefault="0089210A" w:rsidP="00113B55">
            <w:pPr>
              <w:pStyle w:val="211"/>
              <w:spacing w:after="0" w:line="240" w:lineRule="auto"/>
              <w:ind w:firstLine="0"/>
              <w:rPr>
                <w:spacing w:val="20"/>
                <w:u w:val="single"/>
              </w:rPr>
            </w:pPr>
            <w:r w:rsidRPr="001A06E5">
              <w:rPr>
                <w:spacing w:val="20"/>
                <w:u w:val="single"/>
              </w:rPr>
              <w:t>Центр математики, конструирования</w:t>
            </w:r>
          </w:p>
          <w:p w:rsidR="0089210A" w:rsidRPr="001A06E5" w:rsidRDefault="0089210A" w:rsidP="00113B55">
            <w:pPr>
              <w:pStyle w:val="211"/>
              <w:spacing w:after="0" w:line="240" w:lineRule="auto"/>
              <w:ind w:firstLine="709"/>
              <w:rPr>
                <w:spacing w:val="20"/>
              </w:rPr>
            </w:pPr>
            <w:r w:rsidRPr="001A06E5">
              <w:rPr>
                <w:spacing w:val="20"/>
              </w:rPr>
              <w:t>Модуль «Геометрические тела»</w:t>
            </w:r>
          </w:p>
          <w:p w:rsidR="0089210A" w:rsidRPr="001A06E5" w:rsidRDefault="0089210A" w:rsidP="00113B55">
            <w:pPr>
              <w:pStyle w:val="211"/>
              <w:spacing w:after="0" w:line="240" w:lineRule="auto"/>
              <w:ind w:firstLine="709"/>
              <w:rPr>
                <w:spacing w:val="20"/>
              </w:rPr>
            </w:pPr>
            <w:r w:rsidRPr="001A06E5">
              <w:rPr>
                <w:spacing w:val="20"/>
              </w:rPr>
              <w:t>Логические игры: «Сложи квадрат», «Змейка», «Сложи узор», «Танграм», кубики «Хамелеон».</w:t>
            </w:r>
          </w:p>
          <w:p w:rsidR="0089210A" w:rsidRPr="001A06E5" w:rsidRDefault="0089210A" w:rsidP="00113B55">
            <w:pPr>
              <w:pStyle w:val="211"/>
              <w:spacing w:after="0" w:line="240" w:lineRule="auto"/>
              <w:ind w:firstLine="709"/>
              <w:rPr>
                <w:spacing w:val="20"/>
              </w:rPr>
            </w:pPr>
            <w:r w:rsidRPr="001A06E5">
              <w:rPr>
                <w:spacing w:val="20"/>
              </w:rPr>
              <w:t>Модель линии (прямая, кривая, волнистая, ломаная, зигзагообразная).</w:t>
            </w:r>
          </w:p>
          <w:p w:rsidR="0089210A" w:rsidRPr="001A06E5" w:rsidRDefault="0089210A" w:rsidP="00113B55">
            <w:pPr>
              <w:pStyle w:val="211"/>
              <w:spacing w:after="0" w:line="240" w:lineRule="auto"/>
              <w:ind w:firstLine="709"/>
              <w:rPr>
                <w:spacing w:val="20"/>
              </w:rPr>
            </w:pPr>
            <w:r w:rsidRPr="001A06E5">
              <w:rPr>
                <w:spacing w:val="20"/>
              </w:rPr>
              <w:t>Конструктор «Лего» (крупный, мелкий).</w:t>
            </w:r>
          </w:p>
          <w:p w:rsidR="0089210A" w:rsidRPr="001A06E5" w:rsidRDefault="0089210A" w:rsidP="00113B55">
            <w:pPr>
              <w:pStyle w:val="211"/>
              <w:spacing w:after="0" w:line="240" w:lineRule="auto"/>
              <w:ind w:firstLine="709"/>
              <w:rPr>
                <w:spacing w:val="20"/>
              </w:rPr>
            </w:pPr>
            <w:r w:rsidRPr="001A06E5">
              <w:rPr>
                <w:spacing w:val="20"/>
              </w:rPr>
              <w:t>Конструктор деревянный (крупный, мелкий).</w:t>
            </w:r>
          </w:p>
          <w:p w:rsidR="0089210A" w:rsidRPr="001A06E5" w:rsidRDefault="0089210A" w:rsidP="00113B55">
            <w:pPr>
              <w:pStyle w:val="211"/>
              <w:spacing w:after="0" w:line="240" w:lineRule="auto"/>
              <w:ind w:firstLine="709"/>
              <w:rPr>
                <w:spacing w:val="20"/>
              </w:rPr>
            </w:pPr>
            <w:r w:rsidRPr="001A06E5">
              <w:rPr>
                <w:spacing w:val="20"/>
              </w:rPr>
              <w:t>Блоки Дьенеша.</w:t>
            </w:r>
          </w:p>
          <w:p w:rsidR="0089210A" w:rsidRPr="001A06E5" w:rsidRDefault="0089210A" w:rsidP="00113B55">
            <w:pPr>
              <w:pStyle w:val="211"/>
              <w:spacing w:after="0" w:line="240" w:lineRule="auto"/>
              <w:ind w:firstLine="709"/>
              <w:rPr>
                <w:spacing w:val="20"/>
              </w:rPr>
            </w:pPr>
            <w:r w:rsidRPr="001A06E5">
              <w:rPr>
                <w:spacing w:val="20"/>
              </w:rPr>
              <w:t>Палочки Кюизенера.</w:t>
            </w:r>
          </w:p>
          <w:p w:rsidR="0089210A" w:rsidRPr="001A06E5" w:rsidRDefault="0089210A" w:rsidP="00113B55">
            <w:pPr>
              <w:pStyle w:val="211"/>
              <w:spacing w:after="0" w:line="240" w:lineRule="auto"/>
              <w:ind w:firstLine="709"/>
              <w:rPr>
                <w:spacing w:val="20"/>
              </w:rPr>
            </w:pPr>
            <w:r w:rsidRPr="001A06E5">
              <w:rPr>
                <w:spacing w:val="20"/>
              </w:rPr>
              <w:t>Кубики с цифрами.</w:t>
            </w:r>
          </w:p>
          <w:p w:rsidR="0089210A" w:rsidRPr="001A06E5" w:rsidRDefault="0089210A" w:rsidP="00113B55">
            <w:pPr>
              <w:pStyle w:val="211"/>
              <w:spacing w:after="0" w:line="240" w:lineRule="auto"/>
              <w:ind w:firstLine="709"/>
              <w:rPr>
                <w:spacing w:val="20"/>
              </w:rPr>
            </w:pPr>
            <w:r w:rsidRPr="001A06E5">
              <w:rPr>
                <w:spacing w:val="20"/>
              </w:rPr>
              <w:t>Набор геометрических форм.</w:t>
            </w:r>
          </w:p>
          <w:p w:rsidR="0089210A" w:rsidRPr="001A06E5" w:rsidRDefault="0089210A" w:rsidP="00113B55">
            <w:pPr>
              <w:pStyle w:val="211"/>
              <w:spacing w:after="0" w:line="240" w:lineRule="auto"/>
              <w:ind w:firstLine="709"/>
              <w:rPr>
                <w:spacing w:val="20"/>
              </w:rPr>
            </w:pPr>
            <w:r w:rsidRPr="001A06E5">
              <w:rPr>
                <w:spacing w:val="20"/>
              </w:rPr>
              <w:t xml:space="preserve">Набор мелких игрушек для счета. </w:t>
            </w:r>
          </w:p>
          <w:p w:rsidR="0089210A" w:rsidRPr="001A06E5" w:rsidRDefault="0089210A" w:rsidP="00113B55">
            <w:pPr>
              <w:pStyle w:val="211"/>
              <w:spacing w:after="0" w:line="240" w:lineRule="auto"/>
              <w:ind w:firstLine="709"/>
              <w:rPr>
                <w:spacing w:val="20"/>
              </w:rPr>
            </w:pPr>
            <w:r w:rsidRPr="001A06E5">
              <w:rPr>
                <w:spacing w:val="20"/>
              </w:rPr>
              <w:lastRenderedPageBreak/>
              <w:t>Логический куб.</w:t>
            </w:r>
          </w:p>
          <w:p w:rsidR="0089210A" w:rsidRPr="001A06E5" w:rsidRDefault="0089210A" w:rsidP="00113B55">
            <w:pPr>
              <w:pStyle w:val="211"/>
              <w:spacing w:after="0" w:line="240" w:lineRule="auto"/>
              <w:ind w:firstLine="709"/>
              <w:rPr>
                <w:spacing w:val="20"/>
              </w:rPr>
            </w:pPr>
            <w:r w:rsidRPr="001A06E5">
              <w:rPr>
                <w:spacing w:val="20"/>
              </w:rPr>
              <w:t>Дидактические игры:</w:t>
            </w:r>
          </w:p>
          <w:p w:rsidR="0089210A" w:rsidRPr="001A06E5" w:rsidRDefault="0089210A" w:rsidP="00113B55">
            <w:pPr>
              <w:pStyle w:val="211"/>
              <w:spacing w:after="0" w:line="240" w:lineRule="auto"/>
              <w:ind w:firstLine="709"/>
              <w:rPr>
                <w:spacing w:val="20"/>
              </w:rPr>
            </w:pPr>
            <w:r w:rsidRPr="001A06E5">
              <w:rPr>
                <w:spacing w:val="20"/>
              </w:rPr>
              <w:t>«Веселая логика», «Геометрические фигуры», «Мои часы», «Часть и целое», «Мой день».</w:t>
            </w:r>
          </w:p>
          <w:p w:rsidR="0089210A" w:rsidRPr="001A06E5" w:rsidRDefault="0089210A" w:rsidP="00113B55">
            <w:pPr>
              <w:pStyle w:val="211"/>
              <w:spacing w:after="0" w:line="240" w:lineRule="auto"/>
              <w:ind w:firstLine="709"/>
              <w:rPr>
                <w:spacing w:val="20"/>
              </w:rPr>
            </w:pPr>
            <w:r w:rsidRPr="001A06E5">
              <w:rPr>
                <w:spacing w:val="20"/>
              </w:rPr>
              <w:t>Мозаика различныж видов.</w:t>
            </w:r>
          </w:p>
          <w:p w:rsidR="0089210A" w:rsidRPr="001A06E5" w:rsidRDefault="0089210A" w:rsidP="00113B55">
            <w:pPr>
              <w:pStyle w:val="211"/>
              <w:spacing w:after="0" w:line="240" w:lineRule="auto"/>
              <w:ind w:firstLine="709"/>
              <w:rPr>
                <w:spacing w:val="20"/>
              </w:rPr>
            </w:pPr>
            <w:r w:rsidRPr="001A06E5">
              <w:rPr>
                <w:spacing w:val="20"/>
              </w:rPr>
              <w:t>Уголок школьника.</w:t>
            </w:r>
          </w:p>
          <w:p w:rsidR="0089210A" w:rsidRPr="001A06E5" w:rsidRDefault="0089210A" w:rsidP="00113B55">
            <w:pPr>
              <w:pStyle w:val="211"/>
              <w:spacing w:after="0" w:line="240" w:lineRule="auto"/>
              <w:ind w:firstLine="709"/>
              <w:rPr>
                <w:spacing w:val="20"/>
              </w:rPr>
            </w:pPr>
            <w:r w:rsidRPr="001A06E5">
              <w:rPr>
                <w:spacing w:val="20"/>
              </w:rPr>
              <w:t>Дидактические наборы «Учись считать».</w:t>
            </w:r>
          </w:p>
          <w:p w:rsidR="0089210A" w:rsidRPr="001A06E5" w:rsidRDefault="0089210A" w:rsidP="00113B55">
            <w:pPr>
              <w:pStyle w:val="211"/>
              <w:spacing w:after="0" w:line="240" w:lineRule="auto"/>
              <w:ind w:firstLine="709"/>
              <w:rPr>
                <w:spacing w:val="20"/>
              </w:rPr>
            </w:pPr>
            <w:r w:rsidRPr="001A06E5">
              <w:rPr>
                <w:spacing w:val="20"/>
              </w:rPr>
              <w:t>Счеты.</w:t>
            </w:r>
          </w:p>
          <w:p w:rsidR="0089210A" w:rsidRPr="001A06E5" w:rsidRDefault="0089210A" w:rsidP="00113B55">
            <w:pPr>
              <w:pStyle w:val="211"/>
              <w:spacing w:after="0" w:line="240" w:lineRule="auto"/>
              <w:ind w:firstLine="709"/>
              <w:rPr>
                <w:spacing w:val="20"/>
              </w:rPr>
            </w:pPr>
            <w:r w:rsidRPr="001A06E5">
              <w:rPr>
                <w:spacing w:val="20"/>
              </w:rPr>
              <w:t>Школьные принадлежности.</w:t>
            </w:r>
          </w:p>
          <w:p w:rsidR="0089210A" w:rsidRPr="001A06E5" w:rsidRDefault="0089210A" w:rsidP="00113B55">
            <w:pPr>
              <w:pStyle w:val="211"/>
              <w:spacing w:after="0" w:line="240" w:lineRule="auto"/>
              <w:ind w:firstLine="709"/>
              <w:rPr>
                <w:spacing w:val="20"/>
              </w:rPr>
            </w:pPr>
            <w:r w:rsidRPr="001A06E5">
              <w:rPr>
                <w:spacing w:val="20"/>
              </w:rPr>
              <w:t>Магнитная азбука.</w:t>
            </w:r>
          </w:p>
          <w:p w:rsidR="0089210A" w:rsidRPr="001A06E5" w:rsidRDefault="0089210A" w:rsidP="00113B55">
            <w:pPr>
              <w:pStyle w:val="211"/>
              <w:spacing w:after="0" w:line="240" w:lineRule="auto"/>
              <w:ind w:firstLine="709"/>
              <w:rPr>
                <w:spacing w:val="20"/>
              </w:rPr>
            </w:pPr>
            <w:r w:rsidRPr="001A06E5">
              <w:rPr>
                <w:spacing w:val="20"/>
              </w:rPr>
              <w:t>Кубики с буквами, цифрами.</w:t>
            </w:r>
          </w:p>
          <w:p w:rsidR="0089210A" w:rsidRPr="001A06E5" w:rsidRDefault="0089210A" w:rsidP="00113B55">
            <w:pPr>
              <w:pStyle w:val="211"/>
              <w:spacing w:after="0" w:line="240" w:lineRule="auto"/>
              <w:ind w:firstLine="709"/>
              <w:rPr>
                <w:spacing w:val="20"/>
              </w:rPr>
            </w:pPr>
            <w:r w:rsidRPr="001A06E5">
              <w:rPr>
                <w:spacing w:val="20"/>
              </w:rPr>
              <w:t>Демонстрационный материал: «Школьные принадлежности», «Цифры».</w:t>
            </w:r>
          </w:p>
          <w:p w:rsidR="0089210A" w:rsidRPr="001A06E5" w:rsidRDefault="0089210A" w:rsidP="00113B55">
            <w:pPr>
              <w:pStyle w:val="211"/>
              <w:spacing w:after="0" w:line="240" w:lineRule="auto"/>
              <w:ind w:firstLine="709"/>
              <w:rPr>
                <w:spacing w:val="20"/>
              </w:rPr>
            </w:pPr>
            <w:r w:rsidRPr="001A06E5">
              <w:rPr>
                <w:spacing w:val="20"/>
              </w:rPr>
              <w:t>Ранец.</w:t>
            </w:r>
          </w:p>
          <w:p w:rsidR="0089210A" w:rsidRPr="001A06E5" w:rsidRDefault="0089210A" w:rsidP="00113B55">
            <w:pPr>
              <w:pStyle w:val="211"/>
              <w:spacing w:after="0" w:line="240" w:lineRule="auto"/>
              <w:ind w:firstLine="709"/>
              <w:rPr>
                <w:spacing w:val="20"/>
              </w:rPr>
            </w:pPr>
            <w:r w:rsidRPr="001A06E5">
              <w:rPr>
                <w:spacing w:val="20"/>
              </w:rPr>
              <w:t>Конструкторы блочные «Розовая мечта»,»Фикси»</w:t>
            </w:r>
          </w:p>
          <w:p w:rsidR="0089210A" w:rsidRPr="001A06E5" w:rsidRDefault="0089210A" w:rsidP="00113B55">
            <w:pPr>
              <w:pStyle w:val="211"/>
              <w:spacing w:after="0" w:line="240" w:lineRule="auto"/>
              <w:ind w:firstLine="709"/>
              <w:rPr>
                <w:spacing w:val="20"/>
              </w:rPr>
            </w:pPr>
            <w:r w:rsidRPr="001A06E5">
              <w:rPr>
                <w:spacing w:val="20"/>
              </w:rPr>
              <w:t>Магнитные мозаики -3шт.</w:t>
            </w:r>
          </w:p>
          <w:p w:rsidR="0089210A" w:rsidRPr="001A06E5" w:rsidRDefault="0089210A" w:rsidP="00113B55">
            <w:pPr>
              <w:pStyle w:val="211"/>
              <w:spacing w:after="0" w:line="240" w:lineRule="auto"/>
              <w:ind w:firstLine="709"/>
              <w:rPr>
                <w:spacing w:val="20"/>
              </w:rPr>
            </w:pPr>
            <w:r w:rsidRPr="001A06E5">
              <w:rPr>
                <w:spacing w:val="20"/>
              </w:rPr>
              <w:t>Шнуровальный планшет</w:t>
            </w:r>
          </w:p>
          <w:p w:rsidR="0089210A" w:rsidRPr="001A06E5" w:rsidRDefault="0089210A" w:rsidP="00113B55">
            <w:pPr>
              <w:pStyle w:val="211"/>
              <w:spacing w:after="0" w:line="240" w:lineRule="auto"/>
              <w:ind w:firstLine="709"/>
              <w:rPr>
                <w:spacing w:val="20"/>
              </w:rPr>
            </w:pPr>
            <w:r w:rsidRPr="001A06E5">
              <w:rPr>
                <w:spacing w:val="20"/>
              </w:rPr>
              <w:t>Доска школьная</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Речевое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Дидактические игры: «Что сначала, что потом», «Истории в картинках», «Я-хороший», «Дюймовочка», «Словарик», «Общение», «Что получится», «Мой дом», «Кто, где?», «Любимые сказки», «Мои первые буквы»,  «Что к чему?».</w:t>
            </w:r>
          </w:p>
          <w:p w:rsidR="0089210A" w:rsidRPr="001A06E5" w:rsidRDefault="0089210A" w:rsidP="00113B55">
            <w:pPr>
              <w:pStyle w:val="211"/>
              <w:spacing w:after="0" w:line="240" w:lineRule="auto"/>
              <w:ind w:firstLine="709"/>
              <w:rPr>
                <w:spacing w:val="20"/>
              </w:rPr>
            </w:pPr>
            <w:r w:rsidRPr="001A06E5">
              <w:rPr>
                <w:spacing w:val="20"/>
              </w:rPr>
              <w:t>Художественная литература по программе.</w:t>
            </w:r>
          </w:p>
          <w:p w:rsidR="0089210A" w:rsidRPr="001A06E5" w:rsidRDefault="0089210A" w:rsidP="00113B55">
            <w:pPr>
              <w:pStyle w:val="211"/>
              <w:spacing w:after="0" w:line="240" w:lineRule="auto"/>
              <w:ind w:firstLine="709"/>
              <w:rPr>
                <w:spacing w:val="20"/>
              </w:rPr>
            </w:pPr>
            <w:r w:rsidRPr="001A06E5">
              <w:rPr>
                <w:spacing w:val="20"/>
              </w:rPr>
              <w:t>Демонстрационный материал: «Антонимы», «Транспорт», «Птицы», «Одежда», «Обувь», «Посуда», «Дома», «Профессии», «Схемы, значки», «Электроприборы».</w:t>
            </w:r>
          </w:p>
          <w:p w:rsidR="0089210A" w:rsidRPr="001A06E5" w:rsidRDefault="0089210A" w:rsidP="00113B55">
            <w:pPr>
              <w:pStyle w:val="211"/>
              <w:spacing w:after="0" w:line="240" w:lineRule="auto"/>
              <w:ind w:firstLine="709"/>
              <w:rPr>
                <w:spacing w:val="20"/>
              </w:rPr>
            </w:pPr>
            <w:r w:rsidRPr="001A06E5">
              <w:rPr>
                <w:spacing w:val="20"/>
              </w:rPr>
              <w:t>Опорные картинки для пересказа текста (ч. 1, 2, 3).</w:t>
            </w:r>
          </w:p>
          <w:p w:rsidR="0089210A" w:rsidRPr="001A06E5" w:rsidRDefault="0089210A" w:rsidP="00113B55">
            <w:pPr>
              <w:pStyle w:val="211"/>
              <w:spacing w:after="0" w:line="240" w:lineRule="auto"/>
              <w:ind w:firstLine="709"/>
              <w:rPr>
                <w:spacing w:val="20"/>
              </w:rPr>
            </w:pPr>
            <w:r w:rsidRPr="001A06E5">
              <w:rPr>
                <w:spacing w:val="20"/>
              </w:rPr>
              <w:t>Картотека загадок, стихов, синквейнов.</w:t>
            </w:r>
          </w:p>
          <w:p w:rsidR="0089210A" w:rsidRPr="001A06E5" w:rsidRDefault="0089210A" w:rsidP="00113B55">
            <w:pPr>
              <w:pStyle w:val="211"/>
              <w:spacing w:after="0" w:line="240" w:lineRule="auto"/>
              <w:ind w:firstLine="709"/>
              <w:rPr>
                <w:spacing w:val="20"/>
              </w:rPr>
            </w:pPr>
            <w:r w:rsidRPr="001A06E5">
              <w:rPr>
                <w:spacing w:val="20"/>
              </w:rPr>
              <w:t>Портреты детских писателей.</w:t>
            </w:r>
          </w:p>
          <w:p w:rsidR="0089210A" w:rsidRPr="001A06E5" w:rsidRDefault="0089210A" w:rsidP="00113B55">
            <w:pPr>
              <w:pStyle w:val="211"/>
              <w:spacing w:after="0" w:line="240" w:lineRule="auto"/>
              <w:ind w:firstLine="709"/>
              <w:rPr>
                <w:spacing w:val="20"/>
              </w:rPr>
            </w:pPr>
            <w:r w:rsidRPr="001A06E5">
              <w:rPr>
                <w:spacing w:val="20"/>
              </w:rPr>
              <w:t>Лото: «Азбука», «Кем быть».</w:t>
            </w:r>
          </w:p>
          <w:p w:rsidR="0089210A" w:rsidRPr="001A06E5" w:rsidRDefault="0089210A" w:rsidP="00113B55">
            <w:pPr>
              <w:pStyle w:val="211"/>
              <w:spacing w:after="0" w:line="240" w:lineRule="auto"/>
              <w:ind w:firstLine="709"/>
              <w:rPr>
                <w:spacing w:val="20"/>
              </w:rPr>
            </w:pPr>
            <w:r w:rsidRPr="001A06E5">
              <w:rPr>
                <w:spacing w:val="20"/>
              </w:rPr>
              <w:t>Алгоритмы: «Правила пользования книгой», «Расскажи о себе», «Расскажи сказку».</w:t>
            </w:r>
          </w:p>
          <w:p w:rsidR="0089210A" w:rsidRPr="001A06E5" w:rsidRDefault="0089210A" w:rsidP="00113B55">
            <w:pPr>
              <w:pStyle w:val="211"/>
              <w:spacing w:after="0" w:line="240" w:lineRule="auto"/>
              <w:ind w:firstLine="709"/>
              <w:rPr>
                <w:spacing w:val="20"/>
              </w:rPr>
            </w:pPr>
            <w:r w:rsidRPr="001A06E5">
              <w:rPr>
                <w:spacing w:val="20"/>
              </w:rPr>
              <w:t>Набор магнитных букв.</w:t>
            </w:r>
          </w:p>
          <w:p w:rsidR="0089210A" w:rsidRPr="001A06E5" w:rsidRDefault="0089210A" w:rsidP="00113B55">
            <w:pPr>
              <w:pStyle w:val="211"/>
              <w:spacing w:after="0" w:line="240" w:lineRule="auto"/>
              <w:ind w:firstLine="709"/>
              <w:rPr>
                <w:spacing w:val="20"/>
              </w:rPr>
            </w:pPr>
            <w:r w:rsidRPr="001A06E5">
              <w:rPr>
                <w:spacing w:val="20"/>
              </w:rPr>
              <w:t>Магнитная доска.</w:t>
            </w:r>
          </w:p>
          <w:p w:rsidR="0089210A" w:rsidRPr="001A06E5" w:rsidRDefault="0089210A" w:rsidP="00113B55">
            <w:pPr>
              <w:pStyle w:val="211"/>
              <w:spacing w:after="0" w:line="240" w:lineRule="auto"/>
              <w:ind w:firstLine="709"/>
              <w:rPr>
                <w:spacing w:val="20"/>
              </w:rPr>
            </w:pPr>
            <w:r w:rsidRPr="001A06E5">
              <w:rPr>
                <w:spacing w:val="20"/>
              </w:rPr>
              <w:t>Кубики с буквами, кубики «Собери сказку».</w:t>
            </w:r>
          </w:p>
          <w:p w:rsidR="0089210A" w:rsidRPr="001A06E5" w:rsidRDefault="0089210A" w:rsidP="00113B55">
            <w:pPr>
              <w:pStyle w:val="211"/>
              <w:spacing w:after="0" w:line="240" w:lineRule="auto"/>
              <w:ind w:firstLine="709"/>
              <w:rPr>
                <w:spacing w:val="20"/>
              </w:rPr>
            </w:pPr>
            <w:r w:rsidRPr="001A06E5">
              <w:rPr>
                <w:spacing w:val="20"/>
              </w:rPr>
              <w:t>Книжки-малышки изготовленные детьми.</w:t>
            </w:r>
          </w:p>
          <w:p w:rsidR="0089210A" w:rsidRPr="001A06E5" w:rsidRDefault="0089210A" w:rsidP="00113B55">
            <w:pPr>
              <w:pStyle w:val="211"/>
              <w:spacing w:after="0" w:line="240" w:lineRule="auto"/>
              <w:ind w:firstLine="709"/>
              <w:rPr>
                <w:spacing w:val="20"/>
              </w:rPr>
            </w:pPr>
            <w:r w:rsidRPr="001A06E5">
              <w:rPr>
                <w:spacing w:val="20"/>
              </w:rPr>
              <w:lastRenderedPageBreak/>
              <w:t>Набор открыток: «Барон Мюнхаузен», «Хвастливый мышонок», «Беляночка и Розочка Б. Гримм», «Перцов. Иллюстрации к народным сказкам», «А. С. Пушкин».</w:t>
            </w:r>
          </w:p>
          <w:p w:rsidR="0089210A" w:rsidRPr="001A06E5" w:rsidRDefault="0089210A" w:rsidP="00113B55">
            <w:pPr>
              <w:pStyle w:val="211"/>
              <w:spacing w:after="0" w:line="240" w:lineRule="auto"/>
              <w:ind w:firstLine="709"/>
              <w:rPr>
                <w:spacing w:val="20"/>
              </w:rPr>
            </w:pPr>
            <w:r w:rsidRPr="001A06E5">
              <w:rPr>
                <w:spacing w:val="20"/>
              </w:rPr>
              <w:t xml:space="preserve"> Дидактические обучающие игры: «Я читаю по слогам», «Я читаю, я считаю»</w:t>
            </w:r>
          </w:p>
          <w:p w:rsidR="0089210A" w:rsidRPr="001A06E5" w:rsidRDefault="0089210A" w:rsidP="00113B55">
            <w:pPr>
              <w:pStyle w:val="211"/>
              <w:spacing w:after="0" w:line="240" w:lineRule="auto"/>
              <w:ind w:firstLine="709"/>
              <w:rPr>
                <w:spacing w:val="20"/>
              </w:rPr>
            </w:pP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0"/>
              <w:rPr>
                <w:spacing w:val="20"/>
              </w:rPr>
            </w:pPr>
            <w:r w:rsidRPr="001A06E5">
              <w:rPr>
                <w:spacing w:val="20"/>
              </w:rPr>
              <w:lastRenderedPageBreak/>
              <w:t>Социально-коммуникативное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u w:val="single"/>
              </w:rPr>
            </w:pPr>
            <w:r w:rsidRPr="001A06E5">
              <w:rPr>
                <w:spacing w:val="20"/>
                <w:u w:val="single"/>
              </w:rPr>
              <w:t>Центр патриотического воспитания</w:t>
            </w:r>
          </w:p>
          <w:p w:rsidR="0089210A" w:rsidRPr="001A06E5" w:rsidRDefault="0089210A" w:rsidP="00113B55">
            <w:pPr>
              <w:pStyle w:val="211"/>
              <w:spacing w:after="0" w:line="240" w:lineRule="auto"/>
              <w:ind w:firstLine="709"/>
              <w:rPr>
                <w:spacing w:val="20"/>
              </w:rPr>
            </w:pPr>
            <w:r w:rsidRPr="001A06E5">
              <w:rPr>
                <w:spacing w:val="20"/>
              </w:rPr>
              <w:t xml:space="preserve">Флаг, герб России, портрет президента. </w:t>
            </w:r>
          </w:p>
          <w:p w:rsidR="0089210A" w:rsidRPr="001A06E5" w:rsidRDefault="0089210A" w:rsidP="00113B55">
            <w:pPr>
              <w:pStyle w:val="211"/>
              <w:spacing w:after="0" w:line="240" w:lineRule="auto"/>
              <w:ind w:firstLine="709"/>
              <w:rPr>
                <w:spacing w:val="20"/>
              </w:rPr>
            </w:pPr>
            <w:r w:rsidRPr="001A06E5">
              <w:rPr>
                <w:spacing w:val="20"/>
              </w:rPr>
              <w:t>Альбом «Государственные символы России».</w:t>
            </w:r>
          </w:p>
          <w:p w:rsidR="0089210A" w:rsidRPr="001A06E5" w:rsidRDefault="0089210A" w:rsidP="00113B55">
            <w:pPr>
              <w:pStyle w:val="211"/>
              <w:spacing w:after="0" w:line="240" w:lineRule="auto"/>
              <w:ind w:firstLine="709"/>
              <w:rPr>
                <w:spacing w:val="20"/>
              </w:rPr>
            </w:pPr>
            <w:r w:rsidRPr="001A06E5">
              <w:rPr>
                <w:spacing w:val="20"/>
              </w:rPr>
              <w:t xml:space="preserve">Дидактическая игра «Расскажи про свой город».  </w:t>
            </w:r>
          </w:p>
          <w:p w:rsidR="0089210A" w:rsidRPr="001A06E5" w:rsidRDefault="0089210A" w:rsidP="00113B55">
            <w:pPr>
              <w:pStyle w:val="211"/>
              <w:spacing w:after="0" w:line="240" w:lineRule="auto"/>
              <w:ind w:firstLine="709"/>
              <w:rPr>
                <w:spacing w:val="20"/>
              </w:rPr>
            </w:pPr>
            <w:r w:rsidRPr="001A06E5">
              <w:rPr>
                <w:spacing w:val="20"/>
              </w:rPr>
              <w:t>Демонстрационный материал «Российская геральдика».</w:t>
            </w:r>
          </w:p>
          <w:p w:rsidR="0089210A" w:rsidRPr="001A06E5" w:rsidRDefault="0089210A" w:rsidP="00113B55">
            <w:pPr>
              <w:pStyle w:val="211"/>
              <w:spacing w:after="0" w:line="240" w:lineRule="auto"/>
              <w:ind w:firstLine="709"/>
              <w:rPr>
                <w:spacing w:val="20"/>
              </w:rPr>
            </w:pPr>
            <w:r w:rsidRPr="001A06E5">
              <w:rPr>
                <w:spacing w:val="20"/>
              </w:rPr>
              <w:t xml:space="preserve">Энциклопедии: «Россия», «Мой город-Челябинск». </w:t>
            </w:r>
          </w:p>
          <w:p w:rsidR="0089210A" w:rsidRPr="001A06E5" w:rsidRDefault="0089210A" w:rsidP="00113B55">
            <w:pPr>
              <w:pStyle w:val="211"/>
              <w:spacing w:after="0" w:line="240" w:lineRule="auto"/>
              <w:ind w:firstLine="709"/>
              <w:rPr>
                <w:spacing w:val="20"/>
              </w:rPr>
            </w:pPr>
            <w:r w:rsidRPr="001A06E5">
              <w:rPr>
                <w:spacing w:val="20"/>
              </w:rPr>
              <w:t>Символы Челябинска и Челябинской области..</w:t>
            </w:r>
          </w:p>
          <w:p w:rsidR="0089210A" w:rsidRPr="001A06E5" w:rsidRDefault="0089210A" w:rsidP="00113B55">
            <w:pPr>
              <w:pStyle w:val="211"/>
              <w:spacing w:after="0" w:line="240" w:lineRule="auto"/>
              <w:ind w:firstLine="709"/>
              <w:rPr>
                <w:spacing w:val="20"/>
              </w:rPr>
            </w:pPr>
            <w:r w:rsidRPr="001A06E5">
              <w:rPr>
                <w:spacing w:val="20"/>
              </w:rPr>
              <w:t>Карта «Наш край- Урал».</w:t>
            </w:r>
          </w:p>
          <w:p w:rsidR="0089210A" w:rsidRPr="001A06E5" w:rsidRDefault="0089210A" w:rsidP="00113B55">
            <w:pPr>
              <w:pStyle w:val="211"/>
              <w:spacing w:after="0" w:line="240" w:lineRule="auto"/>
              <w:ind w:firstLine="709"/>
              <w:rPr>
                <w:spacing w:val="20"/>
              </w:rPr>
            </w:pPr>
            <w:r w:rsidRPr="001A06E5">
              <w:rPr>
                <w:spacing w:val="20"/>
              </w:rPr>
              <w:t>Альбом «Мой Челябинск».</w:t>
            </w:r>
          </w:p>
          <w:p w:rsidR="0089210A" w:rsidRPr="001A06E5" w:rsidRDefault="0089210A" w:rsidP="00113B55">
            <w:pPr>
              <w:pStyle w:val="211"/>
              <w:spacing w:after="0" w:line="240" w:lineRule="auto"/>
              <w:ind w:firstLine="709"/>
              <w:rPr>
                <w:spacing w:val="20"/>
              </w:rPr>
            </w:pPr>
            <w:r w:rsidRPr="001A06E5">
              <w:rPr>
                <w:spacing w:val="20"/>
              </w:rPr>
              <w:t>Набор Каслинского литья + открытки.</w:t>
            </w:r>
          </w:p>
          <w:p w:rsidR="0089210A" w:rsidRPr="001A06E5" w:rsidRDefault="0089210A" w:rsidP="00113B55">
            <w:pPr>
              <w:pStyle w:val="211"/>
              <w:spacing w:after="0" w:line="240" w:lineRule="auto"/>
              <w:ind w:firstLine="709"/>
              <w:rPr>
                <w:spacing w:val="20"/>
              </w:rPr>
            </w:pPr>
            <w:r w:rsidRPr="001A06E5">
              <w:rPr>
                <w:spacing w:val="20"/>
              </w:rPr>
              <w:t>Набор Златоустовской гравюры + открытки.</w:t>
            </w:r>
          </w:p>
          <w:p w:rsidR="0089210A" w:rsidRPr="001A06E5" w:rsidRDefault="0089210A" w:rsidP="00113B55">
            <w:pPr>
              <w:pStyle w:val="211"/>
              <w:spacing w:after="0" w:line="240" w:lineRule="auto"/>
              <w:ind w:firstLine="709"/>
              <w:rPr>
                <w:spacing w:val="20"/>
              </w:rPr>
            </w:pPr>
            <w:r w:rsidRPr="001A06E5">
              <w:rPr>
                <w:spacing w:val="20"/>
              </w:rPr>
              <w:t>Набор открыток города России.</w:t>
            </w:r>
          </w:p>
          <w:p w:rsidR="0089210A" w:rsidRPr="001A06E5" w:rsidRDefault="0089210A" w:rsidP="00113B55">
            <w:pPr>
              <w:pStyle w:val="211"/>
              <w:spacing w:after="0" w:line="240" w:lineRule="auto"/>
              <w:ind w:firstLine="709"/>
              <w:rPr>
                <w:spacing w:val="20"/>
              </w:rPr>
            </w:pPr>
            <w:r w:rsidRPr="001A06E5">
              <w:rPr>
                <w:spacing w:val="20"/>
              </w:rPr>
              <w:t>Альбомы: «Паспорт выходного дня», «Слово о Магнитке», «Челябинск. Строительство вчера, сегодня, завтра», «В гостях у хозяйки медной горы».</w:t>
            </w:r>
          </w:p>
          <w:p w:rsidR="0089210A" w:rsidRPr="001A06E5" w:rsidRDefault="0089210A" w:rsidP="00113B55">
            <w:pPr>
              <w:pStyle w:val="211"/>
              <w:spacing w:after="0" w:line="240" w:lineRule="auto"/>
              <w:ind w:firstLine="709"/>
              <w:rPr>
                <w:spacing w:val="20"/>
              </w:rPr>
            </w:pPr>
            <w:r w:rsidRPr="001A06E5">
              <w:rPr>
                <w:spacing w:val="20"/>
              </w:rPr>
              <w:t>Картотека «Игры наших бабушек и дедушек»</w:t>
            </w:r>
          </w:p>
          <w:p w:rsidR="0089210A" w:rsidRPr="001A06E5" w:rsidRDefault="0089210A" w:rsidP="00113B55">
            <w:pPr>
              <w:pStyle w:val="211"/>
              <w:spacing w:after="0" w:line="240" w:lineRule="auto"/>
              <w:ind w:firstLine="709"/>
              <w:rPr>
                <w:spacing w:val="20"/>
              </w:rPr>
            </w:pPr>
            <w:r w:rsidRPr="001A06E5">
              <w:rPr>
                <w:spacing w:val="20"/>
              </w:rPr>
              <w:t>Сказки П. П. Бажова.</w:t>
            </w: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u w:val="single"/>
              </w:rPr>
            </w:pPr>
            <w:r w:rsidRPr="001A06E5">
              <w:rPr>
                <w:spacing w:val="20"/>
                <w:u w:val="single"/>
              </w:rPr>
              <w:t>Центр ПДД</w:t>
            </w:r>
          </w:p>
          <w:p w:rsidR="0089210A" w:rsidRPr="001A06E5" w:rsidRDefault="0089210A" w:rsidP="00113B55">
            <w:pPr>
              <w:pStyle w:val="211"/>
              <w:spacing w:after="0" w:line="240" w:lineRule="auto"/>
              <w:ind w:firstLine="709"/>
              <w:rPr>
                <w:spacing w:val="20"/>
              </w:rPr>
            </w:pPr>
            <w:r w:rsidRPr="001A06E5">
              <w:rPr>
                <w:spacing w:val="20"/>
              </w:rPr>
              <w:t>Набор машин.</w:t>
            </w:r>
          </w:p>
          <w:p w:rsidR="0089210A" w:rsidRPr="001A06E5" w:rsidRDefault="0089210A" w:rsidP="00113B55">
            <w:pPr>
              <w:pStyle w:val="211"/>
              <w:spacing w:after="0" w:line="240" w:lineRule="auto"/>
              <w:ind w:firstLine="709"/>
              <w:rPr>
                <w:spacing w:val="20"/>
              </w:rPr>
            </w:pPr>
            <w:r w:rsidRPr="001A06E5">
              <w:rPr>
                <w:spacing w:val="20"/>
              </w:rPr>
              <w:t>Набор машин специального назначения.</w:t>
            </w:r>
          </w:p>
          <w:p w:rsidR="0089210A" w:rsidRPr="001A06E5" w:rsidRDefault="0089210A" w:rsidP="00113B55">
            <w:pPr>
              <w:pStyle w:val="211"/>
              <w:spacing w:after="0" w:line="240" w:lineRule="auto"/>
              <w:ind w:firstLine="709"/>
              <w:rPr>
                <w:spacing w:val="20"/>
              </w:rPr>
            </w:pPr>
            <w:r w:rsidRPr="001A06E5">
              <w:rPr>
                <w:spacing w:val="20"/>
              </w:rPr>
              <w:t>Макет дороги (разметка, здания, дорожные знаки, светофор).</w:t>
            </w:r>
          </w:p>
          <w:p w:rsidR="0089210A" w:rsidRPr="001A06E5" w:rsidRDefault="0089210A" w:rsidP="00113B55">
            <w:pPr>
              <w:pStyle w:val="211"/>
              <w:spacing w:after="0" w:line="240" w:lineRule="auto"/>
              <w:ind w:firstLine="709"/>
              <w:rPr>
                <w:spacing w:val="20"/>
              </w:rPr>
            </w:pPr>
            <w:r w:rsidRPr="001A06E5">
              <w:rPr>
                <w:spacing w:val="20"/>
              </w:rPr>
              <w:t>Макет «Мой дом», «Мой двор».</w:t>
            </w:r>
          </w:p>
          <w:p w:rsidR="0089210A" w:rsidRPr="001A06E5" w:rsidRDefault="0089210A" w:rsidP="00113B55">
            <w:pPr>
              <w:pStyle w:val="211"/>
              <w:spacing w:after="0" w:line="240" w:lineRule="auto"/>
              <w:ind w:firstLine="709"/>
              <w:rPr>
                <w:spacing w:val="20"/>
              </w:rPr>
            </w:pPr>
            <w:r w:rsidRPr="001A06E5">
              <w:rPr>
                <w:spacing w:val="20"/>
              </w:rPr>
              <w:t>Кубики «Собери картинку (машины)».</w:t>
            </w:r>
          </w:p>
          <w:p w:rsidR="0089210A" w:rsidRPr="001A06E5" w:rsidRDefault="0089210A" w:rsidP="00113B55">
            <w:pPr>
              <w:pStyle w:val="211"/>
              <w:spacing w:after="0" w:line="240" w:lineRule="auto"/>
              <w:ind w:firstLine="709"/>
              <w:rPr>
                <w:spacing w:val="20"/>
              </w:rPr>
            </w:pPr>
            <w:r w:rsidRPr="001A06E5">
              <w:rPr>
                <w:spacing w:val="20"/>
              </w:rPr>
              <w:t>Демонстрационный материал «Дорожные знаки.</w:t>
            </w:r>
          </w:p>
          <w:p w:rsidR="0089210A" w:rsidRPr="001A06E5" w:rsidRDefault="0089210A" w:rsidP="00113B55">
            <w:pPr>
              <w:pStyle w:val="211"/>
              <w:spacing w:after="0" w:line="240" w:lineRule="auto"/>
              <w:ind w:firstLine="709"/>
              <w:rPr>
                <w:spacing w:val="20"/>
              </w:rPr>
            </w:pPr>
            <w:r w:rsidRPr="001A06E5">
              <w:rPr>
                <w:spacing w:val="20"/>
              </w:rPr>
              <w:t>Плакат «Виды транспорта».</w:t>
            </w:r>
          </w:p>
          <w:p w:rsidR="0089210A" w:rsidRPr="001A06E5" w:rsidRDefault="0089210A" w:rsidP="00113B55">
            <w:pPr>
              <w:pStyle w:val="211"/>
              <w:spacing w:after="0" w:line="240" w:lineRule="auto"/>
              <w:ind w:firstLine="709"/>
              <w:rPr>
                <w:spacing w:val="20"/>
              </w:rPr>
            </w:pPr>
            <w:r w:rsidRPr="001A06E5">
              <w:rPr>
                <w:spacing w:val="20"/>
              </w:rPr>
              <w:t xml:space="preserve">Дидактические игры: </w:t>
            </w:r>
            <w:r w:rsidRPr="001A06E5">
              <w:rPr>
                <w:spacing w:val="20"/>
              </w:rPr>
              <w:lastRenderedPageBreak/>
              <w:t>«Светофорчик», «Какой бывает транспорт», «Законы улиц и дорог».</w:t>
            </w:r>
          </w:p>
          <w:p w:rsidR="0089210A" w:rsidRPr="001A06E5" w:rsidRDefault="0089210A" w:rsidP="00113B55">
            <w:pPr>
              <w:pStyle w:val="211"/>
              <w:spacing w:after="0" w:line="240" w:lineRule="auto"/>
              <w:ind w:firstLine="709"/>
              <w:rPr>
                <w:spacing w:val="20"/>
              </w:rPr>
            </w:pPr>
            <w:r w:rsidRPr="001A06E5">
              <w:rPr>
                <w:spacing w:val="20"/>
              </w:rPr>
              <w:t>Домино «Дорожные знаки».</w:t>
            </w:r>
          </w:p>
          <w:p w:rsidR="0089210A" w:rsidRPr="001A06E5" w:rsidRDefault="0089210A" w:rsidP="00113B55">
            <w:pPr>
              <w:pStyle w:val="211"/>
              <w:spacing w:after="0" w:line="240" w:lineRule="auto"/>
              <w:ind w:firstLine="709"/>
              <w:rPr>
                <w:spacing w:val="20"/>
              </w:rPr>
            </w:pPr>
            <w:r w:rsidRPr="001A06E5">
              <w:rPr>
                <w:spacing w:val="20"/>
              </w:rPr>
              <w:t>Костюм инспектора ГИБДД, жезл, рация.</w:t>
            </w:r>
          </w:p>
          <w:p w:rsidR="0089210A" w:rsidRPr="001A06E5" w:rsidRDefault="0089210A" w:rsidP="00113B55">
            <w:pPr>
              <w:pStyle w:val="211"/>
              <w:spacing w:after="0" w:line="240" w:lineRule="auto"/>
              <w:ind w:firstLine="709"/>
              <w:rPr>
                <w:spacing w:val="20"/>
              </w:rPr>
            </w:pPr>
            <w:r w:rsidRPr="001A06E5">
              <w:rPr>
                <w:spacing w:val="20"/>
              </w:rPr>
              <w:t>Ракетовоз, Автокран, пожарная машина, бензовоз</w:t>
            </w:r>
          </w:p>
          <w:p w:rsidR="0089210A" w:rsidRPr="001A06E5" w:rsidRDefault="0089210A" w:rsidP="00113B55">
            <w:pPr>
              <w:pStyle w:val="211"/>
              <w:spacing w:after="0" w:line="240" w:lineRule="auto"/>
              <w:ind w:firstLine="709"/>
              <w:rPr>
                <w:spacing w:val="20"/>
              </w:rPr>
            </w:pPr>
            <w:r w:rsidRPr="001A06E5">
              <w:rPr>
                <w:spacing w:val="20"/>
              </w:rPr>
              <w:t>Конструкторы: «Автобус», «Трамвай»</w:t>
            </w:r>
          </w:p>
          <w:p w:rsidR="0089210A" w:rsidRPr="001A06E5" w:rsidRDefault="0089210A" w:rsidP="00113B55">
            <w:pPr>
              <w:pStyle w:val="211"/>
              <w:spacing w:after="0" w:line="240" w:lineRule="auto"/>
              <w:ind w:firstLine="709"/>
              <w:rPr>
                <w:spacing w:val="20"/>
              </w:rPr>
            </w:pPr>
            <w:r w:rsidRPr="001A06E5">
              <w:rPr>
                <w:spacing w:val="20"/>
              </w:rPr>
              <w:t>Конструкторы блочные: «Центр скорой помощи», «Городской транспорт», Автосервис»</w:t>
            </w:r>
          </w:p>
          <w:p w:rsidR="0089210A" w:rsidRPr="001A06E5" w:rsidRDefault="0089210A" w:rsidP="00113B55">
            <w:pPr>
              <w:pStyle w:val="211"/>
              <w:spacing w:after="0" w:line="240" w:lineRule="auto"/>
              <w:ind w:firstLine="709"/>
              <w:rPr>
                <w:spacing w:val="20"/>
              </w:rPr>
            </w:pPr>
          </w:p>
          <w:p w:rsidR="0089210A" w:rsidRPr="001A06E5" w:rsidRDefault="0089210A" w:rsidP="00113B55">
            <w:pPr>
              <w:pStyle w:val="211"/>
              <w:spacing w:after="0" w:line="240" w:lineRule="auto"/>
              <w:ind w:firstLine="709"/>
              <w:rPr>
                <w:spacing w:val="20"/>
                <w:u w:val="single"/>
              </w:rPr>
            </w:pPr>
            <w:r w:rsidRPr="001A06E5">
              <w:rPr>
                <w:spacing w:val="20"/>
                <w:u w:val="single"/>
              </w:rPr>
              <w:t>Центр рукоделия</w:t>
            </w:r>
          </w:p>
          <w:p w:rsidR="0089210A" w:rsidRPr="001A06E5" w:rsidRDefault="0089210A" w:rsidP="00113B55">
            <w:pPr>
              <w:pStyle w:val="211"/>
              <w:spacing w:after="0" w:line="240" w:lineRule="auto"/>
              <w:ind w:firstLine="709"/>
              <w:rPr>
                <w:spacing w:val="20"/>
              </w:rPr>
            </w:pPr>
            <w:r w:rsidRPr="001A06E5">
              <w:rPr>
                <w:spacing w:val="20"/>
              </w:rPr>
              <w:t>Для девочек.</w:t>
            </w:r>
          </w:p>
          <w:p w:rsidR="0089210A" w:rsidRPr="001A06E5" w:rsidRDefault="0089210A" w:rsidP="00113B55">
            <w:pPr>
              <w:pStyle w:val="211"/>
              <w:spacing w:after="0" w:line="240" w:lineRule="auto"/>
              <w:ind w:firstLine="709"/>
              <w:rPr>
                <w:spacing w:val="20"/>
              </w:rPr>
            </w:pPr>
            <w:r w:rsidRPr="001A06E5">
              <w:rPr>
                <w:spacing w:val="20"/>
              </w:rPr>
              <w:t>Образцы вышивки, вязания.</w:t>
            </w:r>
          </w:p>
          <w:p w:rsidR="0089210A" w:rsidRPr="001A06E5" w:rsidRDefault="0089210A" w:rsidP="00113B55">
            <w:pPr>
              <w:pStyle w:val="211"/>
              <w:spacing w:after="0" w:line="240" w:lineRule="auto"/>
              <w:ind w:firstLine="709"/>
              <w:rPr>
                <w:spacing w:val="20"/>
              </w:rPr>
            </w:pPr>
            <w:r w:rsidRPr="001A06E5">
              <w:rPr>
                <w:spacing w:val="20"/>
              </w:rPr>
              <w:t>Пяльца, нитки «Мулине», иглы.</w:t>
            </w:r>
          </w:p>
          <w:p w:rsidR="0089210A" w:rsidRPr="001A06E5" w:rsidRDefault="0089210A" w:rsidP="00113B55">
            <w:pPr>
              <w:pStyle w:val="211"/>
              <w:spacing w:after="0" w:line="240" w:lineRule="auto"/>
              <w:ind w:firstLine="709"/>
              <w:rPr>
                <w:spacing w:val="20"/>
              </w:rPr>
            </w:pPr>
            <w:r w:rsidRPr="001A06E5">
              <w:rPr>
                <w:spacing w:val="20"/>
              </w:rPr>
              <w:t>Швейные машины.</w:t>
            </w:r>
          </w:p>
          <w:p w:rsidR="0089210A" w:rsidRPr="001A06E5" w:rsidRDefault="0089210A" w:rsidP="00113B55">
            <w:pPr>
              <w:pStyle w:val="211"/>
              <w:spacing w:after="0" w:line="240" w:lineRule="auto"/>
              <w:ind w:firstLine="709"/>
              <w:rPr>
                <w:spacing w:val="20"/>
              </w:rPr>
            </w:pPr>
            <w:r w:rsidRPr="001A06E5">
              <w:rPr>
                <w:spacing w:val="20"/>
              </w:rPr>
              <w:t>Выкройки.</w:t>
            </w:r>
          </w:p>
          <w:p w:rsidR="0089210A" w:rsidRPr="001A06E5" w:rsidRDefault="0089210A" w:rsidP="00113B55">
            <w:pPr>
              <w:pStyle w:val="211"/>
              <w:spacing w:after="0" w:line="240" w:lineRule="auto"/>
              <w:ind w:firstLine="709"/>
              <w:rPr>
                <w:spacing w:val="20"/>
              </w:rPr>
            </w:pPr>
            <w:r w:rsidRPr="001A06E5">
              <w:rPr>
                <w:spacing w:val="20"/>
              </w:rPr>
              <w:t>Образцы видов швов, пришивания пуговиц.</w:t>
            </w:r>
          </w:p>
          <w:p w:rsidR="0089210A" w:rsidRPr="001A06E5" w:rsidRDefault="0089210A" w:rsidP="00113B55">
            <w:pPr>
              <w:pStyle w:val="211"/>
              <w:spacing w:after="0" w:line="240" w:lineRule="auto"/>
              <w:ind w:firstLine="709"/>
              <w:rPr>
                <w:spacing w:val="20"/>
              </w:rPr>
            </w:pPr>
            <w:r w:rsidRPr="001A06E5">
              <w:rPr>
                <w:spacing w:val="20"/>
              </w:rPr>
              <w:t>Коллекция разных видов ткани.</w:t>
            </w:r>
          </w:p>
          <w:p w:rsidR="0089210A" w:rsidRPr="001A06E5" w:rsidRDefault="0089210A" w:rsidP="00113B55">
            <w:pPr>
              <w:pStyle w:val="211"/>
              <w:spacing w:after="0" w:line="240" w:lineRule="auto"/>
              <w:ind w:firstLine="709"/>
              <w:rPr>
                <w:spacing w:val="20"/>
              </w:rPr>
            </w:pPr>
            <w:r w:rsidRPr="001A06E5">
              <w:rPr>
                <w:spacing w:val="20"/>
              </w:rPr>
              <w:t>Алгоритм работы с ножницами, иглой.</w:t>
            </w:r>
          </w:p>
          <w:p w:rsidR="0089210A" w:rsidRPr="001A06E5" w:rsidRDefault="0089210A" w:rsidP="00113B55">
            <w:pPr>
              <w:pStyle w:val="211"/>
              <w:spacing w:after="0" w:line="240" w:lineRule="auto"/>
              <w:ind w:firstLine="709"/>
              <w:rPr>
                <w:spacing w:val="20"/>
              </w:rPr>
            </w:pPr>
            <w:r w:rsidRPr="001A06E5">
              <w:rPr>
                <w:spacing w:val="20"/>
              </w:rPr>
              <w:t>Альбомы: «Если взять иголку с ниткой», «Как ткани ткут и нити прядут», «Батик», «Ручные перчатки».</w:t>
            </w:r>
          </w:p>
          <w:p w:rsidR="0089210A" w:rsidRPr="001A06E5" w:rsidRDefault="0089210A" w:rsidP="00113B55">
            <w:pPr>
              <w:pStyle w:val="211"/>
              <w:spacing w:after="0" w:line="240" w:lineRule="auto"/>
              <w:ind w:firstLine="709"/>
              <w:rPr>
                <w:spacing w:val="20"/>
              </w:rPr>
            </w:pPr>
            <w:r w:rsidRPr="001A06E5">
              <w:rPr>
                <w:spacing w:val="20"/>
              </w:rPr>
              <w:t>Алгоритм «Профессия. Швея».</w:t>
            </w:r>
          </w:p>
          <w:p w:rsidR="0089210A" w:rsidRPr="001A06E5" w:rsidRDefault="0089210A" w:rsidP="00113B55">
            <w:pPr>
              <w:pStyle w:val="211"/>
              <w:spacing w:after="0" w:line="240" w:lineRule="auto"/>
              <w:ind w:firstLine="709"/>
              <w:rPr>
                <w:spacing w:val="20"/>
              </w:rPr>
            </w:pPr>
            <w:r w:rsidRPr="001A06E5">
              <w:rPr>
                <w:spacing w:val="20"/>
              </w:rPr>
              <w:t>Книга «Секреты дизайна модной одежды».</w:t>
            </w:r>
          </w:p>
          <w:p w:rsidR="0089210A" w:rsidRPr="001A06E5" w:rsidRDefault="0089210A" w:rsidP="00113B55">
            <w:pPr>
              <w:pStyle w:val="211"/>
              <w:spacing w:after="0" w:line="240" w:lineRule="auto"/>
              <w:ind w:firstLine="709"/>
              <w:rPr>
                <w:spacing w:val="20"/>
              </w:rPr>
            </w:pPr>
            <w:r w:rsidRPr="001A06E5">
              <w:rPr>
                <w:spacing w:val="20"/>
              </w:rPr>
              <w:t>Для мальчиков.</w:t>
            </w:r>
          </w:p>
          <w:p w:rsidR="0089210A" w:rsidRPr="001A06E5" w:rsidRDefault="0089210A" w:rsidP="00113B55">
            <w:pPr>
              <w:pStyle w:val="211"/>
              <w:spacing w:after="0" w:line="240" w:lineRule="auto"/>
              <w:ind w:firstLine="709"/>
              <w:rPr>
                <w:spacing w:val="20"/>
              </w:rPr>
            </w:pPr>
            <w:r w:rsidRPr="001A06E5">
              <w:rPr>
                <w:spacing w:val="20"/>
              </w:rPr>
              <w:t>Набор «Я-строитель», инструменты.</w:t>
            </w:r>
          </w:p>
          <w:p w:rsidR="0089210A" w:rsidRPr="001A06E5" w:rsidRDefault="0089210A" w:rsidP="00113B55">
            <w:pPr>
              <w:pStyle w:val="211"/>
              <w:spacing w:after="0" w:line="240" w:lineRule="auto"/>
              <w:ind w:firstLine="709"/>
              <w:rPr>
                <w:spacing w:val="20"/>
              </w:rPr>
            </w:pPr>
            <w:r w:rsidRPr="001A06E5">
              <w:rPr>
                <w:spacing w:val="20"/>
              </w:rPr>
              <w:t>Конструктор металлический.</w:t>
            </w:r>
          </w:p>
          <w:p w:rsidR="0089210A" w:rsidRPr="001A06E5" w:rsidRDefault="0089210A" w:rsidP="00113B55">
            <w:pPr>
              <w:pStyle w:val="211"/>
              <w:spacing w:after="0" w:line="240" w:lineRule="auto"/>
              <w:ind w:firstLine="709"/>
              <w:rPr>
                <w:spacing w:val="20"/>
              </w:rPr>
            </w:pPr>
            <w:r w:rsidRPr="001A06E5">
              <w:rPr>
                <w:spacing w:val="20"/>
              </w:rPr>
              <w:t>Набор для выжигания по дереву.</w:t>
            </w:r>
          </w:p>
          <w:p w:rsidR="0089210A" w:rsidRPr="001A06E5" w:rsidRDefault="0089210A" w:rsidP="00113B55">
            <w:pPr>
              <w:pStyle w:val="211"/>
              <w:spacing w:after="0" w:line="240" w:lineRule="auto"/>
              <w:ind w:firstLine="709"/>
              <w:rPr>
                <w:spacing w:val="20"/>
              </w:rPr>
            </w:pPr>
            <w:r w:rsidRPr="001A06E5">
              <w:rPr>
                <w:spacing w:val="20"/>
              </w:rPr>
              <w:t>Коллекция альбомов «Самоделкин».</w:t>
            </w:r>
          </w:p>
          <w:p w:rsidR="0089210A" w:rsidRPr="001A06E5" w:rsidRDefault="0089210A" w:rsidP="00113B55">
            <w:pPr>
              <w:pStyle w:val="211"/>
              <w:spacing w:after="0" w:line="240" w:lineRule="auto"/>
              <w:ind w:firstLine="709"/>
              <w:rPr>
                <w:spacing w:val="20"/>
              </w:rPr>
            </w:pPr>
            <w:r w:rsidRPr="001A06E5">
              <w:rPr>
                <w:spacing w:val="20"/>
              </w:rPr>
              <w:t>Куклы</w:t>
            </w:r>
            <w:r w:rsidR="00E7180B" w:rsidRPr="001A06E5">
              <w:rPr>
                <w:spacing w:val="20"/>
              </w:rPr>
              <w:t xml:space="preserve"> (</w:t>
            </w:r>
            <w:r w:rsidRPr="001A06E5">
              <w:rPr>
                <w:spacing w:val="20"/>
              </w:rPr>
              <w:t>мальчик, девочка ) – 4 шт.</w:t>
            </w:r>
          </w:p>
          <w:p w:rsidR="0089210A" w:rsidRPr="001A06E5" w:rsidRDefault="0089210A" w:rsidP="00113B55">
            <w:pPr>
              <w:pStyle w:val="211"/>
              <w:spacing w:after="0" w:line="240" w:lineRule="auto"/>
              <w:ind w:firstLine="709"/>
              <w:rPr>
                <w:i/>
                <w:spacing w:val="20"/>
                <w:u w:val="single"/>
              </w:rPr>
            </w:pPr>
            <w:r w:rsidRPr="001A06E5">
              <w:rPr>
                <w:spacing w:val="20"/>
                <w:u w:val="single"/>
              </w:rPr>
              <w:t>Центр кулинарии</w:t>
            </w:r>
            <w:r w:rsidRPr="001A06E5">
              <w:rPr>
                <w:i/>
                <w:spacing w:val="20"/>
                <w:u w:val="single"/>
              </w:rPr>
              <w:t>.</w:t>
            </w:r>
          </w:p>
          <w:p w:rsidR="0089210A" w:rsidRPr="001A06E5" w:rsidRDefault="0089210A" w:rsidP="00113B55">
            <w:pPr>
              <w:pStyle w:val="211"/>
              <w:spacing w:after="0" w:line="240" w:lineRule="auto"/>
              <w:ind w:firstLine="709"/>
              <w:rPr>
                <w:spacing w:val="20"/>
              </w:rPr>
            </w:pPr>
            <w:r w:rsidRPr="001A06E5">
              <w:rPr>
                <w:spacing w:val="20"/>
              </w:rPr>
              <w:t>Образцы разных видов круп, макаронных изделий.</w:t>
            </w:r>
          </w:p>
          <w:p w:rsidR="0089210A" w:rsidRPr="001A06E5" w:rsidRDefault="0089210A" w:rsidP="00113B55">
            <w:pPr>
              <w:pStyle w:val="211"/>
              <w:spacing w:after="0" w:line="240" w:lineRule="auto"/>
              <w:ind w:firstLine="709"/>
              <w:rPr>
                <w:spacing w:val="20"/>
              </w:rPr>
            </w:pPr>
            <w:r w:rsidRPr="001A06E5">
              <w:rPr>
                <w:spacing w:val="20"/>
              </w:rPr>
              <w:t>Модуль «Витамины».</w:t>
            </w:r>
          </w:p>
          <w:p w:rsidR="0089210A" w:rsidRPr="001A06E5" w:rsidRDefault="0089210A" w:rsidP="00113B55">
            <w:pPr>
              <w:pStyle w:val="211"/>
              <w:spacing w:after="0" w:line="240" w:lineRule="auto"/>
              <w:ind w:firstLine="709"/>
              <w:rPr>
                <w:spacing w:val="20"/>
              </w:rPr>
            </w:pPr>
            <w:r w:rsidRPr="001A06E5">
              <w:rPr>
                <w:spacing w:val="20"/>
              </w:rPr>
              <w:t>Альбомы: «Уроки Этикета», «О вкусной и здоровой пище», «Наш колхоз», «Злаки в картинках».</w:t>
            </w:r>
          </w:p>
          <w:p w:rsidR="0089210A" w:rsidRPr="001A06E5" w:rsidRDefault="0089210A" w:rsidP="00113B55">
            <w:pPr>
              <w:pStyle w:val="211"/>
              <w:spacing w:after="0" w:line="240" w:lineRule="auto"/>
              <w:ind w:firstLine="709"/>
              <w:rPr>
                <w:spacing w:val="20"/>
              </w:rPr>
            </w:pPr>
            <w:r w:rsidRPr="001A06E5">
              <w:rPr>
                <w:spacing w:val="20"/>
              </w:rPr>
              <w:t>Алгоритмы: «Накрываем на стол», «Мы дежурим», «Профессия. Повар».</w:t>
            </w:r>
          </w:p>
          <w:p w:rsidR="0089210A" w:rsidRPr="001A06E5" w:rsidRDefault="0089210A" w:rsidP="00113B55">
            <w:pPr>
              <w:pStyle w:val="211"/>
              <w:spacing w:after="0" w:line="240" w:lineRule="auto"/>
              <w:ind w:firstLine="709"/>
              <w:rPr>
                <w:spacing w:val="20"/>
              </w:rPr>
            </w:pPr>
            <w:r w:rsidRPr="001A06E5">
              <w:rPr>
                <w:spacing w:val="20"/>
              </w:rPr>
              <w:t>Дидактические игры: «Процессы производства», «Половинки. Хочу кушать».</w:t>
            </w:r>
          </w:p>
          <w:p w:rsidR="0089210A" w:rsidRPr="001A06E5" w:rsidRDefault="0089210A" w:rsidP="00113B55">
            <w:pPr>
              <w:pStyle w:val="211"/>
              <w:spacing w:after="0" w:line="240" w:lineRule="auto"/>
              <w:ind w:firstLine="709"/>
              <w:rPr>
                <w:spacing w:val="20"/>
              </w:rPr>
            </w:pPr>
            <w:r w:rsidRPr="001A06E5">
              <w:rPr>
                <w:spacing w:val="20"/>
              </w:rPr>
              <w:lastRenderedPageBreak/>
              <w:t>Лото: «Мамины помощники», «Магазин»</w:t>
            </w:r>
          </w:p>
          <w:p w:rsidR="0089210A" w:rsidRPr="001A06E5" w:rsidRDefault="0089210A" w:rsidP="00113B55">
            <w:pPr>
              <w:pStyle w:val="211"/>
              <w:spacing w:after="0" w:line="240" w:lineRule="auto"/>
              <w:ind w:firstLine="709"/>
              <w:rPr>
                <w:spacing w:val="20"/>
              </w:rPr>
            </w:pPr>
            <w:r w:rsidRPr="001A06E5">
              <w:rPr>
                <w:spacing w:val="20"/>
              </w:rPr>
              <w:t>Набор карточек «Продукты питания», «Посуда».</w:t>
            </w:r>
          </w:p>
          <w:p w:rsidR="0089210A" w:rsidRPr="001A06E5" w:rsidRDefault="0089210A" w:rsidP="00113B55">
            <w:pPr>
              <w:pStyle w:val="211"/>
              <w:spacing w:after="0" w:line="240" w:lineRule="auto"/>
              <w:ind w:firstLine="709"/>
              <w:rPr>
                <w:spacing w:val="20"/>
              </w:rPr>
            </w:pPr>
            <w:r w:rsidRPr="001A06E5">
              <w:rPr>
                <w:spacing w:val="20"/>
              </w:rPr>
              <w:t>Схемы приготовления блюд (варим компот, суп, готовим салат и др.).</w:t>
            </w:r>
          </w:p>
          <w:p w:rsidR="0089210A" w:rsidRPr="001A06E5" w:rsidRDefault="0089210A" w:rsidP="00113B55">
            <w:pPr>
              <w:pStyle w:val="211"/>
              <w:spacing w:after="0" w:line="240" w:lineRule="auto"/>
              <w:ind w:firstLine="709"/>
              <w:rPr>
                <w:spacing w:val="20"/>
              </w:rPr>
            </w:pPr>
            <w:r w:rsidRPr="001A06E5">
              <w:rPr>
                <w:spacing w:val="20"/>
              </w:rPr>
              <w:t>Книги: «Русская кухня», «Кухни народов мира.</w:t>
            </w:r>
          </w:p>
          <w:p w:rsidR="0089210A" w:rsidRPr="001A06E5" w:rsidRDefault="0089210A" w:rsidP="00113B55">
            <w:pPr>
              <w:pStyle w:val="211"/>
              <w:spacing w:after="0" w:line="240" w:lineRule="auto"/>
              <w:ind w:firstLine="709"/>
              <w:rPr>
                <w:spacing w:val="20"/>
              </w:rPr>
            </w:pPr>
            <w:r w:rsidRPr="001A06E5">
              <w:rPr>
                <w:spacing w:val="20"/>
              </w:rPr>
              <w:t>Набор посуды, столовых приборов для сервировки.</w:t>
            </w:r>
          </w:p>
          <w:p w:rsidR="0089210A" w:rsidRPr="001A06E5" w:rsidRDefault="0089210A" w:rsidP="00113B55">
            <w:pPr>
              <w:pStyle w:val="211"/>
              <w:spacing w:after="0" w:line="240" w:lineRule="auto"/>
              <w:ind w:firstLine="709"/>
              <w:rPr>
                <w:spacing w:val="20"/>
              </w:rPr>
            </w:pPr>
            <w:r w:rsidRPr="001A06E5">
              <w:rPr>
                <w:spacing w:val="20"/>
              </w:rPr>
              <w:t>Игровое пособие «Маленькая хозяйка (горничная)».</w:t>
            </w:r>
          </w:p>
        </w:tc>
      </w:tr>
      <w:tr w:rsidR="0089210A" w:rsidRPr="001A06E5" w:rsidTr="001A06E5">
        <w:trPr>
          <w:trHeight w:val="843"/>
        </w:trPr>
        <w:tc>
          <w:tcPr>
            <w:tcW w:w="3528" w:type="dxa"/>
            <w:shd w:val="clear" w:color="auto" w:fill="auto"/>
          </w:tcPr>
          <w:p w:rsidR="0089210A" w:rsidRPr="001A06E5" w:rsidRDefault="0089210A" w:rsidP="00113B55">
            <w:pPr>
              <w:pStyle w:val="211"/>
              <w:spacing w:after="0" w:line="240" w:lineRule="auto"/>
              <w:ind w:firstLine="0"/>
              <w:rPr>
                <w:i/>
                <w:spacing w:val="20"/>
              </w:rPr>
            </w:pPr>
            <w:r w:rsidRPr="001A06E5">
              <w:rPr>
                <w:spacing w:val="20"/>
              </w:rPr>
              <w:lastRenderedPageBreak/>
              <w:t>Художественно-эстетическое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u w:val="single"/>
              </w:rPr>
            </w:pPr>
            <w:r w:rsidRPr="001A06E5">
              <w:rPr>
                <w:spacing w:val="20"/>
                <w:u w:val="single"/>
              </w:rPr>
              <w:t>Центр ИЗО.</w:t>
            </w:r>
          </w:p>
          <w:p w:rsidR="0089210A" w:rsidRPr="001A06E5" w:rsidRDefault="0089210A" w:rsidP="00113B55">
            <w:pPr>
              <w:pStyle w:val="211"/>
              <w:spacing w:after="0" w:line="240" w:lineRule="auto"/>
              <w:ind w:firstLine="709"/>
              <w:rPr>
                <w:spacing w:val="20"/>
              </w:rPr>
            </w:pPr>
            <w:r w:rsidRPr="001A06E5">
              <w:rPr>
                <w:spacing w:val="20"/>
              </w:rPr>
              <w:t>Алгоритмы: «Правила работы с кистью», «Правила работы с ножницами», «На занятиях аппликацией».</w:t>
            </w:r>
          </w:p>
          <w:p w:rsidR="0089210A" w:rsidRPr="001A06E5" w:rsidRDefault="0089210A" w:rsidP="00113B55">
            <w:pPr>
              <w:pStyle w:val="211"/>
              <w:spacing w:after="0" w:line="240" w:lineRule="auto"/>
              <w:ind w:firstLine="709"/>
              <w:rPr>
                <w:spacing w:val="20"/>
              </w:rPr>
            </w:pPr>
            <w:r w:rsidRPr="001A06E5">
              <w:rPr>
                <w:spacing w:val="20"/>
              </w:rPr>
              <w:t>Трафареты для рисования, палитры.</w:t>
            </w:r>
          </w:p>
          <w:p w:rsidR="0089210A" w:rsidRPr="001A06E5" w:rsidRDefault="0089210A" w:rsidP="00113B55">
            <w:pPr>
              <w:pStyle w:val="211"/>
              <w:spacing w:after="0" w:line="240" w:lineRule="auto"/>
              <w:ind w:firstLine="709"/>
              <w:rPr>
                <w:spacing w:val="20"/>
              </w:rPr>
            </w:pPr>
            <w:r w:rsidRPr="001A06E5">
              <w:rPr>
                <w:spacing w:val="20"/>
              </w:rPr>
              <w:t>Формы для лепки.</w:t>
            </w:r>
          </w:p>
          <w:p w:rsidR="0089210A" w:rsidRPr="001A06E5" w:rsidRDefault="0089210A" w:rsidP="00113B55">
            <w:pPr>
              <w:pStyle w:val="211"/>
              <w:spacing w:after="0" w:line="240" w:lineRule="auto"/>
              <w:ind w:firstLine="709"/>
              <w:rPr>
                <w:spacing w:val="20"/>
              </w:rPr>
            </w:pPr>
            <w:r w:rsidRPr="001A06E5">
              <w:rPr>
                <w:spacing w:val="20"/>
              </w:rPr>
              <w:t>Набор картона, бумаги разной фактуры.</w:t>
            </w:r>
          </w:p>
          <w:p w:rsidR="0089210A" w:rsidRPr="001A06E5" w:rsidRDefault="0089210A" w:rsidP="00113B55">
            <w:pPr>
              <w:pStyle w:val="211"/>
              <w:spacing w:after="0" w:line="240" w:lineRule="auto"/>
              <w:ind w:firstLine="709"/>
              <w:rPr>
                <w:spacing w:val="20"/>
              </w:rPr>
            </w:pPr>
            <w:r w:rsidRPr="001A06E5">
              <w:rPr>
                <w:spacing w:val="20"/>
              </w:rPr>
              <w:t>Пластилин, стеки, доски для раскатывания.</w:t>
            </w:r>
          </w:p>
          <w:p w:rsidR="0089210A" w:rsidRPr="001A06E5" w:rsidRDefault="0089210A" w:rsidP="00113B55">
            <w:pPr>
              <w:pStyle w:val="211"/>
              <w:spacing w:after="0" w:line="240" w:lineRule="auto"/>
              <w:ind w:firstLine="709"/>
              <w:rPr>
                <w:spacing w:val="20"/>
              </w:rPr>
            </w:pPr>
            <w:r w:rsidRPr="001A06E5">
              <w:rPr>
                <w:spacing w:val="20"/>
              </w:rPr>
              <w:t>Гуашь, краски акварельные, стаканчики для воды, карандаши цветные, сангина, восковые карандаши, кисти разных размеров.</w:t>
            </w:r>
          </w:p>
          <w:p w:rsidR="0089210A" w:rsidRPr="001A06E5" w:rsidRDefault="0089210A" w:rsidP="00113B55">
            <w:pPr>
              <w:pStyle w:val="211"/>
              <w:spacing w:after="0" w:line="240" w:lineRule="auto"/>
              <w:ind w:firstLine="709"/>
              <w:rPr>
                <w:spacing w:val="20"/>
              </w:rPr>
            </w:pPr>
            <w:r w:rsidRPr="001A06E5">
              <w:rPr>
                <w:spacing w:val="20"/>
              </w:rPr>
              <w:t>Образцы народны росписей.</w:t>
            </w:r>
          </w:p>
          <w:p w:rsidR="0089210A" w:rsidRPr="001A06E5" w:rsidRDefault="0089210A" w:rsidP="00113B55">
            <w:pPr>
              <w:pStyle w:val="211"/>
              <w:spacing w:after="0" w:line="240" w:lineRule="auto"/>
              <w:ind w:firstLine="709"/>
              <w:rPr>
                <w:spacing w:val="20"/>
              </w:rPr>
            </w:pPr>
            <w:r w:rsidRPr="001A06E5">
              <w:rPr>
                <w:spacing w:val="20"/>
              </w:rPr>
              <w:t>Дидактическая игра «Народные промыслы».</w:t>
            </w:r>
          </w:p>
          <w:p w:rsidR="0089210A" w:rsidRPr="001A06E5" w:rsidRDefault="0089210A" w:rsidP="00113B55">
            <w:pPr>
              <w:pStyle w:val="211"/>
              <w:spacing w:after="0" w:line="240" w:lineRule="auto"/>
              <w:ind w:firstLine="709"/>
              <w:rPr>
                <w:spacing w:val="20"/>
              </w:rPr>
            </w:pPr>
            <w:r w:rsidRPr="001A06E5">
              <w:rPr>
                <w:spacing w:val="20"/>
              </w:rPr>
              <w:t>Ковролин «Составь узор»</w:t>
            </w:r>
          </w:p>
          <w:p w:rsidR="0089210A" w:rsidRPr="001A06E5" w:rsidRDefault="0089210A" w:rsidP="00113B55">
            <w:pPr>
              <w:pStyle w:val="211"/>
              <w:spacing w:after="0" w:line="240" w:lineRule="auto"/>
              <w:ind w:firstLine="709"/>
              <w:rPr>
                <w:spacing w:val="20"/>
              </w:rPr>
            </w:pPr>
            <w:r w:rsidRPr="001A06E5">
              <w:rPr>
                <w:spacing w:val="20"/>
              </w:rPr>
              <w:t>Альбомы: «Архитектура России», «Музеи».</w:t>
            </w:r>
          </w:p>
          <w:p w:rsidR="0089210A" w:rsidRPr="001A06E5" w:rsidRDefault="0089210A" w:rsidP="00113B55">
            <w:pPr>
              <w:pStyle w:val="211"/>
              <w:spacing w:after="0" w:line="240" w:lineRule="auto"/>
              <w:ind w:firstLine="709"/>
              <w:rPr>
                <w:spacing w:val="20"/>
              </w:rPr>
            </w:pPr>
            <w:r w:rsidRPr="001A06E5">
              <w:rPr>
                <w:spacing w:val="20"/>
              </w:rPr>
              <w:t>Картотека схем рисования, лепки, аппликации.</w:t>
            </w:r>
          </w:p>
          <w:p w:rsidR="0089210A" w:rsidRPr="001A06E5" w:rsidRDefault="0089210A" w:rsidP="00113B55">
            <w:pPr>
              <w:pStyle w:val="211"/>
              <w:spacing w:after="0" w:line="240" w:lineRule="auto"/>
              <w:ind w:firstLine="709"/>
              <w:rPr>
                <w:spacing w:val="20"/>
              </w:rPr>
            </w:pPr>
            <w:r w:rsidRPr="001A06E5">
              <w:rPr>
                <w:spacing w:val="20"/>
              </w:rPr>
              <w:t>Папка «Рисуют девочки», «Рисуют мальчики».</w:t>
            </w:r>
          </w:p>
          <w:p w:rsidR="0089210A" w:rsidRPr="001A06E5" w:rsidRDefault="0089210A" w:rsidP="00113B55">
            <w:pPr>
              <w:pStyle w:val="211"/>
              <w:spacing w:after="0" w:line="240" w:lineRule="auto"/>
              <w:ind w:firstLine="709"/>
              <w:rPr>
                <w:spacing w:val="20"/>
                <w:u w:val="single"/>
              </w:rPr>
            </w:pPr>
            <w:r w:rsidRPr="001A06E5">
              <w:rPr>
                <w:spacing w:val="20"/>
                <w:u w:val="single"/>
              </w:rPr>
              <w:t>Центр театра и музыки.</w:t>
            </w:r>
          </w:p>
          <w:p w:rsidR="0089210A" w:rsidRPr="001A06E5" w:rsidRDefault="0089210A" w:rsidP="00113B55">
            <w:pPr>
              <w:pStyle w:val="211"/>
              <w:spacing w:after="0" w:line="240" w:lineRule="auto"/>
              <w:ind w:firstLine="709"/>
              <w:rPr>
                <w:spacing w:val="20"/>
              </w:rPr>
            </w:pPr>
            <w:r w:rsidRPr="001A06E5">
              <w:rPr>
                <w:spacing w:val="20"/>
              </w:rPr>
              <w:t>Набор настольного театра, куклы би-ба-бо, театр на варежках, пальчиковый театр, теневой театр, домашний кукольный театр «Мы в профессии играем».</w:t>
            </w:r>
          </w:p>
          <w:p w:rsidR="0089210A" w:rsidRPr="001A06E5" w:rsidRDefault="0089210A" w:rsidP="00113B55">
            <w:pPr>
              <w:pStyle w:val="211"/>
              <w:spacing w:after="0" w:line="240" w:lineRule="auto"/>
              <w:ind w:firstLine="709"/>
              <w:rPr>
                <w:spacing w:val="20"/>
              </w:rPr>
            </w:pPr>
            <w:r w:rsidRPr="001A06E5">
              <w:rPr>
                <w:spacing w:val="20"/>
              </w:rPr>
              <w:t>Картотека музыкально-дидактических игр.</w:t>
            </w:r>
          </w:p>
          <w:p w:rsidR="0089210A" w:rsidRPr="001A06E5" w:rsidRDefault="0089210A" w:rsidP="00113B55">
            <w:pPr>
              <w:pStyle w:val="211"/>
              <w:spacing w:after="0" w:line="240" w:lineRule="auto"/>
              <w:ind w:firstLine="709"/>
              <w:rPr>
                <w:spacing w:val="20"/>
              </w:rPr>
            </w:pPr>
            <w:r w:rsidRPr="001A06E5">
              <w:rPr>
                <w:spacing w:val="20"/>
              </w:rPr>
              <w:t>Портреты композиторов.</w:t>
            </w:r>
          </w:p>
          <w:p w:rsidR="0089210A" w:rsidRPr="001A06E5" w:rsidRDefault="0089210A" w:rsidP="00113B55">
            <w:pPr>
              <w:pStyle w:val="211"/>
              <w:spacing w:after="0" w:line="240" w:lineRule="auto"/>
              <w:ind w:firstLine="709"/>
              <w:rPr>
                <w:spacing w:val="20"/>
              </w:rPr>
            </w:pPr>
            <w:r w:rsidRPr="001A06E5">
              <w:rPr>
                <w:spacing w:val="20"/>
              </w:rPr>
              <w:t>Аудиоплеер.</w:t>
            </w:r>
          </w:p>
          <w:p w:rsidR="0089210A" w:rsidRPr="001A06E5" w:rsidRDefault="0089210A" w:rsidP="00113B55">
            <w:pPr>
              <w:pStyle w:val="211"/>
              <w:spacing w:after="0" w:line="240" w:lineRule="auto"/>
              <w:ind w:firstLine="709"/>
              <w:rPr>
                <w:spacing w:val="20"/>
              </w:rPr>
            </w:pPr>
            <w:r w:rsidRPr="001A06E5">
              <w:rPr>
                <w:spacing w:val="20"/>
              </w:rPr>
              <w:t>Фонотека.</w:t>
            </w:r>
          </w:p>
          <w:p w:rsidR="0089210A" w:rsidRPr="001A06E5" w:rsidRDefault="0089210A" w:rsidP="00113B55">
            <w:pPr>
              <w:pStyle w:val="211"/>
              <w:spacing w:after="0" w:line="240" w:lineRule="auto"/>
              <w:ind w:firstLine="709"/>
              <w:rPr>
                <w:spacing w:val="20"/>
              </w:rPr>
            </w:pPr>
            <w:r w:rsidRPr="001A06E5">
              <w:rPr>
                <w:spacing w:val="20"/>
              </w:rPr>
              <w:t>Плакат «Музыкально-ритмические движения детей 6 лет».</w:t>
            </w:r>
          </w:p>
          <w:p w:rsidR="0089210A" w:rsidRPr="001A06E5" w:rsidRDefault="0089210A" w:rsidP="00113B55">
            <w:pPr>
              <w:pStyle w:val="211"/>
              <w:spacing w:after="0" w:line="240" w:lineRule="auto"/>
              <w:ind w:firstLine="709"/>
              <w:rPr>
                <w:spacing w:val="20"/>
              </w:rPr>
            </w:pPr>
            <w:r w:rsidRPr="001A06E5">
              <w:rPr>
                <w:spacing w:val="20"/>
              </w:rPr>
              <w:lastRenderedPageBreak/>
              <w:t>Фото театров Челябинска.</w:t>
            </w:r>
          </w:p>
          <w:p w:rsidR="0089210A" w:rsidRPr="001A06E5" w:rsidRDefault="0089210A" w:rsidP="00113B55">
            <w:pPr>
              <w:pStyle w:val="211"/>
              <w:spacing w:after="0" w:line="240" w:lineRule="auto"/>
              <w:ind w:firstLine="709"/>
              <w:rPr>
                <w:spacing w:val="20"/>
              </w:rPr>
            </w:pPr>
            <w:r w:rsidRPr="001A06E5">
              <w:rPr>
                <w:spacing w:val="20"/>
              </w:rPr>
              <w:t>Маски животных, карнавальные.</w:t>
            </w:r>
          </w:p>
          <w:p w:rsidR="0089210A" w:rsidRPr="001A06E5" w:rsidRDefault="0089210A" w:rsidP="00113B55">
            <w:pPr>
              <w:pStyle w:val="211"/>
              <w:spacing w:after="0" w:line="240" w:lineRule="auto"/>
              <w:ind w:firstLine="709"/>
              <w:rPr>
                <w:spacing w:val="20"/>
              </w:rPr>
            </w:pPr>
            <w:r w:rsidRPr="001A06E5">
              <w:rPr>
                <w:spacing w:val="20"/>
              </w:rPr>
              <w:t>Костюмы для ряжения.</w:t>
            </w:r>
          </w:p>
          <w:p w:rsidR="0089210A" w:rsidRPr="001A06E5" w:rsidRDefault="0089210A" w:rsidP="00113B55">
            <w:pPr>
              <w:pStyle w:val="211"/>
              <w:spacing w:after="0" w:line="240" w:lineRule="auto"/>
              <w:ind w:firstLine="709"/>
              <w:rPr>
                <w:spacing w:val="20"/>
              </w:rPr>
            </w:pPr>
            <w:r w:rsidRPr="001A06E5">
              <w:rPr>
                <w:spacing w:val="20"/>
              </w:rPr>
              <w:t>Музыкальные инструменты (духовые, струнные, клавишные, шумовые).</w:t>
            </w:r>
          </w:p>
          <w:p w:rsidR="0089210A" w:rsidRPr="001A06E5" w:rsidRDefault="0089210A" w:rsidP="00113B55">
            <w:pPr>
              <w:pStyle w:val="211"/>
              <w:spacing w:after="0" w:line="240" w:lineRule="auto"/>
              <w:ind w:firstLine="709"/>
              <w:rPr>
                <w:spacing w:val="20"/>
              </w:rPr>
            </w:pPr>
            <w:r w:rsidRPr="001A06E5">
              <w:rPr>
                <w:spacing w:val="20"/>
              </w:rPr>
              <w:t>Плакат «Оркестр».</w:t>
            </w:r>
          </w:p>
          <w:p w:rsidR="0089210A" w:rsidRPr="001A06E5" w:rsidRDefault="0089210A" w:rsidP="00113B55">
            <w:pPr>
              <w:pStyle w:val="211"/>
              <w:spacing w:after="0" w:line="240" w:lineRule="auto"/>
              <w:ind w:firstLine="709"/>
              <w:rPr>
                <w:i/>
                <w:spacing w:val="20"/>
              </w:rPr>
            </w:pPr>
            <w:r w:rsidRPr="001A06E5">
              <w:rPr>
                <w:spacing w:val="20"/>
              </w:rPr>
              <w:t>Афиши</w:t>
            </w:r>
            <w:r w:rsidRPr="001A06E5">
              <w:rPr>
                <w:i/>
                <w:spacing w:val="20"/>
              </w:rPr>
              <w:t>.</w:t>
            </w:r>
          </w:p>
        </w:tc>
      </w:tr>
      <w:tr w:rsidR="0089210A" w:rsidRPr="001A06E5" w:rsidTr="001A06E5">
        <w:tc>
          <w:tcPr>
            <w:tcW w:w="3528"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lastRenderedPageBreak/>
              <w:t>Физическое  развитие</w:t>
            </w:r>
          </w:p>
        </w:tc>
        <w:tc>
          <w:tcPr>
            <w:tcW w:w="6043" w:type="dxa"/>
            <w:shd w:val="clear" w:color="auto" w:fill="auto"/>
          </w:tcPr>
          <w:p w:rsidR="0089210A" w:rsidRPr="001A06E5" w:rsidRDefault="0089210A" w:rsidP="00113B55">
            <w:pPr>
              <w:pStyle w:val="211"/>
              <w:spacing w:after="0" w:line="240" w:lineRule="auto"/>
              <w:ind w:firstLine="709"/>
              <w:rPr>
                <w:spacing w:val="20"/>
              </w:rPr>
            </w:pPr>
            <w:r w:rsidRPr="001A06E5">
              <w:rPr>
                <w:spacing w:val="20"/>
              </w:rPr>
              <w:t>Кольцебросы напольные, настольные.</w:t>
            </w:r>
          </w:p>
          <w:p w:rsidR="0089210A" w:rsidRPr="001A06E5" w:rsidRDefault="0089210A" w:rsidP="00113B55">
            <w:pPr>
              <w:pStyle w:val="211"/>
              <w:spacing w:after="0" w:line="240" w:lineRule="auto"/>
              <w:ind w:firstLine="709"/>
              <w:rPr>
                <w:spacing w:val="20"/>
              </w:rPr>
            </w:pPr>
            <w:r w:rsidRPr="001A06E5">
              <w:rPr>
                <w:spacing w:val="20"/>
              </w:rPr>
              <w:t>Гантели, гири, кегли, мячи, скакалки.</w:t>
            </w:r>
          </w:p>
          <w:p w:rsidR="0089210A" w:rsidRPr="001A06E5" w:rsidRDefault="0089210A" w:rsidP="00113B55">
            <w:pPr>
              <w:pStyle w:val="211"/>
              <w:spacing w:after="0" w:line="240" w:lineRule="auto"/>
              <w:ind w:firstLine="709"/>
              <w:rPr>
                <w:spacing w:val="20"/>
              </w:rPr>
            </w:pPr>
            <w:r w:rsidRPr="001A06E5">
              <w:rPr>
                <w:spacing w:val="20"/>
              </w:rPr>
              <w:t>Игра настольная «Баскетбол».</w:t>
            </w:r>
          </w:p>
          <w:p w:rsidR="0089210A" w:rsidRPr="001A06E5" w:rsidRDefault="0089210A" w:rsidP="00113B55">
            <w:pPr>
              <w:pStyle w:val="211"/>
              <w:spacing w:after="0" w:line="240" w:lineRule="auto"/>
              <w:ind w:firstLine="709"/>
              <w:rPr>
                <w:spacing w:val="20"/>
              </w:rPr>
            </w:pPr>
            <w:r w:rsidRPr="001A06E5">
              <w:rPr>
                <w:spacing w:val="20"/>
              </w:rPr>
              <w:t>Игровое пособие «Бокс», «Бадминтон»</w:t>
            </w:r>
          </w:p>
          <w:p w:rsidR="0089210A" w:rsidRPr="001A06E5" w:rsidRDefault="0089210A" w:rsidP="00113B55">
            <w:pPr>
              <w:pStyle w:val="211"/>
              <w:spacing w:after="0" w:line="240" w:lineRule="auto"/>
              <w:ind w:firstLine="709"/>
              <w:rPr>
                <w:spacing w:val="20"/>
              </w:rPr>
            </w:pPr>
            <w:r w:rsidRPr="001A06E5">
              <w:rPr>
                <w:spacing w:val="20"/>
              </w:rPr>
              <w:t>Массажные мячики.</w:t>
            </w:r>
          </w:p>
          <w:p w:rsidR="0089210A" w:rsidRPr="001A06E5" w:rsidRDefault="0089210A" w:rsidP="00113B55">
            <w:pPr>
              <w:pStyle w:val="211"/>
              <w:spacing w:after="0" w:line="240" w:lineRule="auto"/>
              <w:ind w:firstLine="709"/>
              <w:rPr>
                <w:spacing w:val="20"/>
              </w:rPr>
            </w:pPr>
            <w:r w:rsidRPr="001A06E5">
              <w:rPr>
                <w:spacing w:val="20"/>
              </w:rPr>
              <w:t>Картотека игр с массажным мячиком».</w:t>
            </w:r>
          </w:p>
          <w:p w:rsidR="0089210A" w:rsidRPr="001A06E5" w:rsidRDefault="0089210A" w:rsidP="00113B55">
            <w:pPr>
              <w:pStyle w:val="211"/>
              <w:spacing w:after="0" w:line="240" w:lineRule="auto"/>
              <w:ind w:firstLine="709"/>
              <w:rPr>
                <w:spacing w:val="20"/>
              </w:rPr>
            </w:pPr>
            <w:r w:rsidRPr="001A06E5">
              <w:rPr>
                <w:spacing w:val="20"/>
              </w:rPr>
              <w:t>Ветрячки, султанчики, флажки, гимнастические ленты, палки.</w:t>
            </w:r>
          </w:p>
          <w:p w:rsidR="0089210A" w:rsidRPr="001A06E5" w:rsidRDefault="0089210A" w:rsidP="00113B55">
            <w:pPr>
              <w:pStyle w:val="211"/>
              <w:spacing w:after="0" w:line="240" w:lineRule="auto"/>
              <w:ind w:firstLine="709"/>
              <w:rPr>
                <w:spacing w:val="20"/>
              </w:rPr>
            </w:pPr>
            <w:r w:rsidRPr="001A06E5">
              <w:rPr>
                <w:spacing w:val="20"/>
              </w:rPr>
              <w:t>Мягкие модули.</w:t>
            </w:r>
          </w:p>
          <w:p w:rsidR="0089210A" w:rsidRPr="001A06E5" w:rsidRDefault="0089210A" w:rsidP="00113B55">
            <w:pPr>
              <w:pStyle w:val="211"/>
              <w:spacing w:after="0" w:line="240" w:lineRule="auto"/>
              <w:ind w:firstLine="709"/>
              <w:rPr>
                <w:spacing w:val="20"/>
              </w:rPr>
            </w:pPr>
            <w:r w:rsidRPr="001A06E5">
              <w:rPr>
                <w:spacing w:val="20"/>
              </w:rPr>
              <w:t>Алгоритмы: построения, летних,  зимних видов спорта.</w:t>
            </w:r>
          </w:p>
          <w:p w:rsidR="0089210A" w:rsidRPr="001A06E5" w:rsidRDefault="0089210A" w:rsidP="00113B55">
            <w:pPr>
              <w:pStyle w:val="211"/>
              <w:spacing w:after="0" w:line="240" w:lineRule="auto"/>
              <w:ind w:firstLine="709"/>
              <w:rPr>
                <w:spacing w:val="20"/>
              </w:rPr>
            </w:pPr>
            <w:r w:rsidRPr="001A06E5">
              <w:rPr>
                <w:spacing w:val="20"/>
              </w:rPr>
              <w:t>Ребристая дорожка.</w:t>
            </w:r>
          </w:p>
          <w:p w:rsidR="0089210A" w:rsidRPr="001A06E5" w:rsidRDefault="0089210A" w:rsidP="00113B55">
            <w:pPr>
              <w:pStyle w:val="211"/>
              <w:spacing w:after="0" w:line="240" w:lineRule="auto"/>
              <w:ind w:firstLine="709"/>
              <w:rPr>
                <w:spacing w:val="20"/>
              </w:rPr>
            </w:pPr>
            <w:r w:rsidRPr="001A06E5">
              <w:rPr>
                <w:spacing w:val="20"/>
              </w:rPr>
              <w:t>Дуги для подлезания.</w:t>
            </w:r>
          </w:p>
          <w:p w:rsidR="0089210A" w:rsidRPr="001A06E5" w:rsidRDefault="0089210A" w:rsidP="00113B55">
            <w:pPr>
              <w:pStyle w:val="211"/>
              <w:spacing w:after="0" w:line="240" w:lineRule="auto"/>
              <w:ind w:firstLine="709"/>
              <w:rPr>
                <w:spacing w:val="20"/>
              </w:rPr>
            </w:pPr>
            <w:r w:rsidRPr="001A06E5">
              <w:rPr>
                <w:spacing w:val="20"/>
              </w:rPr>
              <w:t>Оборудование для закаливания.</w:t>
            </w:r>
          </w:p>
          <w:p w:rsidR="0089210A" w:rsidRPr="001A06E5" w:rsidRDefault="0089210A" w:rsidP="00113B55">
            <w:pPr>
              <w:pStyle w:val="211"/>
              <w:spacing w:after="0" w:line="240" w:lineRule="auto"/>
              <w:ind w:firstLine="709"/>
              <w:rPr>
                <w:spacing w:val="20"/>
              </w:rPr>
            </w:pPr>
            <w:r w:rsidRPr="001A06E5">
              <w:rPr>
                <w:spacing w:val="20"/>
              </w:rPr>
              <w:t>Комплекс упражнений для закаливания.</w:t>
            </w:r>
          </w:p>
          <w:p w:rsidR="0089210A" w:rsidRPr="001A06E5" w:rsidRDefault="0089210A" w:rsidP="00113B55">
            <w:pPr>
              <w:pStyle w:val="211"/>
              <w:spacing w:after="0" w:line="240" w:lineRule="auto"/>
              <w:ind w:firstLine="709"/>
              <w:rPr>
                <w:spacing w:val="20"/>
              </w:rPr>
            </w:pPr>
          </w:p>
        </w:tc>
      </w:tr>
    </w:tbl>
    <w:p w:rsidR="0089210A" w:rsidRPr="00E7180B" w:rsidRDefault="0089210A" w:rsidP="00113B55">
      <w:pPr>
        <w:pStyle w:val="211"/>
        <w:spacing w:after="0" w:line="240" w:lineRule="auto"/>
        <w:ind w:firstLine="709"/>
        <w:rPr>
          <w:spacing w:val="20"/>
        </w:rPr>
      </w:pPr>
    </w:p>
    <w:p w:rsidR="00AB1ABE" w:rsidRPr="001E4684" w:rsidRDefault="00856433" w:rsidP="00113B55">
      <w:pPr>
        <w:pStyle w:val="211"/>
        <w:spacing w:after="0" w:line="240" w:lineRule="auto"/>
        <w:ind w:firstLine="709"/>
        <w:rPr>
          <w:b/>
          <w:bCs/>
          <w:spacing w:val="20"/>
          <w:sz w:val="24"/>
          <w:szCs w:val="24"/>
        </w:rPr>
      </w:pPr>
      <w:r>
        <w:rPr>
          <w:spacing w:val="20"/>
        </w:rPr>
        <w:pict>
          <v:shape id="_x0000_i1026" type="#_x0000_t75" style="width:2.25pt;height:2.25pt">
            <v:imagedata r:id="rId20" o:title=""/>
          </v:shape>
        </w:pict>
      </w:r>
      <w:r>
        <w:rPr>
          <w:spacing w:val="20"/>
          <w:sz w:val="24"/>
          <w:szCs w:val="24"/>
        </w:rPr>
        <w:pict>
          <v:shape id="_x0000_i1027" type="#_x0000_t75" style="width:2.25pt;height:2.25pt" filled="t">
            <v:fill color2="black"/>
            <v:imagedata r:id="rId20" o:title=""/>
          </v:shape>
        </w:pict>
      </w:r>
    </w:p>
    <w:p w:rsidR="00AB1ABE" w:rsidRPr="00EF7801" w:rsidRDefault="00AB1ABE" w:rsidP="00113B55">
      <w:pPr>
        <w:pStyle w:val="211"/>
        <w:shd w:val="clear" w:color="auto" w:fill="auto"/>
        <w:spacing w:after="0" w:line="240" w:lineRule="auto"/>
        <w:ind w:firstLine="1080"/>
        <w:jc w:val="both"/>
        <w:rPr>
          <w:spacing w:val="20"/>
          <w:szCs w:val="26"/>
        </w:rPr>
      </w:pPr>
      <w:r w:rsidRPr="001E4684">
        <w:rPr>
          <w:spacing w:val="20"/>
          <w:sz w:val="24"/>
          <w:szCs w:val="24"/>
        </w:rPr>
        <w:t>2)Трансформируемость пространства предполагает возможность изменений пред</w:t>
      </w:r>
      <w:r w:rsidRPr="001E4684">
        <w:rPr>
          <w:spacing w:val="20"/>
          <w:sz w:val="24"/>
          <w:szCs w:val="24"/>
        </w:rPr>
        <w:softHyphen/>
        <w:t xml:space="preserve">метно-пространственной среды в зависимости от </w:t>
      </w:r>
      <w:r w:rsidRPr="00EF7801">
        <w:rPr>
          <w:spacing w:val="20"/>
          <w:szCs w:val="26"/>
        </w:rPr>
        <w:t>образовательной ситуации, в том числе от меняющихся интересов и возможностей детей.</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Трансформируемость пространства осуществляется посредством перемещения детьми мягких модулей, изготовленных детьми пособий и атрибутов для игровой деятель</w:t>
      </w:r>
      <w:r w:rsidRPr="00EF7801">
        <w:rPr>
          <w:spacing w:val="20"/>
          <w:szCs w:val="26"/>
        </w:rPr>
        <w:softHyphen/>
        <w:t>ности, передвижных домиков, автомобилей, ширм, детской мебели.</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3) Полифункциональность материалов предполагает:</w:t>
      </w:r>
    </w:p>
    <w:p w:rsidR="00AB1ABE" w:rsidRPr="00EF7801" w:rsidRDefault="00AB1ABE" w:rsidP="00D5266A">
      <w:pPr>
        <w:pStyle w:val="211"/>
        <w:numPr>
          <w:ilvl w:val="0"/>
          <w:numId w:val="148"/>
        </w:numPr>
        <w:shd w:val="clear" w:color="auto" w:fill="auto"/>
        <w:tabs>
          <w:tab w:val="clear" w:pos="720"/>
          <w:tab w:val="num" w:pos="0"/>
          <w:tab w:val="right" w:pos="851"/>
        </w:tabs>
        <w:spacing w:after="0" w:line="240" w:lineRule="auto"/>
        <w:ind w:left="0" w:firstLine="709"/>
        <w:jc w:val="both"/>
        <w:rPr>
          <w:spacing w:val="20"/>
          <w:szCs w:val="26"/>
        </w:rPr>
      </w:pPr>
      <w:r w:rsidRPr="00EF7801">
        <w:rPr>
          <w:spacing w:val="20"/>
          <w:szCs w:val="26"/>
        </w:rPr>
        <w:t>возможность разнообразного использования различных составляющих предметной среды,например, детской мебели, матов, мягких модулей, ширм и т.д.;</w:t>
      </w:r>
    </w:p>
    <w:p w:rsidR="00AB1ABE" w:rsidRPr="00EF7801" w:rsidRDefault="00AB1ABE" w:rsidP="00D5266A">
      <w:pPr>
        <w:pStyle w:val="211"/>
        <w:numPr>
          <w:ilvl w:val="0"/>
          <w:numId w:val="148"/>
        </w:numPr>
        <w:shd w:val="clear" w:color="auto" w:fill="auto"/>
        <w:tabs>
          <w:tab w:val="clear" w:pos="720"/>
          <w:tab w:val="num" w:pos="0"/>
          <w:tab w:val="right" w:pos="851"/>
        </w:tabs>
        <w:spacing w:after="0" w:line="240" w:lineRule="auto"/>
        <w:ind w:left="0" w:firstLine="709"/>
        <w:jc w:val="both"/>
        <w:rPr>
          <w:spacing w:val="20"/>
          <w:szCs w:val="26"/>
        </w:rPr>
      </w:pPr>
      <w:r w:rsidRPr="00EF7801">
        <w:rPr>
          <w:spacing w:val="20"/>
          <w:szCs w:val="26"/>
        </w:rPr>
        <w:t>наличие в Организации или Группе полифункционалъных (не обладающих жёстко закреплённым способом употребления) предметов, в том числе природных мате</w:t>
      </w:r>
      <w:r w:rsidRPr="00EF7801">
        <w:rPr>
          <w:spacing w:val="20"/>
          <w:szCs w:val="26"/>
        </w:rPr>
        <w:softHyphen/>
        <w:t>риалов, пригодных для использования в разных видах детской активности (в том числе в качестве предметов-заместителей в детской игре).</w:t>
      </w:r>
    </w:p>
    <w:p w:rsidR="00AB1ABE" w:rsidRPr="00EF7801" w:rsidRDefault="00AB1ABE" w:rsidP="00113B55">
      <w:pPr>
        <w:pStyle w:val="211"/>
        <w:shd w:val="clear" w:color="auto" w:fill="auto"/>
        <w:spacing w:after="0" w:line="240" w:lineRule="auto"/>
        <w:ind w:firstLine="709"/>
        <w:jc w:val="both"/>
        <w:rPr>
          <w:spacing w:val="20"/>
          <w:szCs w:val="26"/>
        </w:rPr>
      </w:pPr>
      <w:r w:rsidRPr="00EF7801">
        <w:rPr>
          <w:spacing w:val="20"/>
          <w:szCs w:val="26"/>
        </w:rPr>
        <w:t xml:space="preserve">Полифункциональность материалов осуществляется посредством разнообразного использования различных составляющих предметной </w:t>
      </w:r>
      <w:r w:rsidRPr="00EF7801">
        <w:rPr>
          <w:spacing w:val="20"/>
          <w:szCs w:val="26"/>
        </w:rPr>
        <w:lastRenderedPageBreak/>
        <w:t>среды: детской мебели, матов, мяг</w:t>
      </w:r>
      <w:r w:rsidRPr="00EF7801">
        <w:rPr>
          <w:spacing w:val="20"/>
          <w:szCs w:val="26"/>
        </w:rPr>
        <w:softHyphen/>
        <w:t>ких модулей,</w:t>
      </w:r>
      <w:r w:rsidR="001E4684" w:rsidRPr="00EF7801">
        <w:rPr>
          <w:spacing w:val="20"/>
          <w:szCs w:val="26"/>
        </w:rPr>
        <w:t xml:space="preserve"> </w:t>
      </w:r>
      <w:r w:rsidRPr="00EF7801">
        <w:rPr>
          <w:spacing w:val="20"/>
          <w:szCs w:val="26"/>
        </w:rPr>
        <w:t>ширм и т.д.; также посредством наличия полифункционалъных предметов (природных, бросовых материалов, бытовых предметов, спортивного оборудования, пред</w:t>
      </w:r>
      <w:r w:rsidRPr="00EF7801">
        <w:rPr>
          <w:spacing w:val="20"/>
          <w:szCs w:val="26"/>
        </w:rPr>
        <w:softHyphen/>
        <w:t>метов для украшения и др.).</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4) Вариативность среды предполагает:</w:t>
      </w:r>
    </w:p>
    <w:p w:rsidR="00AB1ABE" w:rsidRPr="00EF7801" w:rsidRDefault="00AB1ABE" w:rsidP="00D5266A">
      <w:pPr>
        <w:pStyle w:val="211"/>
        <w:numPr>
          <w:ilvl w:val="0"/>
          <w:numId w:val="157"/>
        </w:numPr>
        <w:shd w:val="clear" w:color="auto" w:fill="auto"/>
        <w:tabs>
          <w:tab w:val="right" w:pos="851"/>
        </w:tabs>
        <w:spacing w:after="0" w:line="240" w:lineRule="auto"/>
        <w:ind w:left="0" w:firstLine="709"/>
        <w:jc w:val="both"/>
        <w:rPr>
          <w:spacing w:val="20"/>
          <w:szCs w:val="26"/>
        </w:rPr>
      </w:pPr>
      <w:r w:rsidRPr="00EF7801">
        <w:rPr>
          <w:spacing w:val="20"/>
          <w:szCs w:val="26"/>
        </w:rPr>
        <w:t>наличие в Организации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B1ABE" w:rsidRPr="00EF7801" w:rsidRDefault="00AB1ABE" w:rsidP="00D5266A">
      <w:pPr>
        <w:pStyle w:val="211"/>
        <w:numPr>
          <w:ilvl w:val="0"/>
          <w:numId w:val="157"/>
        </w:numPr>
        <w:shd w:val="clear" w:color="auto" w:fill="auto"/>
        <w:tabs>
          <w:tab w:val="right" w:pos="851"/>
        </w:tabs>
        <w:spacing w:after="0" w:line="240" w:lineRule="auto"/>
        <w:ind w:left="0" w:firstLine="709"/>
        <w:jc w:val="both"/>
        <w:rPr>
          <w:spacing w:val="20"/>
          <w:szCs w:val="26"/>
        </w:rPr>
      </w:pPr>
      <w:r w:rsidRPr="00EF7801">
        <w:rPr>
          <w:spacing w:val="20"/>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w:t>
      </w:r>
      <w:r w:rsidRPr="00EF7801">
        <w:rPr>
          <w:spacing w:val="20"/>
          <w:szCs w:val="26"/>
        </w:rPr>
        <w:softHyphen/>
        <w:t>ность детей.</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Вариативность среды обеспечивается за счет оборудования различных пространств (для игры, конструирования, уединения и пр ), а также разнообразных материалов, игр, иг</w:t>
      </w:r>
      <w:r w:rsidRPr="00EF7801">
        <w:rPr>
          <w:spacing w:val="20"/>
          <w:szCs w:val="26"/>
        </w:rPr>
        <w:softHyphen/>
        <w:t>рушек и оборудования, обеспечивающих свободный выбор детей; также за счет периоди</w:t>
      </w:r>
      <w:r w:rsidRPr="00EF7801">
        <w:rPr>
          <w:spacing w:val="20"/>
          <w:szCs w:val="26"/>
        </w:rPr>
        <w:softHyphen/>
        <w:t>ческой (еженедельной) сменяемости игрового материала, появления новых предметов, стимулирующих игровую, двигательную, познавательную и исследовательскую активность детей.</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5)Доступность среды предполагает:</w:t>
      </w:r>
    </w:p>
    <w:p w:rsidR="00AB1ABE" w:rsidRPr="00EF7801" w:rsidRDefault="00AB1ABE" w:rsidP="00D5266A">
      <w:pPr>
        <w:pStyle w:val="211"/>
        <w:numPr>
          <w:ilvl w:val="0"/>
          <w:numId w:val="158"/>
        </w:numPr>
        <w:shd w:val="clear" w:color="auto" w:fill="auto"/>
        <w:tabs>
          <w:tab w:val="right" w:pos="851"/>
        </w:tabs>
        <w:spacing w:after="0" w:line="240" w:lineRule="auto"/>
        <w:ind w:left="0" w:firstLine="709"/>
        <w:jc w:val="both"/>
        <w:rPr>
          <w:spacing w:val="20"/>
          <w:szCs w:val="26"/>
        </w:rPr>
      </w:pPr>
      <w:r w:rsidRPr="00EF7801">
        <w:rPr>
          <w:spacing w:val="20"/>
          <w:szCs w:val="26"/>
        </w:rPr>
        <w:t>доступность для воспитанников, в том числе детей с ограниченными возможно</w:t>
      </w:r>
      <w:r w:rsidRPr="00EF7801">
        <w:rPr>
          <w:spacing w:val="20"/>
          <w:szCs w:val="26"/>
        </w:rPr>
        <w:softHyphen/>
        <w:t>стями здоровья и детей-инвалидов, всех помещений, где осуществляется образовательная деятельность;</w:t>
      </w:r>
    </w:p>
    <w:p w:rsidR="00AB1ABE" w:rsidRDefault="00AB1ABE" w:rsidP="00D5266A">
      <w:pPr>
        <w:pStyle w:val="211"/>
        <w:numPr>
          <w:ilvl w:val="0"/>
          <w:numId w:val="158"/>
        </w:numPr>
        <w:shd w:val="clear" w:color="auto" w:fill="auto"/>
        <w:tabs>
          <w:tab w:val="right" w:pos="851"/>
        </w:tabs>
        <w:spacing w:after="0" w:line="240" w:lineRule="auto"/>
        <w:ind w:left="0" w:firstLine="709"/>
        <w:jc w:val="both"/>
        <w:rPr>
          <w:spacing w:val="20"/>
          <w:szCs w:val="26"/>
        </w:rPr>
      </w:pPr>
      <w:r w:rsidRPr="00EF7801">
        <w:rPr>
          <w:spacing w:val="20"/>
          <w:szCs w:val="26"/>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17D9F" w:rsidRDefault="00717D9F" w:rsidP="00D5266A">
      <w:pPr>
        <w:pStyle w:val="211"/>
        <w:numPr>
          <w:ilvl w:val="0"/>
          <w:numId w:val="158"/>
        </w:numPr>
        <w:tabs>
          <w:tab w:val="right" w:pos="851"/>
        </w:tabs>
        <w:spacing w:after="0" w:line="240" w:lineRule="auto"/>
        <w:ind w:left="357" w:firstLine="0"/>
        <w:jc w:val="both"/>
        <w:rPr>
          <w:spacing w:val="20"/>
          <w:szCs w:val="26"/>
        </w:rPr>
      </w:pPr>
      <w:r w:rsidRPr="00717D9F">
        <w:rPr>
          <w:spacing w:val="20"/>
          <w:szCs w:val="26"/>
        </w:rPr>
        <w:t>исправность и сохранность материалов и оборудования.</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(наличие гигиенических сертификатов).</w:t>
      </w:r>
    </w:p>
    <w:p w:rsidR="00717D9F" w:rsidRDefault="00717D9F" w:rsidP="00113B55">
      <w:pPr>
        <w:pStyle w:val="211"/>
        <w:tabs>
          <w:tab w:val="right" w:pos="851"/>
        </w:tabs>
        <w:spacing w:after="0" w:line="240" w:lineRule="auto"/>
        <w:ind w:left="709" w:firstLine="0"/>
        <w:jc w:val="both"/>
        <w:rPr>
          <w:i/>
          <w:spacing w:val="20"/>
          <w:szCs w:val="26"/>
        </w:rPr>
      </w:pPr>
      <w:r w:rsidRPr="00717D9F">
        <w:rPr>
          <w:spacing w:val="20"/>
          <w:szCs w:val="26"/>
        </w:rPr>
        <w:t>3.</w:t>
      </w:r>
      <w:r>
        <w:rPr>
          <w:spacing w:val="20"/>
          <w:szCs w:val="26"/>
        </w:rPr>
        <w:t>7</w:t>
      </w:r>
      <w:r w:rsidRPr="00717D9F">
        <w:rPr>
          <w:i/>
          <w:spacing w:val="20"/>
          <w:szCs w:val="26"/>
        </w:rPr>
        <w:t>. Особенности психолого-педагогических условий</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Для успешной реализации Программы обеспечены следующие психолого-педагогические условия:</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5) поддержка инициативы и самостоятельности детей в специфических для них видах деятельности;</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lastRenderedPageBreak/>
        <w:t>6) возможность выбора детьми материалов, видов активности, участников совместной деятельности и общения;</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7) защита детей от всех форм физического и психического насилия;</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В дошкольном учреждении имеются условия, необходимые для создания социальной ситуации развития детей, соответствующей специфике дошкольного возраста:</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1) обеспечение эмоционального благополучия через:</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непосредственное общение с каждым ребенком;</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уважительное отношение к каждому ребенку, к его чувствам и потребностям;</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2) поддержку индивидуальности и инициативы детей через:</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 создание условий для свободного выбора детьми деятельности, участников совместной деятельности;</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создание условий для принятия детьми решений, выражения своих чувств и мыслей;</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17D9F" w:rsidRPr="00717D9F" w:rsidRDefault="00717D9F" w:rsidP="00113B55">
      <w:pPr>
        <w:pStyle w:val="211"/>
        <w:tabs>
          <w:tab w:val="right" w:pos="851"/>
        </w:tabs>
        <w:spacing w:after="0" w:line="240" w:lineRule="auto"/>
        <w:ind w:left="709" w:hanging="238"/>
        <w:jc w:val="both"/>
        <w:rPr>
          <w:spacing w:val="20"/>
          <w:szCs w:val="26"/>
        </w:rPr>
      </w:pPr>
      <w:r w:rsidRPr="00717D9F">
        <w:rPr>
          <w:spacing w:val="20"/>
          <w:szCs w:val="26"/>
        </w:rPr>
        <w:t>3) установление правил взаимодействия в разных ситуациях:</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w:t>
      </w:r>
      <w:r w:rsidR="00131E0D">
        <w:rPr>
          <w:spacing w:val="20"/>
          <w:szCs w:val="26"/>
        </w:rPr>
        <w:t xml:space="preserve">м, а также имеющими различные </w:t>
      </w:r>
      <w:r w:rsidRPr="00717D9F">
        <w:rPr>
          <w:spacing w:val="20"/>
          <w:szCs w:val="26"/>
        </w:rPr>
        <w:t>в том числе ограниченные) возможности здоровья;</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 развитие коммуникативных способностей детей, позволяющих разрешать конфликтные ситуации со сверстниками;</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 развитие умения детей работать в группе сверстников;</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4)построение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 создание условий для овладения культурными средствами деятельности;</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 организацию видов деятельности, способствующих развитию мышления, речи, общения</w:t>
      </w:r>
      <w:r w:rsidR="00131E0D">
        <w:rPr>
          <w:spacing w:val="20"/>
          <w:szCs w:val="26"/>
        </w:rPr>
        <w:t xml:space="preserve">, </w:t>
      </w:r>
      <w:r w:rsidRPr="00717D9F">
        <w:rPr>
          <w:spacing w:val="20"/>
          <w:szCs w:val="26"/>
        </w:rPr>
        <w:t>воображения и детского творчества, личностного, физического и художественно-эстетического развития детей;</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  поддержку спонтанной игры детей, ее обогащение, обеспечение игрового времени и пространства;</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оценку индивидуального развития детей;</w:t>
      </w:r>
    </w:p>
    <w:p w:rsidR="00717D9F" w:rsidRPr="00717D9F"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B1ABE" w:rsidRPr="00EF7801" w:rsidRDefault="00717D9F" w:rsidP="00113B55">
      <w:pPr>
        <w:pStyle w:val="211"/>
        <w:tabs>
          <w:tab w:val="right" w:pos="851"/>
        </w:tabs>
        <w:spacing w:after="0" w:line="240" w:lineRule="auto"/>
        <w:ind w:firstLine="709"/>
        <w:jc w:val="both"/>
        <w:rPr>
          <w:spacing w:val="20"/>
          <w:szCs w:val="26"/>
        </w:rPr>
      </w:pPr>
      <w:r w:rsidRPr="00717D9F">
        <w:rPr>
          <w:spacing w:val="20"/>
          <w:szCs w:val="26"/>
        </w:rPr>
        <w:t xml:space="preserve">   В соответствии с федеральным государственным </w:t>
      </w:r>
      <w:r w:rsidRPr="00717D9F">
        <w:rPr>
          <w:spacing w:val="20"/>
          <w:szCs w:val="26"/>
        </w:rPr>
        <w:lastRenderedPageBreak/>
        <w:t>образовательным стандартом дошкольного образования одним из основных</w:t>
      </w:r>
      <w:r>
        <w:rPr>
          <w:spacing w:val="20"/>
          <w:szCs w:val="26"/>
        </w:rPr>
        <w:t xml:space="preserve"> </w:t>
      </w:r>
      <w:r w:rsidR="00AB1ABE" w:rsidRPr="00EF7801">
        <w:rPr>
          <w:spacing w:val="20"/>
          <w:szCs w:val="26"/>
        </w:rPr>
        <w:t>принципов дошкольного образования является принцип содействия и сотрудничества детей и взрослых, признание ребенка полноценным участником (субъектом) образовательных отношений. Оптимальной формой организации сотрудничества является совместная партнерская деятельность взрослого и ребенка. В дан</w:t>
      </w:r>
      <w:r w:rsidR="00AB1ABE" w:rsidRPr="00EF7801">
        <w:rPr>
          <w:spacing w:val="20"/>
          <w:szCs w:val="26"/>
        </w:rPr>
        <w:softHyphen/>
        <w:t>ном взаимодействии решаются развивающие задачи самого широкого плана:</w:t>
      </w:r>
    </w:p>
    <w:p w:rsidR="00AB1ABE" w:rsidRPr="00EF7801" w:rsidRDefault="00AB1ABE" w:rsidP="00113B55">
      <w:pPr>
        <w:pStyle w:val="211"/>
        <w:shd w:val="clear" w:color="auto" w:fill="auto"/>
        <w:spacing w:after="0" w:line="240" w:lineRule="auto"/>
        <w:ind w:firstLine="709"/>
        <w:jc w:val="both"/>
        <w:rPr>
          <w:spacing w:val="20"/>
          <w:szCs w:val="26"/>
        </w:rPr>
      </w:pPr>
      <w:r w:rsidRPr="00EF7801">
        <w:rPr>
          <w:spacing w:val="20"/>
          <w:szCs w:val="26"/>
        </w:rPr>
        <w:t>- развитие общих познавательных способностей (в том числе сенсорики, символи</w:t>
      </w:r>
      <w:r w:rsidRPr="00EF7801">
        <w:rPr>
          <w:spacing w:val="20"/>
          <w:szCs w:val="26"/>
        </w:rPr>
        <w:softHyphen/>
        <w:t>ческого мышления);</w:t>
      </w:r>
    </w:p>
    <w:p w:rsidR="00AB1ABE" w:rsidRPr="00EF7801" w:rsidRDefault="00AB1ABE" w:rsidP="00D5266A">
      <w:pPr>
        <w:pStyle w:val="211"/>
        <w:numPr>
          <w:ilvl w:val="0"/>
          <w:numId w:val="159"/>
        </w:numPr>
        <w:shd w:val="clear" w:color="auto" w:fill="auto"/>
        <w:tabs>
          <w:tab w:val="left" w:pos="851"/>
          <w:tab w:val="left" w:pos="993"/>
        </w:tabs>
        <w:spacing w:after="0" w:line="240" w:lineRule="auto"/>
        <w:ind w:left="0" w:firstLine="709"/>
        <w:jc w:val="both"/>
        <w:rPr>
          <w:spacing w:val="20"/>
          <w:szCs w:val="26"/>
        </w:rPr>
      </w:pPr>
      <w:r w:rsidRPr="00EF7801">
        <w:rPr>
          <w:spacing w:val="20"/>
          <w:szCs w:val="26"/>
        </w:rPr>
        <w:t>развитие инициативности детей во всех сферах деятельности;</w:t>
      </w:r>
    </w:p>
    <w:p w:rsidR="00AB1ABE" w:rsidRPr="00EF7801" w:rsidRDefault="00AB1ABE" w:rsidP="00D5266A">
      <w:pPr>
        <w:pStyle w:val="211"/>
        <w:numPr>
          <w:ilvl w:val="0"/>
          <w:numId w:val="159"/>
        </w:numPr>
        <w:shd w:val="clear" w:color="auto" w:fill="auto"/>
        <w:tabs>
          <w:tab w:val="right" w:pos="851"/>
          <w:tab w:val="right" w:pos="993"/>
        </w:tabs>
        <w:spacing w:after="0" w:line="240" w:lineRule="auto"/>
        <w:ind w:left="0" w:firstLine="709"/>
        <w:jc w:val="both"/>
        <w:rPr>
          <w:spacing w:val="20"/>
          <w:szCs w:val="26"/>
        </w:rPr>
      </w:pPr>
      <w:r w:rsidRPr="00EF7801">
        <w:rPr>
          <w:spacing w:val="20"/>
          <w:szCs w:val="26"/>
        </w:rPr>
        <w:t>развитие способности к планированию собственной деятельности и произвольному усилию, направленному на достижение результата, задачи освоения ребенком «мироустрой</w:t>
      </w:r>
      <w:r w:rsidRPr="00EF7801">
        <w:rPr>
          <w:spacing w:val="20"/>
          <w:szCs w:val="26"/>
        </w:rPr>
        <w:softHyphen/>
        <w:t>ства» в его природных и рукотворных аспектах (построение связной картины мира).</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Формы совместной деятельности взрослого с детьми (игровая, изобразительная, по</w:t>
      </w:r>
      <w:r w:rsidRPr="00EF7801">
        <w:rPr>
          <w:spacing w:val="20"/>
          <w:szCs w:val="26"/>
        </w:rPr>
        <w:softHyphen/>
        <w:t>знавательно-исследовательская деятельность, коммуникативная) являются организующими компонентами в условиях реализации комплексного подхода в образовательном процессе. Для инициирования совместной деятельности с детьми воспитатель использует тематиче</w:t>
      </w:r>
      <w:r w:rsidRPr="00EF7801">
        <w:rPr>
          <w:spacing w:val="20"/>
          <w:szCs w:val="26"/>
        </w:rPr>
        <w:softHyphen/>
        <w:t>ские содержания, отражающие сезонные изменения, событийную жизнь страны, родного города, детского сада.</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Образовательная среда дошкольного образовательного учреждения - пространство, где взаимодействуют друг с другом субъекты образования: педагоги, родители и дети. Ре</w:t>
      </w:r>
      <w:r w:rsidRPr="00EF7801">
        <w:rPr>
          <w:spacing w:val="20"/>
          <w:szCs w:val="26"/>
        </w:rPr>
        <w:softHyphen/>
        <w:t>бёнок, как член социума, включен в систему человеческих отношений, где происходит по</w:t>
      </w:r>
      <w:r w:rsidRPr="00EF7801">
        <w:rPr>
          <w:spacing w:val="20"/>
          <w:szCs w:val="26"/>
        </w:rPr>
        <w:softHyphen/>
        <w:t>стоянный диалог личностей, ценностных установок, «перемещение в чужую субъек</w:t>
      </w:r>
      <w:r w:rsidR="001E4684" w:rsidRPr="00EF7801">
        <w:rPr>
          <w:spacing w:val="20"/>
          <w:szCs w:val="26"/>
        </w:rPr>
        <w:t>т</w:t>
      </w:r>
      <w:r w:rsidRPr="00EF7801">
        <w:rPr>
          <w:spacing w:val="20"/>
          <w:szCs w:val="26"/>
        </w:rPr>
        <w:t>ность». Ребенок «включен» в другого человека и через эту включенность, развивается как личность, расширяя субъектный опыт.</w:t>
      </w:r>
    </w:p>
    <w:p w:rsidR="00AB1ABE" w:rsidRPr="00EF7801" w:rsidRDefault="00AB1ABE" w:rsidP="00113B55">
      <w:pPr>
        <w:pStyle w:val="211"/>
        <w:spacing w:after="0" w:line="240" w:lineRule="auto"/>
        <w:ind w:firstLine="1080"/>
        <w:jc w:val="both"/>
        <w:rPr>
          <w:spacing w:val="20"/>
          <w:szCs w:val="26"/>
        </w:rPr>
      </w:pPr>
      <w:r w:rsidRPr="00EF7801">
        <w:rPr>
          <w:spacing w:val="20"/>
          <w:szCs w:val="26"/>
        </w:rPr>
        <w:t>Общение взрослого с детьми дошкольного возраста, основанное на диалоге, является фактором развития дошкольников, поскольку именно в диалоге дети проявляют себя рав</w:t>
      </w:r>
      <w:r w:rsidRPr="00EF7801">
        <w:rPr>
          <w:spacing w:val="20"/>
          <w:szCs w:val="26"/>
        </w:rPr>
        <w:softHyphen/>
        <w:t>ными, свободными, раскованными, учатся самоорганизации, самодеятельности, самокон</w:t>
      </w:r>
      <w:r w:rsidRPr="00EF7801">
        <w:rPr>
          <w:spacing w:val="20"/>
          <w:szCs w:val="26"/>
        </w:rPr>
        <w:softHyphen/>
        <w:t>тролю.</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Ребенок дошкольного возраста ещё не может самостоятельно найти противоречия в окружающем, сформулировать проблему, определить цель (замысел), выстроить последова</w:t>
      </w:r>
      <w:r w:rsidRPr="00EF7801">
        <w:rPr>
          <w:spacing w:val="20"/>
          <w:szCs w:val="26"/>
        </w:rPr>
        <w:softHyphen/>
        <w:t>тельность действий по достижению поставленной цели. В этом ему помогают взрослые.</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Деятельность начинается с выбора темы, её согласование с образовательными зада</w:t>
      </w:r>
      <w:r w:rsidRPr="00EF7801">
        <w:rPr>
          <w:spacing w:val="20"/>
          <w:szCs w:val="26"/>
        </w:rPr>
        <w:softHyphen/>
        <w:t>чами пяти взаимодополняющих образовательных областей, решаемыми в различных видах детской деятельности: игровая, познавательно-практическая, художественно-речевая, тру</w:t>
      </w:r>
      <w:r w:rsidRPr="00EF7801">
        <w:rPr>
          <w:spacing w:val="20"/>
          <w:szCs w:val="26"/>
        </w:rPr>
        <w:softHyphen/>
        <w:t>довая, общение и т.д. Педагог должен создавать ситуации, когда ребёнок должен что-то по</w:t>
      </w:r>
      <w:r w:rsidRPr="00EF7801">
        <w:rPr>
          <w:spacing w:val="20"/>
          <w:szCs w:val="26"/>
        </w:rPr>
        <w:softHyphen/>
        <w:t>знать самостоятельно, догадаться, придумать, попробовать. Большую помощь в решении данной задачи оказывает окружающая среда вокруг ребёнка, которая должна быть незакон</w:t>
      </w:r>
      <w:r w:rsidRPr="00EF7801">
        <w:rPr>
          <w:spacing w:val="20"/>
          <w:szCs w:val="26"/>
        </w:rPr>
        <w:softHyphen/>
        <w:t>ченной, незавершённой. Динамичность среды, её изменчивость и неоднозначность должна стимулировать ребёнка к эвристической, поисковой деятельности, развивать у дошкольника любознательность. Особую роль в данном случае играют уголки по познавательно-практической деятельности.</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lastRenderedPageBreak/>
        <w:t>Подготовительный этап обеспечивает успешность совместной деятельности по ре</w:t>
      </w:r>
      <w:r w:rsidRPr="00EF7801">
        <w:rPr>
          <w:spacing w:val="20"/>
          <w:szCs w:val="26"/>
        </w:rPr>
        <w:softHyphen/>
        <w:t>шению проблем, актуальных для ребёнка. Алгоритм совместной деятельности включает не</w:t>
      </w:r>
      <w:r w:rsidRPr="00EF7801">
        <w:rPr>
          <w:spacing w:val="20"/>
          <w:szCs w:val="26"/>
        </w:rPr>
        <w:softHyphen/>
        <w:t>сколько этапов:</w:t>
      </w:r>
    </w:p>
    <w:p w:rsidR="00AB1ABE" w:rsidRPr="00EF7801" w:rsidRDefault="00AB1ABE" w:rsidP="00D5266A">
      <w:pPr>
        <w:pStyle w:val="211"/>
        <w:numPr>
          <w:ilvl w:val="0"/>
          <w:numId w:val="150"/>
        </w:numPr>
        <w:shd w:val="clear" w:color="auto" w:fill="auto"/>
        <w:tabs>
          <w:tab w:val="right" w:pos="851"/>
        </w:tabs>
        <w:spacing w:after="0" w:line="240" w:lineRule="auto"/>
        <w:ind w:left="0" w:firstLine="709"/>
        <w:jc w:val="both"/>
        <w:rPr>
          <w:spacing w:val="20"/>
          <w:szCs w:val="26"/>
        </w:rPr>
      </w:pPr>
      <w:r w:rsidRPr="00EF7801">
        <w:rPr>
          <w:spacing w:val="20"/>
          <w:szCs w:val="26"/>
        </w:rPr>
        <w:t>этап - целеполагание и мотивация детей на деятельность: воспитатель акцентирует внимание детей на фактах. Стимулируя детские высказывания, активизируя имеющийся опыт детей, педагог направляет обсуждение на постановку проблемы. Рассматривается ва</w:t>
      </w:r>
      <w:r w:rsidRPr="00EF7801">
        <w:rPr>
          <w:spacing w:val="20"/>
          <w:szCs w:val="26"/>
        </w:rPr>
        <w:softHyphen/>
        <w:t>риативность её решения. В результате совместного обсуждения выдвигается гипотеза, кото</w:t>
      </w:r>
      <w:r w:rsidRPr="00EF7801">
        <w:rPr>
          <w:spacing w:val="20"/>
          <w:szCs w:val="26"/>
        </w:rPr>
        <w:softHyphen/>
        <w:t>рую воспитатель предлагает детям подтвердить в процессе поисковой деятельности.</w:t>
      </w:r>
    </w:p>
    <w:p w:rsidR="00AB1ABE" w:rsidRPr="00EF7801" w:rsidRDefault="00131E0D" w:rsidP="00D5266A">
      <w:pPr>
        <w:pStyle w:val="211"/>
        <w:numPr>
          <w:ilvl w:val="0"/>
          <w:numId w:val="150"/>
        </w:numPr>
        <w:shd w:val="clear" w:color="auto" w:fill="auto"/>
        <w:tabs>
          <w:tab w:val="right" w:pos="851"/>
        </w:tabs>
        <w:spacing w:after="0" w:line="240" w:lineRule="auto"/>
        <w:ind w:left="0" w:firstLine="709"/>
        <w:jc w:val="both"/>
        <w:rPr>
          <w:spacing w:val="20"/>
          <w:szCs w:val="26"/>
        </w:rPr>
      </w:pPr>
      <w:r>
        <w:rPr>
          <w:spacing w:val="20"/>
          <w:szCs w:val="26"/>
        </w:rPr>
        <w:t>э</w:t>
      </w:r>
      <w:r w:rsidR="00AB1ABE" w:rsidRPr="00EF7801">
        <w:rPr>
          <w:spacing w:val="20"/>
          <w:szCs w:val="26"/>
        </w:rPr>
        <w:t>тап представляет собой разработку совместного плана действий по достижению цели. Сначала проводится общее обсуждение, чтобы дети выяснили, что они уже знают об определенном предмете или явлении. Ответы детей можно фиксировать наглядно (лист ват</w:t>
      </w:r>
      <w:r w:rsidR="00AB1ABE" w:rsidRPr="00EF7801">
        <w:rPr>
          <w:spacing w:val="20"/>
          <w:szCs w:val="26"/>
        </w:rPr>
        <w:softHyphen/>
        <w:t>мана), используя условные обозначения, понятные детям. Чтение книг, энциклопедий, об</w:t>
      </w:r>
      <w:r w:rsidR="00AB1ABE" w:rsidRPr="00EF7801">
        <w:rPr>
          <w:spacing w:val="20"/>
          <w:szCs w:val="26"/>
        </w:rPr>
        <w:softHyphen/>
        <w:t>ращение к родителям, специалистам, проведение экспериментов, тематических экскурсий - все эти действия могут стать решением поставленного вопроса. Таким образом, составляет</w:t>
      </w:r>
      <w:r w:rsidR="00AB1ABE" w:rsidRPr="00EF7801">
        <w:rPr>
          <w:spacing w:val="20"/>
          <w:szCs w:val="26"/>
        </w:rPr>
        <w:softHyphen/>
        <w:t>ся план совместных действий, интегрирующий готовый проект педагога и предложения де</w:t>
      </w:r>
      <w:r w:rsidR="00AB1ABE" w:rsidRPr="00EF7801">
        <w:rPr>
          <w:spacing w:val="20"/>
          <w:szCs w:val="26"/>
        </w:rPr>
        <w:softHyphen/>
        <w:t>тей. Главные задачи данного этапа - обучение детей планированию и формирование навы</w:t>
      </w:r>
      <w:r w:rsidR="00AB1ABE" w:rsidRPr="00EF7801">
        <w:rPr>
          <w:spacing w:val="20"/>
          <w:szCs w:val="26"/>
        </w:rPr>
        <w:softHyphen/>
        <w:t>ков взаимодействия.</w:t>
      </w:r>
    </w:p>
    <w:p w:rsidR="00AB1ABE" w:rsidRPr="00EF7801" w:rsidRDefault="00131E0D" w:rsidP="00D5266A">
      <w:pPr>
        <w:pStyle w:val="211"/>
        <w:numPr>
          <w:ilvl w:val="0"/>
          <w:numId w:val="150"/>
        </w:numPr>
        <w:shd w:val="clear" w:color="auto" w:fill="auto"/>
        <w:tabs>
          <w:tab w:val="right" w:pos="993"/>
        </w:tabs>
        <w:spacing w:after="0" w:line="240" w:lineRule="auto"/>
        <w:ind w:left="0" w:firstLine="709"/>
        <w:jc w:val="both"/>
        <w:rPr>
          <w:spacing w:val="20"/>
          <w:szCs w:val="26"/>
        </w:rPr>
      </w:pPr>
      <w:r>
        <w:rPr>
          <w:spacing w:val="20"/>
          <w:szCs w:val="26"/>
        </w:rPr>
        <w:t xml:space="preserve"> </w:t>
      </w:r>
      <w:r w:rsidR="00AB1ABE" w:rsidRPr="00EF7801">
        <w:rPr>
          <w:spacing w:val="20"/>
          <w:szCs w:val="26"/>
        </w:rPr>
        <w:t>этап- практическая часть, в ходе которой дети исследуют, экспериментируют, творят. Воспитатели на равных правах с ребенком участвуют в процессе достижения цели, осуществляя постоянный обмен информацией и действиями, являются соучастником дея</w:t>
      </w:r>
      <w:r w:rsidR="00AB1ABE" w:rsidRPr="00EF7801">
        <w:rPr>
          <w:spacing w:val="20"/>
          <w:szCs w:val="26"/>
        </w:rPr>
        <w:softHyphen/>
        <w:t>тельности ребенка, распределяя права, обязанность, ответственность. Функция педагога по отношению к детям заключается не трансляция информации, а организация исследователь</w:t>
      </w:r>
      <w:r w:rsidR="00AB1ABE" w:rsidRPr="00EF7801">
        <w:rPr>
          <w:spacing w:val="20"/>
          <w:szCs w:val="26"/>
        </w:rPr>
        <w:softHyphen/>
        <w:t>ской деятельности по её усвоению, решению выявленных проблем Па данном этапе осуще</w:t>
      </w:r>
      <w:r w:rsidR="00AB1ABE" w:rsidRPr="00EF7801">
        <w:rPr>
          <w:spacing w:val="20"/>
          <w:szCs w:val="26"/>
        </w:rPr>
        <w:softHyphen/>
        <w:t>ствляется обучение ребёнка действиям контроля и самоконтроля.</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Заключительным, IV этапом совместной партнёрской деятельности является презен</w:t>
      </w:r>
      <w:r w:rsidRPr="00EF7801">
        <w:rPr>
          <w:spacing w:val="20"/>
          <w:szCs w:val="26"/>
        </w:rPr>
        <w:softHyphen/>
        <w:t>тация. В зависимости от возраста детей и темы проекта презентация может проходить в раз</w:t>
      </w:r>
      <w:r w:rsidRPr="00EF7801">
        <w:rPr>
          <w:spacing w:val="20"/>
          <w:szCs w:val="26"/>
        </w:rPr>
        <w:softHyphen/>
        <w:t>личных формах: итоговые игры-занятия, тематические развлечения, игры</w:t>
      </w:r>
      <w:r w:rsidR="00131E0D">
        <w:rPr>
          <w:spacing w:val="20"/>
          <w:szCs w:val="26"/>
        </w:rPr>
        <w:t xml:space="preserve"> </w:t>
      </w:r>
      <w:r w:rsidRPr="00EF7801">
        <w:rPr>
          <w:spacing w:val="20"/>
          <w:szCs w:val="26"/>
        </w:rPr>
        <w:t>- викторины, оформление фотовыставок, альбомов, мини-музеев, творческих газет и т. д.</w:t>
      </w:r>
    </w:p>
    <w:p w:rsidR="00AB1ABE" w:rsidRPr="00EF7801" w:rsidRDefault="00AB1ABE" w:rsidP="00113B55">
      <w:pPr>
        <w:pStyle w:val="211"/>
        <w:shd w:val="clear" w:color="auto" w:fill="auto"/>
        <w:spacing w:after="0" w:line="240" w:lineRule="auto"/>
        <w:ind w:firstLine="1080"/>
        <w:jc w:val="both"/>
        <w:rPr>
          <w:i/>
          <w:spacing w:val="20"/>
          <w:szCs w:val="26"/>
        </w:rPr>
      </w:pPr>
    </w:p>
    <w:p w:rsidR="00AB1ABE" w:rsidRPr="00EF7801" w:rsidRDefault="00AB1ABE" w:rsidP="00113B55">
      <w:pPr>
        <w:pStyle w:val="211"/>
        <w:shd w:val="clear" w:color="auto" w:fill="auto"/>
        <w:spacing w:after="0" w:line="240" w:lineRule="auto"/>
        <w:ind w:firstLine="1080"/>
        <w:jc w:val="both"/>
        <w:rPr>
          <w:i/>
          <w:iCs/>
          <w:spacing w:val="20"/>
          <w:szCs w:val="26"/>
        </w:rPr>
      </w:pPr>
      <w:r w:rsidRPr="00EF7801">
        <w:rPr>
          <w:b/>
          <w:bCs/>
          <w:i/>
          <w:spacing w:val="20"/>
          <w:szCs w:val="26"/>
        </w:rPr>
        <w:t>Создание психолого-педагогических условии в МБДОУ № 288</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i/>
          <w:iCs/>
          <w:spacing w:val="20"/>
          <w:szCs w:val="26"/>
        </w:rPr>
        <w:t xml:space="preserve">Обеспечение эмоционального благополучия ребенка. </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Обеспечение эмоционального благополучия ребенка достигается за счет уважения к его индивидуальности, чуткости к его эмоциона</w:t>
      </w:r>
      <w:r w:rsidR="001E4684" w:rsidRPr="00EF7801">
        <w:rPr>
          <w:spacing w:val="20"/>
          <w:szCs w:val="26"/>
        </w:rPr>
        <w:t>л</w:t>
      </w:r>
      <w:r w:rsidRPr="00EF7801">
        <w:rPr>
          <w:spacing w:val="20"/>
          <w:szCs w:val="26"/>
        </w:rPr>
        <w:t>ьному состоянию, поддержки его чувства собственного достоинства. В дошкольном учреждении педагоги создана атмосфера приня</w:t>
      </w:r>
      <w:r w:rsidRPr="00EF7801">
        <w:rPr>
          <w:spacing w:val="20"/>
          <w:szCs w:val="26"/>
        </w:rPr>
        <w:softHyphen/>
        <w:t>тия, в которой каждый ребенок чувствует, что его ценят и принимают таким, какой он есть; могут выслушать и понять.</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Для обеспечения в группе эмоционального благополучия педагог:</w:t>
      </w:r>
    </w:p>
    <w:p w:rsidR="00AB1ABE" w:rsidRPr="00EF7801" w:rsidRDefault="00AB1ABE" w:rsidP="00D5266A">
      <w:pPr>
        <w:pStyle w:val="211"/>
        <w:numPr>
          <w:ilvl w:val="0"/>
          <w:numId w:val="149"/>
        </w:numPr>
        <w:shd w:val="clear" w:color="auto" w:fill="auto"/>
        <w:tabs>
          <w:tab w:val="left" w:pos="709"/>
          <w:tab w:val="left" w:pos="851"/>
        </w:tabs>
        <w:spacing w:after="0" w:line="240" w:lineRule="auto"/>
        <w:ind w:left="0" w:firstLine="709"/>
        <w:jc w:val="both"/>
        <w:rPr>
          <w:spacing w:val="20"/>
          <w:szCs w:val="26"/>
        </w:rPr>
      </w:pPr>
      <w:r w:rsidRPr="00EF7801">
        <w:rPr>
          <w:spacing w:val="20"/>
          <w:szCs w:val="26"/>
        </w:rPr>
        <w:t>общается с детьми доброжелательно, без обвинений и угроз;</w:t>
      </w:r>
    </w:p>
    <w:p w:rsidR="00AB1ABE" w:rsidRPr="00EF7801" w:rsidRDefault="00AB1ABE" w:rsidP="00113B55">
      <w:pPr>
        <w:pStyle w:val="211"/>
        <w:shd w:val="clear" w:color="auto" w:fill="auto"/>
        <w:tabs>
          <w:tab w:val="left" w:pos="709"/>
          <w:tab w:val="left" w:pos="851"/>
        </w:tabs>
        <w:spacing w:after="0" w:line="240" w:lineRule="auto"/>
        <w:ind w:firstLine="709"/>
        <w:jc w:val="both"/>
        <w:rPr>
          <w:spacing w:val="20"/>
          <w:szCs w:val="26"/>
        </w:rPr>
      </w:pPr>
      <w:r w:rsidRPr="00EF7801">
        <w:rPr>
          <w:spacing w:val="20"/>
          <w:szCs w:val="26"/>
        </w:rPr>
        <w:t>- внимательно выслушивает детей, показывает, что понимает их чувства, помогает де</w:t>
      </w:r>
      <w:r w:rsidRPr="00EF7801">
        <w:rPr>
          <w:spacing w:val="20"/>
          <w:szCs w:val="26"/>
        </w:rPr>
        <w:softHyphen/>
        <w:t>литься своими переживаниями и мыслями;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lastRenderedPageBreak/>
        <w:t>помогает детям обнаружить конструктивные варианты поведения;</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создает ситуации, в которых дети при помощи разных культурных средств (игра, ри</w:t>
      </w:r>
      <w:r w:rsidRPr="00EF7801">
        <w:rPr>
          <w:spacing w:val="20"/>
          <w:szCs w:val="26"/>
        </w:rPr>
        <w:softHyphen/>
        <w:t>сунок, движение и т.д.) могут выразить свое отношение к личностно</w:t>
      </w:r>
      <w:r w:rsidR="00131E0D">
        <w:rPr>
          <w:spacing w:val="20"/>
          <w:szCs w:val="26"/>
        </w:rPr>
        <w:t xml:space="preserve"> </w:t>
      </w:r>
      <w:r w:rsidRPr="00EF7801">
        <w:rPr>
          <w:spacing w:val="20"/>
          <w:szCs w:val="26"/>
        </w:rPr>
        <w:t>- значимым для них со</w:t>
      </w:r>
      <w:r w:rsidRPr="00EF7801">
        <w:rPr>
          <w:spacing w:val="20"/>
          <w:szCs w:val="26"/>
        </w:rPr>
        <w:softHyphen/>
        <w:t>бытиям и явлениям, в том числе происходящим в детском саду;</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i/>
          <w:iCs/>
          <w:spacing w:val="20"/>
          <w:szCs w:val="26"/>
        </w:rPr>
      </w:pPr>
      <w:r w:rsidRPr="00EF7801">
        <w:rPr>
          <w:spacing w:val="20"/>
          <w:szCs w:val="26"/>
        </w:rPr>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i/>
          <w:iCs/>
          <w:spacing w:val="20"/>
          <w:szCs w:val="26"/>
        </w:rPr>
        <w:t>Особенности организации предметно-пространственной среды для обеспечения эмоционального благополучия ребенка.</w:t>
      </w:r>
      <w:r w:rsidRPr="00EF7801">
        <w:rPr>
          <w:spacing w:val="20"/>
          <w:szCs w:val="26"/>
        </w:rPr>
        <w:t xml:space="preserve"> Для обеспечения эмоционального благополучия де</w:t>
      </w:r>
      <w:r w:rsidRPr="00EF7801">
        <w:rPr>
          <w:spacing w:val="20"/>
          <w:szCs w:val="26"/>
        </w:rPr>
        <w:softHyphen/>
        <w:t>тей обстановка в детском саду располагающая, почт 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w:t>
      </w:r>
      <w:r w:rsidRPr="00EF7801">
        <w:rPr>
          <w:spacing w:val="20"/>
          <w:szCs w:val="26"/>
        </w:rPr>
        <w:softHyphen/>
        <w:t>нять интересным, любимым делом. Комфортность среды дополняется ее художественно</w:t>
      </w:r>
      <w:r w:rsidR="001E4684" w:rsidRPr="00EF7801">
        <w:rPr>
          <w:spacing w:val="20"/>
          <w:szCs w:val="26"/>
        </w:rPr>
        <w:t>-</w:t>
      </w:r>
      <w:r w:rsidRPr="00EF7801">
        <w:rPr>
          <w:spacing w:val="20"/>
          <w:szCs w:val="26"/>
        </w:rPr>
        <w:softHyphen/>
        <w:t>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Формирование доброжелательных, внима</w:t>
      </w:r>
      <w:r w:rsidRPr="00EF7801">
        <w:rPr>
          <w:spacing w:val="20"/>
          <w:szCs w:val="26"/>
        </w:rPr>
        <w:softHyphen/>
        <w:t>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w:t>
      </w:r>
      <w:r w:rsidRPr="00EF7801">
        <w:rPr>
          <w:spacing w:val="20"/>
          <w:szCs w:val="26"/>
        </w:rPr>
        <w:softHyphen/>
        <w:t>рования у детей доброжелательного отношения к людям педагог:</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устанавливает понятные для детей правила взаимодействия;</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создает ситуации обсуждения правил, прояснение детьми их смысла;</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i/>
          <w:spacing w:val="20"/>
          <w:szCs w:val="26"/>
        </w:rPr>
      </w:pPr>
      <w:r w:rsidRPr="00EF7801">
        <w:rPr>
          <w:spacing w:val="20"/>
          <w:szCs w:val="26"/>
        </w:rPr>
        <w:t>поддерживает инициативу детей старшего дошкольного возраста по созданию новых норм и правил (когда дети сами предлагают правила для разрешения возникающих про</w:t>
      </w:r>
      <w:r w:rsidRPr="00EF7801">
        <w:rPr>
          <w:spacing w:val="20"/>
          <w:szCs w:val="26"/>
        </w:rPr>
        <w:softHyphen/>
        <w:t>блемных ситуаций).</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i/>
          <w:spacing w:val="20"/>
          <w:szCs w:val="26"/>
        </w:rPr>
        <w:t>Развитие самостоятельности</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w:t>
      </w:r>
      <w:r w:rsidRPr="00EF7801">
        <w:rPr>
          <w:spacing w:val="20"/>
          <w:szCs w:val="26"/>
        </w:rPr>
        <w:softHyphen/>
        <w:t>товность принимать самостоятельные решения).</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w:t>
      </w:r>
      <w:r w:rsidRPr="00EF7801">
        <w:rPr>
          <w:spacing w:val="20"/>
          <w:szCs w:val="26"/>
        </w:rPr>
        <w:softHyphen/>
        <w:t>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Самостоятельность человека (инициативность, автономия, ответственность) форми</w:t>
      </w:r>
      <w:r w:rsidRPr="00EF7801">
        <w:rPr>
          <w:spacing w:val="20"/>
          <w:szCs w:val="26"/>
        </w:rPr>
        <w:softHyphen/>
        <w:t>руется именно в дошкольном возрасте, разумеется, если взрослые создают для этого усло</w:t>
      </w:r>
      <w:r w:rsidRPr="00EF7801">
        <w:rPr>
          <w:spacing w:val="20"/>
          <w:szCs w:val="26"/>
        </w:rPr>
        <w:softHyphen/>
        <w:t xml:space="preserve">вия. Для </w:t>
      </w:r>
      <w:r w:rsidRPr="00EF7801">
        <w:rPr>
          <w:spacing w:val="20"/>
          <w:szCs w:val="26"/>
        </w:rPr>
        <w:lastRenderedPageBreak/>
        <w:t>формирования детской самостоятельности педагог выстраивает образовательную среду таким образом, чтобы дети могли: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учиться на собственном опыте, экспериментировать с различными объектами, в том числе с растениями;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находиться в течение дня, как в одновозрастных, так и в разновозрастных группах;</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изменять или конструировать игровое пространство в соответствии с возникающи</w:t>
      </w:r>
      <w:r w:rsidRPr="00EF7801">
        <w:rPr>
          <w:spacing w:val="20"/>
          <w:szCs w:val="26"/>
        </w:rPr>
        <w:softHyphen/>
        <w:t>ми игровыми ситуациями;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быть автономными в своих действиях и принятии доступных им решений.</w:t>
      </w:r>
    </w:p>
    <w:p w:rsidR="001E4684"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С целью поддержания детской инициативы педагогами регулярно создают ситуации</w:t>
      </w:r>
      <w:r w:rsidR="001E4684" w:rsidRPr="00EF7801">
        <w:rPr>
          <w:spacing w:val="20"/>
          <w:szCs w:val="26"/>
        </w:rPr>
        <w:t>, в которых дошкольники учатся:</w:t>
      </w:r>
    </w:p>
    <w:p w:rsidR="00AB1ABE" w:rsidRPr="00EF7801" w:rsidRDefault="00AB1ABE" w:rsidP="00D5266A">
      <w:pPr>
        <w:pStyle w:val="211"/>
        <w:numPr>
          <w:ilvl w:val="0"/>
          <w:numId w:val="212"/>
        </w:numPr>
        <w:shd w:val="clear" w:color="auto" w:fill="auto"/>
        <w:tabs>
          <w:tab w:val="left" w:pos="0"/>
          <w:tab w:val="left" w:pos="851"/>
          <w:tab w:val="left" w:pos="993"/>
        </w:tabs>
        <w:spacing w:after="0" w:line="240" w:lineRule="auto"/>
        <w:ind w:left="0" w:firstLine="709"/>
        <w:jc w:val="both"/>
        <w:rPr>
          <w:spacing w:val="20"/>
          <w:szCs w:val="26"/>
        </w:rPr>
      </w:pPr>
      <w:r w:rsidRPr="00EF7801">
        <w:rPr>
          <w:spacing w:val="20"/>
          <w:szCs w:val="26"/>
        </w:rPr>
        <w:t>при участии взрослого обсуждать важные события со сверстниками;</w:t>
      </w:r>
    </w:p>
    <w:p w:rsidR="00AB1ABE" w:rsidRPr="00EF7801" w:rsidRDefault="00AB1ABE" w:rsidP="00D5266A">
      <w:pPr>
        <w:pStyle w:val="211"/>
        <w:numPr>
          <w:ilvl w:val="0"/>
          <w:numId w:val="149"/>
        </w:numPr>
        <w:shd w:val="clear" w:color="auto" w:fill="auto"/>
        <w:tabs>
          <w:tab w:val="left" w:pos="0"/>
          <w:tab w:val="left" w:pos="851"/>
        </w:tabs>
        <w:spacing w:after="0" w:line="240" w:lineRule="auto"/>
        <w:ind w:left="0" w:firstLine="709"/>
        <w:jc w:val="both"/>
        <w:rPr>
          <w:spacing w:val="20"/>
          <w:szCs w:val="26"/>
        </w:rPr>
      </w:pPr>
      <w:r w:rsidRPr="00EF7801">
        <w:rPr>
          <w:spacing w:val="20"/>
          <w:szCs w:val="26"/>
        </w:rPr>
        <w:t>совершать выбор и обосновывать его (например, детям предлагают специальные способы фиксации их выбора);</w:t>
      </w:r>
    </w:p>
    <w:p w:rsidR="00AB1ABE" w:rsidRPr="00EF7801" w:rsidRDefault="00AB1ABE" w:rsidP="00D5266A">
      <w:pPr>
        <w:pStyle w:val="211"/>
        <w:numPr>
          <w:ilvl w:val="0"/>
          <w:numId w:val="149"/>
        </w:numPr>
        <w:shd w:val="clear" w:color="auto" w:fill="auto"/>
        <w:tabs>
          <w:tab w:val="left" w:pos="0"/>
          <w:tab w:val="left" w:pos="851"/>
        </w:tabs>
        <w:spacing w:after="0" w:line="240" w:lineRule="auto"/>
        <w:ind w:left="0" w:firstLine="709"/>
        <w:jc w:val="both"/>
        <w:rPr>
          <w:spacing w:val="20"/>
          <w:szCs w:val="26"/>
        </w:rPr>
      </w:pPr>
      <w:r w:rsidRPr="00EF7801">
        <w:rPr>
          <w:spacing w:val="20"/>
          <w:szCs w:val="26"/>
        </w:rPr>
        <w:t>предъявлять и обосновывать свою инициативу (замыслы, предложения и пр.);</w:t>
      </w:r>
    </w:p>
    <w:p w:rsidR="00AB1ABE" w:rsidRPr="00EF7801" w:rsidRDefault="00AB1ABE" w:rsidP="00D5266A">
      <w:pPr>
        <w:pStyle w:val="211"/>
        <w:numPr>
          <w:ilvl w:val="0"/>
          <w:numId w:val="149"/>
        </w:numPr>
        <w:shd w:val="clear" w:color="auto" w:fill="auto"/>
        <w:tabs>
          <w:tab w:val="left" w:pos="0"/>
          <w:tab w:val="left" w:pos="851"/>
        </w:tabs>
        <w:spacing w:after="0" w:line="240" w:lineRule="auto"/>
        <w:ind w:left="0" w:firstLine="709"/>
        <w:jc w:val="both"/>
        <w:rPr>
          <w:i/>
          <w:iCs/>
          <w:spacing w:val="20"/>
          <w:szCs w:val="26"/>
        </w:rPr>
      </w:pPr>
      <w:r w:rsidRPr="00EF7801">
        <w:rPr>
          <w:spacing w:val="20"/>
          <w:szCs w:val="26"/>
        </w:rPr>
        <w:t>планировать собственные действия индивидуально, и в малой группе, команде.</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i/>
          <w:iCs/>
          <w:spacing w:val="20"/>
          <w:szCs w:val="26"/>
        </w:rPr>
        <w:t>Особенности организации предметно-пространственной среды для развития само</w:t>
      </w:r>
      <w:r w:rsidRPr="00EF7801">
        <w:rPr>
          <w:i/>
          <w:iCs/>
          <w:spacing w:val="20"/>
          <w:szCs w:val="26"/>
        </w:rPr>
        <w:softHyphen/>
        <w:t>стоятельности.</w:t>
      </w:r>
      <w:r w:rsidRPr="00EF7801">
        <w:rPr>
          <w:spacing w:val="20"/>
          <w:szCs w:val="26"/>
        </w:rPr>
        <w:t xml:space="preserve"> Среда в дошкольном учреждении вариативная, состоит из различных пло</w:t>
      </w:r>
      <w:r w:rsidRPr="00EF7801">
        <w:rPr>
          <w:spacing w:val="20"/>
          <w:szCs w:val="26"/>
        </w:rPr>
        <w:softHyphen/>
        <w:t>щадок (мастерских, исследовательских уголков, библиотечек, игровых и пр.), которые дети могут выбирать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i/>
          <w:spacing w:val="20"/>
          <w:szCs w:val="26"/>
        </w:rPr>
        <w:t>Создание условий для развития свободной игровой деятельности</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Игра - одно из наиболее ценных новообразований дошкольного возраста. Играя, ре</w:t>
      </w:r>
      <w:r w:rsidRPr="00EF7801">
        <w:rPr>
          <w:spacing w:val="20"/>
          <w:szCs w:val="26"/>
        </w:rPr>
        <w:softHyphen/>
        <w:t>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w:t>
      </w:r>
      <w:r w:rsidRPr="00EF7801">
        <w:rPr>
          <w:spacing w:val="20"/>
          <w:szCs w:val="26"/>
        </w:rPr>
        <w:softHyphen/>
        <w:t>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w:t>
      </w:r>
      <w:r w:rsidR="001E4684" w:rsidRPr="00EF7801">
        <w:rPr>
          <w:spacing w:val="20"/>
          <w:szCs w:val="26"/>
        </w:rPr>
        <w:t>т</w:t>
      </w:r>
      <w:r w:rsidRPr="00EF7801">
        <w:rPr>
          <w:spacing w:val="20"/>
          <w:szCs w:val="26"/>
        </w:rPr>
        <w:t>ивного участника, и в роли внимательного наблюдателя.</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С целью развития игровой деятельности педагоги:</w:t>
      </w:r>
    </w:p>
    <w:p w:rsidR="00AB1ABE" w:rsidRPr="00EF7801" w:rsidRDefault="00AB1ABE" w:rsidP="00D5266A">
      <w:pPr>
        <w:pStyle w:val="211"/>
        <w:numPr>
          <w:ilvl w:val="0"/>
          <w:numId w:val="149"/>
        </w:numPr>
        <w:shd w:val="clear" w:color="auto" w:fill="auto"/>
        <w:tabs>
          <w:tab w:val="left" w:pos="709"/>
          <w:tab w:val="left" w:pos="851"/>
        </w:tabs>
        <w:spacing w:after="0" w:line="240" w:lineRule="auto"/>
        <w:ind w:left="0" w:firstLine="709"/>
        <w:jc w:val="both"/>
        <w:rPr>
          <w:spacing w:val="20"/>
          <w:szCs w:val="26"/>
        </w:rPr>
      </w:pPr>
      <w:r w:rsidRPr="00EF7801">
        <w:rPr>
          <w:spacing w:val="20"/>
          <w:szCs w:val="26"/>
        </w:rPr>
        <w:t>создают в течение дня условия для свободной игры детей;</w:t>
      </w:r>
    </w:p>
    <w:p w:rsidR="00AB1ABE" w:rsidRPr="00EF7801" w:rsidRDefault="00AB1ABE" w:rsidP="00D5266A">
      <w:pPr>
        <w:pStyle w:val="211"/>
        <w:numPr>
          <w:ilvl w:val="0"/>
          <w:numId w:val="149"/>
        </w:numPr>
        <w:shd w:val="clear" w:color="auto" w:fill="auto"/>
        <w:tabs>
          <w:tab w:val="left" w:pos="709"/>
          <w:tab w:val="left" w:pos="851"/>
        </w:tabs>
        <w:spacing w:after="0" w:line="240" w:lineRule="auto"/>
        <w:ind w:left="0" w:firstLine="709"/>
        <w:jc w:val="both"/>
        <w:rPr>
          <w:spacing w:val="20"/>
          <w:szCs w:val="26"/>
        </w:rPr>
      </w:pPr>
      <w:r w:rsidRPr="00EF7801">
        <w:rPr>
          <w:spacing w:val="20"/>
          <w:szCs w:val="26"/>
        </w:rPr>
        <w:t>определяют игровые ситуации, в которых детям нужна косвенная помощь;</w:t>
      </w:r>
    </w:p>
    <w:p w:rsidR="00AB1ABE" w:rsidRPr="00EF7801" w:rsidRDefault="00AB1ABE" w:rsidP="00D5266A">
      <w:pPr>
        <w:pStyle w:val="211"/>
        <w:numPr>
          <w:ilvl w:val="0"/>
          <w:numId w:val="149"/>
        </w:numPr>
        <w:shd w:val="clear" w:color="auto" w:fill="auto"/>
        <w:tabs>
          <w:tab w:val="left" w:pos="709"/>
          <w:tab w:val="left" w:pos="851"/>
        </w:tabs>
        <w:spacing w:after="0" w:line="240" w:lineRule="auto"/>
        <w:ind w:left="0" w:firstLine="709"/>
        <w:jc w:val="both"/>
        <w:rPr>
          <w:spacing w:val="20"/>
          <w:szCs w:val="26"/>
        </w:rPr>
      </w:pPr>
      <w:r w:rsidRPr="00EF7801">
        <w:rPr>
          <w:spacing w:val="20"/>
          <w:szCs w:val="26"/>
        </w:rPr>
        <w:t>наблюдают за играющими детьми и понимают, какие именно события дня отража</w:t>
      </w:r>
      <w:r w:rsidRPr="00EF7801">
        <w:rPr>
          <w:spacing w:val="20"/>
          <w:szCs w:val="26"/>
        </w:rPr>
        <w:softHyphen/>
        <w:t>ются в игре;</w:t>
      </w:r>
    </w:p>
    <w:p w:rsidR="00AB1ABE" w:rsidRPr="00EF7801" w:rsidRDefault="00AB1ABE" w:rsidP="00D5266A">
      <w:pPr>
        <w:pStyle w:val="211"/>
        <w:numPr>
          <w:ilvl w:val="0"/>
          <w:numId w:val="149"/>
        </w:numPr>
        <w:shd w:val="clear" w:color="auto" w:fill="auto"/>
        <w:tabs>
          <w:tab w:val="left" w:pos="709"/>
          <w:tab w:val="left" w:pos="851"/>
        </w:tabs>
        <w:spacing w:after="0" w:line="240" w:lineRule="auto"/>
        <w:ind w:left="0" w:firstLine="709"/>
        <w:jc w:val="both"/>
        <w:rPr>
          <w:spacing w:val="20"/>
          <w:szCs w:val="26"/>
        </w:rPr>
      </w:pPr>
      <w:r w:rsidRPr="00EF7801">
        <w:rPr>
          <w:spacing w:val="20"/>
          <w:szCs w:val="26"/>
        </w:rPr>
        <w:t>отличают детей с развитой игровой деятельностью от тех, у кого игра развита сла</w:t>
      </w:r>
      <w:r w:rsidRPr="00EF7801">
        <w:rPr>
          <w:spacing w:val="20"/>
          <w:szCs w:val="26"/>
        </w:rPr>
        <w:softHyphen/>
        <w:t>бо;</w:t>
      </w:r>
    </w:p>
    <w:p w:rsidR="00AB1ABE" w:rsidRPr="00EF7801" w:rsidRDefault="00AB1ABE" w:rsidP="00D5266A">
      <w:pPr>
        <w:pStyle w:val="211"/>
        <w:numPr>
          <w:ilvl w:val="0"/>
          <w:numId w:val="149"/>
        </w:numPr>
        <w:shd w:val="clear" w:color="auto" w:fill="auto"/>
        <w:tabs>
          <w:tab w:val="left" w:pos="709"/>
          <w:tab w:val="left" w:pos="851"/>
        </w:tabs>
        <w:spacing w:after="0" w:line="240" w:lineRule="auto"/>
        <w:ind w:left="0" w:firstLine="709"/>
        <w:jc w:val="both"/>
        <w:rPr>
          <w:spacing w:val="20"/>
          <w:szCs w:val="26"/>
        </w:rPr>
      </w:pPr>
      <w:r w:rsidRPr="00EF7801">
        <w:rPr>
          <w:spacing w:val="20"/>
          <w:szCs w:val="26"/>
        </w:rPr>
        <w:t>косвенно руководят игрой, если игра носит стереотипный характер (например, предлагать новые идеи или способы реализации детских идей).</w:t>
      </w:r>
    </w:p>
    <w:p w:rsidR="00AB1ABE" w:rsidRPr="00EF7801" w:rsidRDefault="00AB1ABE" w:rsidP="00113B55">
      <w:pPr>
        <w:pStyle w:val="211"/>
        <w:shd w:val="clear" w:color="auto" w:fill="auto"/>
        <w:spacing w:after="0" w:line="240" w:lineRule="auto"/>
        <w:ind w:firstLine="1080"/>
        <w:jc w:val="both"/>
        <w:rPr>
          <w:i/>
          <w:iCs/>
          <w:spacing w:val="20"/>
          <w:szCs w:val="26"/>
        </w:rPr>
      </w:pPr>
      <w:r w:rsidRPr="00EF7801">
        <w:rPr>
          <w:spacing w:val="20"/>
          <w:szCs w:val="26"/>
        </w:rPr>
        <w:lastRenderedPageBreak/>
        <w:t>Воспитатели устанавливают взаимосвязь между игрой и другими видами деятельно</w:t>
      </w:r>
      <w:r w:rsidRPr="00EF7801">
        <w:rPr>
          <w:spacing w:val="20"/>
          <w:szCs w:val="26"/>
        </w:rPr>
        <w:softHyphen/>
        <w:t>сти. Спонтанная игра является не столько средством для организации обучения, сколько са</w:t>
      </w:r>
      <w:r w:rsidRPr="00EF7801">
        <w:rPr>
          <w:spacing w:val="20"/>
          <w:szCs w:val="26"/>
        </w:rPr>
        <w:softHyphen/>
        <w:t>моценной деятельностью детей.</w:t>
      </w:r>
    </w:p>
    <w:p w:rsidR="00131E0D" w:rsidRDefault="00131E0D" w:rsidP="00113B55">
      <w:pPr>
        <w:pStyle w:val="211"/>
        <w:shd w:val="clear" w:color="auto" w:fill="auto"/>
        <w:spacing w:after="0" w:line="240" w:lineRule="auto"/>
        <w:ind w:firstLine="1080"/>
        <w:jc w:val="both"/>
        <w:rPr>
          <w:i/>
          <w:iCs/>
          <w:spacing w:val="20"/>
          <w:szCs w:val="26"/>
        </w:rPr>
      </w:pPr>
    </w:p>
    <w:p w:rsidR="00131E0D" w:rsidRDefault="00131E0D" w:rsidP="00113B55">
      <w:pPr>
        <w:pStyle w:val="211"/>
        <w:shd w:val="clear" w:color="auto" w:fill="auto"/>
        <w:spacing w:after="0" w:line="240" w:lineRule="auto"/>
        <w:ind w:firstLine="1080"/>
        <w:jc w:val="both"/>
        <w:rPr>
          <w:i/>
          <w:iCs/>
          <w:spacing w:val="20"/>
          <w:szCs w:val="26"/>
        </w:rPr>
      </w:pPr>
    </w:p>
    <w:p w:rsidR="001E4684" w:rsidRPr="00EF7801" w:rsidRDefault="00AB1ABE" w:rsidP="00113B55">
      <w:pPr>
        <w:pStyle w:val="211"/>
        <w:shd w:val="clear" w:color="auto" w:fill="auto"/>
        <w:spacing w:after="0" w:line="240" w:lineRule="auto"/>
        <w:ind w:firstLine="1080"/>
        <w:jc w:val="both"/>
        <w:rPr>
          <w:spacing w:val="20"/>
          <w:szCs w:val="26"/>
        </w:rPr>
      </w:pPr>
      <w:r w:rsidRPr="00EF7801">
        <w:rPr>
          <w:i/>
          <w:iCs/>
          <w:spacing w:val="20"/>
          <w:szCs w:val="26"/>
        </w:rPr>
        <w:t>Особенности организации предметно-пространственной среды для развития игро</w:t>
      </w:r>
      <w:r w:rsidRPr="00EF7801">
        <w:rPr>
          <w:i/>
          <w:iCs/>
          <w:spacing w:val="20"/>
          <w:szCs w:val="26"/>
        </w:rPr>
        <w:softHyphen/>
        <w:t>вой деятельности.</w:t>
      </w:r>
      <w:r w:rsidRPr="00EF7801">
        <w:rPr>
          <w:spacing w:val="20"/>
          <w:szCs w:val="26"/>
        </w:rPr>
        <w:t xml:space="preserve"> </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spacing w:val="20"/>
          <w:szCs w:val="26"/>
        </w:rPr>
        <w:t>Игровая среда стимулирует детскую активность и постоянно об</w:t>
      </w:r>
      <w:r w:rsidR="00131E0D">
        <w:rPr>
          <w:spacing w:val="20"/>
          <w:szCs w:val="26"/>
        </w:rPr>
        <w:t>новляет</w:t>
      </w:r>
      <w:r w:rsidR="00131E0D">
        <w:rPr>
          <w:spacing w:val="20"/>
          <w:szCs w:val="26"/>
        </w:rPr>
        <w:softHyphen/>
        <w:t>ся в соответствии с теку</w:t>
      </w:r>
      <w:r w:rsidRPr="00EF7801">
        <w:rPr>
          <w:spacing w:val="20"/>
          <w:szCs w:val="26"/>
        </w:rPr>
        <w:t>щими интересами и инициативой детей. Игровое оборудование раз</w:t>
      </w:r>
      <w:r w:rsidRPr="00EF7801">
        <w:rPr>
          <w:spacing w:val="20"/>
          <w:szCs w:val="26"/>
        </w:rPr>
        <w:softHyphen/>
        <w:t>нообразное и легко трансформируемое. Дети имеют возможность участвовать в создании и обновлении игровой среды.</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i/>
          <w:spacing w:val="20"/>
          <w:szCs w:val="26"/>
        </w:rPr>
        <w:t>Создание условий для развития познавательной деятельности</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w:t>
      </w:r>
      <w:r w:rsidRPr="00EF7801">
        <w:rPr>
          <w:spacing w:val="20"/>
          <w:szCs w:val="26"/>
        </w:rPr>
        <w:softHyphen/>
        <w:t>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AB1ABE" w:rsidRPr="00EF7801" w:rsidRDefault="00AB1ABE" w:rsidP="00113B55">
      <w:pPr>
        <w:pStyle w:val="211"/>
        <w:spacing w:after="0" w:line="240" w:lineRule="auto"/>
        <w:ind w:firstLine="1080"/>
        <w:jc w:val="both"/>
        <w:rPr>
          <w:spacing w:val="20"/>
          <w:szCs w:val="26"/>
        </w:rPr>
      </w:pPr>
      <w:r w:rsidRPr="00EF7801">
        <w:rPr>
          <w:spacing w:val="20"/>
          <w:szCs w:val="26"/>
        </w:rPr>
        <w:t>Стимулируя детскую познавательную активность, педагог:</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регулярно предлагает детям вопросы, требующие не только воспроизведения ин</w:t>
      </w:r>
      <w:r w:rsidRPr="00EF7801">
        <w:rPr>
          <w:spacing w:val="20"/>
          <w:szCs w:val="26"/>
        </w:rPr>
        <w:softHyphen/>
        <w:t>формации, но и мышления;</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 xml:space="preserve"> регулярно предлагает детям открытые, творческие вопросы, в том числе — про</w:t>
      </w:r>
      <w:r w:rsidRPr="00EF7801">
        <w:rPr>
          <w:spacing w:val="20"/>
          <w:szCs w:val="26"/>
        </w:rPr>
        <w:softHyphen/>
        <w:t>блемно- противоречивые ситуации, на которые могут быть даны разные ответы;</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обеспечивает в ходе обсуждения атмосферу поддержки и принятия;</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позволяет детям определиться с решением в ходе обсуждения той или иной ситуа</w:t>
      </w:r>
      <w:r w:rsidRPr="00EF7801">
        <w:rPr>
          <w:spacing w:val="20"/>
          <w:szCs w:val="26"/>
        </w:rPr>
        <w:softHyphen/>
        <w:t>ции;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b/>
          <w:spacing w:val="20"/>
          <w:szCs w:val="26"/>
        </w:rPr>
      </w:pPr>
      <w:r w:rsidRPr="00EF7801">
        <w:rPr>
          <w:spacing w:val="20"/>
          <w:szCs w:val="26"/>
        </w:rPr>
        <w:t>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строит обсуждение с учетом высказываний детей, которые могут изменить ход дис</w:t>
      </w:r>
      <w:r w:rsidRPr="00EF7801">
        <w:rPr>
          <w:spacing w:val="20"/>
          <w:szCs w:val="26"/>
        </w:rPr>
        <w:softHyphen/>
        <w:t>куссии;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помогает детям обнаружить ошибки в своих рассуждениях;</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помогает организовать дискуссию;</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i/>
          <w:iCs/>
          <w:spacing w:val="20"/>
          <w:szCs w:val="26"/>
        </w:rPr>
      </w:pPr>
      <w:r w:rsidRPr="00EF7801">
        <w:rPr>
          <w:spacing w:val="20"/>
          <w:szCs w:val="26"/>
        </w:rPr>
        <w:t>предлагает дополнительные средства (двигательные, образные, в т. ч. наглядные модели и символы), в тех случаях, когда детям трудно решить задачу.</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i/>
          <w:iCs/>
          <w:spacing w:val="20"/>
          <w:szCs w:val="26"/>
        </w:rPr>
        <w:t>Особенности организации предметно-пространственной среды для развития по</w:t>
      </w:r>
      <w:r w:rsidRPr="00EF7801">
        <w:rPr>
          <w:i/>
          <w:iCs/>
          <w:spacing w:val="20"/>
          <w:szCs w:val="26"/>
        </w:rPr>
        <w:softHyphen/>
        <w:t>знавательной деятельности.</w:t>
      </w:r>
      <w:r w:rsidRPr="00EF7801">
        <w:rPr>
          <w:spacing w:val="20"/>
          <w:szCs w:val="26"/>
        </w:rPr>
        <w:t xml:space="preserve"> Среда насыщенная, предоставляет ребенку возможность ак</w:t>
      </w:r>
      <w:r w:rsidRPr="00EF7801">
        <w:rPr>
          <w:spacing w:val="20"/>
          <w:szCs w:val="26"/>
        </w:rPr>
        <w:softHyphen/>
        <w:t>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i/>
          <w:spacing w:val="20"/>
          <w:szCs w:val="26"/>
        </w:rPr>
        <w:t>Создание условий для развития проектной деятельности</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 xml:space="preserve">В дошкольном возрасте у детей должен появиться опыт создания </w:t>
      </w:r>
      <w:r w:rsidRPr="00EF7801">
        <w:rPr>
          <w:spacing w:val="20"/>
          <w:szCs w:val="26"/>
        </w:rPr>
        <w:lastRenderedPageBreak/>
        <w:t>собственного за</w:t>
      </w:r>
      <w:r w:rsidRPr="00EF7801">
        <w:rPr>
          <w:spacing w:val="20"/>
          <w:szCs w:val="26"/>
        </w:rPr>
        <w:softHyphen/>
        <w:t>мысла и воплощения своих проектов. В дошкольном возрасте дети могут задумывать и реа</w:t>
      </w:r>
      <w:r w:rsidRPr="00EF7801">
        <w:rPr>
          <w:spacing w:val="20"/>
          <w:szCs w:val="26"/>
        </w:rPr>
        <w:softHyphen/>
        <w:t>лизовывать исследовательские, творческие и нормативные проекты.</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С целью развития проектной деятельности педагоги: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создают проблемные ситуации, которые инициируют детское любопытство, стиму</w:t>
      </w:r>
      <w:r w:rsidRPr="00EF7801">
        <w:rPr>
          <w:spacing w:val="20"/>
          <w:szCs w:val="26"/>
        </w:rPr>
        <w:softHyphen/>
        <w:t>лируют стремление к исследованию;</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внимательны к детским вопросам, возникающими в разных ситуациях, регулярно предлагают проектные образовательные ситу ации в ответ на заданные детьми вопросы;</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поддерживают детскую автономию: предлагают детям самим выдвигать проектные решения;</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помогают детям планировать свою деятельность при выполнении своего замысла;</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в ходе обсуждения предложенных детьми проектных решений поддерживают их идеи, делая акцент на новизне каждого предложенного варианта;</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i/>
          <w:iCs/>
          <w:spacing w:val="20"/>
          <w:szCs w:val="26"/>
        </w:rPr>
      </w:pPr>
      <w:r w:rsidRPr="00EF7801">
        <w:rPr>
          <w:spacing w:val="20"/>
          <w:szCs w:val="26"/>
        </w:rPr>
        <w:t>помогают детям сравнивать предложенные ими варианты решений, аргументиро</w:t>
      </w:r>
      <w:r w:rsidRPr="00EF7801">
        <w:rPr>
          <w:spacing w:val="20"/>
          <w:szCs w:val="26"/>
        </w:rPr>
        <w:softHyphen/>
        <w:t>вать выбор варианта.</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i/>
          <w:iCs/>
          <w:spacing w:val="20"/>
          <w:szCs w:val="26"/>
        </w:rPr>
        <w:t>Особенности организации предметно-пространственной среды для развития про</w:t>
      </w:r>
      <w:r w:rsidRPr="00EF7801">
        <w:rPr>
          <w:i/>
          <w:iCs/>
          <w:spacing w:val="20"/>
          <w:szCs w:val="26"/>
        </w:rPr>
        <w:softHyphen/>
        <w:t>ектной деятельности.</w:t>
      </w:r>
      <w:r w:rsidRPr="00EF7801">
        <w:rPr>
          <w:spacing w:val="20"/>
          <w:szCs w:val="26"/>
        </w:rPr>
        <w:t xml:space="preserve"> Стимулируя детей к исследованию и творчеству, педагоги предла</w:t>
      </w:r>
      <w:r w:rsidRPr="00EF7801">
        <w:rPr>
          <w:spacing w:val="20"/>
          <w:szCs w:val="26"/>
        </w:rPr>
        <w:softHyphen/>
        <w:t>гают им большое количество увлекательных материалов и оборудования. Природа и бли</w:t>
      </w:r>
      <w:r w:rsidRPr="00EF7801">
        <w:rPr>
          <w:spacing w:val="20"/>
          <w:szCs w:val="26"/>
        </w:rPr>
        <w:softHyphen/>
        <w:t>жайшее окружение - важные элементы среды исследования, содержащие множество явле</w:t>
      </w:r>
      <w:r w:rsidRPr="00EF7801">
        <w:rPr>
          <w:spacing w:val="20"/>
          <w:szCs w:val="26"/>
        </w:rPr>
        <w:softHyphen/>
        <w:t>ний и объектов, которые используются в совместной исследовательской деятельности вос</w:t>
      </w:r>
      <w:r w:rsidRPr="00EF7801">
        <w:rPr>
          <w:spacing w:val="20"/>
          <w:szCs w:val="26"/>
        </w:rPr>
        <w:softHyphen/>
        <w:t>питателей и детей.</w:t>
      </w:r>
    </w:p>
    <w:p w:rsidR="00AB1ABE" w:rsidRPr="00EF7801" w:rsidRDefault="00AB1ABE" w:rsidP="00113B55">
      <w:pPr>
        <w:pStyle w:val="211"/>
        <w:shd w:val="clear" w:color="auto" w:fill="auto"/>
        <w:spacing w:after="0" w:line="240" w:lineRule="auto"/>
        <w:ind w:firstLine="1080"/>
        <w:jc w:val="both"/>
        <w:rPr>
          <w:i/>
          <w:spacing w:val="20"/>
          <w:szCs w:val="26"/>
        </w:rPr>
      </w:pPr>
      <w:r w:rsidRPr="00EF7801">
        <w:rPr>
          <w:i/>
          <w:spacing w:val="20"/>
          <w:szCs w:val="26"/>
        </w:rPr>
        <w:t>Создание услови</w:t>
      </w:r>
      <w:r w:rsidR="00131E0D">
        <w:rPr>
          <w:i/>
          <w:spacing w:val="20"/>
          <w:szCs w:val="26"/>
        </w:rPr>
        <w:t>й</w:t>
      </w:r>
      <w:r w:rsidRPr="00EF7801">
        <w:rPr>
          <w:i/>
          <w:spacing w:val="20"/>
          <w:szCs w:val="26"/>
        </w:rPr>
        <w:t xml:space="preserve"> </w:t>
      </w:r>
      <w:r w:rsidR="008B67C0" w:rsidRPr="00EF7801">
        <w:rPr>
          <w:i/>
          <w:spacing w:val="20"/>
          <w:szCs w:val="26"/>
        </w:rPr>
        <w:t>для самовыраж</w:t>
      </w:r>
      <w:r w:rsidRPr="00EF7801">
        <w:rPr>
          <w:i/>
          <w:spacing w:val="20"/>
          <w:szCs w:val="26"/>
        </w:rPr>
        <w:t>ения средствами искусства</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В дошкольном возрасте дети должны получить опыт осмысления происходящих со</w:t>
      </w:r>
      <w:r w:rsidRPr="00EF7801">
        <w:rPr>
          <w:spacing w:val="20"/>
          <w:szCs w:val="26"/>
        </w:rPr>
        <w:softHyphen/>
        <w:t>бытий и выражения своего отношения к ним при помощи культурных средств - линий, цве</w:t>
      </w:r>
      <w:r w:rsidRPr="00EF7801">
        <w:rPr>
          <w:spacing w:val="20"/>
          <w:szCs w:val="26"/>
        </w:rPr>
        <w:softHyphen/>
        <w:t>та, формы, звука, движения, сюжета и пр.</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Для того чтобы дети научились выражать себя средствами искусства, педагог:</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планирует время в течение дня, когда дети могут создавать свои произведения;</w:t>
      </w:r>
    </w:p>
    <w:p w:rsidR="00AB1ABE" w:rsidRPr="00EF7801" w:rsidRDefault="00AB1ABE" w:rsidP="00D5266A">
      <w:pPr>
        <w:pStyle w:val="211"/>
        <w:numPr>
          <w:ilvl w:val="0"/>
          <w:numId w:val="149"/>
        </w:numPr>
        <w:tabs>
          <w:tab w:val="left" w:pos="851"/>
        </w:tabs>
        <w:spacing w:after="0" w:line="240" w:lineRule="auto"/>
        <w:ind w:left="0" w:firstLine="709"/>
        <w:jc w:val="both"/>
        <w:rPr>
          <w:spacing w:val="20"/>
          <w:szCs w:val="26"/>
        </w:rPr>
      </w:pPr>
      <w:r w:rsidRPr="00EF7801">
        <w:rPr>
          <w:spacing w:val="20"/>
          <w:szCs w:val="26"/>
        </w:rPr>
        <w:t>создает атмосферу принятия и поддержки во время занятий творческими видами деятельности;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оказывают помощь и поддержку в овладении необходимыми для занятий техниче</w:t>
      </w:r>
      <w:r w:rsidRPr="00EF7801">
        <w:rPr>
          <w:spacing w:val="20"/>
          <w:szCs w:val="26"/>
        </w:rPr>
        <w:softHyphen/>
        <w:t>скими навыками;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 xml:space="preserve"> предлагают такие задания, чтобы детские произведения не были стереотипными, отражали их замысел;</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поддерживают детскую инициативу в воплощении замысла и выборе необходи</w:t>
      </w:r>
      <w:r w:rsidRPr="00EF7801">
        <w:rPr>
          <w:spacing w:val="20"/>
          <w:szCs w:val="26"/>
        </w:rPr>
        <w:softHyphen/>
        <w:t>мых для этого средств;</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i/>
          <w:iCs/>
          <w:spacing w:val="20"/>
          <w:szCs w:val="26"/>
        </w:rPr>
      </w:pPr>
      <w:r w:rsidRPr="00EF7801">
        <w:rPr>
          <w:spacing w:val="20"/>
          <w:szCs w:val="26"/>
        </w:rPr>
        <w:t>организовывают выставки проектов, на которых дети могут представить свои произведения.</w:t>
      </w:r>
    </w:p>
    <w:p w:rsidR="00AB1ABE" w:rsidRPr="00EF7801" w:rsidRDefault="00AB1ABE" w:rsidP="00113B55">
      <w:pPr>
        <w:pStyle w:val="211"/>
        <w:shd w:val="clear" w:color="auto" w:fill="auto"/>
        <w:spacing w:after="0" w:line="240" w:lineRule="auto"/>
        <w:ind w:firstLine="1080"/>
        <w:jc w:val="both"/>
        <w:rPr>
          <w:i/>
          <w:iCs/>
          <w:spacing w:val="20"/>
          <w:szCs w:val="26"/>
        </w:rPr>
      </w:pPr>
      <w:r w:rsidRPr="00EF7801">
        <w:rPr>
          <w:i/>
          <w:iCs/>
          <w:spacing w:val="20"/>
          <w:szCs w:val="26"/>
        </w:rPr>
        <w:t>Особенности организации предметно-пространственной среды для самовыраже</w:t>
      </w:r>
      <w:r w:rsidRPr="00EF7801">
        <w:rPr>
          <w:i/>
          <w:iCs/>
          <w:spacing w:val="20"/>
          <w:szCs w:val="26"/>
        </w:rPr>
        <w:softHyphen/>
        <w:t>ния средствами искусства.</w:t>
      </w:r>
      <w:r w:rsidRPr="00EF7801">
        <w:rPr>
          <w:spacing w:val="20"/>
          <w:szCs w:val="26"/>
        </w:rPr>
        <w:t xml:space="preserve"> Образовательная среда должна обеспечивает наличие необхо</w:t>
      </w:r>
      <w:r w:rsidRPr="00EF7801">
        <w:rPr>
          <w:spacing w:val="20"/>
          <w:szCs w:val="26"/>
        </w:rPr>
        <w:softHyphen/>
        <w:t xml:space="preserve">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w:t>
      </w:r>
      <w:r w:rsidRPr="00EF7801">
        <w:rPr>
          <w:spacing w:val="20"/>
          <w:szCs w:val="26"/>
        </w:rPr>
        <w:lastRenderedPageBreak/>
        <w:t xml:space="preserve">мастерством, танцем, различными видами ремесел, поделками по дереву, из глины и пр. </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i/>
          <w:iCs/>
          <w:spacing w:val="20"/>
          <w:szCs w:val="26"/>
        </w:rPr>
        <w:t>Создание условий для физического развития</w:t>
      </w:r>
    </w:p>
    <w:p w:rsidR="00AB1ABE" w:rsidRPr="00EF7801" w:rsidRDefault="00AB1ABE" w:rsidP="00113B55">
      <w:pPr>
        <w:pStyle w:val="211"/>
        <w:shd w:val="clear" w:color="auto" w:fill="auto"/>
        <w:spacing w:after="0" w:line="240" w:lineRule="auto"/>
        <w:ind w:firstLine="709"/>
        <w:jc w:val="both"/>
        <w:rPr>
          <w:spacing w:val="20"/>
          <w:szCs w:val="26"/>
        </w:rPr>
      </w:pPr>
      <w:r w:rsidRPr="00EF7801">
        <w:rPr>
          <w:spacing w:val="20"/>
          <w:szCs w:val="26"/>
        </w:rPr>
        <w:t>Физическое развитие очень важно для здоровья детей, потому что позволяет реали</w:t>
      </w:r>
      <w:r w:rsidRPr="00EF7801">
        <w:rPr>
          <w:spacing w:val="20"/>
          <w:szCs w:val="26"/>
        </w:rPr>
        <w:softHyphen/>
        <w:t>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w:t>
      </w:r>
      <w:r w:rsidRPr="00EF7801">
        <w:rPr>
          <w:spacing w:val="20"/>
          <w:szCs w:val="26"/>
        </w:rPr>
        <w:softHyphen/>
        <w:t>ностью.</w:t>
      </w:r>
    </w:p>
    <w:p w:rsidR="00AB1ABE" w:rsidRPr="00EF7801" w:rsidRDefault="00AB1ABE" w:rsidP="00113B55">
      <w:pPr>
        <w:pStyle w:val="211"/>
        <w:shd w:val="clear" w:color="auto" w:fill="auto"/>
        <w:spacing w:after="0" w:line="240" w:lineRule="auto"/>
        <w:ind w:firstLine="709"/>
        <w:jc w:val="both"/>
        <w:rPr>
          <w:spacing w:val="20"/>
          <w:szCs w:val="26"/>
        </w:rPr>
      </w:pPr>
      <w:r w:rsidRPr="00EF7801">
        <w:rPr>
          <w:spacing w:val="20"/>
          <w:szCs w:val="26"/>
        </w:rPr>
        <w:t>Для того чтобы стимулировать физическое развитие детей:</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ежедневно предоставляется детям возможность активно двигаться;</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дети обучаются правилам безопасности;</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spacing w:val="20"/>
          <w:szCs w:val="26"/>
        </w:rPr>
      </w:pPr>
      <w:r w:rsidRPr="00EF7801">
        <w:rPr>
          <w:spacing w:val="20"/>
          <w:szCs w:val="26"/>
        </w:rPr>
        <w:t>создается доброжелательная атмосфера эмоционального принятия, способствующая про</w:t>
      </w:r>
      <w:r w:rsidR="00EF7801">
        <w:rPr>
          <w:spacing w:val="20"/>
          <w:szCs w:val="26"/>
        </w:rPr>
        <w:t>яв</w:t>
      </w:r>
      <w:r w:rsidRPr="00EF7801">
        <w:rPr>
          <w:spacing w:val="20"/>
          <w:szCs w:val="26"/>
        </w:rPr>
        <w:t>лениям активности всех детей (в том числе и менее активных) в двигательной сфере;</w:t>
      </w:r>
    </w:p>
    <w:p w:rsidR="00AB1ABE" w:rsidRPr="00EF7801" w:rsidRDefault="00AB1ABE" w:rsidP="00D5266A">
      <w:pPr>
        <w:pStyle w:val="211"/>
        <w:numPr>
          <w:ilvl w:val="0"/>
          <w:numId w:val="149"/>
        </w:numPr>
        <w:shd w:val="clear" w:color="auto" w:fill="auto"/>
        <w:tabs>
          <w:tab w:val="left" w:pos="851"/>
        </w:tabs>
        <w:spacing w:after="0" w:line="240" w:lineRule="auto"/>
        <w:ind w:left="0" w:firstLine="709"/>
        <w:jc w:val="both"/>
        <w:rPr>
          <w:i/>
          <w:iCs/>
          <w:spacing w:val="20"/>
          <w:szCs w:val="26"/>
        </w:rPr>
      </w:pPr>
      <w:r w:rsidRPr="00EF7801">
        <w:rPr>
          <w:spacing w:val="20"/>
          <w:szCs w:val="26"/>
        </w:rPr>
        <w:t>используются различные методы обучения, помогающие детям с разным уровнем физиче</w:t>
      </w:r>
      <w:r w:rsidRPr="00EF7801">
        <w:rPr>
          <w:spacing w:val="20"/>
          <w:szCs w:val="26"/>
        </w:rPr>
        <w:softHyphen/>
        <w:t>ского развития с удовольствием бегать, лазать, прыгать.</w:t>
      </w:r>
    </w:p>
    <w:p w:rsidR="00AB1ABE" w:rsidRPr="00EF7801" w:rsidRDefault="00AB1ABE" w:rsidP="00113B55">
      <w:pPr>
        <w:pStyle w:val="211"/>
        <w:shd w:val="clear" w:color="auto" w:fill="auto"/>
        <w:spacing w:after="0" w:line="240" w:lineRule="auto"/>
        <w:ind w:firstLine="1080"/>
        <w:jc w:val="both"/>
        <w:rPr>
          <w:i/>
          <w:iCs/>
          <w:spacing w:val="20"/>
          <w:szCs w:val="26"/>
        </w:rPr>
      </w:pPr>
      <w:r w:rsidRPr="00EF7801">
        <w:rPr>
          <w:i/>
          <w:iCs/>
          <w:spacing w:val="20"/>
          <w:szCs w:val="26"/>
        </w:rPr>
        <w:t>Особенности организации предметно-пространственной среды для физического развития.</w:t>
      </w:r>
      <w:r w:rsidRPr="00EF7801">
        <w:rPr>
          <w:spacing w:val="20"/>
          <w:szCs w:val="26"/>
        </w:rPr>
        <w:t xml:space="preserve"> Среда стимулирует физическую активность детей, присущее им желание дви</w:t>
      </w:r>
      <w:r w:rsidRPr="00EF7801">
        <w:rPr>
          <w:spacing w:val="20"/>
          <w:szCs w:val="26"/>
        </w:rPr>
        <w:softHyphen/>
        <w:t>гаться, познавать, побуждает к подвижным играм. В ходе подвижных игр, в том числе спон</w:t>
      </w:r>
      <w:r w:rsidRPr="00EF7801">
        <w:rPr>
          <w:spacing w:val="20"/>
          <w:szCs w:val="26"/>
        </w:rPr>
        <w:softHyphen/>
        <w:t>танных, дети имеют возможность использовать игровое и спортивное оборудование. Игро</w:t>
      </w:r>
      <w:r w:rsidRPr="00EF7801">
        <w:rPr>
          <w:spacing w:val="20"/>
          <w:szCs w:val="26"/>
        </w:rPr>
        <w:softHyphen/>
        <w:t>вая площадка предоставляет условия для развития крупной моторики. Игровое пространст</w:t>
      </w:r>
      <w:r w:rsidRPr="00EF7801">
        <w:rPr>
          <w:spacing w:val="20"/>
          <w:szCs w:val="26"/>
        </w:rPr>
        <w:softHyphen/>
        <w:t>во (как на площадке, так и в помещениях) трансформируемое (меняется в зависимости от игры и предоставляется достаточно места для двигательной активности).</w:t>
      </w:r>
    </w:p>
    <w:p w:rsidR="00131E0D" w:rsidRDefault="00131E0D" w:rsidP="00113B55">
      <w:pPr>
        <w:pStyle w:val="211"/>
        <w:shd w:val="clear" w:color="auto" w:fill="auto"/>
        <w:spacing w:after="0" w:line="240" w:lineRule="auto"/>
        <w:ind w:left="720" w:firstLine="0"/>
        <w:jc w:val="both"/>
        <w:rPr>
          <w:i/>
          <w:iCs/>
          <w:spacing w:val="20"/>
          <w:szCs w:val="26"/>
        </w:rPr>
      </w:pPr>
    </w:p>
    <w:p w:rsidR="00AB1ABE" w:rsidRPr="00EF7801" w:rsidRDefault="00131E0D" w:rsidP="00113B55">
      <w:pPr>
        <w:pStyle w:val="211"/>
        <w:shd w:val="clear" w:color="auto" w:fill="auto"/>
        <w:spacing w:after="0" w:line="240" w:lineRule="auto"/>
        <w:ind w:left="720" w:firstLine="0"/>
        <w:jc w:val="both"/>
        <w:rPr>
          <w:spacing w:val="20"/>
          <w:szCs w:val="26"/>
        </w:rPr>
      </w:pPr>
      <w:r>
        <w:rPr>
          <w:i/>
          <w:iCs/>
          <w:spacing w:val="20"/>
          <w:szCs w:val="26"/>
        </w:rPr>
        <w:t>3.8.</w:t>
      </w:r>
      <w:r w:rsidR="00AB1ABE" w:rsidRPr="00EF7801">
        <w:rPr>
          <w:i/>
          <w:iCs/>
          <w:spacing w:val="20"/>
          <w:szCs w:val="26"/>
        </w:rPr>
        <w:t>Создание финансово-экономических условий в МБДОУ № 288</w:t>
      </w:r>
    </w:p>
    <w:p w:rsidR="00AB1ABE" w:rsidRPr="00EF7801" w:rsidRDefault="00AB1ABE" w:rsidP="00113B55">
      <w:pPr>
        <w:pStyle w:val="211"/>
        <w:shd w:val="clear" w:color="auto" w:fill="auto"/>
        <w:spacing w:after="0" w:line="240" w:lineRule="auto"/>
        <w:ind w:firstLine="709"/>
        <w:jc w:val="both"/>
        <w:rPr>
          <w:spacing w:val="20"/>
          <w:szCs w:val="26"/>
        </w:rPr>
      </w:pPr>
      <w:r w:rsidRPr="00EF7801">
        <w:rPr>
          <w:spacing w:val="20"/>
          <w:szCs w:val="26"/>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дошкольного образования (в части оплаты труда и учебных расходов) в год в расче</w:t>
      </w:r>
      <w:r w:rsidRPr="00EF7801">
        <w:rPr>
          <w:spacing w:val="20"/>
          <w:szCs w:val="26"/>
        </w:rPr>
        <w:softHyphen/>
        <w:t>те на одного воспитанника.</w:t>
      </w:r>
    </w:p>
    <w:p w:rsidR="00AB1ABE" w:rsidRPr="00EF7801" w:rsidRDefault="00AB1ABE" w:rsidP="00113B55">
      <w:pPr>
        <w:pStyle w:val="211"/>
        <w:shd w:val="clear" w:color="auto" w:fill="auto"/>
        <w:spacing w:after="0" w:line="240" w:lineRule="auto"/>
        <w:ind w:firstLine="709"/>
        <w:jc w:val="both"/>
        <w:rPr>
          <w:spacing w:val="20"/>
          <w:szCs w:val="26"/>
        </w:rPr>
      </w:pPr>
      <w:r w:rsidRPr="00EF7801">
        <w:rPr>
          <w:spacing w:val="20"/>
          <w:szCs w:val="26"/>
        </w:rPr>
        <w:t>МБДОУ № 288 систему оплаты труда и стимулирования работников в соответст</w:t>
      </w:r>
      <w:r w:rsidRPr="00EF7801">
        <w:rPr>
          <w:spacing w:val="20"/>
          <w:szCs w:val="26"/>
        </w:rPr>
        <w:softHyphen/>
        <w:t>вии с Положени</w:t>
      </w:r>
      <w:r w:rsidR="00131E0D">
        <w:rPr>
          <w:spacing w:val="20"/>
          <w:szCs w:val="26"/>
        </w:rPr>
        <w:t>ем</w:t>
      </w:r>
      <w:r w:rsidRPr="00EF7801">
        <w:rPr>
          <w:spacing w:val="20"/>
          <w:szCs w:val="26"/>
        </w:rPr>
        <w:t xml:space="preserve"> об оплате труда и стимулирующих выплатах работников МБДОУ № 288, которое соответствует действующему законодательству и иным нормативным правовым актам. Локальный акт о системе оплаты труда в образовательном учреждении и преду</w:t>
      </w:r>
      <w:r w:rsidRPr="00EF7801">
        <w:rPr>
          <w:spacing w:val="20"/>
          <w:szCs w:val="26"/>
        </w:rPr>
        <w:softHyphen/>
        <w:t>сматривает:</w:t>
      </w:r>
    </w:p>
    <w:p w:rsidR="00AB1ABE" w:rsidRPr="00EF7801" w:rsidRDefault="00AB1ABE" w:rsidP="00113B55">
      <w:pPr>
        <w:pStyle w:val="211"/>
        <w:shd w:val="clear" w:color="auto" w:fill="auto"/>
        <w:tabs>
          <w:tab w:val="left" w:pos="851"/>
          <w:tab w:val="left" w:pos="993"/>
        </w:tabs>
        <w:spacing w:after="0" w:line="240" w:lineRule="auto"/>
        <w:ind w:firstLine="709"/>
        <w:jc w:val="both"/>
        <w:rPr>
          <w:spacing w:val="20"/>
          <w:szCs w:val="26"/>
        </w:rPr>
      </w:pPr>
      <w:r w:rsidRPr="00EF7801">
        <w:rPr>
          <w:spacing w:val="20"/>
          <w:szCs w:val="26"/>
        </w:rPr>
        <w:t>• дифференцированный рост заработной платы педагогических работников, создание механизма связи заработной платы с каче</w:t>
      </w:r>
      <w:r w:rsidR="00131E0D">
        <w:rPr>
          <w:spacing w:val="20"/>
          <w:szCs w:val="26"/>
        </w:rPr>
        <w:t xml:space="preserve">ством психолого-педагогических, </w:t>
      </w:r>
      <w:r w:rsidRPr="00EF7801">
        <w:rPr>
          <w:spacing w:val="20"/>
          <w:szCs w:val="26"/>
        </w:rPr>
        <w:t>материально</w:t>
      </w:r>
      <w:r w:rsidRPr="00EF7801">
        <w:rPr>
          <w:spacing w:val="20"/>
          <w:szCs w:val="26"/>
        </w:rPr>
        <w:softHyphen/>
      </w:r>
      <w:r w:rsidR="008B67C0" w:rsidRPr="00EF7801">
        <w:rPr>
          <w:spacing w:val="20"/>
          <w:szCs w:val="26"/>
        </w:rPr>
        <w:t>-</w:t>
      </w:r>
      <w:r w:rsidRPr="00EF7801">
        <w:rPr>
          <w:spacing w:val="20"/>
          <w:szCs w:val="26"/>
        </w:rPr>
        <w:t>технических, учебно-методических и информационных условий и результативностью их труда;</w:t>
      </w:r>
    </w:p>
    <w:p w:rsidR="00AB1ABE" w:rsidRPr="00EF7801" w:rsidRDefault="00AB1ABE" w:rsidP="00D5266A">
      <w:pPr>
        <w:pStyle w:val="211"/>
        <w:numPr>
          <w:ilvl w:val="0"/>
          <w:numId w:val="151"/>
        </w:numPr>
        <w:shd w:val="clear" w:color="auto" w:fill="auto"/>
        <w:tabs>
          <w:tab w:val="left" w:pos="993"/>
        </w:tabs>
        <w:spacing w:after="0" w:line="240" w:lineRule="auto"/>
        <w:ind w:left="0" w:firstLine="709"/>
        <w:jc w:val="both"/>
        <w:rPr>
          <w:spacing w:val="20"/>
          <w:szCs w:val="26"/>
        </w:rPr>
      </w:pPr>
      <w:r w:rsidRPr="00EF7801">
        <w:rPr>
          <w:spacing w:val="20"/>
          <w:szCs w:val="26"/>
        </w:rPr>
        <w:t>повышение стимулирующих функций оплаты труда, нацеливающих работников на достижение высоких результатов (разработанных показателей эффективности деятельности работников);</w:t>
      </w:r>
    </w:p>
    <w:p w:rsidR="00AB1ABE" w:rsidRPr="00EF7801" w:rsidRDefault="00AB1ABE" w:rsidP="00D5266A">
      <w:pPr>
        <w:pStyle w:val="211"/>
        <w:numPr>
          <w:ilvl w:val="0"/>
          <w:numId w:val="151"/>
        </w:numPr>
        <w:shd w:val="clear" w:color="auto" w:fill="auto"/>
        <w:tabs>
          <w:tab w:val="left" w:pos="993"/>
        </w:tabs>
        <w:spacing w:after="0" w:line="240" w:lineRule="auto"/>
        <w:ind w:left="0" w:firstLine="709"/>
        <w:jc w:val="both"/>
        <w:rPr>
          <w:spacing w:val="20"/>
          <w:szCs w:val="26"/>
        </w:rPr>
      </w:pPr>
      <w:r w:rsidRPr="00EF7801">
        <w:rPr>
          <w:spacing w:val="20"/>
          <w:szCs w:val="26"/>
        </w:rPr>
        <w:t xml:space="preserve">допустимый рост в общем фонде оплаты труда объема </w:t>
      </w:r>
      <w:r w:rsidRPr="00EF7801">
        <w:rPr>
          <w:spacing w:val="20"/>
          <w:szCs w:val="26"/>
        </w:rPr>
        <w:lastRenderedPageBreak/>
        <w:t>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AB1ABE" w:rsidRPr="00EF7801" w:rsidRDefault="00AB1ABE" w:rsidP="00D5266A">
      <w:pPr>
        <w:pStyle w:val="211"/>
        <w:numPr>
          <w:ilvl w:val="0"/>
          <w:numId w:val="151"/>
        </w:numPr>
        <w:shd w:val="clear" w:color="auto" w:fill="auto"/>
        <w:tabs>
          <w:tab w:val="left" w:pos="993"/>
        </w:tabs>
        <w:spacing w:after="0" w:line="240" w:lineRule="auto"/>
        <w:ind w:left="0" w:firstLine="709"/>
        <w:jc w:val="both"/>
        <w:rPr>
          <w:spacing w:val="20"/>
          <w:szCs w:val="26"/>
        </w:rPr>
      </w:pPr>
      <w:r w:rsidRPr="00EF7801">
        <w:rPr>
          <w:spacing w:val="20"/>
          <w:szCs w:val="26"/>
        </w:rPr>
        <w:t xml:space="preserve">разделение фонда оплаты груда и зарплаты работников МБДОУ № 288 на базовую и стимулирующую части, установление стимулирующей части в интервале от 60% до 70% общего </w:t>
      </w:r>
      <w:r w:rsidR="00131E0D">
        <w:rPr>
          <w:spacing w:val="20"/>
          <w:szCs w:val="26"/>
        </w:rPr>
        <w:t>ф</w:t>
      </w:r>
      <w:r w:rsidRPr="00EF7801">
        <w:rPr>
          <w:spacing w:val="20"/>
          <w:szCs w:val="26"/>
        </w:rPr>
        <w:t>онда оплаты труда;</w:t>
      </w:r>
    </w:p>
    <w:p w:rsidR="00AB1ABE" w:rsidRPr="00EF7801" w:rsidRDefault="00AB1ABE" w:rsidP="00D5266A">
      <w:pPr>
        <w:pStyle w:val="211"/>
        <w:numPr>
          <w:ilvl w:val="0"/>
          <w:numId w:val="151"/>
        </w:numPr>
        <w:shd w:val="clear" w:color="auto" w:fill="auto"/>
        <w:tabs>
          <w:tab w:val="left" w:pos="993"/>
        </w:tabs>
        <w:spacing w:after="0" w:line="240" w:lineRule="auto"/>
        <w:ind w:left="0" w:firstLine="709"/>
        <w:jc w:val="both"/>
        <w:rPr>
          <w:spacing w:val="20"/>
          <w:szCs w:val="26"/>
        </w:rPr>
      </w:pPr>
      <w:r w:rsidRPr="00EF7801">
        <w:rPr>
          <w:spacing w:val="20"/>
          <w:szCs w:val="26"/>
        </w:rPr>
        <w:t>механизмы учета в оплате груда всех видов деятельности педагогических работни</w:t>
      </w:r>
      <w:r w:rsidRPr="00EF7801">
        <w:rPr>
          <w:spacing w:val="20"/>
          <w:szCs w:val="26"/>
        </w:rPr>
        <w:softHyphen/>
        <w:t>ков (в том числе подготовка к участию и представление опыта работы на мероприятиях раз</w:t>
      </w:r>
      <w:r w:rsidRPr="00EF7801">
        <w:rPr>
          <w:spacing w:val="20"/>
          <w:szCs w:val="26"/>
        </w:rPr>
        <w:softHyphen/>
        <w:t>личного уровня, представление результатов образовательной деятельности с воспитанника</w:t>
      </w:r>
      <w:r w:rsidRPr="00EF7801">
        <w:rPr>
          <w:spacing w:val="20"/>
          <w:szCs w:val="26"/>
        </w:rPr>
        <w:softHyphen/>
        <w:t>ми на конкурсах по различным направлениям, подготовка к совместной деятельности, рабо</w:t>
      </w:r>
      <w:r w:rsidRPr="00EF7801">
        <w:rPr>
          <w:spacing w:val="20"/>
          <w:szCs w:val="26"/>
        </w:rPr>
        <w:softHyphen/>
        <w:t>та по созданию развивающей предметно-пространственной среды в МБДОУ № 288, изго</w:t>
      </w:r>
      <w:r w:rsidRPr="00EF7801">
        <w:rPr>
          <w:spacing w:val="20"/>
          <w:szCs w:val="26"/>
        </w:rPr>
        <w:softHyphen/>
        <w:t>товление дидактического материала и методических пособий и т.п., работа с родителями, консультации и дополнительные занятия с воспитанниками, другие виды деятельности, оп</w:t>
      </w:r>
      <w:r w:rsidRPr="00EF7801">
        <w:rPr>
          <w:spacing w:val="20"/>
          <w:szCs w:val="26"/>
        </w:rPr>
        <w:softHyphen/>
        <w:t>ределенные должностными обязанностями);</w:t>
      </w:r>
    </w:p>
    <w:p w:rsidR="00AB1ABE" w:rsidRPr="00EF7801" w:rsidRDefault="00AB1ABE" w:rsidP="00D5266A">
      <w:pPr>
        <w:pStyle w:val="211"/>
        <w:numPr>
          <w:ilvl w:val="0"/>
          <w:numId w:val="151"/>
        </w:numPr>
        <w:shd w:val="clear" w:color="auto" w:fill="auto"/>
        <w:tabs>
          <w:tab w:val="left" w:pos="993"/>
        </w:tabs>
        <w:spacing w:after="0" w:line="240" w:lineRule="auto"/>
        <w:ind w:left="0" w:firstLine="709"/>
        <w:jc w:val="both"/>
        <w:rPr>
          <w:spacing w:val="20"/>
          <w:szCs w:val="26"/>
        </w:rPr>
      </w:pPr>
      <w:r w:rsidRPr="00EF7801">
        <w:rPr>
          <w:spacing w:val="20"/>
          <w:szCs w:val="26"/>
        </w:rPr>
        <w:t>участие коллегиальных органов управления МБДОУ № 288 (Совета МБДОУ № 288) в распределении стимулирующей части фонда оплата труда.</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В муниципальных дошкольных образовательных учреждениях, реализующих про</w:t>
      </w:r>
      <w:r w:rsidRPr="00EF7801">
        <w:rPr>
          <w:spacing w:val="20"/>
          <w:szCs w:val="26"/>
        </w:rPr>
        <w:softHyphen/>
        <w:t>грамму дошкольного образования, нормативными правовыми актами учредителя и (или) локальными нормативными актами устанавливается;</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соотношение базовой, обеспечивающей гарантированную заработную плату в со</w:t>
      </w:r>
      <w:r w:rsidRPr="00EF7801">
        <w:rPr>
          <w:spacing w:val="20"/>
          <w:szCs w:val="26"/>
        </w:rPr>
        <w:softHyphen/>
        <w:t>ответствии со штатным расписанием ОУ, и стимулирующей, обеспечивающей поощритель</w:t>
      </w:r>
      <w:r w:rsidRPr="00EF7801">
        <w:rPr>
          <w:spacing w:val="20"/>
          <w:szCs w:val="26"/>
        </w:rPr>
        <w:softHyphen/>
        <w:t>ные выплаты по результатам работы, частей фонда оплаты труда;</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соотношение фонда оплаты труда педагогического и административно</w:t>
      </w:r>
      <w:r w:rsidR="008B67C0" w:rsidRPr="00EF7801">
        <w:rPr>
          <w:spacing w:val="20"/>
          <w:szCs w:val="26"/>
        </w:rPr>
        <w:t>-</w:t>
      </w:r>
      <w:r w:rsidRPr="00EF7801">
        <w:rPr>
          <w:spacing w:val="20"/>
          <w:szCs w:val="26"/>
        </w:rPr>
        <w:softHyphen/>
        <w:t>управленческого, обслуживающего персонала в МБДОУ № 288  составляет 72% к 28%;</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порядок распределения стимулирующей части фонда оплаты труда с учетом регио</w:t>
      </w:r>
      <w:r w:rsidRPr="00EF7801">
        <w:rPr>
          <w:spacing w:val="20"/>
          <w:szCs w:val="26"/>
        </w:rPr>
        <w:softHyphen/>
        <w:t>нальных и муниципальных инструктивно-методических документов.</w:t>
      </w:r>
    </w:p>
    <w:p w:rsidR="00AB1ABE" w:rsidRPr="00EF7801" w:rsidRDefault="00AB1ABE" w:rsidP="00113B55">
      <w:pPr>
        <w:pStyle w:val="211"/>
        <w:shd w:val="clear" w:color="auto" w:fill="auto"/>
        <w:spacing w:after="0" w:line="240" w:lineRule="auto"/>
        <w:ind w:firstLine="1080"/>
        <w:jc w:val="both"/>
        <w:rPr>
          <w:spacing w:val="20"/>
          <w:szCs w:val="26"/>
        </w:rPr>
      </w:pPr>
      <w:r w:rsidRPr="00EF7801">
        <w:rPr>
          <w:spacing w:val="20"/>
          <w:szCs w:val="26"/>
        </w:rPr>
        <w:t>Психолого-педагогические, материально-технические, кадровые, финансово</w:t>
      </w:r>
      <w:r w:rsidR="001A06E5">
        <w:rPr>
          <w:spacing w:val="20"/>
          <w:szCs w:val="26"/>
        </w:rPr>
        <w:t xml:space="preserve"> </w:t>
      </w:r>
      <w:r w:rsidRPr="00EF7801">
        <w:rPr>
          <w:spacing w:val="20"/>
          <w:szCs w:val="26"/>
        </w:rPr>
        <w:t>- эконо</w:t>
      </w:r>
      <w:r w:rsidRPr="00EF7801">
        <w:rPr>
          <w:spacing w:val="20"/>
          <w:szCs w:val="26"/>
        </w:rPr>
        <w:softHyphen/>
        <w:t>мические, ин</w:t>
      </w:r>
      <w:r w:rsidR="008B67C0" w:rsidRPr="00EF7801">
        <w:rPr>
          <w:spacing w:val="20"/>
          <w:szCs w:val="26"/>
        </w:rPr>
        <w:t>ф</w:t>
      </w:r>
      <w:r w:rsidRPr="00EF7801">
        <w:rPr>
          <w:spacing w:val="20"/>
          <w:szCs w:val="26"/>
        </w:rPr>
        <w:t>ормационные и другие условия реализации основной образовательной про</w:t>
      </w:r>
      <w:r w:rsidRPr="00EF7801">
        <w:rPr>
          <w:spacing w:val="20"/>
          <w:szCs w:val="26"/>
        </w:rPr>
        <w:softHyphen/>
        <w:t>граммы дошкольного образования МБДОУ № 288 в результате должны обеспечивать для воспитанников образовательных отношений возможность:</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достижения планируемых результатов освоения основной образовательной про</w:t>
      </w:r>
      <w:r w:rsidRPr="00EF7801">
        <w:rPr>
          <w:spacing w:val="20"/>
          <w:szCs w:val="26"/>
        </w:rPr>
        <w:softHyphen/>
        <w:t>граммы дошкольного образования всеми воспитанниками, в том числе воспитанниками с ограниченными возможностями здоровья и инвалидами;</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развития личности, ее способностей, удовлетворения познавательных интересов, самореализации воспитанников, в том числе одаренных и талантливых, через организацию образовательной (совместной и самостоятельной) деятельности, социальной практики, об</w:t>
      </w:r>
      <w:r w:rsidRPr="00EF7801">
        <w:rPr>
          <w:spacing w:val="20"/>
          <w:szCs w:val="26"/>
        </w:rPr>
        <w:softHyphen/>
        <w:t>щественно полезной деятельности, через систему кружков и системы дополнительного об</w:t>
      </w:r>
      <w:r w:rsidRPr="00EF7801">
        <w:rPr>
          <w:spacing w:val="20"/>
          <w:szCs w:val="26"/>
        </w:rPr>
        <w:softHyphen/>
        <w:t>разования МБДОУ № 288;</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lastRenderedPageBreak/>
        <w:t>формирования социальных ценностей воспитанников, основ их гражданской иден</w:t>
      </w:r>
      <w:r w:rsidRPr="00EF7801">
        <w:rPr>
          <w:spacing w:val="20"/>
          <w:szCs w:val="26"/>
        </w:rPr>
        <w:softHyphen/>
        <w:t>тичности и социально-профессиональных ориентаций;</w:t>
      </w:r>
    </w:p>
    <w:p w:rsidR="00AB1ABE"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индивидуализации процесса образования посредством проектирования и реализа</w:t>
      </w:r>
      <w:r w:rsidRPr="00EF7801">
        <w:rPr>
          <w:spacing w:val="20"/>
          <w:szCs w:val="26"/>
        </w:rPr>
        <w:softHyphen/>
        <w:t>ции индивидуальных образовательных планов воспитанников, обеспечения их эффективной самостоятельной работы при поддержке педагогических работников;</w:t>
      </w:r>
    </w:p>
    <w:p w:rsidR="00AB1ABE" w:rsidRPr="00EF7801" w:rsidRDefault="00EF7801"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у</w:t>
      </w:r>
      <w:r w:rsidR="00AB1ABE" w:rsidRPr="00EF7801">
        <w:rPr>
          <w:spacing w:val="20"/>
          <w:szCs w:val="26"/>
        </w:rPr>
        <w:t>частия воспитанников, их родителей (законных представителей), педагогических работников и общественности в проектировании и развитии основной образовательной программы дошкольного образования МБДОУ № 288;</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организации сетевого взаимодействия с социа</w:t>
      </w:r>
      <w:r w:rsidR="005A23E9">
        <w:rPr>
          <w:spacing w:val="20"/>
          <w:szCs w:val="26"/>
        </w:rPr>
        <w:t>л</w:t>
      </w:r>
      <w:r w:rsidRPr="00EF7801">
        <w:rPr>
          <w:spacing w:val="20"/>
          <w:szCs w:val="26"/>
        </w:rPr>
        <w:t>ьными институтами, направленно</w:t>
      </w:r>
      <w:r w:rsidRPr="00EF7801">
        <w:rPr>
          <w:spacing w:val="20"/>
          <w:szCs w:val="26"/>
        </w:rPr>
        <w:softHyphen/>
        <w:t>го на повышение эффективности образовательного процесса;</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включения воспитанников в процессы преобразования социальной среды бли</w:t>
      </w:r>
      <w:r w:rsidRPr="00EF7801">
        <w:rPr>
          <w:spacing w:val="20"/>
          <w:szCs w:val="26"/>
        </w:rPr>
        <w:softHyphen/>
        <w:t>жайшего окружения, формирования у них лидерских качеств, опыта социальной деятель</w:t>
      </w:r>
      <w:r w:rsidRPr="00EF7801">
        <w:rPr>
          <w:spacing w:val="20"/>
          <w:szCs w:val="26"/>
        </w:rPr>
        <w:softHyphen/>
        <w:t>ности, реализации социальных проектов и программ;</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формирования у воспитанников опыта самостоятельной образовательной, обще</w:t>
      </w:r>
      <w:r w:rsidRPr="00EF7801">
        <w:rPr>
          <w:spacing w:val="20"/>
          <w:szCs w:val="26"/>
        </w:rPr>
        <w:softHyphen/>
        <w:t>ственной, проектно-исследовательской и художественной деятельности;</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формирования у воспитанников навыков безопасного поведения на дорогах;</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использования в образовательном процессе современных образовательных техно</w:t>
      </w:r>
      <w:r w:rsidRPr="00EF7801">
        <w:rPr>
          <w:spacing w:val="20"/>
          <w:szCs w:val="26"/>
        </w:rPr>
        <w:softHyphen/>
        <w:t>логий деятельностного типа;</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обновления содержания основной образовательной программы дошкольного об</w:t>
      </w:r>
      <w:r w:rsidRPr="00EF7801">
        <w:rPr>
          <w:spacing w:val="20"/>
          <w:szCs w:val="26"/>
        </w:rPr>
        <w:softHyphen/>
        <w:t>разования, методик и технологий ее реализации в соответствии с динамикой развития сис</w:t>
      </w:r>
      <w:r w:rsidRPr="00EF7801">
        <w:rPr>
          <w:spacing w:val="20"/>
          <w:szCs w:val="26"/>
        </w:rPr>
        <w:softHyphen/>
        <w:t>темы образования, интересов и способностей воспитанников, запросов их родителей (за</w:t>
      </w:r>
      <w:r w:rsidRPr="00EF7801">
        <w:rPr>
          <w:spacing w:val="20"/>
          <w:szCs w:val="26"/>
        </w:rPr>
        <w:softHyphen/>
        <w:t>конных представителей) с учетом особенностей развития города Челябинска;</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эффективного использования профессионального и творческого потенциала педа</w:t>
      </w:r>
      <w:r w:rsidRPr="00EF7801">
        <w:rPr>
          <w:spacing w:val="20"/>
          <w:szCs w:val="26"/>
        </w:rPr>
        <w:softHyphen/>
        <w:t>гогических и руководящих работников МБДОУ № 288, повышения их профессиональной, коммуникативной, информационной и правовой компетентности;</w:t>
      </w:r>
    </w:p>
    <w:p w:rsidR="00AB1ABE" w:rsidRPr="00EF7801" w:rsidRDefault="00AB1ABE" w:rsidP="00D5266A">
      <w:pPr>
        <w:pStyle w:val="211"/>
        <w:numPr>
          <w:ilvl w:val="0"/>
          <w:numId w:val="151"/>
        </w:numPr>
        <w:shd w:val="clear" w:color="auto" w:fill="auto"/>
        <w:tabs>
          <w:tab w:val="left" w:pos="851"/>
        </w:tabs>
        <w:spacing w:after="0" w:line="240" w:lineRule="auto"/>
        <w:ind w:left="0" w:firstLine="709"/>
        <w:jc w:val="both"/>
        <w:rPr>
          <w:spacing w:val="20"/>
          <w:szCs w:val="26"/>
        </w:rPr>
      </w:pPr>
      <w:r w:rsidRPr="00EF7801">
        <w:rPr>
          <w:spacing w:val="20"/>
          <w:szCs w:val="26"/>
        </w:rPr>
        <w:t>эффективного управления МБДОУ № 288 с использованием информационно</w:t>
      </w:r>
      <w:r w:rsidR="008B67C0" w:rsidRPr="00EF7801">
        <w:rPr>
          <w:spacing w:val="20"/>
          <w:szCs w:val="26"/>
        </w:rPr>
        <w:t>-</w:t>
      </w:r>
      <w:r w:rsidRPr="00EF7801">
        <w:rPr>
          <w:spacing w:val="20"/>
          <w:szCs w:val="26"/>
        </w:rPr>
        <w:softHyphen/>
        <w:t>коммуникационных технологий, современных механизмов финансирования.</w:t>
      </w:r>
    </w:p>
    <w:p w:rsidR="00AB1ABE" w:rsidRPr="00EF7801" w:rsidRDefault="00AB1ABE" w:rsidP="00113B55">
      <w:pPr>
        <w:pStyle w:val="211"/>
        <w:shd w:val="clear" w:color="auto" w:fill="auto"/>
        <w:spacing w:after="0" w:line="240" w:lineRule="auto"/>
        <w:ind w:firstLine="1080"/>
        <w:jc w:val="both"/>
        <w:rPr>
          <w:spacing w:val="20"/>
          <w:szCs w:val="26"/>
        </w:rPr>
      </w:pPr>
    </w:p>
    <w:p w:rsidR="00AB1ABE" w:rsidRPr="00EF7801" w:rsidRDefault="00AB1ABE" w:rsidP="00D5266A">
      <w:pPr>
        <w:pStyle w:val="211"/>
        <w:numPr>
          <w:ilvl w:val="0"/>
          <w:numId w:val="152"/>
        </w:numPr>
        <w:shd w:val="clear" w:color="auto" w:fill="auto"/>
        <w:spacing w:after="0" w:line="240" w:lineRule="auto"/>
        <w:jc w:val="both"/>
        <w:rPr>
          <w:spacing w:val="20"/>
          <w:szCs w:val="26"/>
        </w:rPr>
      </w:pPr>
      <w:r w:rsidRPr="00EF7801">
        <w:rPr>
          <w:iCs/>
          <w:spacing w:val="20"/>
          <w:szCs w:val="26"/>
        </w:rPr>
        <w:t>Краткая презентация Программы (Приложение).</w:t>
      </w:r>
    </w:p>
    <w:p w:rsidR="00AB1ABE" w:rsidRPr="00EF7801" w:rsidRDefault="00AB1ABE" w:rsidP="00113B55">
      <w:pPr>
        <w:pStyle w:val="211"/>
        <w:shd w:val="clear" w:color="auto" w:fill="auto"/>
        <w:spacing w:after="0" w:line="240" w:lineRule="auto"/>
        <w:ind w:firstLine="1080"/>
        <w:jc w:val="both"/>
        <w:rPr>
          <w:spacing w:val="20"/>
          <w:szCs w:val="26"/>
        </w:rPr>
      </w:pPr>
    </w:p>
    <w:p w:rsidR="00AB1ABE" w:rsidRPr="001E4684" w:rsidRDefault="00AB1ABE" w:rsidP="00113B55">
      <w:pPr>
        <w:pStyle w:val="211"/>
        <w:shd w:val="clear" w:color="auto" w:fill="auto"/>
        <w:spacing w:after="0" w:line="240" w:lineRule="auto"/>
        <w:ind w:firstLine="1080"/>
        <w:jc w:val="both"/>
        <w:rPr>
          <w:spacing w:val="20"/>
          <w:sz w:val="24"/>
          <w:szCs w:val="24"/>
        </w:rPr>
      </w:pPr>
    </w:p>
    <w:p w:rsidR="00AB1ABE" w:rsidRPr="001E4684" w:rsidRDefault="00AB1ABE" w:rsidP="00113B55">
      <w:pPr>
        <w:pStyle w:val="211"/>
        <w:shd w:val="clear" w:color="auto" w:fill="auto"/>
        <w:spacing w:after="0" w:line="240" w:lineRule="auto"/>
        <w:ind w:firstLine="1080"/>
        <w:jc w:val="both"/>
        <w:rPr>
          <w:spacing w:val="20"/>
          <w:sz w:val="24"/>
          <w:szCs w:val="24"/>
        </w:rPr>
      </w:pPr>
    </w:p>
    <w:p w:rsidR="00AB1ABE" w:rsidRPr="001E4684" w:rsidRDefault="00AB1ABE" w:rsidP="00113B55">
      <w:pPr>
        <w:pStyle w:val="211"/>
        <w:shd w:val="clear" w:color="auto" w:fill="auto"/>
        <w:spacing w:after="0" w:line="240" w:lineRule="auto"/>
        <w:ind w:firstLine="1080"/>
        <w:jc w:val="both"/>
        <w:rPr>
          <w:spacing w:val="20"/>
          <w:sz w:val="24"/>
          <w:szCs w:val="24"/>
        </w:rPr>
      </w:pPr>
    </w:p>
    <w:p w:rsidR="00AB1ABE" w:rsidRPr="001E4684" w:rsidRDefault="00AB1ABE" w:rsidP="00113B55">
      <w:pPr>
        <w:pStyle w:val="211"/>
        <w:shd w:val="clear" w:color="auto" w:fill="auto"/>
        <w:spacing w:after="0" w:line="240" w:lineRule="auto"/>
        <w:ind w:firstLine="1080"/>
        <w:jc w:val="both"/>
        <w:rPr>
          <w:spacing w:val="20"/>
          <w:sz w:val="24"/>
          <w:szCs w:val="24"/>
        </w:rPr>
      </w:pPr>
    </w:p>
    <w:p w:rsidR="00AB1ABE" w:rsidRPr="00AB1ABE" w:rsidRDefault="00AB1ABE" w:rsidP="00113B55">
      <w:pPr>
        <w:pStyle w:val="211"/>
        <w:shd w:val="clear" w:color="auto" w:fill="auto"/>
        <w:spacing w:after="0" w:line="240" w:lineRule="auto"/>
        <w:ind w:firstLine="1080"/>
        <w:rPr>
          <w:spacing w:val="20"/>
          <w:sz w:val="23"/>
          <w:szCs w:val="23"/>
        </w:rPr>
      </w:pPr>
    </w:p>
    <w:p w:rsidR="00AB1ABE" w:rsidRPr="00AB1ABE" w:rsidRDefault="00AB1ABE" w:rsidP="00113B55">
      <w:pPr>
        <w:pStyle w:val="211"/>
        <w:shd w:val="clear" w:color="auto" w:fill="auto"/>
        <w:spacing w:after="0" w:line="240" w:lineRule="auto"/>
        <w:ind w:firstLine="1080"/>
        <w:rPr>
          <w:spacing w:val="20"/>
          <w:sz w:val="23"/>
          <w:szCs w:val="23"/>
        </w:rPr>
      </w:pPr>
    </w:p>
    <w:p w:rsidR="00AB1ABE" w:rsidRPr="00AB1ABE" w:rsidRDefault="00AB1ABE" w:rsidP="00113B55">
      <w:pPr>
        <w:pStyle w:val="211"/>
        <w:shd w:val="clear" w:color="auto" w:fill="auto"/>
        <w:spacing w:after="0" w:line="240" w:lineRule="auto"/>
        <w:ind w:firstLine="1080"/>
        <w:rPr>
          <w:spacing w:val="20"/>
          <w:sz w:val="23"/>
          <w:szCs w:val="23"/>
        </w:rPr>
      </w:pPr>
    </w:p>
    <w:p w:rsidR="00AB1ABE" w:rsidRPr="00AB1ABE" w:rsidRDefault="00AB1ABE" w:rsidP="00113B55">
      <w:pPr>
        <w:pStyle w:val="211"/>
        <w:shd w:val="clear" w:color="auto" w:fill="auto"/>
        <w:spacing w:after="0" w:line="240" w:lineRule="auto"/>
        <w:ind w:firstLine="1080"/>
        <w:rPr>
          <w:spacing w:val="20"/>
          <w:sz w:val="23"/>
          <w:szCs w:val="23"/>
        </w:rPr>
      </w:pPr>
    </w:p>
    <w:p w:rsidR="00AB1ABE" w:rsidRDefault="00AB1ABE" w:rsidP="00113B55">
      <w:pPr>
        <w:pStyle w:val="211"/>
        <w:shd w:val="clear" w:color="auto" w:fill="auto"/>
        <w:spacing w:after="0" w:line="240" w:lineRule="auto"/>
        <w:ind w:firstLine="1080"/>
        <w:rPr>
          <w:spacing w:val="20"/>
          <w:sz w:val="23"/>
          <w:szCs w:val="23"/>
        </w:rPr>
      </w:pPr>
    </w:p>
    <w:p w:rsidR="008B67C0" w:rsidRDefault="008B67C0" w:rsidP="00113B55">
      <w:pPr>
        <w:pStyle w:val="211"/>
        <w:shd w:val="clear" w:color="auto" w:fill="auto"/>
        <w:spacing w:after="0" w:line="240" w:lineRule="auto"/>
        <w:ind w:firstLine="1080"/>
        <w:rPr>
          <w:spacing w:val="20"/>
          <w:sz w:val="23"/>
          <w:szCs w:val="23"/>
        </w:rPr>
      </w:pPr>
    </w:p>
    <w:p w:rsidR="008B67C0" w:rsidRDefault="008B67C0" w:rsidP="00113B55">
      <w:pPr>
        <w:pStyle w:val="211"/>
        <w:shd w:val="clear" w:color="auto" w:fill="auto"/>
        <w:spacing w:after="0" w:line="240" w:lineRule="auto"/>
        <w:ind w:firstLine="1080"/>
        <w:rPr>
          <w:spacing w:val="20"/>
          <w:sz w:val="23"/>
          <w:szCs w:val="23"/>
        </w:rPr>
      </w:pPr>
    </w:p>
    <w:p w:rsidR="008B67C0" w:rsidRDefault="008B67C0" w:rsidP="00113B55">
      <w:pPr>
        <w:pStyle w:val="211"/>
        <w:shd w:val="clear" w:color="auto" w:fill="auto"/>
        <w:spacing w:after="0" w:line="240" w:lineRule="auto"/>
        <w:ind w:firstLine="1080"/>
        <w:rPr>
          <w:spacing w:val="20"/>
          <w:sz w:val="23"/>
          <w:szCs w:val="23"/>
        </w:rPr>
      </w:pPr>
    </w:p>
    <w:p w:rsidR="008B67C0" w:rsidRDefault="008B67C0" w:rsidP="00113B55">
      <w:pPr>
        <w:pStyle w:val="211"/>
        <w:shd w:val="clear" w:color="auto" w:fill="auto"/>
        <w:spacing w:after="0" w:line="240" w:lineRule="auto"/>
        <w:ind w:firstLine="1080"/>
        <w:rPr>
          <w:spacing w:val="20"/>
          <w:sz w:val="23"/>
          <w:szCs w:val="23"/>
        </w:rPr>
      </w:pPr>
    </w:p>
    <w:p w:rsidR="00AB1ABE" w:rsidRPr="00AB1ABE" w:rsidRDefault="00AB1ABE" w:rsidP="00113B55">
      <w:pPr>
        <w:pStyle w:val="211"/>
        <w:spacing w:after="0" w:line="240" w:lineRule="auto"/>
        <w:ind w:left="360" w:firstLine="0"/>
        <w:jc w:val="center"/>
        <w:rPr>
          <w:b/>
          <w:bCs/>
          <w:spacing w:val="20"/>
          <w:sz w:val="23"/>
          <w:szCs w:val="23"/>
          <w:lang w:val="x-none"/>
        </w:rPr>
      </w:pPr>
      <w:r w:rsidRPr="00AB1ABE">
        <w:rPr>
          <w:b/>
          <w:bCs/>
          <w:spacing w:val="20"/>
          <w:sz w:val="23"/>
          <w:szCs w:val="23"/>
          <w:lang w:val="x-none"/>
        </w:rPr>
        <w:t>СПИСОК ЛИТЕРАТУРЫ</w:t>
      </w:r>
    </w:p>
    <w:p w:rsidR="00AB1ABE" w:rsidRPr="00AB1ABE" w:rsidRDefault="00AB1ABE" w:rsidP="00113B55">
      <w:pPr>
        <w:pStyle w:val="211"/>
        <w:spacing w:after="0" w:line="240" w:lineRule="auto"/>
        <w:ind w:firstLine="1080"/>
        <w:rPr>
          <w:b/>
          <w:bCs/>
          <w:spacing w:val="20"/>
          <w:sz w:val="23"/>
          <w:szCs w:val="23"/>
        </w:rPr>
      </w:pP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17 октября 2013 г. N 1155». [Электронный ресурс]//www.edu.ru/db-minobr/mo/Data/d_13/m1155.html</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Федеральный закон от 29 декабря 2012 г. N 273-ФЗ "Об образовании в Российской Федерации" (с изменениями и дополнениями) [Электронный ресурс]: http://www.rg.ru/</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Васюкова, Н.Е. Интеграция содержания образования через планирование педагогической деятельности [Текст]// Детский сад от А до Я.-2004. – №6. – С.18.</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Арнхейм, Р. Новые очерки по психологии искусства [Текст]/ Р.Арнхейм; пер. с англ. – М.: Прометей, 1994. – 352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 xml:space="preserve">Барадулин, В.А. Народные росписи Урала и Приуралья. Крестьянский расписной дом [Текст] / В.А. Барадулин. – Л.: Художник РСФСР, 1988. – 198 с. </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Барадулин, В.А. Уральская народная живопись по дереву, бересте и металлу [Текст] / В.А.Барадулин. – Свердловск: Сред-Урал. кн. изд-во, 1982. – 110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Барадулин, В.А. Уральский букет: народная роспись горно-заводского Урала [Текст] / В.А. Барадулин. – Свердловск: Сред.-Урал. кн. изд-во, 1987. – 126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Вохринцева, С.В. Учимся рисовать. Урало-сибирская роспись [Текст]/ С.В. Вохринцева. – Екатеринбург: Страна Фантазий, 2005.</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Выготский, Л.С. Психология искусства [Текст]/ Л.С. Выготский. – Ростов -н/Дону: Феникс, 1998. – 480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Голошумова, Г.С. Программа «Мой город» [Текст]: научно-методические аспекты этнокультурного образования учащихся/ Г.С. Голошумова // Первые Худояровские чтения: доклады и сообщения, 22–23 апреля 2004 г./ Уральское училище прикладного искусства [и др.]. – Н.Тагил, 2004. С. 57–60.</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Грибанова, М.В. Формирование эстетического и художественного восприятия детей старшего дошкольного возраста (на материале изобразительного искусства) [Текст]: автореферат дисс. ...канд. пед. наук / М. В. Грибанова. – Екатеринбург, 1999.– 23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Гриер, О.М. Гравюра на стали из Златоуста [Текст] / О.М. Гриер, Б.С. Гусарова, Е.Н. Современные педагогические технологии [Текст]/ Е.Н. Гусарова. – М.: АПк и ППРО, 2005. – 176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 xml:space="preserve">Давыдова, С.Д. Искусство как фактор формирования ценностных ориентаций личности [Текст]/ С.Д. Давыдова // Эстетическое образование и период детства: традиции, новации, реальность. Материалы Международных педагогических чтений «Образование и детство – </w:t>
      </w:r>
      <w:r w:rsidRPr="008B67C0">
        <w:rPr>
          <w:spacing w:val="20"/>
          <w:sz w:val="24"/>
          <w:szCs w:val="24"/>
          <w:lang w:val="en-US"/>
        </w:rPr>
        <w:t>XXI</w:t>
      </w:r>
      <w:r w:rsidRPr="008B67C0">
        <w:rPr>
          <w:spacing w:val="20"/>
          <w:sz w:val="24"/>
          <w:szCs w:val="24"/>
        </w:rPr>
        <w:t xml:space="preserve"> век». – Екатеринбург: Урал. Гос. пед. ун-т, 2004. – С. 53 – 58.</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Есаян, Т.С. Начальное эстетическое воспритание детей 6 – 7 лет как фактор целостного освоения ими действительности (на материале фольклора) [Текст]: автореферат дисс. ...канд. пед. наук / Т.С. Есаян. – Ростов-н/Д., 2003.– 28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Зеньковский, В.В. Психология детства [Текст] / В.В. Зеньковский.–М.: Академия, 1995.– 347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Иванов, В.Г. Теория интеграции образования [Текст]/ В.Г. Иванов. – Уфа, 2005.</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lastRenderedPageBreak/>
        <w:t>Канцедикас, А.С. Народное искусство [Текст] / А.С. Канцедикас. – М.: Знание, 1975. – 56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Комарова, Т. С. Искусство как фактор воспитания любви к родному краю [Текст] / Т.С. Комарова, Н. Пантелеева // Дошкольное воспитание. – 2006. – № 2. – С.3–8.</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 xml:space="preserve"> Концепция дошкольного воспитания (Электронный ресурс) http://www.maaam.ru/maps/news/2925.html</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 xml:space="preserve">Концепция содержания непрерывного образования (дошкольное и начальное звено) [Текст]// Начальная школа. – 2000. – №4. – С. 7. </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Корнилова, В.И. Камнерезное искусство Урала [Текст] / В.И. Корнилова. – Пермь, 1961.</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Котлякова, Т.А. Формирование выразительного образа под воздействием малых фольклорных жанров в рисовании старших дошкольников [Текст]: автореферат дисс. ...канд. пед. наук / Т.А. Котлякова. – М., 2001.– 16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 xml:space="preserve">Народное искусство в воспитании детей [Текст]: кн. для педагогов дошкольных учреждений, учителей нач. кл., руководителей художественных студий. / под. ред. Т.С. Комаровой. – М.: Педагогическое общество России, 2000. – 256 с. </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Наш дом – Южный Урал: программа воспитания и развития детей дошкольного возраста на идеях народной педагогики [Текст] / сост. Е.С. Бабунова, В.И. Турченко, Е.Г. Лопатина, Л.В. Градусова. – Челябинск: Взгляд, 2007. – 239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Обухова, С.Н. Декоративно прикладное искусство Урала: учебное пособие для слушателей курсов повышения квалификации [Текст]/ С.Н. Обухова. – Челябинск, 2009. – 200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Павловский, Б.В. Декоративно-прикладное искусство промышленного Урала [Текст] / Б.В. Павловский. – М.: Искусство, 1975. – 131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Педагогическая деятельность музея: вопросы теории [Текст] // Дошкольное воспитание. – 2002. -№ 11. – С.66–71.</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Пешкова, И.Н. Искусство каслинских мастеров [Текст] / И.Н. Пешкова. – Челябинск, 1983.</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Приобщение дошкольников к декоративно-прикладному искусству Урала [Текст]: учебно-методическое пособие для слушателей курсов повышения квалификации/ Сост. С.Н. Обухова. – Челябинск: Изд-во «Челябинская государственная медицинская академия», 2009. – 84.</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Продуктивная деятельность детей младшего дошкольного возраста: учебное пособие для слушателей курсов повышения квалификации [Текст] / Составитель С.Н. Обухова. – Челябинск: «Челябинская государственная медицинская академия». – 2012. – 69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Проектирование основной общеобразовательной программы ДОУ [Текст] / Авт.-сост.: И.Б.Едакова, И.В. Колосова А.В., Копытова, Г.Н. Кузнецова, М.Л. Семенова, С.Н. Обухова, Т.А. Сваталова, Т.А. Тарасова. – М.: Издательство «Скрипторий 2003», 2012. – 104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Павленко, И.Н. Интегрированный подход в обучении дошкольников [Текст]// Управление ДОУ. 2005. – №5. – С.5.</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Современные подходы к диагностике художественного развития ребенка: учебное пособие для слушателей переподготовки [Текст] / составитель С.Н. Обухова. – Челябинск, 2012. – 97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 xml:space="preserve">Тагильцева, Н.Г. Ребенок как субъект переживания искусства [Текст] / Н.Г. Тагильцева // Эстетическое образование и период детства: традиции, новации, реальность. Материалы Международных педагогических чтений «Образование и детство – </w:t>
      </w:r>
      <w:r w:rsidRPr="008B67C0">
        <w:rPr>
          <w:spacing w:val="20"/>
          <w:sz w:val="24"/>
          <w:szCs w:val="24"/>
          <w:lang w:val="en-US"/>
        </w:rPr>
        <w:t>XXI</w:t>
      </w:r>
      <w:r w:rsidRPr="008B67C0">
        <w:rPr>
          <w:spacing w:val="20"/>
          <w:sz w:val="24"/>
          <w:szCs w:val="24"/>
        </w:rPr>
        <w:t xml:space="preserve"> век». – Екатеринбург: Урал. Гос. пед. ун-т, </w:t>
      </w:r>
      <w:r w:rsidRPr="008B67C0">
        <w:rPr>
          <w:spacing w:val="20"/>
          <w:sz w:val="24"/>
          <w:szCs w:val="24"/>
        </w:rPr>
        <w:lastRenderedPageBreak/>
        <w:t>2004. – С. 126 – 129.</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Титов, В.И. Теория и история народного декоративно-прикладного творчества [Текст]: учеб. пособие / В.И. Титов; Челяб. гос. акад. культуры и искусств. – Челябинск, 2006. – 207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Тихонова, А.Ю. Воспитание интереса к региональной культуре у детей старшего дошкольного возраста (на материале художественных ремесел) [Текст]: автореферат дисс. ...канд. пед. наук / А.Ю. Тихонова. – М., 1999.– 16 с.Чумичева, Р.М. Ценностно-смысловое развитие дошкольника (на материале истории и культуры Донского края) [Текст] / Р.М. Чумичева, О.Л. Ведмедь, Н.А. Платохина. – Ростов-на-Дону. – 2005. – 311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Трунова, М. Секреты музейной педагогики [Текст] / М. Трунова // Дошкольное воспитание. – 2006. – № 4. – С.38–42.</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Художественно-творческое развитие детей дошкольного возраста средствами изобразительного искусства и изобразительной деятельности:</w:t>
      </w:r>
      <w:r w:rsidRPr="008B67C0">
        <w:rPr>
          <w:b/>
          <w:spacing w:val="20"/>
          <w:sz w:val="24"/>
          <w:szCs w:val="24"/>
        </w:rPr>
        <w:t xml:space="preserve"> </w:t>
      </w:r>
      <w:r w:rsidRPr="008B67C0">
        <w:rPr>
          <w:spacing w:val="20"/>
          <w:sz w:val="24"/>
          <w:szCs w:val="24"/>
        </w:rPr>
        <w:t>учебное пособие для слушателей курсов повышения квалификации</w:t>
      </w:r>
      <w:r w:rsidRPr="008B67C0">
        <w:rPr>
          <w:b/>
          <w:spacing w:val="20"/>
          <w:sz w:val="24"/>
          <w:szCs w:val="24"/>
        </w:rPr>
        <w:t xml:space="preserve"> </w:t>
      </w:r>
      <w:r w:rsidRPr="008B67C0">
        <w:rPr>
          <w:spacing w:val="20"/>
          <w:sz w:val="24"/>
          <w:szCs w:val="24"/>
        </w:rPr>
        <w:t>/ Составитель С.Н. Обухова. – Челябинск: «Челябинская государственная медицинская академия». – 2012. – 83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Шестакова, А.В. Росток [Текст]: учебное пособие по художественно-творческому развитию детей дошкольного возраста А.В. Шестакова.–Челябинск, 1996.–192 с.</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Харунжев, А.А. Интеграция в образовании: теория и практика. [Текст]/ А.А. Харунжев, Киров. – 2003.</w:t>
      </w:r>
    </w:p>
    <w:p w:rsidR="00AB1ABE" w:rsidRPr="008B67C0" w:rsidRDefault="00AB1ABE" w:rsidP="00D5266A">
      <w:pPr>
        <w:pStyle w:val="211"/>
        <w:numPr>
          <w:ilvl w:val="0"/>
          <w:numId w:val="153"/>
        </w:numPr>
        <w:tabs>
          <w:tab w:val="num" w:pos="0"/>
        </w:tabs>
        <w:spacing w:after="0" w:line="240" w:lineRule="auto"/>
        <w:ind w:left="0" w:firstLine="709"/>
        <w:jc w:val="both"/>
        <w:rPr>
          <w:spacing w:val="20"/>
          <w:sz w:val="24"/>
          <w:szCs w:val="24"/>
        </w:rPr>
      </w:pPr>
      <w:r w:rsidRPr="008B67C0">
        <w:rPr>
          <w:spacing w:val="20"/>
          <w:sz w:val="24"/>
          <w:szCs w:val="24"/>
        </w:rPr>
        <w:t xml:space="preserve">Чапаев, Н.К. Педагогическая интеграция. Методология, теория, технология [Текст]/ Н.К. Чапаев. – Екатеринбург: Кемерово, 2005. </w:t>
      </w:r>
    </w:p>
    <w:p w:rsidR="00AB1ABE" w:rsidRPr="008B67C0" w:rsidRDefault="00AB1ABE" w:rsidP="00D5266A">
      <w:pPr>
        <w:pStyle w:val="211"/>
        <w:numPr>
          <w:ilvl w:val="0"/>
          <w:numId w:val="153"/>
        </w:numPr>
        <w:tabs>
          <w:tab w:val="num" w:pos="0"/>
        </w:tabs>
        <w:spacing w:after="0" w:line="240" w:lineRule="auto"/>
        <w:ind w:left="0" w:firstLine="709"/>
        <w:jc w:val="both"/>
        <w:rPr>
          <w:iCs/>
          <w:spacing w:val="20"/>
          <w:sz w:val="24"/>
          <w:szCs w:val="24"/>
        </w:rPr>
      </w:pPr>
      <w:r w:rsidRPr="008B67C0">
        <w:rPr>
          <w:spacing w:val="20"/>
          <w:sz w:val="24"/>
          <w:szCs w:val="24"/>
        </w:rPr>
        <w:t>Яковлева, Г.Н. Условия включения педагогов ДОУ в разработку основной общеобразовательной программы [Текст]: научно-теоретический журнал/ Г.В.Яковлева //Научное обеспечение системы повышения квалификации кадров. – Челябинск: «Образование», 2011. – Выпуск 1(6)– С.113–115.</w:t>
      </w:r>
    </w:p>
    <w:p w:rsidR="00AB1ABE" w:rsidRPr="008B67C0" w:rsidRDefault="00AB1ABE" w:rsidP="00D5266A">
      <w:pPr>
        <w:pStyle w:val="211"/>
        <w:numPr>
          <w:ilvl w:val="0"/>
          <w:numId w:val="153"/>
        </w:numPr>
        <w:shd w:val="clear" w:color="auto" w:fill="auto"/>
        <w:tabs>
          <w:tab w:val="num" w:pos="0"/>
        </w:tabs>
        <w:spacing w:after="0" w:line="240" w:lineRule="auto"/>
        <w:ind w:left="0" w:firstLine="709"/>
        <w:jc w:val="both"/>
        <w:rPr>
          <w:spacing w:val="20"/>
          <w:sz w:val="24"/>
          <w:szCs w:val="24"/>
        </w:rPr>
      </w:pPr>
      <w:r w:rsidRPr="008B67C0">
        <w:rPr>
          <w:iCs/>
          <w:spacing w:val="20"/>
          <w:sz w:val="24"/>
          <w:szCs w:val="24"/>
        </w:rPr>
        <w:t xml:space="preserve">Ястребова, С. Конкурс знатоков изобразительного искусства [Текст] / С. Ястребова // Дошкольное воспитание.–2004. -№ 2.–С.61– 66. </w:t>
      </w:r>
    </w:p>
    <w:p w:rsidR="00EB012B" w:rsidRDefault="00EB012B" w:rsidP="00113B55">
      <w:pPr>
        <w:pStyle w:val="211"/>
        <w:shd w:val="clear" w:color="auto" w:fill="auto"/>
        <w:tabs>
          <w:tab w:val="num" w:pos="0"/>
        </w:tabs>
        <w:spacing w:after="0" w:line="240" w:lineRule="auto"/>
        <w:ind w:firstLine="709"/>
        <w:jc w:val="both"/>
      </w:pPr>
    </w:p>
    <w:p w:rsidR="00EB012B" w:rsidRPr="00AB1ABE" w:rsidRDefault="00593109" w:rsidP="005223D2">
      <w:r>
        <w:rPr>
          <w:noProof/>
        </w:rPr>
        <w:pict>
          <v:shape id="_x0000_s1056" type="#_x0000_t202" style="position:absolute;margin-left:.05pt;margin-top:0;width:541.7pt;height:.05pt;z-index:1;mso-wrap-distance-left:5pt;mso-wrap-distance-right:5pt;mso-position-horizontal-relative:margin" filled="f" stroked="f">
            <v:textbox style="mso-next-textbox:#_x0000_s1056;mso-fit-shape-to-text:t" inset="0,0,0,0">
              <w:txbxContent>
                <w:p w:rsidR="003D2B3C" w:rsidRDefault="003D2B3C">
                  <w:pPr>
                    <w:rPr>
                      <w:sz w:val="2"/>
                      <w:szCs w:val="2"/>
                    </w:rPr>
                  </w:pPr>
                </w:p>
              </w:txbxContent>
            </v:textbox>
            <w10:wrap anchorx="margin"/>
          </v:shape>
        </w:pict>
      </w:r>
      <w:r>
        <w:rPr>
          <w:noProof/>
        </w:rPr>
        <w:pict>
          <v:shape id="_x0000_s1058" type="#_x0000_t202" style="position:absolute;margin-left:3.6pt;margin-top:592.5pt;width:156pt;height:15.2pt;z-index:3;mso-wrap-distance-left:5pt;mso-wrap-distance-right:5pt;mso-position-horizontal-relative:margin" filled="f" stroked="f">
            <v:textbox style="mso-next-textbox:#_x0000_s1058;mso-fit-shape-to-text:t" inset="0,0,0,0">
              <w:txbxContent>
                <w:p w:rsidR="003D2B3C" w:rsidRDefault="003D2B3C">
                  <w:pPr>
                    <w:pStyle w:val="211"/>
                    <w:shd w:val="clear" w:color="auto" w:fill="auto"/>
                    <w:spacing w:after="0" w:line="260" w:lineRule="exact"/>
                    <w:ind w:firstLine="0"/>
                  </w:pPr>
                </w:p>
              </w:txbxContent>
            </v:textbox>
            <w10:wrap anchorx="margin"/>
          </v:shape>
        </w:pict>
      </w:r>
      <w:r>
        <w:rPr>
          <w:noProof/>
        </w:rPr>
        <w:pict>
          <v:shape id="_x0000_s1057" type="#_x0000_t202" style="position:absolute;margin-left:526.8pt;margin-top:13.3pt;width:8.4pt;height:29.3pt;z-index:2;mso-wrap-distance-left:5pt;mso-wrap-distance-right:5pt;mso-position-horizontal-relative:margin" filled="f" stroked="f">
            <v:textbox style="mso-next-textbox:#_x0000_s1057" inset="0,0,0,0">
              <w:txbxContent>
                <w:p w:rsidR="003D2B3C" w:rsidRDefault="003D2B3C">
                  <w:pPr>
                    <w:pStyle w:val="211"/>
                    <w:shd w:val="clear" w:color="auto" w:fill="auto"/>
                    <w:tabs>
                      <w:tab w:val="left" w:leader="underscore" w:pos="1776"/>
                      <w:tab w:val="left" w:leader="underscore" w:pos="2515"/>
                      <w:tab w:val="left" w:leader="underscore" w:pos="4234"/>
                      <w:tab w:val="left" w:leader="underscore" w:pos="6696"/>
                    </w:tabs>
                    <w:spacing w:after="0" w:line="326" w:lineRule="exact"/>
                    <w:ind w:firstLine="0"/>
                    <w:jc w:val="both"/>
                  </w:pPr>
                  <w:r>
                    <w:rPr>
                      <w:rStyle w:val="2Exact9"/>
                    </w:rPr>
                    <w:t xml:space="preserve">Предметно- пространственная среда разновозрастной оздоровительной группы </w:t>
                  </w:r>
                  <w:r>
                    <w:rPr>
                      <w:rStyle w:val="2Exact8"/>
                    </w:rPr>
                    <w:tab/>
                  </w:r>
                  <w:r>
                    <w:rPr>
                      <w:rStyle w:val="2Exact8"/>
                    </w:rPr>
                    <w:tab/>
                  </w:r>
                  <w:r>
                    <w:rPr>
                      <w:rStyle w:val="2Exact8"/>
                    </w:rPr>
                    <w:tab/>
                  </w:r>
                  <w:r>
                    <w:rPr>
                      <w:rStyle w:val="2Exact3"/>
                    </w:rPr>
                    <w:t xml:space="preserve"> 5 -7 лет)</w:t>
                  </w:r>
                  <w:r>
                    <w:rPr>
                      <w:rStyle w:val="2Exact8"/>
                    </w:rPr>
                    <w:tab/>
                  </w:r>
                </w:p>
              </w:txbxContent>
            </v:textbox>
            <w10:wrap anchorx="margin"/>
          </v:shape>
        </w:pict>
      </w:r>
    </w:p>
    <w:sectPr w:rsidR="00EB012B" w:rsidRPr="00AB1ABE" w:rsidSect="00CD57FE">
      <w:footerReference w:type="even" r:id="rId21"/>
      <w:footerReference w:type="default" r:id="rId22"/>
      <w:type w:val="nextColumn"/>
      <w:pgSz w:w="11900" w:h="16840"/>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09" w:rsidRDefault="00593109">
      <w:r>
        <w:separator/>
      </w:r>
    </w:p>
  </w:endnote>
  <w:endnote w:type="continuationSeparator" w:id="0">
    <w:p w:rsidR="00593109" w:rsidRDefault="0059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MS Mincho"/>
    <w:charset w:val="80"/>
    <w:family w:val="auto"/>
    <w:pitch w:val="default"/>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AR PL KaitiM GB">
    <w:altName w:val="MS Mincho"/>
    <w:charset w:val="80"/>
    <w:family w:val="auto"/>
    <w:pitch w:val="variable"/>
  </w:font>
  <w:font w:name="Lohit Hindi">
    <w:altName w:val="MS Mincho"/>
    <w:charset w:val="8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593109">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9.05pt;margin-top:798.05pt;width:2.15pt;height:8.15pt;z-index:-4;mso-wrap-style:none;mso-wrap-distance-left:5pt;mso-wrap-distance-right:5pt;mso-position-horizontal-relative:page;mso-position-vertical-relative:page" filled="f" stroked="f">
          <v:textbox style="mso-next-textbox:#_x0000_s2049;mso-fit-shape-to-text:t" inset="0,0,0,0">
            <w:txbxContent>
              <w:p w:rsidR="003D2B3C" w:rsidRDefault="003D2B3C">
                <w:pPr>
                  <w:pStyle w:val="12"/>
                  <w:shd w:val="clear" w:color="auto" w:fill="auto"/>
                  <w:spacing w:line="240" w:lineRule="auto"/>
                </w:pPr>
                <w:r>
                  <w:rPr>
                    <w:rStyle w:val="a7"/>
                    <w:b/>
                  </w:rPr>
                  <w:t>I</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3D2B3C">
    <w:pPr>
      <w:pStyle w:val="ae"/>
      <w:jc w:val="center"/>
    </w:pPr>
    <w:r>
      <w:fldChar w:fldCharType="begin"/>
    </w:r>
    <w:r>
      <w:instrText>PAGE   \* MERGEFORMAT</w:instrText>
    </w:r>
    <w:r>
      <w:fldChar w:fldCharType="separate"/>
    </w:r>
    <w:r w:rsidR="00856433">
      <w:rPr>
        <w:noProof/>
      </w:rPr>
      <w:t>1</w:t>
    </w:r>
    <w:r>
      <w:fldChar w:fldCharType="end"/>
    </w:r>
  </w:p>
  <w:p w:rsidR="003D2B3C" w:rsidRDefault="003D2B3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3D2B3C" w:rsidP="00592548">
    <w:pPr>
      <w:pStyle w:val="ae"/>
      <w:jc w:val="center"/>
    </w:pPr>
    <w: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Pr="00592548" w:rsidRDefault="003D2B3C" w:rsidP="0059254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3D2B3C" w:rsidP="00592548">
    <w:pPr>
      <w:pStyle w:val="ae"/>
      <w:framePr w:wrap="around" w:vAnchor="text" w:hAnchor="page" w:x="6706" w:y="186"/>
      <w:rPr>
        <w:rStyle w:val="af2"/>
      </w:rPr>
    </w:pPr>
  </w:p>
  <w:p w:rsidR="003D2B3C" w:rsidRDefault="003D2B3C" w:rsidP="00592548">
    <w:pPr>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593109">
    <w:pPr>
      <w:rPr>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258.35pt;margin-top:816.75pt;width:17.3pt;height:9.6pt;z-index:-2;mso-wrap-style:none;mso-wrap-distance-left:5pt;mso-wrap-distance-right:5pt;mso-position-horizontal-relative:page;mso-position-vertical-relative:page" filled="f" stroked="f">
          <v:textbox style="mso-next-textbox:#_x0000_s2075;mso-fit-shape-to-text:t" inset="0,0,0,0">
            <w:txbxContent>
              <w:p w:rsidR="003D2B3C" w:rsidRDefault="003D2B3C">
                <w:pPr>
                  <w:pStyle w:val="58"/>
                  <w:shd w:val="clear" w:color="auto" w:fill="auto"/>
                  <w:spacing w:before="0" w:line="240" w:lineRule="auto"/>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593109">
    <w:pPr>
      <w:rPr>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284.65pt;margin-top:796.1pt;width:17.5pt;height:9.6pt;z-index:-1;mso-wrap-style:none;mso-wrap-distance-left:5pt;mso-wrap-distance-right:5pt;mso-position-horizontal-relative:page;mso-position-vertical-relative:page" filled="f" stroked="f">
          <v:textbox style="mso-next-textbox:#_x0000_s2076;mso-fit-shape-to-text:t" inset="0,0,0,0">
            <w:txbxContent>
              <w:p w:rsidR="003D2B3C" w:rsidRDefault="003D2B3C">
                <w:pPr>
                  <w:pStyle w:val="58"/>
                  <w:shd w:val="clear" w:color="auto" w:fill="auto"/>
                  <w:spacing w:before="0"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09" w:rsidRDefault="00593109">
      <w:r>
        <w:separator/>
      </w:r>
    </w:p>
  </w:footnote>
  <w:footnote w:type="continuationSeparator" w:id="0">
    <w:p w:rsidR="00593109" w:rsidRDefault="0059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Pr="00413E3A" w:rsidRDefault="003D2B3C" w:rsidP="00413E3A">
    <w:pPr>
      <w:pStyle w:val="ac"/>
      <w:rPr>
        <w:rFonts w:ascii="Times New Roman" w:hAnsi="Times New Roman"/>
      </w:rPr>
    </w:pPr>
    <w:r w:rsidRPr="00413E3A">
      <w:rPr>
        <w:rFonts w:ascii="Times New Roman" w:hAnsi="Times New Roman"/>
      </w:rPr>
      <w:t>Социальный статус родителей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593109">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46.95pt;margin-top:70.6pt;width:66pt;height:9.35pt;z-index:-3;mso-wrap-style:none;mso-wrap-distance-left:5pt;mso-wrap-distance-right:5pt;mso-position-horizontal-relative:page;mso-position-vertical-relative:page" filled="f" stroked="f">
          <v:textbox style="mso-next-textbox:#_x0000_s2052;mso-fit-shape-to-text:t" inset="0,0,0,0">
            <w:txbxContent>
              <w:p w:rsidR="003D2B3C" w:rsidRDefault="003D2B3C">
                <w:pPr>
                  <w:pStyle w:val="12"/>
                  <w:shd w:val="clear" w:color="auto" w:fill="auto"/>
                  <w:spacing w:line="240" w:lineRule="auto"/>
                </w:pPr>
                <w:r>
                  <w:rPr>
                    <w:rStyle w:val="13pt"/>
                    <w:b/>
                    <w:iCs/>
                    <w:szCs w:val="26"/>
                  </w:rPr>
                  <w:t>Оглавление</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Pr="00413E3A" w:rsidRDefault="003D2B3C" w:rsidP="00413E3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3D2B3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C" w:rsidRDefault="003D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bullet"/>
      <w:lvlText w:val=""/>
      <w:lvlJc w:val="left"/>
      <w:pPr>
        <w:tabs>
          <w:tab w:val="num" w:pos="376"/>
        </w:tabs>
        <w:ind w:left="376" w:hanging="360"/>
      </w:pPr>
      <w:rPr>
        <w:rFonts w:ascii="Symbol" w:hAnsi="Symbol"/>
      </w:rPr>
    </w:lvl>
    <w:lvl w:ilvl="1">
      <w:start w:val="1"/>
      <w:numFmt w:val="bullet"/>
      <w:lvlText w:val="◦"/>
      <w:lvlJc w:val="left"/>
      <w:pPr>
        <w:tabs>
          <w:tab w:val="num" w:pos="736"/>
        </w:tabs>
        <w:ind w:left="736" w:hanging="360"/>
      </w:pPr>
      <w:rPr>
        <w:rFonts w:ascii="OpenSymbol" w:eastAsia="OpenSymbol"/>
      </w:rPr>
    </w:lvl>
    <w:lvl w:ilvl="2">
      <w:start w:val="1"/>
      <w:numFmt w:val="bullet"/>
      <w:lvlText w:val="▪"/>
      <w:lvlJc w:val="left"/>
      <w:pPr>
        <w:tabs>
          <w:tab w:val="num" w:pos="1096"/>
        </w:tabs>
        <w:ind w:left="1096" w:hanging="360"/>
      </w:pPr>
      <w:rPr>
        <w:rFonts w:ascii="OpenSymbol" w:eastAsia="OpenSymbol"/>
      </w:rPr>
    </w:lvl>
    <w:lvl w:ilvl="3">
      <w:start w:val="1"/>
      <w:numFmt w:val="bullet"/>
      <w:lvlText w:val=""/>
      <w:lvlJc w:val="left"/>
      <w:pPr>
        <w:tabs>
          <w:tab w:val="num" w:pos="1456"/>
        </w:tabs>
        <w:ind w:left="1456" w:hanging="360"/>
      </w:pPr>
      <w:rPr>
        <w:rFonts w:ascii="Symbol" w:hAnsi="Symbol"/>
      </w:rPr>
    </w:lvl>
    <w:lvl w:ilvl="4">
      <w:start w:val="1"/>
      <w:numFmt w:val="bullet"/>
      <w:lvlText w:val="◦"/>
      <w:lvlJc w:val="left"/>
      <w:pPr>
        <w:tabs>
          <w:tab w:val="num" w:pos="1816"/>
        </w:tabs>
        <w:ind w:left="1816" w:hanging="360"/>
      </w:pPr>
      <w:rPr>
        <w:rFonts w:ascii="OpenSymbol" w:eastAsia="OpenSymbol"/>
      </w:rPr>
    </w:lvl>
    <w:lvl w:ilvl="5">
      <w:start w:val="1"/>
      <w:numFmt w:val="bullet"/>
      <w:lvlText w:val="▪"/>
      <w:lvlJc w:val="left"/>
      <w:pPr>
        <w:tabs>
          <w:tab w:val="num" w:pos="2176"/>
        </w:tabs>
        <w:ind w:left="2176" w:hanging="360"/>
      </w:pPr>
      <w:rPr>
        <w:rFonts w:ascii="OpenSymbol" w:eastAsia="OpenSymbol"/>
      </w:rPr>
    </w:lvl>
    <w:lvl w:ilvl="6">
      <w:start w:val="1"/>
      <w:numFmt w:val="bullet"/>
      <w:lvlText w:val=""/>
      <w:lvlJc w:val="left"/>
      <w:pPr>
        <w:tabs>
          <w:tab w:val="num" w:pos="2536"/>
        </w:tabs>
        <w:ind w:left="2536" w:hanging="360"/>
      </w:pPr>
      <w:rPr>
        <w:rFonts w:ascii="Symbol" w:hAnsi="Symbol"/>
      </w:rPr>
    </w:lvl>
    <w:lvl w:ilvl="7">
      <w:start w:val="1"/>
      <w:numFmt w:val="bullet"/>
      <w:lvlText w:val="◦"/>
      <w:lvlJc w:val="left"/>
      <w:pPr>
        <w:tabs>
          <w:tab w:val="num" w:pos="2896"/>
        </w:tabs>
        <w:ind w:left="2896" w:hanging="360"/>
      </w:pPr>
      <w:rPr>
        <w:rFonts w:ascii="OpenSymbol" w:eastAsia="OpenSymbol"/>
      </w:rPr>
    </w:lvl>
    <w:lvl w:ilvl="8">
      <w:start w:val="1"/>
      <w:numFmt w:val="bullet"/>
      <w:lvlText w:val="▪"/>
      <w:lvlJc w:val="left"/>
      <w:pPr>
        <w:tabs>
          <w:tab w:val="num" w:pos="3256"/>
        </w:tabs>
        <w:ind w:left="3256" w:hanging="360"/>
      </w:pPr>
      <w:rPr>
        <w:rFonts w:ascii="OpenSymbol" w:eastAsia="OpenSymbol"/>
      </w:rPr>
    </w:lvl>
  </w:abstractNum>
  <w:abstractNum w:abstractNumId="5">
    <w:nsid w:val="00000006"/>
    <w:multiLevelType w:val="multilevel"/>
    <w:tmpl w:val="0000000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C"/>
    <w:multiLevelType w:val="multilevel"/>
    <w:tmpl w:val="0000000C"/>
    <w:lvl w:ilvl="0">
      <w:start w:val="1"/>
      <w:numFmt w:val="bullet"/>
      <w:lvlText w:val=""/>
      <w:lvlJc w:val="left"/>
      <w:pPr>
        <w:tabs>
          <w:tab w:val="num" w:pos="753"/>
        </w:tabs>
        <w:ind w:left="753" w:hanging="360"/>
      </w:pPr>
      <w:rPr>
        <w:rFonts w:ascii="Symbol" w:hAnsi="Symbol"/>
      </w:rPr>
    </w:lvl>
    <w:lvl w:ilvl="1">
      <w:start w:val="1"/>
      <w:numFmt w:val="bullet"/>
      <w:lvlText w:val="◦"/>
      <w:lvlJc w:val="left"/>
      <w:pPr>
        <w:tabs>
          <w:tab w:val="num" w:pos="1113"/>
        </w:tabs>
        <w:ind w:left="1113" w:hanging="360"/>
      </w:pPr>
      <w:rPr>
        <w:rFonts w:ascii="OpenSymbol" w:eastAsia="OpenSymbol"/>
      </w:rPr>
    </w:lvl>
    <w:lvl w:ilvl="2">
      <w:start w:val="1"/>
      <w:numFmt w:val="bullet"/>
      <w:lvlText w:val="▪"/>
      <w:lvlJc w:val="left"/>
      <w:pPr>
        <w:tabs>
          <w:tab w:val="num" w:pos="1473"/>
        </w:tabs>
        <w:ind w:left="1473" w:hanging="360"/>
      </w:pPr>
      <w:rPr>
        <w:rFonts w:ascii="OpenSymbol" w:eastAsia="OpenSymbol"/>
      </w:rPr>
    </w:lvl>
    <w:lvl w:ilvl="3">
      <w:start w:val="1"/>
      <w:numFmt w:val="bullet"/>
      <w:lvlText w:val=""/>
      <w:lvlJc w:val="left"/>
      <w:pPr>
        <w:tabs>
          <w:tab w:val="num" w:pos="1833"/>
        </w:tabs>
        <w:ind w:left="1833" w:hanging="360"/>
      </w:pPr>
      <w:rPr>
        <w:rFonts w:ascii="Symbol" w:hAnsi="Symbol"/>
      </w:rPr>
    </w:lvl>
    <w:lvl w:ilvl="4">
      <w:start w:val="1"/>
      <w:numFmt w:val="bullet"/>
      <w:lvlText w:val="◦"/>
      <w:lvlJc w:val="left"/>
      <w:pPr>
        <w:tabs>
          <w:tab w:val="num" w:pos="2193"/>
        </w:tabs>
        <w:ind w:left="2193" w:hanging="360"/>
      </w:pPr>
      <w:rPr>
        <w:rFonts w:ascii="OpenSymbol" w:eastAsia="OpenSymbol"/>
      </w:rPr>
    </w:lvl>
    <w:lvl w:ilvl="5">
      <w:start w:val="1"/>
      <w:numFmt w:val="bullet"/>
      <w:lvlText w:val="▪"/>
      <w:lvlJc w:val="left"/>
      <w:pPr>
        <w:tabs>
          <w:tab w:val="num" w:pos="2553"/>
        </w:tabs>
        <w:ind w:left="2553" w:hanging="360"/>
      </w:pPr>
      <w:rPr>
        <w:rFonts w:ascii="OpenSymbol" w:eastAsia="OpenSymbol"/>
      </w:rPr>
    </w:lvl>
    <w:lvl w:ilvl="6">
      <w:start w:val="1"/>
      <w:numFmt w:val="bullet"/>
      <w:lvlText w:val=""/>
      <w:lvlJc w:val="left"/>
      <w:pPr>
        <w:tabs>
          <w:tab w:val="num" w:pos="2913"/>
        </w:tabs>
        <w:ind w:left="2913" w:hanging="360"/>
      </w:pPr>
      <w:rPr>
        <w:rFonts w:ascii="Symbol" w:hAnsi="Symbol"/>
      </w:rPr>
    </w:lvl>
    <w:lvl w:ilvl="7">
      <w:start w:val="1"/>
      <w:numFmt w:val="bullet"/>
      <w:lvlText w:val="◦"/>
      <w:lvlJc w:val="left"/>
      <w:pPr>
        <w:tabs>
          <w:tab w:val="num" w:pos="3273"/>
        </w:tabs>
        <w:ind w:left="3273" w:hanging="360"/>
      </w:pPr>
      <w:rPr>
        <w:rFonts w:ascii="OpenSymbol" w:eastAsia="OpenSymbol"/>
      </w:rPr>
    </w:lvl>
    <w:lvl w:ilvl="8">
      <w:start w:val="1"/>
      <w:numFmt w:val="bullet"/>
      <w:lvlText w:val="▪"/>
      <w:lvlJc w:val="left"/>
      <w:pPr>
        <w:tabs>
          <w:tab w:val="num" w:pos="3633"/>
        </w:tabs>
        <w:ind w:left="3633" w:hanging="360"/>
      </w:pPr>
      <w:rPr>
        <w:rFonts w:ascii="OpenSymbol" w:eastAsia="OpenSymbol"/>
      </w:rPr>
    </w:lvl>
  </w:abstractNum>
  <w:abstractNum w:abstractNumId="10">
    <w:nsid w:val="0000000D"/>
    <w:multiLevelType w:val="multilevel"/>
    <w:tmpl w:val="0000000D"/>
    <w:name w:val="WW8Num14"/>
    <w:lvl w:ilvl="0">
      <w:start w:val="2"/>
      <w:numFmt w:val="decimal"/>
      <w:lvlText w:val="%1)"/>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Courier New" w:hAnsi="Courier New" w:cs="Courier New"/>
      </w:rPr>
    </w:lvl>
    <w:lvl w:ilvl="3">
      <w:start w:val="1"/>
      <w:numFmt w:val="decimal"/>
      <w:lvlText w:val="%2.%3.%4"/>
      <w:lvlJc w:val="left"/>
      <w:pPr>
        <w:tabs>
          <w:tab w:val="num" w:pos="0"/>
        </w:tabs>
        <w:ind w:left="1800" w:hanging="360"/>
      </w:pPr>
      <w:rPr>
        <w:rFonts w:ascii="Courier New" w:hAnsi="Courier New" w:cs="Courier New"/>
      </w:rPr>
    </w:lvl>
    <w:lvl w:ilvl="4">
      <w:start w:val="1"/>
      <w:numFmt w:val="decimal"/>
      <w:lvlText w:val="%2.%3.%4.%5"/>
      <w:lvlJc w:val="left"/>
      <w:pPr>
        <w:tabs>
          <w:tab w:val="num" w:pos="0"/>
        </w:tabs>
        <w:ind w:left="2160" w:hanging="360"/>
      </w:pPr>
      <w:rPr>
        <w:rFonts w:ascii="Courier New" w:hAnsi="Courier New" w:cs="Courier New"/>
      </w:rPr>
    </w:lvl>
    <w:lvl w:ilvl="5">
      <w:start w:val="1"/>
      <w:numFmt w:val="decimal"/>
      <w:lvlText w:val="%2.%3.%4.%5.%6"/>
      <w:lvlJc w:val="left"/>
      <w:pPr>
        <w:tabs>
          <w:tab w:val="num" w:pos="0"/>
        </w:tabs>
        <w:ind w:left="2520" w:hanging="360"/>
      </w:pPr>
      <w:rPr>
        <w:rFonts w:ascii="Courier New" w:hAnsi="Courier New" w:cs="Courier New"/>
      </w:rPr>
    </w:lvl>
    <w:lvl w:ilvl="6">
      <w:start w:val="1"/>
      <w:numFmt w:val="decimal"/>
      <w:lvlText w:val="%2.%3.%4.%5.%6.%7"/>
      <w:lvlJc w:val="left"/>
      <w:pPr>
        <w:tabs>
          <w:tab w:val="num" w:pos="0"/>
        </w:tabs>
        <w:ind w:left="2880" w:hanging="360"/>
      </w:pPr>
      <w:rPr>
        <w:rFonts w:ascii="Courier New" w:hAnsi="Courier New" w:cs="Courier New"/>
      </w:rPr>
    </w:lvl>
    <w:lvl w:ilvl="7">
      <w:start w:val="1"/>
      <w:numFmt w:val="decimal"/>
      <w:lvlText w:val="%2.%3.%4.%5.%6.%7.%8"/>
      <w:lvlJc w:val="left"/>
      <w:pPr>
        <w:tabs>
          <w:tab w:val="num" w:pos="0"/>
        </w:tabs>
        <w:ind w:left="3240" w:hanging="360"/>
      </w:pPr>
      <w:rPr>
        <w:rFonts w:ascii="Courier New" w:hAnsi="Courier New" w:cs="Courier New"/>
      </w:rPr>
    </w:lvl>
    <w:lvl w:ilvl="8">
      <w:start w:val="1"/>
      <w:numFmt w:val="decimal"/>
      <w:lvlText w:val="%2.%3.%4.%5.%6.%7.%8.%9"/>
      <w:lvlJc w:val="left"/>
      <w:pPr>
        <w:tabs>
          <w:tab w:val="num" w:pos="0"/>
        </w:tabs>
        <w:ind w:left="3600" w:hanging="360"/>
      </w:pPr>
      <w:rPr>
        <w:rFonts w:ascii="Courier New" w:hAnsi="Courier New" w:cs="Courier New"/>
      </w:rPr>
    </w:lvl>
  </w:abstractNum>
  <w:abstractNum w:abstractNumId="11">
    <w:nsid w:val="0000000E"/>
    <w:multiLevelType w:val="multilevel"/>
    <w:tmpl w:val="0000000E"/>
    <w:name w:val="WW8Num15"/>
    <w:lvl w:ilvl="0">
      <w:start w:val="8"/>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2">
    <w:nsid w:val="0000000F"/>
    <w:multiLevelType w:val="multilevel"/>
    <w:tmpl w:val="0000000F"/>
    <w:name w:val="WW8Num16"/>
    <w:lvl w:ilvl="0">
      <w:start w:val="3"/>
      <w:numFmt w:val="decimal"/>
      <w:lvlText w:val="%1."/>
      <w:lvlJc w:val="left"/>
      <w:pPr>
        <w:tabs>
          <w:tab w:val="num" w:pos="720"/>
        </w:tabs>
        <w:ind w:left="720" w:hanging="360"/>
      </w:pPr>
      <w:rPr>
        <w:b w:val="0"/>
        <w:bCs w:val="0"/>
      </w:rPr>
    </w:lvl>
    <w:lvl w:ilvl="1">
      <w:start w:val="4"/>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0"/>
    <w:multiLevelType w:val="multilevel"/>
    <w:tmpl w:val="00000010"/>
    <w:name w:val="WW8Num17"/>
    <w:lvl w:ilvl="0">
      <w:start w:val="3"/>
      <w:numFmt w:val="decimal"/>
      <w:lvlText w:val="%1."/>
      <w:lvlJc w:val="left"/>
      <w:pPr>
        <w:tabs>
          <w:tab w:val="num" w:pos="720"/>
        </w:tabs>
        <w:ind w:left="720" w:hanging="360"/>
      </w:pPr>
      <w:rPr>
        <w:b w:val="0"/>
        <w:bCs w:val="0"/>
      </w:rPr>
    </w:lvl>
    <w:lvl w:ilvl="1">
      <w:start w:val="5"/>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1"/>
    <w:multiLevelType w:val="singleLevel"/>
    <w:tmpl w:val="00000011"/>
    <w:name w:val="WW8Num18"/>
    <w:lvl w:ilvl="0">
      <w:start w:val="1"/>
      <w:numFmt w:val="decimal"/>
      <w:lvlText w:val="%1."/>
      <w:lvlJc w:val="left"/>
      <w:pPr>
        <w:tabs>
          <w:tab w:val="num" w:pos="720"/>
        </w:tabs>
        <w:ind w:left="720" w:hanging="360"/>
      </w:pPr>
    </w:lvl>
  </w:abstractNum>
  <w:abstractNum w:abstractNumId="15">
    <w:nsid w:val="00000012"/>
    <w:multiLevelType w:val="singleLevel"/>
    <w:tmpl w:val="00000012"/>
    <w:name w:val="WW8Num19"/>
    <w:lvl w:ilvl="0">
      <w:start w:val="1"/>
      <w:numFmt w:val="bullet"/>
      <w:lvlText w:val=""/>
      <w:lvlJc w:val="left"/>
      <w:pPr>
        <w:tabs>
          <w:tab w:val="num" w:pos="0"/>
        </w:tabs>
        <w:ind w:left="765" w:hanging="360"/>
      </w:pPr>
      <w:rPr>
        <w:rFonts w:ascii="Symbol" w:hAnsi="Symbol" w:cs="Symbol"/>
      </w:rPr>
    </w:lvl>
  </w:abstractNum>
  <w:abstractNum w:abstractNumId="16">
    <w:nsid w:val="00000013"/>
    <w:multiLevelType w:val="singleLevel"/>
    <w:tmpl w:val="00000013"/>
    <w:name w:val="WW8Num20"/>
    <w:lvl w:ilvl="0">
      <w:start w:val="1"/>
      <w:numFmt w:val="bullet"/>
      <w:lvlText w:val=""/>
      <w:lvlJc w:val="left"/>
      <w:pPr>
        <w:tabs>
          <w:tab w:val="num" w:pos="0"/>
        </w:tabs>
        <w:ind w:left="720" w:hanging="360"/>
      </w:pPr>
      <w:rPr>
        <w:rFonts w:ascii="Wingdings" w:hAnsi="Wingdings" w:cs="Wingdings"/>
      </w:rPr>
    </w:lvl>
  </w:abstractNum>
  <w:abstractNum w:abstractNumId="17">
    <w:nsid w:val="00000014"/>
    <w:multiLevelType w:val="singleLevel"/>
    <w:tmpl w:val="00000014"/>
    <w:name w:val="WW8Num21"/>
    <w:lvl w:ilvl="0">
      <w:start w:val="1"/>
      <w:numFmt w:val="bullet"/>
      <w:lvlText w:val=""/>
      <w:lvlJc w:val="left"/>
      <w:pPr>
        <w:tabs>
          <w:tab w:val="num" w:pos="0"/>
        </w:tabs>
        <w:ind w:left="720" w:hanging="360"/>
      </w:pPr>
      <w:rPr>
        <w:rFonts w:ascii="Wingdings" w:hAnsi="Wingdings" w:cs="Wingdings"/>
      </w:rPr>
    </w:lvl>
  </w:abstractNum>
  <w:abstractNum w:abstractNumId="18">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rPr>
    </w:lvl>
  </w:abstractNum>
  <w:abstractNum w:abstractNumId="19">
    <w:nsid w:val="00000016"/>
    <w:multiLevelType w:val="singleLevel"/>
    <w:tmpl w:val="00000016"/>
    <w:name w:val="WW8Num23"/>
    <w:lvl w:ilvl="0">
      <w:start w:val="1"/>
      <w:numFmt w:val="bullet"/>
      <w:lvlText w:val=""/>
      <w:lvlJc w:val="left"/>
      <w:pPr>
        <w:tabs>
          <w:tab w:val="num" w:pos="0"/>
        </w:tabs>
        <w:ind w:left="720" w:hanging="360"/>
      </w:pPr>
      <w:rPr>
        <w:rFonts w:ascii="Wingdings" w:hAnsi="Wingdings" w:cs="Wingdings"/>
      </w:rPr>
    </w:lvl>
  </w:abstractNum>
  <w:abstractNum w:abstractNumId="20">
    <w:nsid w:val="00000017"/>
    <w:multiLevelType w:val="singleLevel"/>
    <w:tmpl w:val="00000017"/>
    <w:name w:val="WW8Num24"/>
    <w:lvl w:ilvl="0">
      <w:start w:val="1"/>
      <w:numFmt w:val="bullet"/>
      <w:lvlText w:val=""/>
      <w:lvlJc w:val="left"/>
      <w:pPr>
        <w:tabs>
          <w:tab w:val="num" w:pos="0"/>
        </w:tabs>
        <w:ind w:left="720" w:hanging="360"/>
      </w:pPr>
      <w:rPr>
        <w:rFonts w:ascii="Wingdings" w:hAnsi="Wingdings" w:cs="Wingdings"/>
      </w:rPr>
    </w:lvl>
  </w:abstractNum>
  <w:abstractNum w:abstractNumId="21">
    <w:nsid w:val="00000018"/>
    <w:multiLevelType w:val="singleLevel"/>
    <w:tmpl w:val="00000018"/>
    <w:name w:val="WW8Num25"/>
    <w:lvl w:ilvl="0">
      <w:start w:val="1"/>
      <w:numFmt w:val="bullet"/>
      <w:lvlText w:val=""/>
      <w:lvlJc w:val="left"/>
      <w:pPr>
        <w:tabs>
          <w:tab w:val="num" w:pos="0"/>
        </w:tabs>
        <w:ind w:left="720" w:hanging="360"/>
      </w:pPr>
      <w:rPr>
        <w:rFonts w:ascii="Wingdings" w:hAnsi="Wingdings" w:cs="Wingdings"/>
      </w:rPr>
    </w:lvl>
  </w:abstractNum>
  <w:abstractNum w:abstractNumId="22">
    <w:nsid w:val="00000019"/>
    <w:multiLevelType w:val="multilevel"/>
    <w:tmpl w:val="00000019"/>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A"/>
    <w:multiLevelType w:val="multilevel"/>
    <w:tmpl w:val="0000001A"/>
    <w:name w:val="WW8Num27"/>
    <w:lvl w:ilvl="0">
      <w:start w:val="1"/>
      <w:numFmt w:val="bullet"/>
      <w:lvlText w:val="■"/>
      <w:lvlJc w:val="left"/>
      <w:pPr>
        <w:tabs>
          <w:tab w:val="num" w:pos="0"/>
        </w:tabs>
        <w:ind w:left="720" w:hanging="360"/>
      </w:pPr>
      <w:rPr>
        <w:rFonts w:ascii="Times New Roman" w:hAnsi="Times New Roman" w:cs="Times New Roman"/>
        <w:b w:val="0"/>
        <w:i w:val="0"/>
        <w:caps w:val="0"/>
        <w:smallCaps w:val="0"/>
        <w:strike w:val="0"/>
        <w:dstrike w:val="0"/>
        <w:color w:val="000000"/>
        <w:spacing w:val="0"/>
        <w:w w:val="100"/>
        <w:position w:val="0"/>
        <w:sz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4">
    <w:nsid w:val="0000001B"/>
    <w:multiLevelType w:val="multilevel"/>
    <w:tmpl w:val="0000001B"/>
    <w:name w:val="WW8Num28"/>
    <w:lvl w:ilvl="0">
      <w:start w:val="1"/>
      <w:numFmt w:val="bullet"/>
      <w:lvlText w:val="-"/>
      <w:lvlJc w:val="left"/>
      <w:pPr>
        <w:tabs>
          <w:tab w:val="num" w:pos="0"/>
        </w:tabs>
        <w:ind w:left="720" w:hanging="360"/>
      </w:pPr>
      <w:rPr>
        <w:rFonts w:ascii="Times New Roman" w:hAnsi="Times New Roman" w:cs="Times New Roman"/>
        <w:b w:val="0"/>
        <w:i w:val="0"/>
        <w:caps w:val="0"/>
        <w:smallCaps w:val="0"/>
        <w:strike w:val="0"/>
        <w:dstrike w:val="0"/>
        <w:color w:val="000000"/>
        <w:spacing w:val="0"/>
        <w:w w:val="100"/>
        <w:position w:val="0"/>
        <w:sz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5">
    <w:nsid w:val="0000001C"/>
    <w:multiLevelType w:val="multilevel"/>
    <w:tmpl w:val="0000001C"/>
    <w:name w:val="WW8Num29"/>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6">
    <w:nsid w:val="0000001D"/>
    <w:multiLevelType w:val="multilevel"/>
    <w:tmpl w:val="0000001D"/>
    <w:name w:val="WW8Num30"/>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7">
    <w:nsid w:val="0000001E"/>
    <w:multiLevelType w:val="multilevel"/>
    <w:tmpl w:val="0000001E"/>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F"/>
    <w:multiLevelType w:val="multilevel"/>
    <w:tmpl w:val="0000001F"/>
    <w:name w:val="WW8Num32"/>
    <w:lvl w:ilvl="0">
      <w:start w:val="1"/>
      <w:numFmt w:val="bullet"/>
      <w:lvlText w:val="-"/>
      <w:lvlJc w:val="left"/>
      <w:pPr>
        <w:tabs>
          <w:tab w:val="num" w:pos="0"/>
        </w:tabs>
        <w:ind w:left="720" w:hanging="360"/>
      </w:pPr>
      <w:rPr>
        <w:rFonts w:ascii="Times New Roman" w:hAnsi="Times New Roman" w:cs="Times New Roman"/>
        <w:b w:val="0"/>
        <w:i w:val="0"/>
        <w:caps w:val="0"/>
        <w:smallCaps w:val="0"/>
        <w:strike w:val="0"/>
        <w:dstrike w:val="0"/>
        <w:color w:val="000000"/>
        <w:spacing w:val="0"/>
        <w:w w:val="100"/>
        <w:position w:val="0"/>
        <w:sz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9">
    <w:nsid w:val="00000020"/>
    <w:multiLevelType w:val="multilevel"/>
    <w:tmpl w:val="00000020"/>
    <w:name w:val="WW8Num33"/>
    <w:lvl w:ilvl="0">
      <w:start w:val="1"/>
      <w:numFmt w:val="upperRoman"/>
      <w:lvlText w:val="%1"/>
      <w:lvlJc w:val="left"/>
      <w:pPr>
        <w:tabs>
          <w:tab w:val="num" w:pos="-218"/>
        </w:tabs>
        <w:ind w:left="502" w:hanging="36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0">
    <w:nsid w:val="00000021"/>
    <w:multiLevelType w:val="multilevel"/>
    <w:tmpl w:val="00000021"/>
    <w:name w:val="WW8Num34"/>
    <w:lvl w:ilvl="0">
      <w:start w:val="3"/>
      <w:numFmt w:val="decimal"/>
      <w:lvlText w:val="%1."/>
      <w:lvlJc w:val="left"/>
      <w:pPr>
        <w:tabs>
          <w:tab w:val="num" w:pos="720"/>
        </w:tabs>
        <w:ind w:left="720" w:hanging="360"/>
      </w:pPr>
      <w:rPr>
        <w:b w:val="0"/>
        <w:bCs w:val="0"/>
      </w:rPr>
    </w:lvl>
    <w:lvl w:ilvl="1">
      <w:start w:val="7"/>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2"/>
    <w:multiLevelType w:val="multilevel"/>
    <w:tmpl w:val="00000022"/>
    <w:name w:val="WW8Num35"/>
    <w:lvl w:ilvl="0">
      <w:start w:val="1"/>
      <w:numFmt w:val="bullet"/>
      <w:lvlText w:val="•"/>
      <w:lvlJc w:val="left"/>
      <w:pPr>
        <w:tabs>
          <w:tab w:val="num" w:pos="0"/>
        </w:tabs>
        <w:ind w:left="720" w:hanging="360"/>
      </w:pPr>
      <w:rPr>
        <w:rFonts w:ascii="Times New Roman" w:hAnsi="Times New Roman" w:cs="Times New Roman"/>
        <w:b w:val="0"/>
        <w:i w:val="0"/>
        <w:caps w:val="0"/>
        <w:smallCaps w:val="0"/>
        <w:strike w:val="0"/>
        <w:dstrike w:val="0"/>
        <w:color w:val="000000"/>
        <w:spacing w:val="0"/>
        <w:w w:val="100"/>
        <w:position w:val="0"/>
        <w:sz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2">
    <w:nsid w:val="00000023"/>
    <w:multiLevelType w:val="multilevel"/>
    <w:tmpl w:val="00000023"/>
    <w:name w:val="WW8Num36"/>
    <w:lvl w:ilvl="0">
      <w:start w:val="4"/>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4"/>
    <w:multiLevelType w:val="singleLevel"/>
    <w:tmpl w:val="00000024"/>
    <w:name w:val="WW8Num37"/>
    <w:lvl w:ilvl="0">
      <w:start w:val="1"/>
      <w:numFmt w:val="decimal"/>
      <w:lvlText w:val="%1."/>
      <w:lvlJc w:val="left"/>
      <w:pPr>
        <w:tabs>
          <w:tab w:val="num" w:pos="1070"/>
        </w:tabs>
        <w:ind w:left="1070" w:hanging="360"/>
      </w:pPr>
    </w:lvl>
  </w:abstractNum>
  <w:abstractNum w:abstractNumId="34">
    <w:nsid w:val="009D31D2"/>
    <w:multiLevelType w:val="hybridMultilevel"/>
    <w:tmpl w:val="1640D53A"/>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5">
    <w:nsid w:val="032F62B2"/>
    <w:multiLevelType w:val="hybridMultilevel"/>
    <w:tmpl w:val="070E07BA"/>
    <w:lvl w:ilvl="0" w:tplc="99ACE592">
      <w:start w:val="1"/>
      <w:numFmt w:val="bullet"/>
      <w:lvlText w:val="–"/>
      <w:lvlJc w:val="left"/>
      <w:pPr>
        <w:ind w:left="1043" w:hanging="360"/>
      </w:pPr>
      <w:rPr>
        <w:rFonts w:ascii="Times New Roman" w:hAnsi="Times New Roman"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36">
    <w:nsid w:val="07213ED1"/>
    <w:multiLevelType w:val="hybridMultilevel"/>
    <w:tmpl w:val="1852601C"/>
    <w:lvl w:ilvl="0" w:tplc="00000003">
      <w:start w:val="1"/>
      <w:numFmt w:val="bullet"/>
      <w:lvlText w:val="-"/>
      <w:lvlJc w:val="left"/>
      <w:pPr>
        <w:ind w:left="2220" w:hanging="360"/>
      </w:pPr>
      <w:rPr>
        <w:rFonts w:ascii="Courier New" w:hAnsi="Courier New"/>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7">
    <w:nsid w:val="073104AA"/>
    <w:multiLevelType w:val="hybridMultilevel"/>
    <w:tmpl w:val="303CE05C"/>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07516467"/>
    <w:multiLevelType w:val="hybridMultilevel"/>
    <w:tmpl w:val="0AAA9B02"/>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39">
    <w:nsid w:val="085844A1"/>
    <w:multiLevelType w:val="multilevel"/>
    <w:tmpl w:val="46B289EA"/>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0">
    <w:nsid w:val="08F975AA"/>
    <w:multiLevelType w:val="hybridMultilevel"/>
    <w:tmpl w:val="A0C0688C"/>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1">
    <w:nsid w:val="09E83FC4"/>
    <w:multiLevelType w:val="hybridMultilevel"/>
    <w:tmpl w:val="E8243D06"/>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9F40276"/>
    <w:multiLevelType w:val="multilevel"/>
    <w:tmpl w:val="182CBB38"/>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0A4A6C82"/>
    <w:multiLevelType w:val="multilevel"/>
    <w:tmpl w:val="082AA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0A8F36B6"/>
    <w:multiLevelType w:val="hybridMultilevel"/>
    <w:tmpl w:val="6B9A6244"/>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0B060BB9"/>
    <w:multiLevelType w:val="hybridMultilevel"/>
    <w:tmpl w:val="7ED42AAE"/>
    <w:lvl w:ilvl="0" w:tplc="00000003">
      <w:start w:val="1"/>
      <w:numFmt w:val="bullet"/>
      <w:lvlText w:val="-"/>
      <w:lvlJc w:val="left"/>
      <w:pPr>
        <w:ind w:left="786" w:hanging="360"/>
      </w:pPr>
      <w:rPr>
        <w:rFonts w:ascii="Courier New" w:hAnsi="Courier New"/>
      </w:rPr>
    </w:lvl>
    <w:lvl w:ilvl="1" w:tplc="04190003" w:tentative="1">
      <w:start w:val="1"/>
      <w:numFmt w:val="bullet"/>
      <w:lvlText w:val="o"/>
      <w:lvlJc w:val="left"/>
      <w:pPr>
        <w:ind w:left="2660" w:hanging="360"/>
      </w:pPr>
      <w:rPr>
        <w:rFonts w:ascii="Courier New" w:hAnsi="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hint="default"/>
      </w:rPr>
    </w:lvl>
    <w:lvl w:ilvl="8" w:tplc="04190005" w:tentative="1">
      <w:start w:val="1"/>
      <w:numFmt w:val="bullet"/>
      <w:lvlText w:val=""/>
      <w:lvlJc w:val="left"/>
      <w:pPr>
        <w:ind w:left="7700" w:hanging="360"/>
      </w:pPr>
      <w:rPr>
        <w:rFonts w:ascii="Wingdings" w:hAnsi="Wingdings" w:hint="default"/>
      </w:rPr>
    </w:lvl>
  </w:abstractNum>
  <w:abstractNum w:abstractNumId="46">
    <w:nsid w:val="0BF74028"/>
    <w:multiLevelType w:val="hybridMultilevel"/>
    <w:tmpl w:val="F9F492EE"/>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47">
    <w:nsid w:val="0CCF1F67"/>
    <w:multiLevelType w:val="hybridMultilevel"/>
    <w:tmpl w:val="D1C613E0"/>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0D34410E"/>
    <w:multiLevelType w:val="hybridMultilevel"/>
    <w:tmpl w:val="DC564D6C"/>
    <w:lvl w:ilvl="0" w:tplc="00000003">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9B4E37"/>
    <w:multiLevelType w:val="hybridMultilevel"/>
    <w:tmpl w:val="A2FE66F8"/>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nsid w:val="0F9E4221"/>
    <w:multiLevelType w:val="hybridMultilevel"/>
    <w:tmpl w:val="4670C478"/>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0AE2286"/>
    <w:multiLevelType w:val="multilevel"/>
    <w:tmpl w:val="3D88FA2E"/>
    <w:lvl w:ilvl="0">
      <w:start w:val="1"/>
      <w:numFmt w:val="bullet"/>
      <w:lvlText w:val="-"/>
      <w:lvlJc w:val="left"/>
      <w:rPr>
        <w:rFonts w:ascii="Times New Roman" w:eastAsia="Times New Roman" w:hAnsi="Times New Roman"/>
        <w:b/>
        <w:i w:val="0"/>
        <w:smallCaps w:val="0"/>
        <w:strike w:val="0"/>
        <w:color w:val="000000"/>
        <w:spacing w:val="0"/>
        <w:w w:val="8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12130840"/>
    <w:multiLevelType w:val="hybridMultilevel"/>
    <w:tmpl w:val="2D14A1A2"/>
    <w:lvl w:ilvl="0" w:tplc="00000003">
      <w:start w:val="1"/>
      <w:numFmt w:val="bullet"/>
      <w:lvlText w:val="-"/>
      <w:lvlJc w:val="left"/>
      <w:pPr>
        <w:ind w:left="1660" w:hanging="360"/>
      </w:pPr>
      <w:rPr>
        <w:rFonts w:ascii="Courier New" w:hAnsi="Courier New"/>
      </w:rPr>
    </w:lvl>
    <w:lvl w:ilvl="1" w:tplc="04190003" w:tentative="1">
      <w:start w:val="1"/>
      <w:numFmt w:val="bullet"/>
      <w:lvlText w:val="o"/>
      <w:lvlJc w:val="left"/>
      <w:pPr>
        <w:ind w:left="2380" w:hanging="360"/>
      </w:pPr>
      <w:rPr>
        <w:rFonts w:ascii="Courier New" w:hAnsi="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53">
    <w:nsid w:val="1267307A"/>
    <w:multiLevelType w:val="hybridMultilevel"/>
    <w:tmpl w:val="058E7C38"/>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54">
    <w:nsid w:val="12B83E7D"/>
    <w:multiLevelType w:val="hybridMultilevel"/>
    <w:tmpl w:val="F70E7C1C"/>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FF0151"/>
    <w:multiLevelType w:val="hybridMultilevel"/>
    <w:tmpl w:val="5AD2B068"/>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3345431"/>
    <w:multiLevelType w:val="hybridMultilevel"/>
    <w:tmpl w:val="524A65D4"/>
    <w:lvl w:ilvl="0" w:tplc="00000003">
      <w:start w:val="1"/>
      <w:numFmt w:val="bullet"/>
      <w:lvlText w:val="-"/>
      <w:lvlJc w:val="left"/>
      <w:pPr>
        <w:ind w:left="2020" w:hanging="360"/>
      </w:pPr>
      <w:rPr>
        <w:rFonts w:ascii="Courier New" w:hAnsi="Courier New"/>
      </w:rPr>
    </w:lvl>
    <w:lvl w:ilvl="1" w:tplc="04190003" w:tentative="1">
      <w:start w:val="1"/>
      <w:numFmt w:val="bullet"/>
      <w:lvlText w:val="o"/>
      <w:lvlJc w:val="left"/>
      <w:pPr>
        <w:ind w:left="2740" w:hanging="360"/>
      </w:pPr>
      <w:rPr>
        <w:rFonts w:ascii="Courier New" w:hAnsi="Courier New" w:hint="default"/>
      </w:rPr>
    </w:lvl>
    <w:lvl w:ilvl="2" w:tplc="04190005" w:tentative="1">
      <w:start w:val="1"/>
      <w:numFmt w:val="bullet"/>
      <w:lvlText w:val=""/>
      <w:lvlJc w:val="left"/>
      <w:pPr>
        <w:ind w:left="3460" w:hanging="360"/>
      </w:pPr>
      <w:rPr>
        <w:rFonts w:ascii="Wingdings" w:hAnsi="Wingdings" w:hint="default"/>
      </w:rPr>
    </w:lvl>
    <w:lvl w:ilvl="3" w:tplc="04190001" w:tentative="1">
      <w:start w:val="1"/>
      <w:numFmt w:val="bullet"/>
      <w:lvlText w:val=""/>
      <w:lvlJc w:val="left"/>
      <w:pPr>
        <w:ind w:left="4180" w:hanging="360"/>
      </w:pPr>
      <w:rPr>
        <w:rFonts w:ascii="Symbol" w:hAnsi="Symbol" w:hint="default"/>
      </w:rPr>
    </w:lvl>
    <w:lvl w:ilvl="4" w:tplc="04190003" w:tentative="1">
      <w:start w:val="1"/>
      <w:numFmt w:val="bullet"/>
      <w:lvlText w:val="o"/>
      <w:lvlJc w:val="left"/>
      <w:pPr>
        <w:ind w:left="4900" w:hanging="360"/>
      </w:pPr>
      <w:rPr>
        <w:rFonts w:ascii="Courier New" w:hAnsi="Courier New" w:hint="default"/>
      </w:rPr>
    </w:lvl>
    <w:lvl w:ilvl="5" w:tplc="04190005" w:tentative="1">
      <w:start w:val="1"/>
      <w:numFmt w:val="bullet"/>
      <w:lvlText w:val=""/>
      <w:lvlJc w:val="left"/>
      <w:pPr>
        <w:ind w:left="5620" w:hanging="360"/>
      </w:pPr>
      <w:rPr>
        <w:rFonts w:ascii="Wingdings" w:hAnsi="Wingdings" w:hint="default"/>
      </w:rPr>
    </w:lvl>
    <w:lvl w:ilvl="6" w:tplc="04190001" w:tentative="1">
      <w:start w:val="1"/>
      <w:numFmt w:val="bullet"/>
      <w:lvlText w:val=""/>
      <w:lvlJc w:val="left"/>
      <w:pPr>
        <w:ind w:left="6340" w:hanging="360"/>
      </w:pPr>
      <w:rPr>
        <w:rFonts w:ascii="Symbol" w:hAnsi="Symbol" w:hint="default"/>
      </w:rPr>
    </w:lvl>
    <w:lvl w:ilvl="7" w:tplc="04190003" w:tentative="1">
      <w:start w:val="1"/>
      <w:numFmt w:val="bullet"/>
      <w:lvlText w:val="o"/>
      <w:lvlJc w:val="left"/>
      <w:pPr>
        <w:ind w:left="7060" w:hanging="360"/>
      </w:pPr>
      <w:rPr>
        <w:rFonts w:ascii="Courier New" w:hAnsi="Courier New" w:hint="default"/>
      </w:rPr>
    </w:lvl>
    <w:lvl w:ilvl="8" w:tplc="04190005" w:tentative="1">
      <w:start w:val="1"/>
      <w:numFmt w:val="bullet"/>
      <w:lvlText w:val=""/>
      <w:lvlJc w:val="left"/>
      <w:pPr>
        <w:ind w:left="7780" w:hanging="360"/>
      </w:pPr>
      <w:rPr>
        <w:rFonts w:ascii="Wingdings" w:hAnsi="Wingdings" w:hint="default"/>
      </w:rPr>
    </w:lvl>
  </w:abstractNum>
  <w:abstractNum w:abstractNumId="57">
    <w:nsid w:val="14BC326B"/>
    <w:multiLevelType w:val="hybridMultilevel"/>
    <w:tmpl w:val="BFBE73F2"/>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15FD41D8"/>
    <w:multiLevelType w:val="hybridMultilevel"/>
    <w:tmpl w:val="7ECE30C6"/>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6A975D3"/>
    <w:multiLevelType w:val="multilevel"/>
    <w:tmpl w:val="C672BA02"/>
    <w:lvl w:ilvl="0">
      <w:start w:val="1"/>
      <w:numFmt w:val="bullet"/>
      <w:lvlText w:val=""/>
      <w:lvlJc w:val="left"/>
      <w:pPr>
        <w:tabs>
          <w:tab w:val="num" w:pos="0"/>
        </w:tabs>
        <w:ind w:left="720" w:hanging="360"/>
      </w:pPr>
      <w:rPr>
        <w:rFonts w:ascii="Symbol" w:hAnsi="Symbol" w:cs="Times New Roman" w:hint="default"/>
        <w:b w:val="0"/>
        <w:i w:val="0"/>
        <w:caps w:val="0"/>
        <w:smallCaps w:val="0"/>
        <w:strike w:val="0"/>
        <w:dstrike w:val="0"/>
        <w:color w:val="000000"/>
        <w:spacing w:val="0"/>
        <w:w w:val="100"/>
        <w:position w:val="0"/>
        <w:sz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60">
    <w:nsid w:val="176C33AE"/>
    <w:multiLevelType w:val="hybridMultilevel"/>
    <w:tmpl w:val="B7CC9FC8"/>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17AD6CA7"/>
    <w:multiLevelType w:val="hybridMultilevel"/>
    <w:tmpl w:val="47F6FC7C"/>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7B8282D"/>
    <w:multiLevelType w:val="multilevel"/>
    <w:tmpl w:val="14A69404"/>
    <w:lvl w:ilvl="0">
      <w:start w:val="1"/>
      <w:numFmt w:val="bullet"/>
      <w:lvlText w:val=""/>
      <w:lvlJc w:val="left"/>
      <w:pPr>
        <w:tabs>
          <w:tab w:val="num" w:pos="0"/>
        </w:tabs>
        <w:ind w:left="720" w:hanging="360"/>
      </w:pPr>
      <w:rPr>
        <w:rFonts w:ascii="Symbol" w:hAnsi="Symbol" w:cs="Times New Roman" w:hint="default"/>
        <w:b w:val="0"/>
        <w:i w:val="0"/>
        <w:caps w:val="0"/>
        <w:smallCaps w:val="0"/>
        <w:strike w:val="0"/>
        <w:dstrike w:val="0"/>
        <w:color w:val="000000"/>
        <w:spacing w:val="0"/>
        <w:w w:val="100"/>
        <w:position w:val="0"/>
        <w:sz w:val="28"/>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63">
    <w:nsid w:val="17DB6D3F"/>
    <w:multiLevelType w:val="hybridMultilevel"/>
    <w:tmpl w:val="8D44003C"/>
    <w:lvl w:ilvl="0" w:tplc="00000003">
      <w:start w:val="1"/>
      <w:numFmt w:val="bullet"/>
      <w:lvlText w:val="-"/>
      <w:lvlJc w:val="left"/>
      <w:pPr>
        <w:ind w:left="1600" w:hanging="360"/>
      </w:pPr>
      <w:rPr>
        <w:rFonts w:ascii="Courier New" w:hAnsi="Courier New"/>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64">
    <w:nsid w:val="180A6D35"/>
    <w:multiLevelType w:val="hybridMultilevel"/>
    <w:tmpl w:val="A9605BC8"/>
    <w:lvl w:ilvl="0" w:tplc="00000003">
      <w:start w:val="1"/>
      <w:numFmt w:val="bullet"/>
      <w:lvlText w:val="-"/>
      <w:lvlJc w:val="left"/>
      <w:pPr>
        <w:ind w:left="2000" w:hanging="360"/>
      </w:pPr>
      <w:rPr>
        <w:rFonts w:ascii="Courier New" w:hAnsi="Courier New"/>
      </w:rPr>
    </w:lvl>
    <w:lvl w:ilvl="1" w:tplc="04190003" w:tentative="1">
      <w:start w:val="1"/>
      <w:numFmt w:val="bullet"/>
      <w:lvlText w:val="o"/>
      <w:lvlJc w:val="left"/>
      <w:pPr>
        <w:ind w:left="2720" w:hanging="360"/>
      </w:pPr>
      <w:rPr>
        <w:rFonts w:ascii="Courier New" w:hAnsi="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65">
    <w:nsid w:val="18925575"/>
    <w:multiLevelType w:val="hybridMultilevel"/>
    <w:tmpl w:val="6C5A2C6C"/>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91628F7"/>
    <w:multiLevelType w:val="hybridMultilevel"/>
    <w:tmpl w:val="6DD858F4"/>
    <w:lvl w:ilvl="0" w:tplc="99ACE592">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7">
    <w:nsid w:val="19756673"/>
    <w:multiLevelType w:val="hybridMultilevel"/>
    <w:tmpl w:val="4A503B7E"/>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68">
    <w:nsid w:val="19CE3B63"/>
    <w:multiLevelType w:val="multilevel"/>
    <w:tmpl w:val="E7CE5A6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19DF3B63"/>
    <w:multiLevelType w:val="multilevel"/>
    <w:tmpl w:val="E4705D74"/>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1A2113E3"/>
    <w:multiLevelType w:val="hybridMultilevel"/>
    <w:tmpl w:val="5F5EFF16"/>
    <w:lvl w:ilvl="0" w:tplc="00000003">
      <w:start w:val="1"/>
      <w:numFmt w:val="bullet"/>
      <w:lvlText w:val="-"/>
      <w:lvlJc w:val="left"/>
      <w:pPr>
        <w:ind w:left="720" w:hanging="360"/>
      </w:pPr>
      <w:rPr>
        <w:rFonts w:ascii="Courier New" w:hAnsi="Courier New"/>
      </w:rPr>
    </w:lvl>
    <w:lvl w:ilvl="1" w:tplc="00000003">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2B2729"/>
    <w:multiLevelType w:val="hybridMultilevel"/>
    <w:tmpl w:val="18D402F2"/>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3A5908"/>
    <w:multiLevelType w:val="multilevel"/>
    <w:tmpl w:val="AE208EEE"/>
    <w:lvl w:ilvl="0">
      <w:start w:val="1"/>
      <w:numFmt w:val="bullet"/>
      <w:lvlText w:val="-"/>
      <w:lvlJc w:val="left"/>
      <w:rPr>
        <w:rFonts w:ascii="Courier New" w:hAnsi="Courier New"/>
        <w:b/>
        <w:i w:val="0"/>
        <w:smallCaps w:val="0"/>
        <w:strike w:val="0"/>
        <w:color w:val="000000"/>
        <w:spacing w:val="0"/>
        <w:w w:val="8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1B06705F"/>
    <w:multiLevelType w:val="hybridMultilevel"/>
    <w:tmpl w:val="895ABAD4"/>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BC5048F"/>
    <w:multiLevelType w:val="hybridMultilevel"/>
    <w:tmpl w:val="FDD0A7F4"/>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45336C"/>
    <w:multiLevelType w:val="hybridMultilevel"/>
    <w:tmpl w:val="ED32187E"/>
    <w:lvl w:ilvl="0" w:tplc="00000003">
      <w:start w:val="1"/>
      <w:numFmt w:val="bullet"/>
      <w:lvlText w:val="-"/>
      <w:lvlJc w:val="left"/>
      <w:pPr>
        <w:ind w:left="1760" w:hanging="360"/>
      </w:pPr>
      <w:rPr>
        <w:rFonts w:ascii="Courier New" w:hAnsi="Courier New"/>
      </w:rPr>
    </w:lvl>
    <w:lvl w:ilvl="1" w:tplc="04190003" w:tentative="1">
      <w:start w:val="1"/>
      <w:numFmt w:val="bullet"/>
      <w:lvlText w:val="o"/>
      <w:lvlJc w:val="left"/>
      <w:pPr>
        <w:ind w:left="2480" w:hanging="360"/>
      </w:pPr>
      <w:rPr>
        <w:rFonts w:ascii="Courier New" w:hAnsi="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76">
    <w:nsid w:val="1CD559AF"/>
    <w:multiLevelType w:val="hybridMultilevel"/>
    <w:tmpl w:val="511E7440"/>
    <w:lvl w:ilvl="0" w:tplc="00000003">
      <w:start w:val="1"/>
      <w:numFmt w:val="bullet"/>
      <w:lvlText w:val="-"/>
      <w:lvlJc w:val="left"/>
      <w:pPr>
        <w:ind w:left="2520" w:hanging="360"/>
      </w:pPr>
      <w:rPr>
        <w:rFonts w:ascii="Courier New" w:hAnsi="Courier New"/>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7">
    <w:nsid w:val="1D59217E"/>
    <w:multiLevelType w:val="hybridMultilevel"/>
    <w:tmpl w:val="4FC251EE"/>
    <w:lvl w:ilvl="0" w:tplc="00000003">
      <w:start w:val="1"/>
      <w:numFmt w:val="bullet"/>
      <w:lvlText w:val="-"/>
      <w:lvlJc w:val="left"/>
      <w:pPr>
        <w:ind w:left="1600" w:hanging="360"/>
      </w:pPr>
      <w:rPr>
        <w:rFonts w:ascii="Courier New" w:hAnsi="Courier New"/>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78">
    <w:nsid w:val="1EF37F1C"/>
    <w:multiLevelType w:val="hybridMultilevel"/>
    <w:tmpl w:val="57F243C2"/>
    <w:lvl w:ilvl="0" w:tplc="00000003">
      <w:start w:val="1"/>
      <w:numFmt w:val="bullet"/>
      <w:lvlText w:val="-"/>
      <w:lvlJc w:val="left"/>
      <w:pPr>
        <w:ind w:left="1760" w:hanging="360"/>
      </w:pPr>
      <w:rPr>
        <w:rFonts w:ascii="Courier New" w:hAnsi="Courier New"/>
      </w:rPr>
    </w:lvl>
    <w:lvl w:ilvl="1" w:tplc="04190003" w:tentative="1">
      <w:start w:val="1"/>
      <w:numFmt w:val="bullet"/>
      <w:lvlText w:val="o"/>
      <w:lvlJc w:val="left"/>
      <w:pPr>
        <w:ind w:left="2480" w:hanging="360"/>
      </w:pPr>
      <w:rPr>
        <w:rFonts w:ascii="Courier New" w:hAnsi="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79">
    <w:nsid w:val="1EF8445D"/>
    <w:multiLevelType w:val="multilevel"/>
    <w:tmpl w:val="6742DB0E"/>
    <w:lvl w:ilvl="0">
      <w:start w:val="1"/>
      <w:numFmt w:val="decimal"/>
      <w:lvlText w:val="%1."/>
      <w:lvlJc w:val="left"/>
      <w:rPr>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1EF84BAA"/>
    <w:multiLevelType w:val="hybridMultilevel"/>
    <w:tmpl w:val="20781388"/>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81">
    <w:nsid w:val="1F246AB1"/>
    <w:multiLevelType w:val="hybridMultilevel"/>
    <w:tmpl w:val="942E2AB6"/>
    <w:lvl w:ilvl="0" w:tplc="00000003">
      <w:start w:val="1"/>
      <w:numFmt w:val="bullet"/>
      <w:lvlText w:val="-"/>
      <w:lvlJc w:val="left"/>
      <w:pPr>
        <w:ind w:left="1880" w:hanging="360"/>
      </w:pPr>
      <w:rPr>
        <w:rFonts w:ascii="Courier New" w:hAnsi="Courier New"/>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82">
    <w:nsid w:val="200175A9"/>
    <w:multiLevelType w:val="hybridMultilevel"/>
    <w:tmpl w:val="294470B4"/>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616FAF"/>
    <w:multiLevelType w:val="hybridMultilevel"/>
    <w:tmpl w:val="15ACEC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20CE23BC"/>
    <w:multiLevelType w:val="hybridMultilevel"/>
    <w:tmpl w:val="54FE186C"/>
    <w:lvl w:ilvl="0" w:tplc="99ACE592">
      <w:start w:val="1"/>
      <w:numFmt w:val="bullet"/>
      <w:lvlText w:val="–"/>
      <w:lvlJc w:val="left"/>
      <w:pPr>
        <w:ind w:left="1082" w:hanging="360"/>
      </w:pPr>
      <w:rPr>
        <w:rFonts w:ascii="Times New Roman" w:hAnsi="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85">
    <w:nsid w:val="20E651CD"/>
    <w:multiLevelType w:val="hybridMultilevel"/>
    <w:tmpl w:val="ED267E22"/>
    <w:lvl w:ilvl="0" w:tplc="00000003">
      <w:start w:val="1"/>
      <w:numFmt w:val="bullet"/>
      <w:lvlText w:val="-"/>
      <w:lvlJc w:val="left"/>
      <w:pPr>
        <w:ind w:left="1860" w:hanging="360"/>
      </w:pPr>
      <w:rPr>
        <w:rFonts w:ascii="Courier New" w:hAnsi="Courier New"/>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6">
    <w:nsid w:val="2133477A"/>
    <w:multiLevelType w:val="hybridMultilevel"/>
    <w:tmpl w:val="AF1AE6CA"/>
    <w:lvl w:ilvl="0" w:tplc="99ACE592">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nsid w:val="21A33087"/>
    <w:multiLevelType w:val="multilevel"/>
    <w:tmpl w:val="C8B8C58E"/>
    <w:lvl w:ilvl="0">
      <w:start w:val="1"/>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220A040B"/>
    <w:multiLevelType w:val="hybridMultilevel"/>
    <w:tmpl w:val="B596D564"/>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2AE25B6"/>
    <w:multiLevelType w:val="hybridMultilevel"/>
    <w:tmpl w:val="D0B8990E"/>
    <w:lvl w:ilvl="0" w:tplc="00000003">
      <w:start w:val="1"/>
      <w:numFmt w:val="bullet"/>
      <w:lvlText w:val="-"/>
      <w:lvlJc w:val="left"/>
      <w:pPr>
        <w:ind w:left="1880" w:hanging="360"/>
      </w:pPr>
      <w:rPr>
        <w:rFonts w:ascii="Courier New" w:hAnsi="Courier New"/>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90">
    <w:nsid w:val="22BA6853"/>
    <w:multiLevelType w:val="multilevel"/>
    <w:tmpl w:val="EFE84D0A"/>
    <w:lvl w:ilvl="0">
      <w:start w:val="1"/>
      <w:numFmt w:val="bullet"/>
      <w:lvlText w:val="–"/>
      <w:lvlJc w:val="left"/>
      <w:rPr>
        <w:rFonts w:ascii="Times New Roman" w:hAnsi="Times New Roman" w:hint="default"/>
        <w:b/>
        <w:i w:val="0"/>
        <w:smallCaps w:val="0"/>
        <w:strike w:val="0"/>
        <w:color w:val="000000"/>
        <w:spacing w:val="0"/>
        <w:w w:val="8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22D75007"/>
    <w:multiLevelType w:val="hybridMultilevel"/>
    <w:tmpl w:val="DB504622"/>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92">
    <w:nsid w:val="22DB7551"/>
    <w:multiLevelType w:val="hybridMultilevel"/>
    <w:tmpl w:val="EA683508"/>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37F7D0A"/>
    <w:multiLevelType w:val="hybridMultilevel"/>
    <w:tmpl w:val="85CC8790"/>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48E1EC6"/>
    <w:multiLevelType w:val="hybridMultilevel"/>
    <w:tmpl w:val="ABD49A2C"/>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5">
    <w:nsid w:val="2496476C"/>
    <w:multiLevelType w:val="multilevel"/>
    <w:tmpl w:val="6EB6BA76"/>
    <w:lvl w:ilvl="0">
      <w:start w:val="1"/>
      <w:numFmt w:val="bullet"/>
      <w:lvlText w:val="-"/>
      <w:lvlJc w:val="left"/>
      <w:rPr>
        <w:rFonts w:ascii="Courier New" w:hAnsi="Courier New"/>
        <w:b/>
        <w:i w:val="0"/>
        <w:smallCaps w:val="0"/>
        <w:strike w:val="0"/>
        <w:color w:val="000000"/>
        <w:spacing w:val="0"/>
        <w:w w:val="8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258A4AAD"/>
    <w:multiLevelType w:val="hybridMultilevel"/>
    <w:tmpl w:val="2B420EDA"/>
    <w:lvl w:ilvl="0" w:tplc="00000003">
      <w:start w:val="1"/>
      <w:numFmt w:val="bullet"/>
      <w:lvlText w:val="-"/>
      <w:lvlJc w:val="left"/>
      <w:pPr>
        <w:ind w:left="1760" w:hanging="360"/>
      </w:pPr>
      <w:rPr>
        <w:rFonts w:ascii="Courier New" w:hAnsi="Courier New"/>
      </w:rPr>
    </w:lvl>
    <w:lvl w:ilvl="1" w:tplc="04190003" w:tentative="1">
      <w:start w:val="1"/>
      <w:numFmt w:val="bullet"/>
      <w:lvlText w:val="o"/>
      <w:lvlJc w:val="left"/>
      <w:pPr>
        <w:ind w:left="2480" w:hanging="360"/>
      </w:pPr>
      <w:rPr>
        <w:rFonts w:ascii="Courier New" w:hAnsi="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97">
    <w:nsid w:val="27A646A0"/>
    <w:multiLevelType w:val="hybridMultilevel"/>
    <w:tmpl w:val="A0AEDA3E"/>
    <w:lvl w:ilvl="0" w:tplc="00000003">
      <w:start w:val="1"/>
      <w:numFmt w:val="bullet"/>
      <w:lvlText w:val="-"/>
      <w:lvlJc w:val="left"/>
      <w:pPr>
        <w:ind w:left="360" w:hanging="360"/>
      </w:pPr>
      <w:rPr>
        <w:rFonts w:ascii="Courier New" w:hAnsi="Courier New"/>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27D13F4D"/>
    <w:multiLevelType w:val="hybridMultilevel"/>
    <w:tmpl w:val="8258F24A"/>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7DF5BED"/>
    <w:multiLevelType w:val="hybridMultilevel"/>
    <w:tmpl w:val="9BCC743E"/>
    <w:lvl w:ilvl="0" w:tplc="00000003">
      <w:start w:val="1"/>
      <w:numFmt w:val="bullet"/>
      <w:lvlText w:val="-"/>
      <w:lvlJc w:val="left"/>
      <w:pPr>
        <w:ind w:left="1860" w:hanging="360"/>
      </w:pPr>
      <w:rPr>
        <w:rFonts w:ascii="Courier New" w:hAnsi="Courier New"/>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00">
    <w:nsid w:val="28271B3F"/>
    <w:multiLevelType w:val="hybridMultilevel"/>
    <w:tmpl w:val="CECE2D68"/>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90602C4"/>
    <w:multiLevelType w:val="multilevel"/>
    <w:tmpl w:val="9EFCA2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29380715"/>
    <w:multiLevelType w:val="hybridMultilevel"/>
    <w:tmpl w:val="D4BCE4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3">
    <w:nsid w:val="2A7757E1"/>
    <w:multiLevelType w:val="hybridMultilevel"/>
    <w:tmpl w:val="42B4569A"/>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4">
    <w:nsid w:val="2AF8243C"/>
    <w:multiLevelType w:val="hybridMultilevel"/>
    <w:tmpl w:val="BC0C9484"/>
    <w:lvl w:ilvl="0" w:tplc="00000003">
      <w:start w:val="1"/>
      <w:numFmt w:val="bullet"/>
      <w:lvlText w:val="-"/>
      <w:lvlJc w:val="left"/>
      <w:pPr>
        <w:ind w:left="2000" w:hanging="360"/>
      </w:pPr>
      <w:rPr>
        <w:rFonts w:ascii="Courier New" w:hAnsi="Courier New"/>
      </w:rPr>
    </w:lvl>
    <w:lvl w:ilvl="1" w:tplc="04190003" w:tentative="1">
      <w:start w:val="1"/>
      <w:numFmt w:val="bullet"/>
      <w:lvlText w:val="o"/>
      <w:lvlJc w:val="left"/>
      <w:pPr>
        <w:ind w:left="2720" w:hanging="360"/>
      </w:pPr>
      <w:rPr>
        <w:rFonts w:ascii="Courier New" w:hAnsi="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105">
    <w:nsid w:val="2AFD71F4"/>
    <w:multiLevelType w:val="hybridMultilevel"/>
    <w:tmpl w:val="D4763232"/>
    <w:lvl w:ilvl="0" w:tplc="00000003">
      <w:start w:val="1"/>
      <w:numFmt w:val="bullet"/>
      <w:lvlText w:val="-"/>
      <w:lvlJc w:val="left"/>
      <w:pPr>
        <w:ind w:left="1860" w:hanging="360"/>
      </w:pPr>
      <w:rPr>
        <w:rFonts w:ascii="Courier New" w:hAnsi="Courier New"/>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06">
    <w:nsid w:val="2B226A1A"/>
    <w:multiLevelType w:val="hybridMultilevel"/>
    <w:tmpl w:val="04C68B52"/>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07">
    <w:nsid w:val="2B981D30"/>
    <w:multiLevelType w:val="hybridMultilevel"/>
    <w:tmpl w:val="E3BC57C8"/>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08">
    <w:nsid w:val="2BBC0207"/>
    <w:multiLevelType w:val="hybridMultilevel"/>
    <w:tmpl w:val="D0F00262"/>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09">
    <w:nsid w:val="2BFB0300"/>
    <w:multiLevelType w:val="hybridMultilevel"/>
    <w:tmpl w:val="881AC6C8"/>
    <w:lvl w:ilvl="0" w:tplc="00000003">
      <w:start w:val="1"/>
      <w:numFmt w:val="bullet"/>
      <w:lvlText w:val="-"/>
      <w:lvlJc w:val="left"/>
      <w:pPr>
        <w:ind w:left="1760" w:hanging="360"/>
      </w:pPr>
      <w:rPr>
        <w:rFonts w:ascii="Courier New" w:hAnsi="Courier New"/>
      </w:rPr>
    </w:lvl>
    <w:lvl w:ilvl="1" w:tplc="04190003" w:tentative="1">
      <w:start w:val="1"/>
      <w:numFmt w:val="bullet"/>
      <w:lvlText w:val="o"/>
      <w:lvlJc w:val="left"/>
      <w:pPr>
        <w:ind w:left="2480" w:hanging="360"/>
      </w:pPr>
      <w:rPr>
        <w:rFonts w:ascii="Courier New" w:hAnsi="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110">
    <w:nsid w:val="2D670EBC"/>
    <w:multiLevelType w:val="multilevel"/>
    <w:tmpl w:val="FAD8D284"/>
    <w:lvl w:ilvl="0">
      <w:start w:val="1"/>
      <w:numFmt w:val="bullet"/>
      <w:lvlText w:val="-"/>
      <w:lvlJc w:val="left"/>
      <w:rPr>
        <w:rFonts w:ascii="Courier New" w:hAnsi="Courier New"/>
        <w:b w:val="0"/>
        <w:i w:val="0"/>
        <w:smallCaps w:val="0"/>
        <w:strike w:val="0"/>
        <w:color w:val="000000"/>
        <w:spacing w:val="0"/>
        <w:w w:val="100"/>
        <w:position w:val="0"/>
        <w:sz w:val="26"/>
        <w:u w:val="none"/>
      </w:rPr>
    </w:lvl>
    <w:lvl w:ilvl="1">
      <w:start w:val="1"/>
      <w:numFmt w:val="bullet"/>
      <w:lvlText w:val="-"/>
      <w:lvlJc w:val="left"/>
      <w:rPr>
        <w:rFonts w:ascii="Courier New" w:hAnsi="Courier New"/>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2DED0D33"/>
    <w:multiLevelType w:val="hybridMultilevel"/>
    <w:tmpl w:val="0D2A6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E65276C"/>
    <w:multiLevelType w:val="hybridMultilevel"/>
    <w:tmpl w:val="1FFEB8C8"/>
    <w:lvl w:ilvl="0" w:tplc="00000003">
      <w:start w:val="1"/>
      <w:numFmt w:val="bullet"/>
      <w:lvlText w:val="-"/>
      <w:lvlJc w:val="left"/>
      <w:pPr>
        <w:ind w:left="2520" w:hanging="360"/>
      </w:pPr>
      <w:rPr>
        <w:rFonts w:ascii="Courier New" w:hAnsi="Courier New"/>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3">
    <w:nsid w:val="2ECF6D91"/>
    <w:multiLevelType w:val="hybridMultilevel"/>
    <w:tmpl w:val="5A4A3F50"/>
    <w:lvl w:ilvl="0" w:tplc="00000003">
      <w:start w:val="1"/>
      <w:numFmt w:val="bullet"/>
      <w:lvlText w:val="-"/>
      <w:lvlJc w:val="left"/>
      <w:pPr>
        <w:ind w:left="2520" w:hanging="360"/>
      </w:pPr>
      <w:rPr>
        <w:rFonts w:ascii="Courier New" w:hAnsi="Courier New"/>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4">
    <w:nsid w:val="2EE41740"/>
    <w:multiLevelType w:val="multilevel"/>
    <w:tmpl w:val="2F08BD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2F5C0B45"/>
    <w:multiLevelType w:val="hybridMultilevel"/>
    <w:tmpl w:val="1B8AFE5E"/>
    <w:lvl w:ilvl="0" w:tplc="00000003">
      <w:start w:val="1"/>
      <w:numFmt w:val="bullet"/>
      <w:lvlText w:val="-"/>
      <w:lvlJc w:val="left"/>
      <w:pPr>
        <w:ind w:left="360" w:hanging="360"/>
      </w:pPr>
      <w:rPr>
        <w:rFonts w:ascii="Courier New" w:hAnsi="Courier New"/>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300E5009"/>
    <w:multiLevelType w:val="hybridMultilevel"/>
    <w:tmpl w:val="6F3A7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30AB5DAF"/>
    <w:multiLevelType w:val="hybridMultilevel"/>
    <w:tmpl w:val="7382D85C"/>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18">
    <w:nsid w:val="30B60312"/>
    <w:multiLevelType w:val="hybridMultilevel"/>
    <w:tmpl w:val="0F2EB02C"/>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19">
    <w:nsid w:val="31332F05"/>
    <w:multiLevelType w:val="hybridMultilevel"/>
    <w:tmpl w:val="2312EA0A"/>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0">
    <w:nsid w:val="33CD7DCB"/>
    <w:multiLevelType w:val="hybridMultilevel"/>
    <w:tmpl w:val="A942F344"/>
    <w:lvl w:ilvl="0" w:tplc="00000003">
      <w:start w:val="1"/>
      <w:numFmt w:val="bullet"/>
      <w:lvlText w:val="-"/>
      <w:lvlJc w:val="left"/>
      <w:pPr>
        <w:ind w:left="1860" w:hanging="360"/>
      </w:pPr>
      <w:rPr>
        <w:rFonts w:ascii="Courier New" w:hAnsi="Courier New"/>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1">
    <w:nsid w:val="3472272F"/>
    <w:multiLevelType w:val="hybridMultilevel"/>
    <w:tmpl w:val="D598C6E6"/>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22">
    <w:nsid w:val="35912FFB"/>
    <w:multiLevelType w:val="hybridMultilevel"/>
    <w:tmpl w:val="D27A07F6"/>
    <w:lvl w:ilvl="0" w:tplc="99ACE592">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3">
    <w:nsid w:val="362F63B8"/>
    <w:multiLevelType w:val="hybridMultilevel"/>
    <w:tmpl w:val="A104A1F2"/>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2A0675"/>
    <w:multiLevelType w:val="hybridMultilevel"/>
    <w:tmpl w:val="C366CCC0"/>
    <w:lvl w:ilvl="0" w:tplc="00000003">
      <w:start w:val="1"/>
      <w:numFmt w:val="bullet"/>
      <w:lvlText w:val="-"/>
      <w:lvlJc w:val="left"/>
      <w:pPr>
        <w:ind w:left="2000" w:hanging="360"/>
      </w:pPr>
      <w:rPr>
        <w:rFonts w:ascii="Courier New" w:hAnsi="Courier New"/>
      </w:rPr>
    </w:lvl>
    <w:lvl w:ilvl="1" w:tplc="04190003" w:tentative="1">
      <w:start w:val="1"/>
      <w:numFmt w:val="bullet"/>
      <w:lvlText w:val="o"/>
      <w:lvlJc w:val="left"/>
      <w:pPr>
        <w:ind w:left="2720" w:hanging="360"/>
      </w:pPr>
      <w:rPr>
        <w:rFonts w:ascii="Courier New" w:hAnsi="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125">
    <w:nsid w:val="37ED4DFA"/>
    <w:multiLevelType w:val="hybridMultilevel"/>
    <w:tmpl w:val="45CC3182"/>
    <w:lvl w:ilvl="0" w:tplc="00000003">
      <w:start w:val="1"/>
      <w:numFmt w:val="bullet"/>
      <w:lvlText w:val="-"/>
      <w:lvlJc w:val="left"/>
      <w:pPr>
        <w:ind w:left="1263" w:hanging="360"/>
      </w:pPr>
      <w:rPr>
        <w:rFonts w:ascii="Courier New" w:hAnsi="Courier New"/>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26">
    <w:nsid w:val="385427ED"/>
    <w:multiLevelType w:val="multilevel"/>
    <w:tmpl w:val="CB088D56"/>
    <w:lvl w:ilvl="0">
      <w:start w:val="1"/>
      <w:numFmt w:val="bullet"/>
      <w:lvlText w:val="-"/>
      <w:lvlJc w:val="left"/>
      <w:rPr>
        <w:rFonts w:ascii="Courier New" w:hAnsi="Courier New"/>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38A96F1C"/>
    <w:multiLevelType w:val="hybridMultilevel"/>
    <w:tmpl w:val="A07098EE"/>
    <w:lvl w:ilvl="0" w:tplc="00000003">
      <w:start w:val="1"/>
      <w:numFmt w:val="bullet"/>
      <w:lvlText w:val="-"/>
      <w:lvlJc w:val="left"/>
      <w:pPr>
        <w:ind w:left="1620" w:hanging="360"/>
      </w:pPr>
      <w:rPr>
        <w:rFonts w:ascii="Courier New" w:hAnsi="Courier New"/>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8">
    <w:nsid w:val="39023823"/>
    <w:multiLevelType w:val="hybridMultilevel"/>
    <w:tmpl w:val="C6FA17EE"/>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91652CF"/>
    <w:multiLevelType w:val="hybridMultilevel"/>
    <w:tmpl w:val="44643468"/>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39897D08"/>
    <w:multiLevelType w:val="hybridMultilevel"/>
    <w:tmpl w:val="D1AC4C88"/>
    <w:lvl w:ilvl="0" w:tplc="00000003">
      <w:start w:val="1"/>
      <w:numFmt w:val="bullet"/>
      <w:lvlText w:val="-"/>
      <w:lvlJc w:val="left"/>
      <w:pPr>
        <w:ind w:left="2220" w:hanging="360"/>
      </w:pPr>
      <w:rPr>
        <w:rFonts w:ascii="Courier New" w:hAnsi="Courier New"/>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1">
    <w:nsid w:val="39A93604"/>
    <w:multiLevelType w:val="hybridMultilevel"/>
    <w:tmpl w:val="D3005F3E"/>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2">
    <w:nsid w:val="39C860E9"/>
    <w:multiLevelType w:val="multilevel"/>
    <w:tmpl w:val="3340684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3A186563"/>
    <w:multiLevelType w:val="multilevel"/>
    <w:tmpl w:val="989622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3AD40576"/>
    <w:multiLevelType w:val="hybridMultilevel"/>
    <w:tmpl w:val="80E68C34"/>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5">
    <w:nsid w:val="3B03252E"/>
    <w:multiLevelType w:val="multilevel"/>
    <w:tmpl w:val="07688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3BC23660"/>
    <w:multiLevelType w:val="hybridMultilevel"/>
    <w:tmpl w:val="42D8E6C0"/>
    <w:lvl w:ilvl="0" w:tplc="00000003">
      <w:start w:val="1"/>
      <w:numFmt w:val="bullet"/>
      <w:lvlText w:val="-"/>
      <w:lvlJc w:val="left"/>
      <w:pPr>
        <w:ind w:left="1880" w:hanging="360"/>
      </w:pPr>
      <w:rPr>
        <w:rFonts w:ascii="Courier New" w:hAnsi="Courier New"/>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37">
    <w:nsid w:val="3C380294"/>
    <w:multiLevelType w:val="multilevel"/>
    <w:tmpl w:val="4A34045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3C484BE0"/>
    <w:multiLevelType w:val="hybridMultilevel"/>
    <w:tmpl w:val="334E96B6"/>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9">
    <w:nsid w:val="3D047BB5"/>
    <w:multiLevelType w:val="hybridMultilevel"/>
    <w:tmpl w:val="39EA2596"/>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3DAD5EF9"/>
    <w:multiLevelType w:val="hybridMultilevel"/>
    <w:tmpl w:val="7A5C7A6E"/>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1">
    <w:nsid w:val="3ED65166"/>
    <w:multiLevelType w:val="hybridMultilevel"/>
    <w:tmpl w:val="F0F476B6"/>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2">
    <w:nsid w:val="3F167D7D"/>
    <w:multiLevelType w:val="hybridMultilevel"/>
    <w:tmpl w:val="DA1636CA"/>
    <w:lvl w:ilvl="0" w:tplc="00000003">
      <w:start w:val="1"/>
      <w:numFmt w:val="bullet"/>
      <w:lvlText w:val="-"/>
      <w:lvlJc w:val="left"/>
      <w:pPr>
        <w:ind w:left="2220" w:hanging="360"/>
      </w:pPr>
      <w:rPr>
        <w:rFonts w:ascii="Courier New" w:hAnsi="Courier New"/>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43">
    <w:nsid w:val="3F345D02"/>
    <w:multiLevelType w:val="hybridMultilevel"/>
    <w:tmpl w:val="CA081D72"/>
    <w:lvl w:ilvl="0" w:tplc="99ACE59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nsid w:val="3F640E00"/>
    <w:multiLevelType w:val="hybridMultilevel"/>
    <w:tmpl w:val="A636CE0E"/>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404D1805"/>
    <w:multiLevelType w:val="hybridMultilevel"/>
    <w:tmpl w:val="464C255C"/>
    <w:lvl w:ilvl="0" w:tplc="99ACE592">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6">
    <w:nsid w:val="42987B4A"/>
    <w:multiLevelType w:val="hybridMultilevel"/>
    <w:tmpl w:val="4B38F188"/>
    <w:lvl w:ilvl="0" w:tplc="00000003">
      <w:start w:val="1"/>
      <w:numFmt w:val="bullet"/>
      <w:lvlText w:val="-"/>
      <w:lvlJc w:val="left"/>
      <w:pPr>
        <w:ind w:left="2520" w:hanging="360"/>
      </w:pPr>
      <w:rPr>
        <w:rFonts w:ascii="Courier New" w:hAnsi="Courier New"/>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7">
    <w:nsid w:val="42AF070F"/>
    <w:multiLevelType w:val="hybridMultilevel"/>
    <w:tmpl w:val="E842E858"/>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48">
    <w:nsid w:val="42BD7F55"/>
    <w:multiLevelType w:val="hybridMultilevel"/>
    <w:tmpl w:val="76BEC644"/>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3270400"/>
    <w:multiLevelType w:val="hybridMultilevel"/>
    <w:tmpl w:val="2C6237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43317995"/>
    <w:multiLevelType w:val="multilevel"/>
    <w:tmpl w:val="3312A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43654AAD"/>
    <w:multiLevelType w:val="hybridMultilevel"/>
    <w:tmpl w:val="452CFB78"/>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52">
    <w:nsid w:val="437B12CE"/>
    <w:multiLevelType w:val="multilevel"/>
    <w:tmpl w:val="2D022F9E"/>
    <w:lvl w:ilvl="0">
      <w:start w:val="1"/>
      <w:numFmt w:val="bullet"/>
      <w:lvlText w:val="-"/>
      <w:lvlJc w:val="left"/>
      <w:rPr>
        <w:rFonts w:ascii="Courier New" w:hAnsi="Courier New"/>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nsid w:val="43AB46B3"/>
    <w:multiLevelType w:val="multilevel"/>
    <w:tmpl w:val="07C2FCD6"/>
    <w:lvl w:ilvl="0">
      <w:start w:val="1"/>
      <w:numFmt w:val="bullet"/>
      <w:lvlText w:val="-"/>
      <w:lvlJc w:val="left"/>
      <w:rPr>
        <w:rFonts w:ascii="Courier New" w:hAnsi="Courier New"/>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43BE0AE5"/>
    <w:multiLevelType w:val="hybridMultilevel"/>
    <w:tmpl w:val="63C2A36E"/>
    <w:lvl w:ilvl="0" w:tplc="00000003">
      <w:start w:val="1"/>
      <w:numFmt w:val="bullet"/>
      <w:lvlText w:val="-"/>
      <w:lvlJc w:val="left"/>
      <w:pPr>
        <w:ind w:left="1580" w:hanging="360"/>
      </w:pPr>
      <w:rPr>
        <w:rFonts w:ascii="Courier New" w:hAnsi="Courier New"/>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55">
    <w:nsid w:val="448B42AF"/>
    <w:multiLevelType w:val="hybridMultilevel"/>
    <w:tmpl w:val="069E5B0E"/>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56">
    <w:nsid w:val="457E4466"/>
    <w:multiLevelType w:val="multilevel"/>
    <w:tmpl w:val="816A317E"/>
    <w:lvl w:ilvl="0">
      <w:start w:val="1"/>
      <w:numFmt w:val="bullet"/>
      <w:lvlText w:val="-"/>
      <w:lvlJc w:val="left"/>
      <w:rPr>
        <w:rFonts w:ascii="Courier New" w:hAnsi="Courier New"/>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nsid w:val="47DA41ED"/>
    <w:multiLevelType w:val="multilevel"/>
    <w:tmpl w:val="D4626B2C"/>
    <w:lvl w:ilvl="0">
      <w:start w:val="1"/>
      <w:numFmt w:val="bullet"/>
      <w:lvlText w:val="–"/>
      <w:lvlJc w:val="left"/>
      <w:rPr>
        <w:rFonts w:ascii="Times New Roman" w:hAnsi="Times New Roman" w:hint="default"/>
        <w:b/>
        <w:i w:val="0"/>
        <w:smallCaps w:val="0"/>
        <w:strike w:val="0"/>
        <w:color w:val="000000"/>
        <w:spacing w:val="0"/>
        <w:w w:val="8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nsid w:val="4A0729C6"/>
    <w:multiLevelType w:val="hybridMultilevel"/>
    <w:tmpl w:val="9AB22080"/>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9">
    <w:nsid w:val="4ACD6057"/>
    <w:multiLevelType w:val="hybridMultilevel"/>
    <w:tmpl w:val="73F033EE"/>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4AF4413A"/>
    <w:multiLevelType w:val="hybridMultilevel"/>
    <w:tmpl w:val="AC780BCC"/>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1">
    <w:nsid w:val="4BCB658D"/>
    <w:multiLevelType w:val="hybridMultilevel"/>
    <w:tmpl w:val="5F129CCA"/>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2">
    <w:nsid w:val="4BDB4463"/>
    <w:multiLevelType w:val="hybridMultilevel"/>
    <w:tmpl w:val="88328D80"/>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3">
    <w:nsid w:val="4C756E1A"/>
    <w:multiLevelType w:val="hybridMultilevel"/>
    <w:tmpl w:val="51D60BD8"/>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4D55734F"/>
    <w:multiLevelType w:val="hybridMultilevel"/>
    <w:tmpl w:val="F8D0FCC6"/>
    <w:lvl w:ilvl="0" w:tplc="00000003">
      <w:start w:val="1"/>
      <w:numFmt w:val="bullet"/>
      <w:lvlText w:val="-"/>
      <w:lvlJc w:val="left"/>
      <w:pPr>
        <w:ind w:left="1082" w:hanging="360"/>
      </w:pPr>
      <w:rPr>
        <w:rFonts w:ascii="Courier New" w:hAnsi="Courier New"/>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65">
    <w:nsid w:val="4E781A0C"/>
    <w:multiLevelType w:val="hybridMultilevel"/>
    <w:tmpl w:val="04160C6E"/>
    <w:lvl w:ilvl="0" w:tplc="00000003">
      <w:start w:val="1"/>
      <w:numFmt w:val="bullet"/>
      <w:lvlText w:val="-"/>
      <w:lvlJc w:val="left"/>
      <w:pPr>
        <w:ind w:left="2520" w:hanging="360"/>
      </w:pPr>
      <w:rPr>
        <w:rFonts w:ascii="Courier New" w:hAnsi="Courier New"/>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6">
    <w:nsid w:val="4F5E04DB"/>
    <w:multiLevelType w:val="hybridMultilevel"/>
    <w:tmpl w:val="CB725BFA"/>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0C678DB"/>
    <w:multiLevelType w:val="hybridMultilevel"/>
    <w:tmpl w:val="71AC344C"/>
    <w:lvl w:ilvl="0" w:tplc="00000003">
      <w:start w:val="1"/>
      <w:numFmt w:val="bullet"/>
      <w:lvlText w:val="-"/>
      <w:lvlJc w:val="left"/>
      <w:pPr>
        <w:ind w:left="1571" w:hanging="360"/>
      </w:pPr>
      <w:rPr>
        <w:rFonts w:ascii="Courier New" w:hAnsi="Courier New"/>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8">
    <w:nsid w:val="52123B5F"/>
    <w:multiLevelType w:val="hybridMultilevel"/>
    <w:tmpl w:val="B14E8E1A"/>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9">
    <w:nsid w:val="521D6B6F"/>
    <w:multiLevelType w:val="hybridMultilevel"/>
    <w:tmpl w:val="91A298E4"/>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0">
    <w:nsid w:val="52C92BD2"/>
    <w:multiLevelType w:val="hybridMultilevel"/>
    <w:tmpl w:val="9EB63E96"/>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5281A35"/>
    <w:multiLevelType w:val="hybridMultilevel"/>
    <w:tmpl w:val="4E101812"/>
    <w:lvl w:ilvl="0" w:tplc="00000003">
      <w:start w:val="1"/>
      <w:numFmt w:val="bullet"/>
      <w:lvlText w:val="-"/>
      <w:lvlJc w:val="left"/>
      <w:pPr>
        <w:ind w:left="1600" w:hanging="360"/>
      </w:pPr>
      <w:rPr>
        <w:rFonts w:ascii="Courier New" w:hAnsi="Courier New"/>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72">
    <w:nsid w:val="56221C8E"/>
    <w:multiLevelType w:val="hybridMultilevel"/>
    <w:tmpl w:val="7030850A"/>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742395C"/>
    <w:multiLevelType w:val="hybridMultilevel"/>
    <w:tmpl w:val="1E6C6B60"/>
    <w:lvl w:ilvl="0" w:tplc="00000003">
      <w:start w:val="1"/>
      <w:numFmt w:val="bullet"/>
      <w:lvlText w:val="-"/>
      <w:lvlJc w:val="left"/>
      <w:pPr>
        <w:ind w:left="1760" w:hanging="360"/>
      </w:pPr>
      <w:rPr>
        <w:rFonts w:ascii="Courier New" w:hAnsi="Courier New"/>
      </w:rPr>
    </w:lvl>
    <w:lvl w:ilvl="1" w:tplc="04190003" w:tentative="1">
      <w:start w:val="1"/>
      <w:numFmt w:val="bullet"/>
      <w:lvlText w:val="o"/>
      <w:lvlJc w:val="left"/>
      <w:pPr>
        <w:ind w:left="2480" w:hanging="360"/>
      </w:pPr>
      <w:rPr>
        <w:rFonts w:ascii="Courier New" w:hAnsi="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174">
    <w:nsid w:val="5753599A"/>
    <w:multiLevelType w:val="hybridMultilevel"/>
    <w:tmpl w:val="4AC83DF2"/>
    <w:lvl w:ilvl="0" w:tplc="99ACE592">
      <w:start w:val="1"/>
      <w:numFmt w:val="bullet"/>
      <w:lvlText w:val="–"/>
      <w:lvlJc w:val="left"/>
      <w:pPr>
        <w:ind w:left="1590" w:hanging="360"/>
      </w:pPr>
      <w:rPr>
        <w:rFonts w:ascii="Times New Roman" w:hAnsi="Times New Roman"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75">
    <w:nsid w:val="581C633D"/>
    <w:multiLevelType w:val="multilevel"/>
    <w:tmpl w:val="AE183B7A"/>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nsid w:val="59031453"/>
    <w:multiLevelType w:val="multilevel"/>
    <w:tmpl w:val="CE8A08B8"/>
    <w:lvl w:ilvl="0">
      <w:start w:val="1"/>
      <w:numFmt w:val="bullet"/>
      <w:lvlText w:val="–"/>
      <w:lvlJc w:val="left"/>
      <w:rPr>
        <w:rFonts w:ascii="Times New Roman" w:hAnsi="Times New Roman" w:hint="default"/>
        <w:b/>
        <w:i w:val="0"/>
        <w:smallCaps w:val="0"/>
        <w:strike w:val="0"/>
        <w:color w:val="000000"/>
        <w:spacing w:val="0"/>
        <w:w w:val="8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nsid w:val="59E1613B"/>
    <w:multiLevelType w:val="hybridMultilevel"/>
    <w:tmpl w:val="709ED46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78">
    <w:nsid w:val="5C87005E"/>
    <w:multiLevelType w:val="multilevel"/>
    <w:tmpl w:val="963E4BA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Courier New" w:hAnsi="Courier New" w:cs="Courier New"/>
      </w:rPr>
    </w:lvl>
    <w:lvl w:ilvl="3">
      <w:start w:val="1"/>
      <w:numFmt w:val="decimal"/>
      <w:lvlText w:val="%2.%3.%4"/>
      <w:lvlJc w:val="left"/>
      <w:pPr>
        <w:tabs>
          <w:tab w:val="num" w:pos="0"/>
        </w:tabs>
        <w:ind w:left="1800" w:hanging="360"/>
      </w:pPr>
      <w:rPr>
        <w:rFonts w:ascii="Courier New" w:hAnsi="Courier New" w:cs="Courier New"/>
      </w:rPr>
    </w:lvl>
    <w:lvl w:ilvl="4">
      <w:start w:val="1"/>
      <w:numFmt w:val="decimal"/>
      <w:lvlText w:val="%2.%3.%4.%5"/>
      <w:lvlJc w:val="left"/>
      <w:pPr>
        <w:tabs>
          <w:tab w:val="num" w:pos="0"/>
        </w:tabs>
        <w:ind w:left="2160" w:hanging="360"/>
      </w:pPr>
      <w:rPr>
        <w:rFonts w:ascii="Courier New" w:hAnsi="Courier New" w:cs="Courier New"/>
      </w:rPr>
    </w:lvl>
    <w:lvl w:ilvl="5">
      <w:start w:val="1"/>
      <w:numFmt w:val="decimal"/>
      <w:lvlText w:val="%2.%3.%4.%5.%6"/>
      <w:lvlJc w:val="left"/>
      <w:pPr>
        <w:tabs>
          <w:tab w:val="num" w:pos="0"/>
        </w:tabs>
        <w:ind w:left="2520" w:hanging="360"/>
      </w:pPr>
      <w:rPr>
        <w:rFonts w:ascii="Courier New" w:hAnsi="Courier New" w:cs="Courier New"/>
      </w:rPr>
    </w:lvl>
    <w:lvl w:ilvl="6">
      <w:start w:val="1"/>
      <w:numFmt w:val="decimal"/>
      <w:lvlText w:val="%2.%3.%4.%5.%6.%7"/>
      <w:lvlJc w:val="left"/>
      <w:pPr>
        <w:tabs>
          <w:tab w:val="num" w:pos="0"/>
        </w:tabs>
        <w:ind w:left="2880" w:hanging="360"/>
      </w:pPr>
      <w:rPr>
        <w:rFonts w:ascii="Courier New" w:hAnsi="Courier New" w:cs="Courier New"/>
      </w:rPr>
    </w:lvl>
    <w:lvl w:ilvl="7">
      <w:start w:val="1"/>
      <w:numFmt w:val="decimal"/>
      <w:lvlText w:val="%2.%3.%4.%5.%6.%7.%8"/>
      <w:lvlJc w:val="left"/>
      <w:pPr>
        <w:tabs>
          <w:tab w:val="num" w:pos="0"/>
        </w:tabs>
        <w:ind w:left="3240" w:hanging="360"/>
      </w:pPr>
      <w:rPr>
        <w:rFonts w:ascii="Courier New" w:hAnsi="Courier New" w:cs="Courier New"/>
      </w:rPr>
    </w:lvl>
    <w:lvl w:ilvl="8">
      <w:start w:val="1"/>
      <w:numFmt w:val="decimal"/>
      <w:lvlText w:val="%2.%3.%4.%5.%6.%7.%8.%9"/>
      <w:lvlJc w:val="left"/>
      <w:pPr>
        <w:tabs>
          <w:tab w:val="num" w:pos="0"/>
        </w:tabs>
        <w:ind w:left="3600" w:hanging="360"/>
      </w:pPr>
      <w:rPr>
        <w:rFonts w:ascii="Courier New" w:hAnsi="Courier New" w:cs="Courier New"/>
      </w:rPr>
    </w:lvl>
  </w:abstractNum>
  <w:abstractNum w:abstractNumId="179">
    <w:nsid w:val="5C8B1BE4"/>
    <w:multiLevelType w:val="hybridMultilevel"/>
    <w:tmpl w:val="4508B5CC"/>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CE913F0"/>
    <w:multiLevelType w:val="hybridMultilevel"/>
    <w:tmpl w:val="2D2694C0"/>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81">
    <w:nsid w:val="5D8B6801"/>
    <w:multiLevelType w:val="hybridMultilevel"/>
    <w:tmpl w:val="7C7C0D86"/>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D9D24DA"/>
    <w:multiLevelType w:val="hybridMultilevel"/>
    <w:tmpl w:val="EA8ECC9E"/>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D9D2D42"/>
    <w:multiLevelType w:val="hybridMultilevel"/>
    <w:tmpl w:val="033A2500"/>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4">
    <w:nsid w:val="5DA66AB5"/>
    <w:multiLevelType w:val="hybridMultilevel"/>
    <w:tmpl w:val="D03AD48E"/>
    <w:lvl w:ilvl="0" w:tplc="00000003">
      <w:start w:val="1"/>
      <w:numFmt w:val="bullet"/>
      <w:lvlText w:val="-"/>
      <w:lvlJc w:val="left"/>
      <w:pPr>
        <w:ind w:left="1665" w:hanging="360"/>
      </w:pPr>
      <w:rPr>
        <w:rFonts w:ascii="Courier New" w:hAnsi="Courier New"/>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85">
    <w:nsid w:val="5E466CE1"/>
    <w:multiLevelType w:val="hybridMultilevel"/>
    <w:tmpl w:val="80049E44"/>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6">
    <w:nsid w:val="5F0E60C9"/>
    <w:multiLevelType w:val="hybridMultilevel"/>
    <w:tmpl w:val="92EE35D4"/>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F3C5206"/>
    <w:multiLevelType w:val="hybridMultilevel"/>
    <w:tmpl w:val="0848F962"/>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88">
    <w:nsid w:val="5F5D3EBF"/>
    <w:multiLevelType w:val="hybridMultilevel"/>
    <w:tmpl w:val="CFA44200"/>
    <w:lvl w:ilvl="0" w:tplc="99ACE592">
      <w:start w:val="1"/>
      <w:numFmt w:val="bullet"/>
      <w:lvlText w:val="–"/>
      <w:lvlJc w:val="left"/>
      <w:pPr>
        <w:ind w:left="1680" w:hanging="360"/>
      </w:pPr>
      <w:rPr>
        <w:rFonts w:ascii="Times New Roman" w:hAnsi="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89">
    <w:nsid w:val="5F785924"/>
    <w:multiLevelType w:val="hybridMultilevel"/>
    <w:tmpl w:val="0A0846CE"/>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90">
    <w:nsid w:val="602C3B0B"/>
    <w:multiLevelType w:val="hybridMultilevel"/>
    <w:tmpl w:val="BE381B4C"/>
    <w:lvl w:ilvl="0" w:tplc="00000003">
      <w:start w:val="1"/>
      <w:numFmt w:val="bullet"/>
      <w:lvlText w:val="-"/>
      <w:lvlJc w:val="left"/>
      <w:pPr>
        <w:ind w:left="1620" w:hanging="360"/>
      </w:pPr>
      <w:rPr>
        <w:rFonts w:ascii="Courier New" w:hAnsi="Courier New"/>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1">
    <w:nsid w:val="6201796D"/>
    <w:multiLevelType w:val="hybridMultilevel"/>
    <w:tmpl w:val="4AF6458E"/>
    <w:lvl w:ilvl="0" w:tplc="00000003">
      <w:start w:val="1"/>
      <w:numFmt w:val="bullet"/>
      <w:lvlText w:val="-"/>
      <w:lvlJc w:val="left"/>
      <w:pPr>
        <w:ind w:left="1580" w:hanging="360"/>
      </w:pPr>
      <w:rPr>
        <w:rFonts w:ascii="Courier New" w:hAnsi="Courier New"/>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92">
    <w:nsid w:val="639764A8"/>
    <w:multiLevelType w:val="hybridMultilevel"/>
    <w:tmpl w:val="92101452"/>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3">
    <w:nsid w:val="640E26CA"/>
    <w:multiLevelType w:val="hybridMultilevel"/>
    <w:tmpl w:val="AA1096C2"/>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94">
    <w:nsid w:val="64DE5259"/>
    <w:multiLevelType w:val="hybridMultilevel"/>
    <w:tmpl w:val="EAD21768"/>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6343800"/>
    <w:multiLevelType w:val="hybridMultilevel"/>
    <w:tmpl w:val="1F1CE9B6"/>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6C0117C"/>
    <w:multiLevelType w:val="hybridMultilevel"/>
    <w:tmpl w:val="EA28A3AE"/>
    <w:lvl w:ilvl="0" w:tplc="00000003">
      <w:start w:val="1"/>
      <w:numFmt w:val="bullet"/>
      <w:lvlText w:val="-"/>
      <w:lvlJc w:val="left"/>
      <w:pPr>
        <w:ind w:left="1620" w:hanging="360"/>
      </w:pPr>
      <w:rPr>
        <w:rFonts w:ascii="Courier New" w:hAnsi="Courier New"/>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7">
    <w:nsid w:val="672829A0"/>
    <w:multiLevelType w:val="hybridMultilevel"/>
    <w:tmpl w:val="233AD376"/>
    <w:lvl w:ilvl="0" w:tplc="00000003">
      <w:start w:val="1"/>
      <w:numFmt w:val="bullet"/>
      <w:lvlText w:val="-"/>
      <w:lvlJc w:val="left"/>
      <w:pPr>
        <w:ind w:left="1665" w:hanging="360"/>
      </w:pPr>
      <w:rPr>
        <w:rFonts w:ascii="Courier New" w:hAnsi="Courier New"/>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98">
    <w:nsid w:val="683F0E1E"/>
    <w:multiLevelType w:val="hybridMultilevel"/>
    <w:tmpl w:val="6B7017A2"/>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9">
    <w:nsid w:val="68BE16C0"/>
    <w:multiLevelType w:val="hybridMultilevel"/>
    <w:tmpl w:val="CE067422"/>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00">
    <w:nsid w:val="68C34439"/>
    <w:multiLevelType w:val="hybridMultilevel"/>
    <w:tmpl w:val="1744F8D2"/>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A0463A5"/>
    <w:multiLevelType w:val="multilevel"/>
    <w:tmpl w:val="116EFE0C"/>
    <w:lvl w:ilvl="0">
      <w:start w:val="1"/>
      <w:numFmt w:val="bullet"/>
      <w:lvlText w:val="-"/>
      <w:lvlJc w:val="left"/>
      <w:rPr>
        <w:rFonts w:ascii="Courier New" w:hAnsi="Courier New"/>
        <w:b/>
        <w:i w:val="0"/>
        <w:smallCaps w:val="0"/>
        <w:strike w:val="0"/>
        <w:color w:val="000000"/>
        <w:spacing w:val="0"/>
        <w:w w:val="8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nsid w:val="6AA34E4E"/>
    <w:multiLevelType w:val="hybridMultilevel"/>
    <w:tmpl w:val="775C6436"/>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3">
    <w:nsid w:val="6C942BB4"/>
    <w:multiLevelType w:val="hybridMultilevel"/>
    <w:tmpl w:val="9F62E6BE"/>
    <w:lvl w:ilvl="0" w:tplc="00000003">
      <w:start w:val="1"/>
      <w:numFmt w:val="bullet"/>
      <w:lvlText w:val="-"/>
      <w:lvlJc w:val="left"/>
      <w:pPr>
        <w:ind w:left="1620" w:hanging="360"/>
      </w:pPr>
      <w:rPr>
        <w:rFonts w:ascii="Courier New" w:hAnsi="Courier New"/>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4">
    <w:nsid w:val="6CD154A8"/>
    <w:multiLevelType w:val="hybridMultilevel"/>
    <w:tmpl w:val="024EC85E"/>
    <w:lvl w:ilvl="0" w:tplc="00000003">
      <w:start w:val="1"/>
      <w:numFmt w:val="bullet"/>
      <w:lvlText w:val="-"/>
      <w:lvlJc w:val="left"/>
      <w:pPr>
        <w:ind w:left="1860" w:hanging="360"/>
      </w:pPr>
      <w:rPr>
        <w:rFonts w:ascii="Courier New" w:hAnsi="Courier New"/>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05">
    <w:nsid w:val="6CE27A51"/>
    <w:multiLevelType w:val="hybridMultilevel"/>
    <w:tmpl w:val="7944B448"/>
    <w:lvl w:ilvl="0" w:tplc="99ACE592">
      <w:start w:val="1"/>
      <w:numFmt w:val="bullet"/>
      <w:lvlText w:val="–"/>
      <w:lvlJc w:val="left"/>
      <w:pPr>
        <w:ind w:left="1082" w:hanging="360"/>
      </w:pPr>
      <w:rPr>
        <w:rFonts w:ascii="Times New Roman" w:hAnsi="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206">
    <w:nsid w:val="6D063B96"/>
    <w:multiLevelType w:val="hybridMultilevel"/>
    <w:tmpl w:val="73D8B6AA"/>
    <w:lvl w:ilvl="0" w:tplc="00000003">
      <w:start w:val="1"/>
      <w:numFmt w:val="bullet"/>
      <w:lvlText w:val="-"/>
      <w:lvlJc w:val="left"/>
      <w:pPr>
        <w:ind w:left="720" w:hanging="360"/>
      </w:pPr>
      <w:rPr>
        <w:rFonts w:ascii="Courier New" w:hAnsi="Courier New"/>
      </w:rPr>
    </w:lvl>
    <w:lvl w:ilvl="1" w:tplc="00000003">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16286F"/>
    <w:multiLevelType w:val="hybridMultilevel"/>
    <w:tmpl w:val="94340CD2"/>
    <w:lvl w:ilvl="0" w:tplc="1C925CB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E422087"/>
    <w:multiLevelType w:val="hybridMultilevel"/>
    <w:tmpl w:val="3326B86A"/>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09">
    <w:nsid w:val="701F28E9"/>
    <w:multiLevelType w:val="hybridMultilevel"/>
    <w:tmpl w:val="6CE8897A"/>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10">
    <w:nsid w:val="702C1DA9"/>
    <w:multiLevelType w:val="hybridMultilevel"/>
    <w:tmpl w:val="380685F2"/>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11">
    <w:nsid w:val="71C01A81"/>
    <w:multiLevelType w:val="hybridMultilevel"/>
    <w:tmpl w:val="14C406B0"/>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33E642B"/>
    <w:multiLevelType w:val="multilevel"/>
    <w:tmpl w:val="36104CE6"/>
    <w:lvl w:ilvl="0">
      <w:start w:val="1"/>
      <w:numFmt w:val="bullet"/>
      <w:lvlText w:val="-"/>
      <w:lvlJc w:val="left"/>
      <w:rPr>
        <w:rFonts w:ascii="Courier New" w:hAnsi="Courier New"/>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nsid w:val="735C5DF1"/>
    <w:multiLevelType w:val="hybridMultilevel"/>
    <w:tmpl w:val="5748CA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73C92F07"/>
    <w:multiLevelType w:val="hybridMultilevel"/>
    <w:tmpl w:val="C30C4E94"/>
    <w:lvl w:ilvl="0" w:tplc="99ACE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50500E6"/>
    <w:multiLevelType w:val="hybridMultilevel"/>
    <w:tmpl w:val="308E2144"/>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75AA5C14"/>
    <w:multiLevelType w:val="multilevel"/>
    <w:tmpl w:val="86C0D4EE"/>
    <w:lvl w:ilvl="0">
      <w:start w:val="1"/>
      <w:numFmt w:val="bullet"/>
      <w:lvlText w:val="–"/>
      <w:lvlJc w:val="left"/>
      <w:rPr>
        <w:rFonts w:ascii="Times New Roman" w:hAnsi="Times New Roman"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7">
    <w:nsid w:val="75F62915"/>
    <w:multiLevelType w:val="hybridMultilevel"/>
    <w:tmpl w:val="652A53F2"/>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69871EE"/>
    <w:multiLevelType w:val="hybridMultilevel"/>
    <w:tmpl w:val="013CDA90"/>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78A4445"/>
    <w:multiLevelType w:val="hybridMultilevel"/>
    <w:tmpl w:val="A2B8DB96"/>
    <w:lvl w:ilvl="0" w:tplc="00000003">
      <w:start w:val="1"/>
      <w:numFmt w:val="bullet"/>
      <w:lvlText w:val="-"/>
      <w:lvlJc w:val="left"/>
      <w:pPr>
        <w:ind w:left="1820" w:hanging="360"/>
      </w:pPr>
      <w:rPr>
        <w:rFonts w:ascii="Courier New" w:hAnsi="Courier New"/>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20">
    <w:nsid w:val="77AE2992"/>
    <w:multiLevelType w:val="hybridMultilevel"/>
    <w:tmpl w:val="1C9C10DE"/>
    <w:lvl w:ilvl="0" w:tplc="00000003">
      <w:start w:val="1"/>
      <w:numFmt w:val="bullet"/>
      <w:lvlText w:val="-"/>
      <w:lvlJc w:val="left"/>
      <w:pPr>
        <w:ind w:left="1980" w:hanging="360"/>
      </w:pPr>
      <w:rPr>
        <w:rFonts w:ascii="Courier New" w:hAnsi="Courier New"/>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21">
    <w:nsid w:val="77E149DC"/>
    <w:multiLevelType w:val="hybridMultilevel"/>
    <w:tmpl w:val="8DC09672"/>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2">
    <w:nsid w:val="78523DDF"/>
    <w:multiLevelType w:val="hybridMultilevel"/>
    <w:tmpl w:val="A0CA179E"/>
    <w:lvl w:ilvl="0" w:tplc="00000003">
      <w:start w:val="1"/>
      <w:numFmt w:val="bullet"/>
      <w:lvlText w:val="-"/>
      <w:lvlJc w:val="left"/>
      <w:pPr>
        <w:ind w:left="1920" w:hanging="360"/>
      </w:pPr>
      <w:rPr>
        <w:rFonts w:ascii="Courier New" w:hAnsi="Courier New"/>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23">
    <w:nsid w:val="7B111999"/>
    <w:multiLevelType w:val="hybridMultilevel"/>
    <w:tmpl w:val="70CE1E80"/>
    <w:lvl w:ilvl="0" w:tplc="00000003">
      <w:start w:val="1"/>
      <w:numFmt w:val="bullet"/>
      <w:lvlText w:val="-"/>
      <w:lvlJc w:val="left"/>
      <w:pPr>
        <w:ind w:left="360" w:hanging="360"/>
      </w:pPr>
      <w:rPr>
        <w:rFonts w:ascii="Courier New" w:hAnsi="Courier New"/>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7C0E03F6"/>
    <w:multiLevelType w:val="hybridMultilevel"/>
    <w:tmpl w:val="59544EEE"/>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25">
    <w:nsid w:val="7CD72ADA"/>
    <w:multiLevelType w:val="hybridMultilevel"/>
    <w:tmpl w:val="568EFAFA"/>
    <w:lvl w:ilvl="0" w:tplc="00000003">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7CE9562E"/>
    <w:multiLevelType w:val="hybridMultilevel"/>
    <w:tmpl w:val="E380283C"/>
    <w:lvl w:ilvl="0" w:tplc="00000003">
      <w:start w:val="1"/>
      <w:numFmt w:val="bullet"/>
      <w:lvlText w:val="-"/>
      <w:lvlJc w:val="left"/>
      <w:pPr>
        <w:ind w:left="2520" w:hanging="360"/>
      </w:pPr>
      <w:rPr>
        <w:rFonts w:ascii="Courier New" w:hAnsi="Courier New"/>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7">
    <w:nsid w:val="7E44379A"/>
    <w:multiLevelType w:val="hybridMultilevel"/>
    <w:tmpl w:val="8D22E9FA"/>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8">
    <w:nsid w:val="7EE03113"/>
    <w:multiLevelType w:val="hybridMultilevel"/>
    <w:tmpl w:val="E398B990"/>
    <w:lvl w:ilvl="0" w:tplc="00000003">
      <w:start w:val="1"/>
      <w:numFmt w:val="bullet"/>
      <w:lvlText w:val="-"/>
      <w:lvlJc w:val="left"/>
      <w:pPr>
        <w:ind w:left="1880" w:hanging="360"/>
      </w:pPr>
      <w:rPr>
        <w:rFonts w:ascii="Courier New" w:hAnsi="Courier New"/>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29">
    <w:nsid w:val="7F4B34B9"/>
    <w:multiLevelType w:val="multilevel"/>
    <w:tmpl w:val="A2C4BC0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nsid w:val="7F692C9A"/>
    <w:multiLevelType w:val="hybridMultilevel"/>
    <w:tmpl w:val="BBB6AAFE"/>
    <w:lvl w:ilvl="0" w:tplc="00000003">
      <w:start w:val="1"/>
      <w:numFmt w:val="bullet"/>
      <w:lvlText w:val="-"/>
      <w:lvlJc w:val="left"/>
      <w:pPr>
        <w:ind w:left="1880" w:hanging="360"/>
      </w:pPr>
      <w:rPr>
        <w:rFonts w:ascii="Courier New" w:hAnsi="Courier New"/>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31">
    <w:nsid w:val="7F786D16"/>
    <w:multiLevelType w:val="hybridMultilevel"/>
    <w:tmpl w:val="4FFA8AC0"/>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2">
    <w:nsid w:val="7FC87383"/>
    <w:multiLevelType w:val="hybridMultilevel"/>
    <w:tmpl w:val="8CFAC36A"/>
    <w:lvl w:ilvl="0" w:tplc="00000003">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3">
    <w:nsid w:val="7FD42E28"/>
    <w:multiLevelType w:val="hybridMultilevel"/>
    <w:tmpl w:val="C2605576"/>
    <w:lvl w:ilvl="0" w:tplc="00000003">
      <w:start w:val="1"/>
      <w:numFmt w:val="bullet"/>
      <w:lvlText w:val="-"/>
      <w:lvlJc w:val="left"/>
      <w:pPr>
        <w:ind w:left="1840" w:hanging="360"/>
      </w:pPr>
      <w:rPr>
        <w:rFonts w:ascii="Courier New" w:hAnsi="Courier New"/>
      </w:rPr>
    </w:lvl>
    <w:lvl w:ilvl="1" w:tplc="04190003" w:tentative="1">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num w:numId="1">
    <w:abstractNumId w:val="132"/>
  </w:num>
  <w:num w:numId="2">
    <w:abstractNumId w:val="43"/>
  </w:num>
  <w:num w:numId="3">
    <w:abstractNumId w:val="133"/>
  </w:num>
  <w:num w:numId="4">
    <w:abstractNumId w:val="114"/>
  </w:num>
  <w:num w:numId="5">
    <w:abstractNumId w:val="87"/>
  </w:num>
  <w:num w:numId="6">
    <w:abstractNumId w:val="153"/>
  </w:num>
  <w:num w:numId="7">
    <w:abstractNumId w:val="135"/>
  </w:num>
  <w:num w:numId="8">
    <w:abstractNumId w:val="175"/>
  </w:num>
  <w:num w:numId="9">
    <w:abstractNumId w:val="69"/>
  </w:num>
  <w:num w:numId="10">
    <w:abstractNumId w:val="42"/>
  </w:num>
  <w:num w:numId="11">
    <w:abstractNumId w:val="51"/>
  </w:num>
  <w:num w:numId="12">
    <w:abstractNumId w:val="101"/>
  </w:num>
  <w:num w:numId="13">
    <w:abstractNumId w:val="229"/>
  </w:num>
  <w:num w:numId="14">
    <w:abstractNumId w:val="79"/>
  </w:num>
  <w:num w:numId="15">
    <w:abstractNumId w:val="150"/>
  </w:num>
  <w:num w:numId="16">
    <w:abstractNumId w:val="68"/>
  </w:num>
  <w:num w:numId="17">
    <w:abstractNumId w:val="137"/>
  </w:num>
  <w:num w:numId="18">
    <w:abstractNumId w:val="177"/>
  </w:num>
  <w:num w:numId="19">
    <w:abstractNumId w:val="110"/>
  </w:num>
  <w:num w:numId="20">
    <w:abstractNumId w:val="109"/>
  </w:num>
  <w:num w:numId="21">
    <w:abstractNumId w:val="75"/>
  </w:num>
  <w:num w:numId="22">
    <w:abstractNumId w:val="173"/>
  </w:num>
  <w:num w:numId="23">
    <w:abstractNumId w:val="78"/>
  </w:num>
  <w:num w:numId="24">
    <w:abstractNumId w:val="96"/>
  </w:num>
  <w:num w:numId="25">
    <w:abstractNumId w:val="45"/>
  </w:num>
  <w:num w:numId="26">
    <w:abstractNumId w:val="39"/>
  </w:num>
  <w:num w:numId="27">
    <w:abstractNumId w:val="106"/>
  </w:num>
  <w:num w:numId="28">
    <w:abstractNumId w:val="224"/>
  </w:num>
  <w:num w:numId="29">
    <w:abstractNumId w:val="147"/>
  </w:num>
  <w:num w:numId="30">
    <w:abstractNumId w:val="99"/>
  </w:num>
  <w:num w:numId="31">
    <w:abstractNumId w:val="204"/>
  </w:num>
  <w:num w:numId="32">
    <w:abstractNumId w:val="85"/>
  </w:num>
  <w:num w:numId="33">
    <w:abstractNumId w:val="222"/>
  </w:num>
  <w:num w:numId="34">
    <w:abstractNumId w:val="120"/>
  </w:num>
  <w:num w:numId="35">
    <w:abstractNumId w:val="105"/>
  </w:num>
  <w:num w:numId="36">
    <w:abstractNumId w:val="168"/>
  </w:num>
  <w:num w:numId="37">
    <w:abstractNumId w:val="221"/>
  </w:num>
  <w:num w:numId="38">
    <w:abstractNumId w:val="206"/>
  </w:num>
  <w:num w:numId="39">
    <w:abstractNumId w:val="103"/>
  </w:num>
  <w:num w:numId="40">
    <w:abstractNumId w:val="92"/>
  </w:num>
  <w:num w:numId="41">
    <w:abstractNumId w:val="156"/>
  </w:num>
  <w:num w:numId="42">
    <w:abstractNumId w:val="70"/>
  </w:num>
  <w:num w:numId="43">
    <w:abstractNumId w:val="40"/>
  </w:num>
  <w:num w:numId="44">
    <w:abstractNumId w:val="180"/>
  </w:num>
  <w:num w:numId="45">
    <w:abstractNumId w:val="36"/>
  </w:num>
  <w:num w:numId="46">
    <w:abstractNumId w:val="167"/>
  </w:num>
  <w:num w:numId="47">
    <w:abstractNumId w:val="220"/>
  </w:num>
  <w:num w:numId="48">
    <w:abstractNumId w:val="142"/>
  </w:num>
  <w:num w:numId="49">
    <w:abstractNumId w:val="130"/>
  </w:num>
  <w:num w:numId="50">
    <w:abstractNumId w:val="58"/>
  </w:num>
  <w:num w:numId="51">
    <w:abstractNumId w:val="198"/>
  </w:num>
  <w:num w:numId="52">
    <w:abstractNumId w:val="232"/>
  </w:num>
  <w:num w:numId="53">
    <w:abstractNumId w:val="191"/>
  </w:num>
  <w:num w:numId="54">
    <w:abstractNumId w:val="160"/>
  </w:num>
  <w:num w:numId="55">
    <w:abstractNumId w:val="154"/>
  </w:num>
  <w:num w:numId="56">
    <w:abstractNumId w:val="119"/>
  </w:num>
  <w:num w:numId="57">
    <w:abstractNumId w:val="161"/>
  </w:num>
  <w:num w:numId="58">
    <w:abstractNumId w:val="185"/>
  </w:num>
  <w:num w:numId="59">
    <w:abstractNumId w:val="158"/>
  </w:num>
  <w:num w:numId="60">
    <w:abstractNumId w:val="169"/>
  </w:num>
  <w:num w:numId="61">
    <w:abstractNumId w:val="97"/>
  </w:num>
  <w:num w:numId="62">
    <w:abstractNumId w:val="201"/>
  </w:num>
  <w:num w:numId="63">
    <w:abstractNumId w:val="63"/>
  </w:num>
  <w:num w:numId="64">
    <w:abstractNumId w:val="56"/>
  </w:num>
  <w:num w:numId="65">
    <w:abstractNumId w:val="151"/>
  </w:num>
  <w:num w:numId="66">
    <w:abstractNumId w:val="38"/>
  </w:num>
  <w:num w:numId="67">
    <w:abstractNumId w:val="225"/>
  </w:num>
  <w:num w:numId="68">
    <w:abstractNumId w:val="196"/>
  </w:num>
  <w:num w:numId="69">
    <w:abstractNumId w:val="193"/>
  </w:num>
  <w:num w:numId="70">
    <w:abstractNumId w:val="127"/>
  </w:num>
  <w:num w:numId="71">
    <w:abstractNumId w:val="121"/>
  </w:num>
  <w:num w:numId="72">
    <w:abstractNumId w:val="208"/>
  </w:num>
  <w:num w:numId="73">
    <w:abstractNumId w:val="44"/>
  </w:num>
  <w:num w:numId="74">
    <w:abstractNumId w:val="202"/>
  </w:num>
  <w:num w:numId="75">
    <w:abstractNumId w:val="203"/>
  </w:num>
  <w:num w:numId="76">
    <w:abstractNumId w:val="57"/>
  </w:num>
  <w:num w:numId="77">
    <w:abstractNumId w:val="37"/>
  </w:num>
  <w:num w:numId="78">
    <w:abstractNumId w:val="47"/>
  </w:num>
  <w:num w:numId="79">
    <w:abstractNumId w:val="60"/>
  </w:num>
  <w:num w:numId="80">
    <w:abstractNumId w:val="231"/>
  </w:num>
  <w:num w:numId="81">
    <w:abstractNumId w:val="49"/>
  </w:num>
  <w:num w:numId="82">
    <w:abstractNumId w:val="131"/>
  </w:num>
  <w:num w:numId="83">
    <w:abstractNumId w:val="138"/>
  </w:num>
  <w:num w:numId="84">
    <w:abstractNumId w:val="183"/>
  </w:num>
  <w:num w:numId="85">
    <w:abstractNumId w:val="192"/>
  </w:num>
  <w:num w:numId="86">
    <w:abstractNumId w:val="227"/>
  </w:num>
  <w:num w:numId="87">
    <w:abstractNumId w:val="94"/>
  </w:num>
  <w:num w:numId="88">
    <w:abstractNumId w:val="181"/>
  </w:num>
  <w:num w:numId="89">
    <w:abstractNumId w:val="140"/>
  </w:num>
  <w:num w:numId="90">
    <w:abstractNumId w:val="171"/>
  </w:num>
  <w:num w:numId="91">
    <w:abstractNumId w:val="61"/>
  </w:num>
  <w:num w:numId="92">
    <w:abstractNumId w:val="219"/>
  </w:num>
  <w:num w:numId="93">
    <w:abstractNumId w:val="199"/>
  </w:num>
  <w:num w:numId="94">
    <w:abstractNumId w:val="184"/>
  </w:num>
  <w:num w:numId="95">
    <w:abstractNumId w:val="197"/>
  </w:num>
  <w:num w:numId="96">
    <w:abstractNumId w:val="162"/>
  </w:num>
  <w:num w:numId="97">
    <w:abstractNumId w:val="34"/>
  </w:num>
  <w:num w:numId="98">
    <w:abstractNumId w:val="189"/>
  </w:num>
  <w:num w:numId="99">
    <w:abstractNumId w:val="209"/>
  </w:num>
  <w:num w:numId="100">
    <w:abstractNumId w:val="134"/>
  </w:num>
  <w:num w:numId="101">
    <w:abstractNumId w:val="115"/>
  </w:num>
  <w:num w:numId="102">
    <w:abstractNumId w:val="112"/>
  </w:num>
  <w:num w:numId="103">
    <w:abstractNumId w:val="118"/>
  </w:num>
  <w:num w:numId="104">
    <w:abstractNumId w:val="108"/>
  </w:num>
  <w:num w:numId="105">
    <w:abstractNumId w:val="113"/>
  </w:num>
  <w:num w:numId="106">
    <w:abstractNumId w:val="226"/>
  </w:num>
  <w:num w:numId="107">
    <w:abstractNumId w:val="165"/>
  </w:num>
  <w:num w:numId="108">
    <w:abstractNumId w:val="146"/>
  </w:num>
  <w:num w:numId="109">
    <w:abstractNumId w:val="95"/>
  </w:num>
  <w:num w:numId="110">
    <w:abstractNumId w:val="117"/>
  </w:num>
  <w:num w:numId="111">
    <w:abstractNumId w:val="80"/>
  </w:num>
  <w:num w:numId="112">
    <w:abstractNumId w:val="53"/>
  </w:num>
  <w:num w:numId="113">
    <w:abstractNumId w:val="72"/>
  </w:num>
  <w:num w:numId="114">
    <w:abstractNumId w:val="187"/>
  </w:num>
  <w:num w:numId="115">
    <w:abstractNumId w:val="67"/>
  </w:num>
  <w:num w:numId="116">
    <w:abstractNumId w:val="107"/>
  </w:num>
  <w:num w:numId="117">
    <w:abstractNumId w:val="46"/>
  </w:num>
  <w:num w:numId="118">
    <w:abstractNumId w:val="141"/>
  </w:num>
  <w:num w:numId="119">
    <w:abstractNumId w:val="76"/>
  </w:num>
  <w:num w:numId="120">
    <w:abstractNumId w:val="190"/>
  </w:num>
  <w:num w:numId="121">
    <w:abstractNumId w:val="91"/>
  </w:num>
  <w:num w:numId="122">
    <w:abstractNumId w:val="81"/>
  </w:num>
  <w:num w:numId="123">
    <w:abstractNumId w:val="230"/>
  </w:num>
  <w:num w:numId="124">
    <w:abstractNumId w:val="228"/>
  </w:num>
  <w:num w:numId="125">
    <w:abstractNumId w:val="89"/>
  </w:num>
  <w:num w:numId="126">
    <w:abstractNumId w:val="136"/>
  </w:num>
  <w:num w:numId="127">
    <w:abstractNumId w:val="52"/>
  </w:num>
  <w:num w:numId="128">
    <w:abstractNumId w:val="128"/>
  </w:num>
  <w:num w:numId="129">
    <w:abstractNumId w:val="64"/>
  </w:num>
  <w:num w:numId="130">
    <w:abstractNumId w:val="104"/>
  </w:num>
  <w:num w:numId="131">
    <w:abstractNumId w:val="124"/>
  </w:num>
  <w:num w:numId="132">
    <w:abstractNumId w:val="223"/>
  </w:num>
  <w:num w:numId="133">
    <w:abstractNumId w:val="155"/>
  </w:num>
  <w:num w:numId="134">
    <w:abstractNumId w:val="210"/>
  </w:num>
  <w:num w:numId="135">
    <w:abstractNumId w:val="233"/>
  </w:num>
  <w:num w:numId="136">
    <w:abstractNumId w:val="77"/>
  </w:num>
  <w:num w:numId="137">
    <w:abstractNumId w:val="83"/>
  </w:num>
  <w:num w:numId="138">
    <w:abstractNumId w:val="1"/>
  </w:num>
  <w:num w:numId="139">
    <w:abstractNumId w:val="2"/>
  </w:num>
  <w:num w:numId="140">
    <w:abstractNumId w:val="3"/>
  </w:num>
  <w:num w:numId="141">
    <w:abstractNumId w:val="4"/>
  </w:num>
  <w:num w:numId="142">
    <w:abstractNumId w:val="5"/>
  </w:num>
  <w:num w:numId="143">
    <w:abstractNumId w:val="6"/>
  </w:num>
  <w:num w:numId="144">
    <w:abstractNumId w:val="7"/>
  </w:num>
  <w:num w:numId="145">
    <w:abstractNumId w:val="8"/>
  </w:num>
  <w:num w:numId="146">
    <w:abstractNumId w:val="9"/>
  </w:num>
  <w:num w:numId="147">
    <w:abstractNumId w:val="13"/>
  </w:num>
  <w:num w:numId="148">
    <w:abstractNumId w:val="22"/>
  </w:num>
  <w:num w:numId="149">
    <w:abstractNumId w:val="28"/>
  </w:num>
  <w:num w:numId="150">
    <w:abstractNumId w:val="29"/>
  </w:num>
  <w:num w:numId="151">
    <w:abstractNumId w:val="31"/>
  </w:num>
  <w:num w:numId="152">
    <w:abstractNumId w:val="32"/>
  </w:num>
  <w:num w:numId="153">
    <w:abstractNumId w:val="33"/>
  </w:num>
  <w:num w:numId="154">
    <w:abstractNumId w:val="88"/>
  </w:num>
  <w:num w:numId="155">
    <w:abstractNumId w:val="215"/>
  </w:num>
  <w:num w:numId="156">
    <w:abstractNumId w:val="178"/>
  </w:num>
  <w:num w:numId="157">
    <w:abstractNumId w:val="59"/>
  </w:num>
  <w:num w:numId="158">
    <w:abstractNumId w:val="62"/>
  </w:num>
  <w:num w:numId="159">
    <w:abstractNumId w:val="48"/>
  </w:num>
  <w:num w:numId="160">
    <w:abstractNumId w:val="164"/>
  </w:num>
  <w:num w:numId="161">
    <w:abstractNumId w:val="66"/>
  </w:num>
  <w:num w:numId="162">
    <w:abstractNumId w:val="200"/>
  </w:num>
  <w:num w:numId="163">
    <w:abstractNumId w:val="182"/>
  </w:num>
  <w:num w:numId="164">
    <w:abstractNumId w:val="214"/>
  </w:num>
  <w:num w:numId="165">
    <w:abstractNumId w:val="166"/>
  </w:num>
  <w:num w:numId="166">
    <w:abstractNumId w:val="54"/>
  </w:num>
  <w:num w:numId="167">
    <w:abstractNumId w:val="217"/>
  </w:num>
  <w:num w:numId="168">
    <w:abstractNumId w:val="122"/>
  </w:num>
  <w:num w:numId="169">
    <w:abstractNumId w:val="148"/>
  </w:num>
  <w:num w:numId="170">
    <w:abstractNumId w:val="211"/>
  </w:num>
  <w:num w:numId="171">
    <w:abstractNumId w:val="170"/>
  </w:num>
  <w:num w:numId="172">
    <w:abstractNumId w:val="212"/>
  </w:num>
  <w:num w:numId="173">
    <w:abstractNumId w:val="126"/>
  </w:num>
  <w:num w:numId="174">
    <w:abstractNumId w:val="186"/>
  </w:num>
  <w:num w:numId="175">
    <w:abstractNumId w:val="50"/>
  </w:num>
  <w:num w:numId="176">
    <w:abstractNumId w:val="41"/>
  </w:num>
  <w:num w:numId="177">
    <w:abstractNumId w:val="152"/>
  </w:num>
  <w:num w:numId="178">
    <w:abstractNumId w:val="218"/>
  </w:num>
  <w:num w:numId="179">
    <w:abstractNumId w:val="98"/>
  </w:num>
  <w:num w:numId="180">
    <w:abstractNumId w:val="195"/>
  </w:num>
  <w:num w:numId="181">
    <w:abstractNumId w:val="139"/>
  </w:num>
  <w:num w:numId="182">
    <w:abstractNumId w:val="163"/>
  </w:num>
  <w:num w:numId="183">
    <w:abstractNumId w:val="125"/>
  </w:num>
  <w:num w:numId="184">
    <w:abstractNumId w:val="73"/>
  </w:num>
  <w:num w:numId="185">
    <w:abstractNumId w:val="55"/>
  </w:num>
  <w:num w:numId="186">
    <w:abstractNumId w:val="149"/>
  </w:num>
  <w:num w:numId="187">
    <w:abstractNumId w:val="213"/>
  </w:num>
  <w:num w:numId="188">
    <w:abstractNumId w:val="111"/>
  </w:num>
  <w:num w:numId="189">
    <w:abstractNumId w:val="100"/>
  </w:num>
  <w:num w:numId="190">
    <w:abstractNumId w:val="216"/>
  </w:num>
  <w:num w:numId="191">
    <w:abstractNumId w:val="129"/>
  </w:num>
  <w:num w:numId="192">
    <w:abstractNumId w:val="86"/>
  </w:num>
  <w:num w:numId="193">
    <w:abstractNumId w:val="172"/>
  </w:num>
  <w:num w:numId="194">
    <w:abstractNumId w:val="145"/>
  </w:num>
  <w:num w:numId="195">
    <w:abstractNumId w:val="205"/>
  </w:num>
  <w:num w:numId="196">
    <w:abstractNumId w:val="176"/>
  </w:num>
  <w:num w:numId="197">
    <w:abstractNumId w:val="93"/>
  </w:num>
  <w:num w:numId="198">
    <w:abstractNumId w:val="157"/>
  </w:num>
  <w:num w:numId="199">
    <w:abstractNumId w:val="90"/>
  </w:num>
  <w:num w:numId="200">
    <w:abstractNumId w:val="35"/>
  </w:num>
  <w:num w:numId="201">
    <w:abstractNumId w:val="84"/>
  </w:num>
  <w:num w:numId="202">
    <w:abstractNumId w:val="179"/>
  </w:num>
  <w:num w:numId="203">
    <w:abstractNumId w:val="159"/>
  </w:num>
  <w:num w:numId="204">
    <w:abstractNumId w:val="82"/>
  </w:num>
  <w:num w:numId="205">
    <w:abstractNumId w:val="144"/>
  </w:num>
  <w:num w:numId="206">
    <w:abstractNumId w:val="174"/>
  </w:num>
  <w:num w:numId="207">
    <w:abstractNumId w:val="188"/>
  </w:num>
  <w:num w:numId="208">
    <w:abstractNumId w:val="71"/>
  </w:num>
  <w:num w:numId="209">
    <w:abstractNumId w:val="116"/>
  </w:num>
  <w:num w:numId="210">
    <w:abstractNumId w:val="102"/>
  </w:num>
  <w:num w:numId="211">
    <w:abstractNumId w:val="143"/>
  </w:num>
  <w:num w:numId="212">
    <w:abstractNumId w:val="74"/>
  </w:num>
  <w:num w:numId="213">
    <w:abstractNumId w:val="123"/>
  </w:num>
  <w:num w:numId="214">
    <w:abstractNumId w:val="194"/>
  </w:num>
  <w:num w:numId="215">
    <w:abstractNumId w:val="65"/>
  </w:num>
  <w:num w:numId="216">
    <w:abstractNumId w:val="20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evenAndOddHeaders/>
  <w:drawingGridHorizontalSpacing w:val="181"/>
  <w:drawingGridVerticalSpacing w:val="181"/>
  <w:characterSpacingControl w:val="compressPunctuation"/>
  <w:hdrShapeDefaults>
    <o:shapedefaults v:ext="edit" spidmax="2077"/>
    <o:shapelayout v:ext="edit">
      <o:idmap v:ext="edit" data="2"/>
    </o:shapelayout>
  </w:hdrShapeDefaults>
  <w:footnotePr>
    <w:numRestart w:val="eachPage"/>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C8A"/>
    <w:rsid w:val="0000127D"/>
    <w:rsid w:val="000114A3"/>
    <w:rsid w:val="00022A35"/>
    <w:rsid w:val="0002778B"/>
    <w:rsid w:val="00035B98"/>
    <w:rsid w:val="000379D0"/>
    <w:rsid w:val="00037E25"/>
    <w:rsid w:val="0004629B"/>
    <w:rsid w:val="0006155C"/>
    <w:rsid w:val="00063056"/>
    <w:rsid w:val="000640D2"/>
    <w:rsid w:val="00075316"/>
    <w:rsid w:val="0008156A"/>
    <w:rsid w:val="000B2BA6"/>
    <w:rsid w:val="000B7261"/>
    <w:rsid w:val="000C0DA1"/>
    <w:rsid w:val="000D013F"/>
    <w:rsid w:val="000D6A8A"/>
    <w:rsid w:val="000E7D41"/>
    <w:rsid w:val="00101039"/>
    <w:rsid w:val="001045B8"/>
    <w:rsid w:val="00110DD1"/>
    <w:rsid w:val="00113B55"/>
    <w:rsid w:val="00120EB5"/>
    <w:rsid w:val="001259B3"/>
    <w:rsid w:val="00131E0D"/>
    <w:rsid w:val="00160F69"/>
    <w:rsid w:val="001664C9"/>
    <w:rsid w:val="001817C5"/>
    <w:rsid w:val="00195C3E"/>
    <w:rsid w:val="001968C6"/>
    <w:rsid w:val="001A06E5"/>
    <w:rsid w:val="001A0EA7"/>
    <w:rsid w:val="001A25DE"/>
    <w:rsid w:val="001A59E9"/>
    <w:rsid w:val="001C039D"/>
    <w:rsid w:val="001C5BFD"/>
    <w:rsid w:val="001E3B4A"/>
    <w:rsid w:val="001E4684"/>
    <w:rsid w:val="001E61D7"/>
    <w:rsid w:val="002044DB"/>
    <w:rsid w:val="00221985"/>
    <w:rsid w:val="0022456C"/>
    <w:rsid w:val="002511DD"/>
    <w:rsid w:val="00267E2B"/>
    <w:rsid w:val="002A1F64"/>
    <w:rsid w:val="002A7BD8"/>
    <w:rsid w:val="002C239E"/>
    <w:rsid w:val="002C4F38"/>
    <w:rsid w:val="002D08AC"/>
    <w:rsid w:val="002D2085"/>
    <w:rsid w:val="002D6626"/>
    <w:rsid w:val="002F45EC"/>
    <w:rsid w:val="002F6EEF"/>
    <w:rsid w:val="003136BD"/>
    <w:rsid w:val="0032705A"/>
    <w:rsid w:val="0037166C"/>
    <w:rsid w:val="00380C25"/>
    <w:rsid w:val="00384538"/>
    <w:rsid w:val="00396730"/>
    <w:rsid w:val="003D2B3C"/>
    <w:rsid w:val="003D3ADC"/>
    <w:rsid w:val="003D4C3D"/>
    <w:rsid w:val="003E2415"/>
    <w:rsid w:val="00401BFD"/>
    <w:rsid w:val="0040499A"/>
    <w:rsid w:val="00406370"/>
    <w:rsid w:val="00413E3A"/>
    <w:rsid w:val="00414F34"/>
    <w:rsid w:val="00460055"/>
    <w:rsid w:val="004657F9"/>
    <w:rsid w:val="0047242A"/>
    <w:rsid w:val="004A2E7B"/>
    <w:rsid w:val="004D1A3A"/>
    <w:rsid w:val="004D4A3B"/>
    <w:rsid w:val="005223D2"/>
    <w:rsid w:val="00525F9B"/>
    <w:rsid w:val="0056191A"/>
    <w:rsid w:val="0057553F"/>
    <w:rsid w:val="0058759E"/>
    <w:rsid w:val="00592548"/>
    <w:rsid w:val="00593109"/>
    <w:rsid w:val="005A23E9"/>
    <w:rsid w:val="005A5778"/>
    <w:rsid w:val="005D48D2"/>
    <w:rsid w:val="005E56FF"/>
    <w:rsid w:val="00604D49"/>
    <w:rsid w:val="006526A3"/>
    <w:rsid w:val="0066011B"/>
    <w:rsid w:val="00672983"/>
    <w:rsid w:val="006803EF"/>
    <w:rsid w:val="00682D7F"/>
    <w:rsid w:val="00687CFF"/>
    <w:rsid w:val="006B46DC"/>
    <w:rsid w:val="006C1601"/>
    <w:rsid w:val="006F1B73"/>
    <w:rsid w:val="006F1D2A"/>
    <w:rsid w:val="006F2630"/>
    <w:rsid w:val="00707FAB"/>
    <w:rsid w:val="00717D9F"/>
    <w:rsid w:val="00727B2A"/>
    <w:rsid w:val="00734FC6"/>
    <w:rsid w:val="00755577"/>
    <w:rsid w:val="0076009D"/>
    <w:rsid w:val="00770163"/>
    <w:rsid w:val="00783FAB"/>
    <w:rsid w:val="00790530"/>
    <w:rsid w:val="00792ADA"/>
    <w:rsid w:val="007A67A2"/>
    <w:rsid w:val="007C1A44"/>
    <w:rsid w:val="007D1DA4"/>
    <w:rsid w:val="007E0705"/>
    <w:rsid w:val="007E539F"/>
    <w:rsid w:val="007E6865"/>
    <w:rsid w:val="007E7B78"/>
    <w:rsid w:val="00812481"/>
    <w:rsid w:val="00812C44"/>
    <w:rsid w:val="008147F4"/>
    <w:rsid w:val="008210BD"/>
    <w:rsid w:val="00825177"/>
    <w:rsid w:val="00832B43"/>
    <w:rsid w:val="00835C5B"/>
    <w:rsid w:val="00845B86"/>
    <w:rsid w:val="008521E0"/>
    <w:rsid w:val="00856433"/>
    <w:rsid w:val="008701DD"/>
    <w:rsid w:val="00875DAD"/>
    <w:rsid w:val="008824C3"/>
    <w:rsid w:val="0089210A"/>
    <w:rsid w:val="0089473C"/>
    <w:rsid w:val="0089758B"/>
    <w:rsid w:val="008B67C0"/>
    <w:rsid w:val="008C57C6"/>
    <w:rsid w:val="00903AA7"/>
    <w:rsid w:val="009078D7"/>
    <w:rsid w:val="00914443"/>
    <w:rsid w:val="0091577E"/>
    <w:rsid w:val="00946833"/>
    <w:rsid w:val="00954B90"/>
    <w:rsid w:val="009578E8"/>
    <w:rsid w:val="0096563C"/>
    <w:rsid w:val="00973000"/>
    <w:rsid w:val="00991ABE"/>
    <w:rsid w:val="00992AE3"/>
    <w:rsid w:val="00997E86"/>
    <w:rsid w:val="009C7A55"/>
    <w:rsid w:val="009D33C4"/>
    <w:rsid w:val="009E073B"/>
    <w:rsid w:val="009E21FA"/>
    <w:rsid w:val="00A041C5"/>
    <w:rsid w:val="00A0704F"/>
    <w:rsid w:val="00A243BC"/>
    <w:rsid w:val="00A63017"/>
    <w:rsid w:val="00A64C57"/>
    <w:rsid w:val="00A84C8A"/>
    <w:rsid w:val="00AB1ABE"/>
    <w:rsid w:val="00AB3956"/>
    <w:rsid w:val="00AC4FBA"/>
    <w:rsid w:val="00AC6E4F"/>
    <w:rsid w:val="00AF5823"/>
    <w:rsid w:val="00B07335"/>
    <w:rsid w:val="00B260F3"/>
    <w:rsid w:val="00B40862"/>
    <w:rsid w:val="00B4539D"/>
    <w:rsid w:val="00B5507E"/>
    <w:rsid w:val="00B7230E"/>
    <w:rsid w:val="00B72865"/>
    <w:rsid w:val="00B74959"/>
    <w:rsid w:val="00B832FD"/>
    <w:rsid w:val="00B9667F"/>
    <w:rsid w:val="00BA0594"/>
    <w:rsid w:val="00BA320B"/>
    <w:rsid w:val="00BA6F79"/>
    <w:rsid w:val="00BF1C57"/>
    <w:rsid w:val="00C060C7"/>
    <w:rsid w:val="00C24137"/>
    <w:rsid w:val="00C3186B"/>
    <w:rsid w:val="00CA09EE"/>
    <w:rsid w:val="00CA0ED6"/>
    <w:rsid w:val="00CC3C29"/>
    <w:rsid w:val="00CD57FE"/>
    <w:rsid w:val="00CE5EBE"/>
    <w:rsid w:val="00D26DAE"/>
    <w:rsid w:val="00D313D9"/>
    <w:rsid w:val="00D3287E"/>
    <w:rsid w:val="00D5266A"/>
    <w:rsid w:val="00D70802"/>
    <w:rsid w:val="00D81B0D"/>
    <w:rsid w:val="00DC5042"/>
    <w:rsid w:val="00DD10B9"/>
    <w:rsid w:val="00DE7DA3"/>
    <w:rsid w:val="00E01837"/>
    <w:rsid w:val="00E02D6D"/>
    <w:rsid w:val="00E10649"/>
    <w:rsid w:val="00E3195F"/>
    <w:rsid w:val="00E45847"/>
    <w:rsid w:val="00E478DD"/>
    <w:rsid w:val="00E52462"/>
    <w:rsid w:val="00E67C22"/>
    <w:rsid w:val="00E7180B"/>
    <w:rsid w:val="00E76EE0"/>
    <w:rsid w:val="00EA3AFA"/>
    <w:rsid w:val="00EB012B"/>
    <w:rsid w:val="00EB74D6"/>
    <w:rsid w:val="00EB7BE8"/>
    <w:rsid w:val="00EC536A"/>
    <w:rsid w:val="00EE4AB5"/>
    <w:rsid w:val="00EF7801"/>
    <w:rsid w:val="00F27678"/>
    <w:rsid w:val="00F32E67"/>
    <w:rsid w:val="00F43AF1"/>
    <w:rsid w:val="00F96901"/>
    <w:rsid w:val="00F96E52"/>
    <w:rsid w:val="00FA0206"/>
    <w:rsid w:val="00FA09F8"/>
    <w:rsid w:val="00FA47ED"/>
    <w:rsid w:val="00FB2819"/>
    <w:rsid w:val="00FC105F"/>
    <w:rsid w:val="00FD53E9"/>
    <w:rsid w:val="00FD62D8"/>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0E"/>
    <w:pPr>
      <w:widowControl w:val="0"/>
    </w:pPr>
    <w:rPr>
      <w:color w:val="000000"/>
      <w:sz w:val="24"/>
      <w:szCs w:val="24"/>
    </w:rPr>
  </w:style>
  <w:style w:type="paragraph" w:styleId="1">
    <w:name w:val="heading 1"/>
    <w:basedOn w:val="a"/>
    <w:next w:val="a"/>
    <w:link w:val="10"/>
    <w:qFormat/>
    <w:locked/>
    <w:rsid w:val="0047242A"/>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47242A"/>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242A"/>
    <w:rPr>
      <w:rFonts w:ascii="Cambria" w:hAnsi="Cambria" w:cs="Times New Roman"/>
      <w:b/>
      <w:color w:val="000000"/>
      <w:kern w:val="32"/>
      <w:sz w:val="32"/>
    </w:rPr>
  </w:style>
  <w:style w:type="character" w:customStyle="1" w:styleId="20">
    <w:name w:val="Заголовок 2 Знак"/>
    <w:link w:val="2"/>
    <w:uiPriority w:val="99"/>
    <w:locked/>
    <w:rsid w:val="0047242A"/>
    <w:rPr>
      <w:rFonts w:ascii="Cambria" w:hAnsi="Cambria" w:cs="Times New Roman"/>
      <w:b/>
      <w:i/>
      <w:color w:val="000000"/>
      <w:sz w:val="28"/>
    </w:rPr>
  </w:style>
  <w:style w:type="character" w:styleId="a3">
    <w:name w:val="Hyperlink"/>
    <w:rsid w:val="00B7230E"/>
    <w:rPr>
      <w:rFonts w:cs="Times New Roman"/>
      <w:color w:val="0066CC"/>
      <w:u w:val="single"/>
    </w:rPr>
  </w:style>
  <w:style w:type="character" w:customStyle="1" w:styleId="21">
    <w:name w:val="Сноска (2)_"/>
    <w:link w:val="210"/>
    <w:uiPriority w:val="99"/>
    <w:locked/>
    <w:rsid w:val="00B7230E"/>
    <w:rPr>
      <w:rFonts w:ascii="Times New Roman" w:hAnsi="Times New Roman"/>
      <w:i/>
      <w:sz w:val="26"/>
      <w:u w:val="none"/>
    </w:rPr>
  </w:style>
  <w:style w:type="character" w:customStyle="1" w:styleId="22">
    <w:name w:val="Сноска (2)"/>
    <w:uiPriority w:val="99"/>
    <w:rsid w:val="00B7230E"/>
    <w:rPr>
      <w:rFonts w:ascii="Times New Roman" w:hAnsi="Times New Roman"/>
      <w:i/>
      <w:color w:val="000000"/>
      <w:spacing w:val="0"/>
      <w:w w:val="100"/>
      <w:position w:val="0"/>
      <w:sz w:val="26"/>
      <w:u w:val="none"/>
      <w:lang w:val="ru-RU" w:eastAsia="ru-RU"/>
    </w:rPr>
  </w:style>
  <w:style w:type="character" w:customStyle="1" w:styleId="23">
    <w:name w:val="Сноска (2) + Не курсив"/>
    <w:uiPriority w:val="99"/>
    <w:rsid w:val="00B7230E"/>
    <w:rPr>
      <w:rFonts w:ascii="Times New Roman" w:hAnsi="Times New Roman"/>
      <w:i/>
      <w:color w:val="000000"/>
      <w:spacing w:val="0"/>
      <w:w w:val="100"/>
      <w:position w:val="0"/>
      <w:sz w:val="26"/>
      <w:u w:val="none"/>
      <w:lang w:val="ru-RU" w:eastAsia="ru-RU"/>
    </w:rPr>
  </w:style>
  <w:style w:type="character" w:customStyle="1" w:styleId="a4">
    <w:name w:val="Сноска_"/>
    <w:link w:val="11"/>
    <w:uiPriority w:val="99"/>
    <w:locked/>
    <w:rsid w:val="00B7230E"/>
    <w:rPr>
      <w:rFonts w:ascii="Times New Roman" w:hAnsi="Times New Roman"/>
      <w:sz w:val="26"/>
      <w:u w:val="none"/>
    </w:rPr>
  </w:style>
  <w:style w:type="character" w:customStyle="1" w:styleId="a5">
    <w:name w:val="Сноска"/>
    <w:uiPriority w:val="99"/>
    <w:rsid w:val="00B7230E"/>
    <w:rPr>
      <w:rFonts w:ascii="Times New Roman" w:hAnsi="Times New Roman"/>
      <w:color w:val="000000"/>
      <w:spacing w:val="0"/>
      <w:w w:val="100"/>
      <w:position w:val="0"/>
      <w:sz w:val="26"/>
      <w:u w:val="none"/>
      <w:lang w:val="ru-RU" w:eastAsia="ru-RU"/>
    </w:rPr>
  </w:style>
  <w:style w:type="character" w:customStyle="1" w:styleId="24">
    <w:name w:val="Сноска2"/>
    <w:uiPriority w:val="99"/>
    <w:rsid w:val="00B7230E"/>
    <w:rPr>
      <w:rFonts w:ascii="Times New Roman" w:hAnsi="Times New Roman"/>
      <w:color w:val="000000"/>
      <w:spacing w:val="0"/>
      <w:w w:val="100"/>
      <w:position w:val="0"/>
      <w:sz w:val="26"/>
      <w:u w:val="none"/>
      <w:lang w:val="ru-RU" w:eastAsia="ru-RU"/>
    </w:rPr>
  </w:style>
  <w:style w:type="character" w:customStyle="1" w:styleId="7Exact">
    <w:name w:val="Основной текст (7) Exact"/>
    <w:uiPriority w:val="99"/>
    <w:rsid w:val="00B7230E"/>
    <w:rPr>
      <w:rFonts w:ascii="Times New Roman" w:hAnsi="Times New Roman"/>
      <w:w w:val="200"/>
      <w:sz w:val="8"/>
      <w:u w:val="none"/>
    </w:rPr>
  </w:style>
  <w:style w:type="character" w:customStyle="1" w:styleId="7">
    <w:name w:val="Основной текст (7) + Полужирный"/>
    <w:aliases w:val="Масштаб 100% Exact"/>
    <w:uiPriority w:val="99"/>
    <w:rsid w:val="00B7230E"/>
    <w:rPr>
      <w:rFonts w:ascii="Times New Roman" w:hAnsi="Times New Roman"/>
      <w:b/>
      <w:w w:val="100"/>
      <w:sz w:val="8"/>
      <w:u w:val="none"/>
    </w:rPr>
  </w:style>
  <w:style w:type="character" w:customStyle="1" w:styleId="77pt">
    <w:name w:val="Основной текст (7) + 7 pt"/>
    <w:aliases w:val="Курсив,Интервал 1 pt,Масштаб 100% Exact3"/>
    <w:uiPriority w:val="99"/>
    <w:rsid w:val="00B7230E"/>
    <w:rPr>
      <w:rFonts w:ascii="Times New Roman" w:hAnsi="Times New Roman"/>
      <w:i/>
      <w:spacing w:val="30"/>
      <w:w w:val="100"/>
      <w:sz w:val="14"/>
      <w:u w:val="none"/>
    </w:rPr>
  </w:style>
  <w:style w:type="character" w:customStyle="1" w:styleId="7Exact2">
    <w:name w:val="Основной текст (7) Exact2"/>
    <w:uiPriority w:val="99"/>
    <w:rsid w:val="00B7230E"/>
    <w:rPr>
      <w:rFonts w:ascii="Times New Roman" w:hAnsi="Times New Roman" w:cs="Times New Roman"/>
      <w:w w:val="200"/>
      <w:sz w:val="8"/>
      <w:szCs w:val="8"/>
      <w:u w:val="none"/>
    </w:rPr>
  </w:style>
  <w:style w:type="character" w:customStyle="1" w:styleId="70">
    <w:name w:val="Основной текст (7) + Курсив"/>
    <w:aliases w:val="Масштаб 100% Exact2"/>
    <w:uiPriority w:val="99"/>
    <w:rsid w:val="00B7230E"/>
    <w:rPr>
      <w:rFonts w:ascii="Times New Roman" w:hAnsi="Times New Roman"/>
      <w:i/>
      <w:w w:val="100"/>
      <w:sz w:val="8"/>
      <w:u w:val="none"/>
    </w:rPr>
  </w:style>
  <w:style w:type="character" w:customStyle="1" w:styleId="7Georgia">
    <w:name w:val="Основной текст (7) + Georgia"/>
    <w:aliases w:val="Масштаб 100% Exact1"/>
    <w:uiPriority w:val="99"/>
    <w:rsid w:val="00B7230E"/>
    <w:rPr>
      <w:rFonts w:ascii="Georgia" w:hAnsi="Georgia"/>
      <w:w w:val="100"/>
      <w:sz w:val="8"/>
      <w:u w:val="none"/>
    </w:rPr>
  </w:style>
  <w:style w:type="character" w:customStyle="1" w:styleId="7TrebuchetMS">
    <w:name w:val="Основной текст (7) + Trebuchet MS"/>
    <w:aliases w:val="Интервал 0 pt,Масштаб 150% Exact"/>
    <w:uiPriority w:val="99"/>
    <w:rsid w:val="00B7230E"/>
    <w:rPr>
      <w:rFonts w:ascii="Trebuchet MS" w:hAnsi="Trebuchet MS"/>
      <w:spacing w:val="-10"/>
      <w:w w:val="150"/>
      <w:sz w:val="8"/>
      <w:u w:val="none"/>
    </w:rPr>
  </w:style>
  <w:style w:type="character" w:customStyle="1" w:styleId="8Exact">
    <w:name w:val="Основной текст (8) Exact"/>
    <w:link w:val="8"/>
    <w:uiPriority w:val="99"/>
    <w:locked/>
    <w:rsid w:val="00B7230E"/>
    <w:rPr>
      <w:rFonts w:ascii="Times New Roman" w:hAnsi="Times New Roman"/>
      <w:spacing w:val="0"/>
      <w:w w:val="150"/>
      <w:sz w:val="8"/>
      <w:u w:val="none"/>
      <w:lang w:val="en-US" w:eastAsia="en-US"/>
    </w:rPr>
  </w:style>
  <w:style w:type="character" w:customStyle="1" w:styleId="8Exact2">
    <w:name w:val="Основной текст (8) Exact2"/>
    <w:uiPriority w:val="99"/>
    <w:rsid w:val="00B7230E"/>
    <w:rPr>
      <w:rFonts w:ascii="Times New Roman" w:hAnsi="Times New Roman"/>
      <w:color w:val="000000"/>
      <w:spacing w:val="0"/>
      <w:w w:val="150"/>
      <w:position w:val="0"/>
      <w:sz w:val="8"/>
      <w:u w:val="none"/>
      <w:lang w:val="ru-RU" w:eastAsia="ru-RU"/>
    </w:rPr>
  </w:style>
  <w:style w:type="character" w:customStyle="1" w:styleId="8Exact1">
    <w:name w:val="Основной текст (8) Exact1"/>
    <w:uiPriority w:val="99"/>
    <w:rsid w:val="00B7230E"/>
    <w:rPr>
      <w:rFonts w:ascii="Times New Roman" w:hAnsi="Times New Roman"/>
      <w:color w:val="000000"/>
      <w:spacing w:val="0"/>
      <w:w w:val="150"/>
      <w:position w:val="0"/>
      <w:sz w:val="8"/>
      <w:u w:val="none"/>
      <w:lang w:val="en-US" w:eastAsia="en-US"/>
    </w:rPr>
  </w:style>
  <w:style w:type="character" w:customStyle="1" w:styleId="8Exact0">
    <w:name w:val="Основной текст (8) + Малые прописные Exact"/>
    <w:uiPriority w:val="99"/>
    <w:rsid w:val="00B7230E"/>
    <w:rPr>
      <w:rFonts w:ascii="Times New Roman" w:hAnsi="Times New Roman"/>
      <w:smallCaps/>
      <w:color w:val="000000"/>
      <w:spacing w:val="0"/>
      <w:w w:val="150"/>
      <w:position w:val="0"/>
      <w:sz w:val="8"/>
      <w:u w:val="none"/>
      <w:lang w:val="en-US" w:eastAsia="en-US"/>
    </w:rPr>
  </w:style>
  <w:style w:type="character" w:customStyle="1" w:styleId="2Exact">
    <w:name w:val="Основной текст (2) Exact"/>
    <w:uiPriority w:val="99"/>
    <w:rsid w:val="00B7230E"/>
    <w:rPr>
      <w:rFonts w:ascii="Times New Roman" w:hAnsi="Times New Roman"/>
      <w:sz w:val="26"/>
      <w:u w:val="none"/>
    </w:rPr>
  </w:style>
  <w:style w:type="character" w:customStyle="1" w:styleId="2Exact11">
    <w:name w:val="Основной текст (2) Exact11"/>
    <w:uiPriority w:val="99"/>
    <w:rsid w:val="00B7230E"/>
    <w:rPr>
      <w:rFonts w:ascii="Times New Roman" w:hAnsi="Times New Roman" w:cs="Times New Roman"/>
      <w:sz w:val="26"/>
      <w:szCs w:val="26"/>
      <w:u w:val="none"/>
    </w:rPr>
  </w:style>
  <w:style w:type="character" w:customStyle="1" w:styleId="2Exact10">
    <w:name w:val="Основной текст (2) Exact10"/>
    <w:uiPriority w:val="99"/>
    <w:rsid w:val="00B7230E"/>
    <w:rPr>
      <w:rFonts w:ascii="Times New Roman" w:hAnsi="Times New Roman"/>
      <w:sz w:val="26"/>
      <w:u w:val="single"/>
    </w:rPr>
  </w:style>
  <w:style w:type="character" w:customStyle="1" w:styleId="212pt">
    <w:name w:val="Основной текст (2) + 12 pt"/>
    <w:aliases w:val="Полужирный Exact"/>
    <w:uiPriority w:val="99"/>
    <w:rsid w:val="00B7230E"/>
    <w:rPr>
      <w:rFonts w:ascii="Times New Roman" w:hAnsi="Times New Roman"/>
      <w:b/>
      <w:sz w:val="24"/>
      <w:u w:val="single"/>
    </w:rPr>
  </w:style>
  <w:style w:type="character" w:customStyle="1" w:styleId="212pt13">
    <w:name w:val="Основной текст (2) + 12 pt13"/>
    <w:aliases w:val="Полужирный Exact1"/>
    <w:uiPriority w:val="99"/>
    <w:rsid w:val="00B7230E"/>
    <w:rPr>
      <w:rFonts w:ascii="Times New Roman" w:hAnsi="Times New Roman"/>
      <w:b/>
      <w:sz w:val="24"/>
      <w:u w:val="none"/>
      <w:lang w:val="en-US" w:eastAsia="en-US"/>
    </w:rPr>
  </w:style>
  <w:style w:type="character" w:customStyle="1" w:styleId="25">
    <w:name w:val="Основной текст (2)_"/>
    <w:link w:val="211"/>
    <w:uiPriority w:val="99"/>
    <w:locked/>
    <w:rsid w:val="00B7230E"/>
    <w:rPr>
      <w:rFonts w:ascii="Times New Roman" w:hAnsi="Times New Roman"/>
      <w:sz w:val="26"/>
      <w:u w:val="none"/>
    </w:rPr>
  </w:style>
  <w:style w:type="character" w:customStyle="1" w:styleId="26">
    <w:name w:val="Основной текст (2)"/>
    <w:uiPriority w:val="99"/>
    <w:rsid w:val="00B7230E"/>
    <w:rPr>
      <w:rFonts w:ascii="Times New Roman" w:hAnsi="Times New Roman"/>
      <w:color w:val="000000"/>
      <w:spacing w:val="0"/>
      <w:w w:val="100"/>
      <w:position w:val="0"/>
      <w:sz w:val="26"/>
      <w:u w:val="none"/>
      <w:lang w:val="ru-RU" w:eastAsia="ru-RU"/>
    </w:rPr>
  </w:style>
  <w:style w:type="character" w:customStyle="1" w:styleId="27">
    <w:name w:val="Основной текст (2) + Курсив"/>
    <w:uiPriority w:val="99"/>
    <w:rsid w:val="00B7230E"/>
    <w:rPr>
      <w:rFonts w:ascii="Times New Roman" w:hAnsi="Times New Roman"/>
      <w:i/>
      <w:color w:val="000000"/>
      <w:spacing w:val="0"/>
      <w:w w:val="100"/>
      <w:position w:val="0"/>
      <w:sz w:val="26"/>
      <w:u w:val="none"/>
      <w:lang w:val="ru-RU" w:eastAsia="ru-RU"/>
    </w:rPr>
  </w:style>
  <w:style w:type="character" w:customStyle="1" w:styleId="a6">
    <w:name w:val="Колонтитул_"/>
    <w:link w:val="12"/>
    <w:uiPriority w:val="99"/>
    <w:locked/>
    <w:rsid w:val="00B7230E"/>
    <w:rPr>
      <w:rFonts w:ascii="Times New Roman" w:hAnsi="Times New Roman"/>
      <w:b/>
      <w:sz w:val="22"/>
      <w:u w:val="none"/>
    </w:rPr>
  </w:style>
  <w:style w:type="character" w:customStyle="1" w:styleId="a7">
    <w:name w:val="Колонтитул"/>
    <w:uiPriority w:val="99"/>
    <w:rsid w:val="00B7230E"/>
    <w:rPr>
      <w:rFonts w:ascii="Times New Roman" w:hAnsi="Times New Roman"/>
      <w:b/>
      <w:color w:val="000000"/>
      <w:spacing w:val="0"/>
      <w:w w:val="100"/>
      <w:position w:val="0"/>
      <w:sz w:val="22"/>
      <w:u w:val="none"/>
      <w:lang w:val="ru-RU" w:eastAsia="ru-RU"/>
    </w:rPr>
  </w:style>
  <w:style w:type="character" w:customStyle="1" w:styleId="28">
    <w:name w:val="Заголовок №2_"/>
    <w:link w:val="212"/>
    <w:uiPriority w:val="99"/>
    <w:locked/>
    <w:rsid w:val="00B7230E"/>
    <w:rPr>
      <w:rFonts w:ascii="Times New Roman" w:hAnsi="Times New Roman"/>
      <w:i/>
      <w:sz w:val="26"/>
      <w:u w:val="none"/>
    </w:rPr>
  </w:style>
  <w:style w:type="character" w:customStyle="1" w:styleId="29">
    <w:name w:val="Заголовок №2"/>
    <w:uiPriority w:val="99"/>
    <w:rsid w:val="00B7230E"/>
    <w:rPr>
      <w:rFonts w:ascii="Times New Roman" w:hAnsi="Times New Roman"/>
      <w:i/>
      <w:color w:val="000000"/>
      <w:spacing w:val="0"/>
      <w:w w:val="100"/>
      <w:position w:val="0"/>
      <w:sz w:val="26"/>
      <w:u w:val="none"/>
      <w:lang w:val="ru-RU" w:eastAsia="ru-RU"/>
    </w:rPr>
  </w:style>
  <w:style w:type="character" w:customStyle="1" w:styleId="2a">
    <w:name w:val="Заголовок №2 + Не курсив"/>
    <w:uiPriority w:val="99"/>
    <w:rsid w:val="00B7230E"/>
    <w:rPr>
      <w:rFonts w:ascii="Times New Roman" w:hAnsi="Times New Roman"/>
      <w:i/>
      <w:color w:val="000000"/>
      <w:spacing w:val="0"/>
      <w:w w:val="100"/>
      <w:position w:val="0"/>
      <w:sz w:val="26"/>
      <w:u w:val="none"/>
      <w:lang w:val="ru-RU" w:eastAsia="ru-RU"/>
    </w:rPr>
  </w:style>
  <w:style w:type="character" w:customStyle="1" w:styleId="4">
    <w:name w:val="Заголовок №4_"/>
    <w:link w:val="41"/>
    <w:uiPriority w:val="99"/>
    <w:locked/>
    <w:rsid w:val="00B7230E"/>
    <w:rPr>
      <w:rFonts w:ascii="Trebuchet MS" w:hAnsi="Trebuchet MS"/>
      <w:spacing w:val="60"/>
      <w:sz w:val="30"/>
      <w:u w:val="none"/>
    </w:rPr>
  </w:style>
  <w:style w:type="character" w:customStyle="1" w:styleId="40">
    <w:name w:val="Заголовок №4"/>
    <w:uiPriority w:val="99"/>
    <w:rsid w:val="00B7230E"/>
    <w:rPr>
      <w:rFonts w:ascii="Trebuchet MS" w:hAnsi="Trebuchet MS"/>
      <w:color w:val="000000"/>
      <w:spacing w:val="60"/>
      <w:w w:val="100"/>
      <w:position w:val="0"/>
      <w:sz w:val="30"/>
      <w:u w:val="none"/>
      <w:lang w:val="ru-RU" w:eastAsia="ru-RU"/>
    </w:rPr>
  </w:style>
  <w:style w:type="character" w:customStyle="1" w:styleId="220">
    <w:name w:val="Основной текст (2)20"/>
    <w:rsid w:val="00B7230E"/>
    <w:rPr>
      <w:rFonts w:ascii="Times New Roman" w:hAnsi="Times New Roman"/>
      <w:color w:val="000000"/>
      <w:spacing w:val="0"/>
      <w:w w:val="100"/>
      <w:position w:val="0"/>
      <w:sz w:val="26"/>
      <w:u w:val="none"/>
      <w:lang w:val="ru-RU" w:eastAsia="ru-RU"/>
    </w:rPr>
  </w:style>
  <w:style w:type="character" w:customStyle="1" w:styleId="3">
    <w:name w:val="Основной текст (3)_"/>
    <w:link w:val="31"/>
    <w:uiPriority w:val="99"/>
    <w:locked/>
    <w:rsid w:val="00B7230E"/>
    <w:rPr>
      <w:rFonts w:ascii="Times New Roman" w:hAnsi="Times New Roman"/>
      <w:sz w:val="26"/>
      <w:u w:val="none"/>
    </w:rPr>
  </w:style>
  <w:style w:type="character" w:customStyle="1" w:styleId="30">
    <w:name w:val="Основной текст (3)"/>
    <w:uiPriority w:val="99"/>
    <w:rsid w:val="00B7230E"/>
    <w:rPr>
      <w:rFonts w:ascii="Times New Roman" w:hAnsi="Times New Roman"/>
      <w:color w:val="000000"/>
      <w:spacing w:val="0"/>
      <w:w w:val="100"/>
      <w:position w:val="0"/>
      <w:sz w:val="26"/>
      <w:u w:val="none"/>
    </w:rPr>
  </w:style>
  <w:style w:type="character" w:customStyle="1" w:styleId="32">
    <w:name w:val="Основной текст (3)2"/>
    <w:uiPriority w:val="99"/>
    <w:rsid w:val="00B7230E"/>
    <w:rPr>
      <w:rFonts w:ascii="Times New Roman" w:hAnsi="Times New Roman"/>
      <w:color w:val="000000"/>
      <w:spacing w:val="0"/>
      <w:w w:val="100"/>
      <w:position w:val="0"/>
      <w:sz w:val="26"/>
      <w:u w:val="none"/>
      <w:lang w:val="ru-RU" w:eastAsia="ru-RU"/>
    </w:rPr>
  </w:style>
  <w:style w:type="character" w:customStyle="1" w:styleId="219">
    <w:name w:val="Основной текст (2)19"/>
    <w:rsid w:val="00B7230E"/>
    <w:rPr>
      <w:rFonts w:ascii="Times New Roman" w:hAnsi="Times New Roman"/>
      <w:color w:val="000000"/>
      <w:spacing w:val="0"/>
      <w:w w:val="100"/>
      <w:position w:val="0"/>
      <w:sz w:val="26"/>
      <w:u w:val="none"/>
      <w:lang w:val="ru-RU" w:eastAsia="ru-RU"/>
    </w:rPr>
  </w:style>
  <w:style w:type="character" w:customStyle="1" w:styleId="33">
    <w:name w:val="Заголовок №3_"/>
    <w:link w:val="34"/>
    <w:uiPriority w:val="99"/>
    <w:locked/>
    <w:rsid w:val="00B7230E"/>
    <w:rPr>
      <w:rFonts w:ascii="Times New Roman" w:hAnsi="Times New Roman"/>
      <w:b/>
      <w:i/>
      <w:spacing w:val="-40"/>
      <w:sz w:val="28"/>
      <w:u w:val="none"/>
    </w:rPr>
  </w:style>
  <w:style w:type="character" w:customStyle="1" w:styleId="6">
    <w:name w:val="Заголовок №6_"/>
    <w:link w:val="60"/>
    <w:uiPriority w:val="99"/>
    <w:locked/>
    <w:rsid w:val="00B7230E"/>
    <w:rPr>
      <w:rFonts w:ascii="Trebuchet MS" w:hAnsi="Trebuchet MS"/>
      <w:b/>
      <w:i/>
      <w:spacing w:val="-20"/>
      <w:sz w:val="30"/>
      <w:u w:val="none"/>
    </w:rPr>
  </w:style>
  <w:style w:type="character" w:customStyle="1" w:styleId="61">
    <w:name w:val="Заголовок №6 + Не полужирный"/>
    <w:aliases w:val="Не курсив,Интервал 3 pt"/>
    <w:uiPriority w:val="99"/>
    <w:rsid w:val="00B7230E"/>
    <w:rPr>
      <w:rFonts w:ascii="Trebuchet MS" w:hAnsi="Trebuchet MS"/>
      <w:b/>
      <w:i/>
      <w:color w:val="000000"/>
      <w:spacing w:val="60"/>
      <w:w w:val="100"/>
      <w:position w:val="0"/>
      <w:sz w:val="30"/>
      <w:u w:val="none"/>
      <w:lang w:val="ru-RU" w:eastAsia="ru-RU"/>
    </w:rPr>
  </w:style>
  <w:style w:type="character" w:customStyle="1" w:styleId="6FranklinGothicHeavy">
    <w:name w:val="Заголовок №6 + Franklin Gothic Heavy"/>
    <w:aliases w:val="22 pt,Не полужирный,Не курсив3,Интервал 0 pt31"/>
    <w:uiPriority w:val="99"/>
    <w:rsid w:val="00B7230E"/>
    <w:rPr>
      <w:rFonts w:ascii="Franklin Gothic Heavy" w:hAnsi="Franklin Gothic Heavy"/>
      <w:b/>
      <w:i/>
      <w:color w:val="000000"/>
      <w:spacing w:val="0"/>
      <w:w w:val="100"/>
      <w:position w:val="0"/>
      <w:sz w:val="44"/>
      <w:u w:val="none"/>
      <w:lang w:val="ru-RU" w:eastAsia="ru-RU"/>
    </w:rPr>
  </w:style>
  <w:style w:type="character" w:customStyle="1" w:styleId="42">
    <w:name w:val="Основной текст (4)_"/>
    <w:link w:val="410"/>
    <w:uiPriority w:val="99"/>
    <w:locked/>
    <w:rsid w:val="00B7230E"/>
    <w:rPr>
      <w:rFonts w:ascii="Times New Roman" w:hAnsi="Times New Roman"/>
      <w:spacing w:val="0"/>
      <w:sz w:val="16"/>
      <w:u w:val="none"/>
    </w:rPr>
  </w:style>
  <w:style w:type="character" w:customStyle="1" w:styleId="43">
    <w:name w:val="Основной текст (4)"/>
    <w:uiPriority w:val="99"/>
    <w:rsid w:val="00B7230E"/>
    <w:rPr>
      <w:rFonts w:ascii="Times New Roman" w:hAnsi="Times New Roman"/>
      <w:strike/>
      <w:color w:val="000000"/>
      <w:spacing w:val="0"/>
      <w:w w:val="100"/>
      <w:position w:val="0"/>
      <w:sz w:val="16"/>
      <w:u w:val="none"/>
      <w:lang w:val="ru-RU" w:eastAsia="ru-RU"/>
    </w:rPr>
  </w:style>
  <w:style w:type="character" w:customStyle="1" w:styleId="13">
    <w:name w:val="Заголовок №1_"/>
    <w:link w:val="14"/>
    <w:uiPriority w:val="99"/>
    <w:locked/>
    <w:rsid w:val="00B7230E"/>
    <w:rPr>
      <w:rFonts w:ascii="Times New Roman" w:hAnsi="Times New Roman"/>
      <w:b/>
      <w:i/>
      <w:spacing w:val="-40"/>
      <w:sz w:val="28"/>
      <w:u w:val="none"/>
    </w:rPr>
  </w:style>
  <w:style w:type="character" w:customStyle="1" w:styleId="15">
    <w:name w:val="Заголовок №1 + Малые прописные"/>
    <w:uiPriority w:val="99"/>
    <w:rsid w:val="00B7230E"/>
    <w:rPr>
      <w:rFonts w:ascii="Times New Roman" w:hAnsi="Times New Roman"/>
      <w:b/>
      <w:i/>
      <w:smallCaps/>
      <w:color w:val="000000"/>
      <w:spacing w:val="-40"/>
      <w:w w:val="100"/>
      <w:position w:val="0"/>
      <w:sz w:val="28"/>
      <w:u w:val="none"/>
      <w:lang w:val="ru-RU" w:eastAsia="ru-RU"/>
    </w:rPr>
  </w:style>
  <w:style w:type="character" w:customStyle="1" w:styleId="62">
    <w:name w:val="Заголовок №6 (2)_"/>
    <w:link w:val="620"/>
    <w:uiPriority w:val="99"/>
    <w:locked/>
    <w:rsid w:val="00B7230E"/>
    <w:rPr>
      <w:rFonts w:ascii="Times New Roman" w:hAnsi="Times New Roman"/>
      <w:i/>
      <w:sz w:val="26"/>
      <w:u w:val="none"/>
      <w:lang w:val="en-US" w:eastAsia="en-US"/>
    </w:rPr>
  </w:style>
  <w:style w:type="character" w:customStyle="1" w:styleId="62-2pt">
    <w:name w:val="Заголовок №6 (2) + Интервал -2 pt"/>
    <w:uiPriority w:val="99"/>
    <w:rsid w:val="00B7230E"/>
    <w:rPr>
      <w:rFonts w:ascii="Times New Roman" w:hAnsi="Times New Roman"/>
      <w:i/>
      <w:color w:val="000000"/>
      <w:spacing w:val="-50"/>
      <w:w w:val="100"/>
      <w:position w:val="0"/>
      <w:sz w:val="26"/>
      <w:u w:val="none"/>
      <w:lang w:val="ru-RU" w:eastAsia="ru-RU"/>
    </w:rPr>
  </w:style>
  <w:style w:type="character" w:customStyle="1" w:styleId="280">
    <w:name w:val="Основной текст (2) + Курсив8"/>
    <w:aliases w:val="Интервал -2 pt"/>
    <w:uiPriority w:val="99"/>
    <w:rsid w:val="00B7230E"/>
    <w:rPr>
      <w:rFonts w:ascii="Times New Roman" w:hAnsi="Times New Roman"/>
      <w:i/>
      <w:color w:val="000000"/>
      <w:spacing w:val="-50"/>
      <w:w w:val="100"/>
      <w:position w:val="0"/>
      <w:sz w:val="26"/>
      <w:u w:val="none"/>
      <w:lang w:val="ru-RU" w:eastAsia="ru-RU"/>
    </w:rPr>
  </w:style>
  <w:style w:type="character" w:customStyle="1" w:styleId="212pt12">
    <w:name w:val="Основной текст (2) + 12 pt12"/>
    <w:aliases w:val="Полужирный"/>
    <w:uiPriority w:val="99"/>
    <w:rsid w:val="00B7230E"/>
    <w:rPr>
      <w:rFonts w:ascii="Times New Roman" w:hAnsi="Times New Roman"/>
      <w:b/>
      <w:color w:val="000000"/>
      <w:spacing w:val="0"/>
      <w:w w:val="100"/>
      <w:position w:val="0"/>
      <w:sz w:val="24"/>
      <w:u w:val="none"/>
      <w:lang w:val="ru-RU" w:eastAsia="ru-RU"/>
    </w:rPr>
  </w:style>
  <w:style w:type="character" w:customStyle="1" w:styleId="5">
    <w:name w:val="Основной текст (5)_"/>
    <w:link w:val="51"/>
    <w:uiPriority w:val="99"/>
    <w:locked/>
    <w:rsid w:val="00B7230E"/>
    <w:rPr>
      <w:rFonts w:ascii="Franklin Gothic Heavy" w:hAnsi="Franklin Gothic Heavy"/>
      <w:spacing w:val="20"/>
      <w:sz w:val="8"/>
      <w:u w:val="none"/>
    </w:rPr>
  </w:style>
  <w:style w:type="character" w:customStyle="1" w:styleId="50">
    <w:name w:val="Основной текст (5)"/>
    <w:uiPriority w:val="99"/>
    <w:rsid w:val="00B7230E"/>
    <w:rPr>
      <w:rFonts w:ascii="Franklin Gothic Heavy" w:hAnsi="Franklin Gothic Heavy"/>
      <w:color w:val="000000"/>
      <w:spacing w:val="20"/>
      <w:w w:val="100"/>
      <w:position w:val="0"/>
      <w:sz w:val="8"/>
      <w:u w:val="none"/>
      <w:lang w:val="ru-RU" w:eastAsia="ru-RU"/>
    </w:rPr>
  </w:style>
  <w:style w:type="character" w:customStyle="1" w:styleId="54">
    <w:name w:val="Основной текст (5)4"/>
    <w:uiPriority w:val="99"/>
    <w:rsid w:val="00B7230E"/>
    <w:rPr>
      <w:rFonts w:ascii="Franklin Gothic Heavy" w:hAnsi="Franklin Gothic Heavy"/>
      <w:color w:val="000000"/>
      <w:spacing w:val="20"/>
      <w:w w:val="100"/>
      <w:position w:val="0"/>
      <w:sz w:val="8"/>
      <w:u w:val="none"/>
      <w:lang w:val="ru-RU" w:eastAsia="ru-RU"/>
    </w:rPr>
  </w:style>
  <w:style w:type="character" w:customStyle="1" w:styleId="5ArialNarrow">
    <w:name w:val="Основной текст (5) + Arial Narrow"/>
    <w:aliases w:val="4,5 pt,Интервал 0 pt30,Масштаб 250%"/>
    <w:uiPriority w:val="99"/>
    <w:rsid w:val="00B7230E"/>
    <w:rPr>
      <w:rFonts w:ascii="Arial Narrow" w:hAnsi="Arial Narrow"/>
      <w:color w:val="000000"/>
      <w:spacing w:val="0"/>
      <w:w w:val="250"/>
      <w:position w:val="0"/>
      <w:sz w:val="9"/>
      <w:u w:val="none"/>
      <w:lang w:val="ru-RU" w:eastAsia="ru-RU"/>
    </w:rPr>
  </w:style>
  <w:style w:type="character" w:customStyle="1" w:styleId="63">
    <w:name w:val="Основной текст (6)_"/>
    <w:link w:val="610"/>
    <w:uiPriority w:val="99"/>
    <w:locked/>
    <w:rsid w:val="00B7230E"/>
    <w:rPr>
      <w:rFonts w:ascii="Times New Roman" w:hAnsi="Times New Roman"/>
      <w:b/>
      <w:u w:val="none"/>
    </w:rPr>
  </w:style>
  <w:style w:type="character" w:customStyle="1" w:styleId="64">
    <w:name w:val="Основной текст (6)"/>
    <w:uiPriority w:val="99"/>
    <w:rsid w:val="00B7230E"/>
    <w:rPr>
      <w:rFonts w:ascii="Times New Roman" w:hAnsi="Times New Roman"/>
      <w:b/>
      <w:color w:val="000000"/>
      <w:spacing w:val="0"/>
      <w:w w:val="100"/>
      <w:position w:val="0"/>
      <w:sz w:val="24"/>
      <w:u w:val="none"/>
      <w:lang w:val="ru-RU" w:eastAsia="ru-RU"/>
    </w:rPr>
  </w:style>
  <w:style w:type="character" w:customStyle="1" w:styleId="68pt">
    <w:name w:val="Основной текст (6) + 8 pt"/>
    <w:aliases w:val="Не полужирный8"/>
    <w:uiPriority w:val="99"/>
    <w:rsid w:val="00B7230E"/>
    <w:rPr>
      <w:rFonts w:ascii="Times New Roman" w:hAnsi="Times New Roman"/>
      <w:b/>
      <w:color w:val="000000"/>
      <w:spacing w:val="0"/>
      <w:w w:val="100"/>
      <w:position w:val="0"/>
      <w:sz w:val="16"/>
      <w:u w:val="none"/>
      <w:lang w:val="ru-RU" w:eastAsia="ru-RU"/>
    </w:rPr>
  </w:style>
  <w:style w:type="character" w:customStyle="1" w:styleId="66">
    <w:name w:val="Основной текст (6)6"/>
    <w:uiPriority w:val="99"/>
    <w:rsid w:val="00B7230E"/>
    <w:rPr>
      <w:rFonts w:ascii="Times New Roman" w:hAnsi="Times New Roman"/>
      <w:b/>
      <w:color w:val="000000"/>
      <w:spacing w:val="0"/>
      <w:w w:val="100"/>
      <w:position w:val="0"/>
      <w:sz w:val="24"/>
      <w:u w:val="none"/>
      <w:lang w:val="en-US" w:eastAsia="en-US"/>
    </w:rPr>
  </w:style>
  <w:style w:type="character" w:customStyle="1" w:styleId="71">
    <w:name w:val="Заголовок №7_"/>
    <w:link w:val="72"/>
    <w:uiPriority w:val="99"/>
    <w:locked/>
    <w:rsid w:val="00B7230E"/>
    <w:rPr>
      <w:rFonts w:ascii="Times New Roman" w:hAnsi="Times New Roman"/>
      <w:sz w:val="30"/>
      <w:u w:val="none"/>
    </w:rPr>
  </w:style>
  <w:style w:type="character" w:customStyle="1" w:styleId="218">
    <w:name w:val="Основной текст (2)18"/>
    <w:uiPriority w:val="99"/>
    <w:rsid w:val="00B7230E"/>
    <w:rPr>
      <w:rFonts w:ascii="Times New Roman" w:hAnsi="Times New Roman"/>
      <w:color w:val="000000"/>
      <w:spacing w:val="0"/>
      <w:w w:val="100"/>
      <w:position w:val="0"/>
      <w:sz w:val="26"/>
      <w:u w:val="none"/>
      <w:lang w:val="ru-RU" w:eastAsia="ru-RU"/>
    </w:rPr>
  </w:style>
  <w:style w:type="character" w:customStyle="1" w:styleId="217">
    <w:name w:val="Основной текст (2)17"/>
    <w:uiPriority w:val="99"/>
    <w:rsid w:val="00B7230E"/>
    <w:rPr>
      <w:rFonts w:ascii="Times New Roman" w:hAnsi="Times New Roman"/>
      <w:color w:val="000000"/>
      <w:spacing w:val="0"/>
      <w:w w:val="100"/>
      <w:position w:val="0"/>
      <w:sz w:val="26"/>
      <w:u w:val="none"/>
      <w:lang w:val="ru-RU" w:eastAsia="ru-RU"/>
    </w:rPr>
  </w:style>
  <w:style w:type="character" w:customStyle="1" w:styleId="216">
    <w:name w:val="Основной текст (2)16"/>
    <w:uiPriority w:val="99"/>
    <w:rsid w:val="00B7230E"/>
    <w:rPr>
      <w:rFonts w:ascii="Times New Roman" w:hAnsi="Times New Roman"/>
      <w:color w:val="000000"/>
      <w:spacing w:val="0"/>
      <w:w w:val="100"/>
      <w:position w:val="0"/>
      <w:sz w:val="26"/>
      <w:u w:val="none"/>
      <w:lang w:val="ru-RU" w:eastAsia="ru-RU"/>
    </w:rPr>
  </w:style>
  <w:style w:type="character" w:customStyle="1" w:styleId="2b">
    <w:name w:val="Основной текст (2) + Малые прописные"/>
    <w:uiPriority w:val="99"/>
    <w:rsid w:val="00B7230E"/>
    <w:rPr>
      <w:rFonts w:ascii="Times New Roman" w:hAnsi="Times New Roman"/>
      <w:smallCaps/>
      <w:color w:val="000000"/>
      <w:spacing w:val="0"/>
      <w:w w:val="100"/>
      <w:position w:val="0"/>
      <w:sz w:val="26"/>
      <w:u w:val="none"/>
      <w:lang w:val="ru-RU" w:eastAsia="ru-RU"/>
    </w:rPr>
  </w:style>
  <w:style w:type="character" w:customStyle="1" w:styleId="13pt">
    <w:name w:val="Колонтитул + 13 pt"/>
    <w:aliases w:val="Курсив38"/>
    <w:uiPriority w:val="99"/>
    <w:rsid w:val="00B7230E"/>
    <w:rPr>
      <w:rFonts w:ascii="Times New Roman" w:hAnsi="Times New Roman"/>
      <w:b/>
      <w:i/>
      <w:color w:val="000000"/>
      <w:spacing w:val="0"/>
      <w:w w:val="100"/>
      <w:position w:val="0"/>
      <w:sz w:val="26"/>
      <w:u w:val="none"/>
      <w:lang w:val="ru-RU" w:eastAsia="ru-RU"/>
    </w:rPr>
  </w:style>
  <w:style w:type="character" w:customStyle="1" w:styleId="9">
    <w:name w:val="Основной текст (9)_"/>
    <w:link w:val="91"/>
    <w:uiPriority w:val="99"/>
    <w:locked/>
    <w:rsid w:val="00B7230E"/>
    <w:rPr>
      <w:rFonts w:ascii="Times New Roman" w:hAnsi="Times New Roman"/>
      <w:i/>
      <w:sz w:val="26"/>
      <w:u w:val="none"/>
    </w:rPr>
  </w:style>
  <w:style w:type="character" w:customStyle="1" w:styleId="90">
    <w:name w:val="Основной текст (9)"/>
    <w:rsid w:val="00B7230E"/>
    <w:rPr>
      <w:rFonts w:ascii="Times New Roman" w:hAnsi="Times New Roman"/>
      <w:i/>
      <w:color w:val="000000"/>
      <w:spacing w:val="0"/>
      <w:w w:val="100"/>
      <w:position w:val="0"/>
      <w:sz w:val="26"/>
      <w:u w:val="none"/>
      <w:lang w:val="ru-RU" w:eastAsia="ru-RU"/>
    </w:rPr>
  </w:style>
  <w:style w:type="character" w:customStyle="1" w:styleId="215">
    <w:name w:val="Основной текст (2)15"/>
    <w:uiPriority w:val="99"/>
    <w:rsid w:val="00B7230E"/>
    <w:rPr>
      <w:rFonts w:ascii="Times New Roman" w:hAnsi="Times New Roman"/>
      <w:color w:val="000000"/>
      <w:spacing w:val="0"/>
      <w:w w:val="100"/>
      <w:position w:val="0"/>
      <w:sz w:val="26"/>
      <w:u w:val="none"/>
      <w:lang w:val="ru-RU" w:eastAsia="ru-RU"/>
    </w:rPr>
  </w:style>
  <w:style w:type="character" w:customStyle="1" w:styleId="214">
    <w:name w:val="Основной текст (2)14"/>
    <w:uiPriority w:val="99"/>
    <w:rsid w:val="00B7230E"/>
    <w:rPr>
      <w:rFonts w:ascii="Times New Roman" w:hAnsi="Times New Roman"/>
      <w:color w:val="000000"/>
      <w:spacing w:val="0"/>
      <w:w w:val="100"/>
      <w:position w:val="0"/>
      <w:sz w:val="26"/>
      <w:u w:val="none"/>
      <w:lang w:val="ru-RU" w:eastAsia="ru-RU"/>
    </w:rPr>
  </w:style>
  <w:style w:type="character" w:customStyle="1" w:styleId="98">
    <w:name w:val="Основной текст (9)8"/>
    <w:uiPriority w:val="99"/>
    <w:rsid w:val="00B7230E"/>
    <w:rPr>
      <w:rFonts w:ascii="Times New Roman" w:hAnsi="Times New Roman"/>
      <w:i/>
      <w:color w:val="000000"/>
      <w:spacing w:val="0"/>
      <w:w w:val="100"/>
      <w:position w:val="0"/>
      <w:sz w:val="26"/>
      <w:u w:val="none"/>
      <w:lang w:val="ru-RU" w:eastAsia="ru-RU"/>
    </w:rPr>
  </w:style>
  <w:style w:type="character" w:customStyle="1" w:styleId="213">
    <w:name w:val="Основной текст (2)13"/>
    <w:uiPriority w:val="99"/>
    <w:rsid w:val="00B7230E"/>
    <w:rPr>
      <w:rFonts w:ascii="Times New Roman" w:hAnsi="Times New Roman"/>
      <w:color w:val="000000"/>
      <w:spacing w:val="0"/>
      <w:w w:val="100"/>
      <w:position w:val="0"/>
      <w:sz w:val="26"/>
      <w:u w:val="single"/>
      <w:lang w:val="ru-RU" w:eastAsia="ru-RU"/>
    </w:rPr>
  </w:style>
  <w:style w:type="character" w:customStyle="1" w:styleId="a8">
    <w:name w:val="Подпись к таблице_"/>
    <w:link w:val="16"/>
    <w:uiPriority w:val="99"/>
    <w:locked/>
    <w:rsid w:val="00B7230E"/>
    <w:rPr>
      <w:rFonts w:ascii="Times New Roman" w:hAnsi="Times New Roman"/>
      <w:sz w:val="26"/>
      <w:u w:val="none"/>
    </w:rPr>
  </w:style>
  <w:style w:type="character" w:customStyle="1" w:styleId="a9">
    <w:name w:val="Подпись к таблице"/>
    <w:uiPriority w:val="99"/>
    <w:rsid w:val="00B7230E"/>
    <w:rPr>
      <w:rFonts w:ascii="Times New Roman" w:hAnsi="Times New Roman"/>
      <w:color w:val="000000"/>
      <w:spacing w:val="0"/>
      <w:w w:val="100"/>
      <w:position w:val="0"/>
      <w:sz w:val="26"/>
      <w:u w:val="single"/>
      <w:lang w:val="ru-RU" w:eastAsia="ru-RU"/>
    </w:rPr>
  </w:style>
  <w:style w:type="character" w:customStyle="1" w:styleId="52">
    <w:name w:val="Колонтитул5"/>
    <w:uiPriority w:val="99"/>
    <w:rsid w:val="00B7230E"/>
    <w:rPr>
      <w:rFonts w:ascii="Times New Roman" w:hAnsi="Times New Roman"/>
      <w:b/>
      <w:color w:val="000000"/>
      <w:spacing w:val="0"/>
      <w:w w:val="100"/>
      <w:position w:val="0"/>
      <w:sz w:val="22"/>
      <w:u w:val="single"/>
      <w:lang w:val="ru-RU" w:eastAsia="ru-RU"/>
    </w:rPr>
  </w:style>
  <w:style w:type="character" w:customStyle="1" w:styleId="2120">
    <w:name w:val="Основной текст (2)12"/>
    <w:rsid w:val="00B7230E"/>
    <w:rPr>
      <w:rFonts w:ascii="Times New Roman" w:hAnsi="Times New Roman"/>
      <w:color w:val="000000"/>
      <w:spacing w:val="0"/>
      <w:w w:val="100"/>
      <w:position w:val="0"/>
      <w:sz w:val="26"/>
      <w:u w:val="none"/>
      <w:lang w:val="ru-RU" w:eastAsia="ru-RU"/>
    </w:rPr>
  </w:style>
  <w:style w:type="character" w:customStyle="1" w:styleId="2Exact9">
    <w:name w:val="Основной текст (2) Exact9"/>
    <w:uiPriority w:val="99"/>
    <w:rsid w:val="00B7230E"/>
    <w:rPr>
      <w:rFonts w:ascii="Times New Roman" w:hAnsi="Times New Roman"/>
      <w:color w:val="000000"/>
      <w:spacing w:val="0"/>
      <w:w w:val="100"/>
      <w:position w:val="0"/>
      <w:sz w:val="26"/>
      <w:u w:val="none"/>
      <w:lang w:val="ru-RU" w:eastAsia="ru-RU"/>
    </w:rPr>
  </w:style>
  <w:style w:type="character" w:customStyle="1" w:styleId="2Exact8">
    <w:name w:val="Основной текст (2) Exact8"/>
    <w:uiPriority w:val="99"/>
    <w:rsid w:val="00B7230E"/>
    <w:rPr>
      <w:rFonts w:ascii="Times New Roman" w:hAnsi="Times New Roman"/>
      <w:color w:val="000000"/>
      <w:spacing w:val="0"/>
      <w:w w:val="100"/>
      <w:position w:val="0"/>
      <w:sz w:val="26"/>
      <w:u w:val="none"/>
      <w:lang w:val="ru-RU" w:eastAsia="ru-RU"/>
    </w:rPr>
  </w:style>
  <w:style w:type="character" w:customStyle="1" w:styleId="2Exact7">
    <w:name w:val="Основной текст (2) Exact7"/>
    <w:uiPriority w:val="99"/>
    <w:rsid w:val="00B7230E"/>
    <w:rPr>
      <w:rFonts w:ascii="Times New Roman" w:hAnsi="Times New Roman"/>
      <w:color w:val="000000"/>
      <w:spacing w:val="0"/>
      <w:w w:val="100"/>
      <w:position w:val="0"/>
      <w:sz w:val="26"/>
      <w:u w:val="none"/>
      <w:lang w:val="ru-RU" w:eastAsia="ru-RU"/>
    </w:rPr>
  </w:style>
  <w:style w:type="character" w:customStyle="1" w:styleId="2Exact0">
    <w:name w:val="Основной текст (2) + Курсив Exact"/>
    <w:uiPriority w:val="99"/>
    <w:rsid w:val="00B7230E"/>
    <w:rPr>
      <w:rFonts w:ascii="Times New Roman" w:hAnsi="Times New Roman"/>
      <w:i/>
      <w:color w:val="000000"/>
      <w:spacing w:val="0"/>
      <w:w w:val="100"/>
      <w:position w:val="0"/>
      <w:sz w:val="26"/>
      <w:u w:val="none"/>
      <w:lang w:val="ru-RU" w:eastAsia="ru-RU"/>
    </w:rPr>
  </w:style>
  <w:style w:type="character" w:customStyle="1" w:styleId="2Exact2">
    <w:name w:val="Основной текст (2) + Курсив Exact2"/>
    <w:uiPriority w:val="99"/>
    <w:rsid w:val="00B7230E"/>
    <w:rPr>
      <w:rFonts w:ascii="Times New Roman" w:hAnsi="Times New Roman"/>
      <w:i/>
      <w:color w:val="000000"/>
      <w:spacing w:val="0"/>
      <w:w w:val="100"/>
      <w:position w:val="0"/>
      <w:sz w:val="26"/>
      <w:u w:val="none"/>
      <w:lang w:val="ru-RU" w:eastAsia="ru-RU"/>
    </w:rPr>
  </w:style>
  <w:style w:type="character" w:customStyle="1" w:styleId="270">
    <w:name w:val="Основной текст (2) + Курсив7"/>
    <w:uiPriority w:val="99"/>
    <w:rsid w:val="00B7230E"/>
    <w:rPr>
      <w:rFonts w:ascii="Times New Roman" w:hAnsi="Times New Roman"/>
      <w:i/>
      <w:color w:val="000000"/>
      <w:spacing w:val="0"/>
      <w:w w:val="100"/>
      <w:position w:val="0"/>
      <w:sz w:val="26"/>
      <w:u w:val="none"/>
      <w:lang w:val="ru-RU" w:eastAsia="ru-RU"/>
    </w:rPr>
  </w:style>
  <w:style w:type="character" w:customStyle="1" w:styleId="2110">
    <w:name w:val="Основной текст (2)11"/>
    <w:rsid w:val="00B7230E"/>
    <w:rPr>
      <w:rFonts w:ascii="Times New Roman" w:hAnsi="Times New Roman"/>
      <w:color w:val="000000"/>
      <w:spacing w:val="0"/>
      <w:w w:val="100"/>
      <w:position w:val="0"/>
      <w:sz w:val="26"/>
      <w:u w:val="none"/>
      <w:lang w:val="ru-RU" w:eastAsia="ru-RU"/>
    </w:rPr>
  </w:style>
  <w:style w:type="character" w:customStyle="1" w:styleId="260">
    <w:name w:val="Основной текст (2) + Курсив6"/>
    <w:uiPriority w:val="99"/>
    <w:rsid w:val="00B7230E"/>
    <w:rPr>
      <w:rFonts w:ascii="Times New Roman" w:hAnsi="Times New Roman"/>
      <w:i/>
      <w:color w:val="000000"/>
      <w:spacing w:val="0"/>
      <w:w w:val="100"/>
      <w:position w:val="0"/>
      <w:sz w:val="26"/>
      <w:u w:val="single"/>
      <w:lang w:val="ru-RU" w:eastAsia="ru-RU"/>
    </w:rPr>
  </w:style>
  <w:style w:type="character" w:customStyle="1" w:styleId="97">
    <w:name w:val="Основной текст (9)7"/>
    <w:uiPriority w:val="99"/>
    <w:rsid w:val="00B7230E"/>
    <w:rPr>
      <w:rFonts w:ascii="Times New Roman" w:hAnsi="Times New Roman"/>
      <w:i/>
      <w:color w:val="000000"/>
      <w:spacing w:val="0"/>
      <w:w w:val="100"/>
      <w:position w:val="0"/>
      <w:sz w:val="26"/>
      <w:u w:val="single"/>
      <w:lang w:val="ru-RU" w:eastAsia="ru-RU"/>
    </w:rPr>
  </w:style>
  <w:style w:type="character" w:customStyle="1" w:styleId="92">
    <w:name w:val="Основной текст (9) + Не курсив"/>
    <w:rsid w:val="00B7230E"/>
    <w:rPr>
      <w:rFonts w:ascii="Times New Roman" w:hAnsi="Times New Roman"/>
      <w:i/>
      <w:color w:val="000000"/>
      <w:spacing w:val="0"/>
      <w:w w:val="100"/>
      <w:position w:val="0"/>
      <w:sz w:val="26"/>
      <w:u w:val="none"/>
      <w:lang w:val="ru-RU" w:eastAsia="ru-RU"/>
    </w:rPr>
  </w:style>
  <w:style w:type="character" w:customStyle="1" w:styleId="95">
    <w:name w:val="Основной текст (9) + Не курсив5"/>
    <w:rsid w:val="00B7230E"/>
    <w:rPr>
      <w:rFonts w:ascii="Times New Roman" w:hAnsi="Times New Roman"/>
      <w:i/>
      <w:color w:val="000000"/>
      <w:spacing w:val="0"/>
      <w:w w:val="100"/>
      <w:position w:val="0"/>
      <w:sz w:val="26"/>
      <w:u w:val="none"/>
      <w:lang w:val="ru-RU" w:eastAsia="ru-RU"/>
    </w:rPr>
  </w:style>
  <w:style w:type="character" w:customStyle="1" w:styleId="96">
    <w:name w:val="Основной текст (9)6"/>
    <w:rsid w:val="00B7230E"/>
    <w:rPr>
      <w:rFonts w:ascii="Times New Roman" w:hAnsi="Times New Roman"/>
      <w:i/>
      <w:color w:val="000000"/>
      <w:spacing w:val="0"/>
      <w:w w:val="100"/>
      <w:position w:val="0"/>
      <w:sz w:val="26"/>
      <w:u w:val="none"/>
      <w:lang w:val="ru-RU" w:eastAsia="ru-RU"/>
    </w:rPr>
  </w:style>
  <w:style w:type="character" w:customStyle="1" w:styleId="250">
    <w:name w:val="Основной текст (2) + Курсив5"/>
    <w:uiPriority w:val="99"/>
    <w:rsid w:val="00B7230E"/>
    <w:rPr>
      <w:rFonts w:ascii="Times New Roman" w:hAnsi="Times New Roman"/>
      <w:i/>
      <w:color w:val="000000"/>
      <w:spacing w:val="0"/>
      <w:w w:val="100"/>
      <w:position w:val="0"/>
      <w:sz w:val="26"/>
      <w:u w:val="none"/>
      <w:lang w:val="ru-RU" w:eastAsia="ru-RU"/>
    </w:rPr>
  </w:style>
  <w:style w:type="character" w:customStyle="1" w:styleId="94">
    <w:name w:val="Основной текст (9) + Не курсив4"/>
    <w:uiPriority w:val="99"/>
    <w:rsid w:val="00B7230E"/>
    <w:rPr>
      <w:rFonts w:ascii="Times New Roman" w:hAnsi="Times New Roman"/>
      <w:i/>
      <w:color w:val="000000"/>
      <w:spacing w:val="0"/>
      <w:w w:val="100"/>
      <w:position w:val="0"/>
      <w:sz w:val="26"/>
      <w:u w:val="none"/>
      <w:lang w:val="ru-RU" w:eastAsia="ru-RU"/>
    </w:rPr>
  </w:style>
  <w:style w:type="character" w:customStyle="1" w:styleId="950">
    <w:name w:val="Основной текст (9)5"/>
    <w:uiPriority w:val="99"/>
    <w:rsid w:val="00B7230E"/>
    <w:rPr>
      <w:rFonts w:ascii="Times New Roman" w:hAnsi="Times New Roman"/>
      <w:i/>
      <w:color w:val="000000"/>
      <w:spacing w:val="0"/>
      <w:w w:val="100"/>
      <w:position w:val="0"/>
      <w:sz w:val="26"/>
      <w:u w:val="none"/>
      <w:lang w:val="ru-RU" w:eastAsia="ru-RU"/>
    </w:rPr>
  </w:style>
  <w:style w:type="character" w:customStyle="1" w:styleId="93">
    <w:name w:val="Основной текст (9) + Не курсив3"/>
    <w:uiPriority w:val="99"/>
    <w:rsid w:val="00B7230E"/>
    <w:rPr>
      <w:rFonts w:ascii="Times New Roman" w:hAnsi="Times New Roman"/>
      <w:i/>
      <w:color w:val="000000"/>
      <w:spacing w:val="0"/>
      <w:w w:val="100"/>
      <w:position w:val="0"/>
      <w:sz w:val="26"/>
      <w:u w:val="none"/>
      <w:lang w:val="ru-RU" w:eastAsia="ru-RU"/>
    </w:rPr>
  </w:style>
  <w:style w:type="character" w:customStyle="1" w:styleId="100">
    <w:name w:val="Основной текст (10)_"/>
    <w:link w:val="101"/>
    <w:uiPriority w:val="99"/>
    <w:locked/>
    <w:rsid w:val="00B7230E"/>
    <w:rPr>
      <w:rFonts w:ascii="Times New Roman" w:hAnsi="Times New Roman"/>
      <w:b/>
      <w:i/>
      <w:spacing w:val="-40"/>
      <w:sz w:val="28"/>
      <w:u w:val="none"/>
    </w:rPr>
  </w:style>
  <w:style w:type="character" w:customStyle="1" w:styleId="102">
    <w:name w:val="Основной текст (10)"/>
    <w:uiPriority w:val="99"/>
    <w:rsid w:val="00B7230E"/>
    <w:rPr>
      <w:rFonts w:ascii="Times New Roman" w:hAnsi="Times New Roman"/>
      <w:b/>
      <w:i/>
      <w:color w:val="000000"/>
      <w:spacing w:val="-40"/>
      <w:w w:val="100"/>
      <w:position w:val="0"/>
      <w:sz w:val="28"/>
      <w:u w:val="none"/>
      <w:lang w:val="ru-RU" w:eastAsia="ru-RU"/>
    </w:rPr>
  </w:style>
  <w:style w:type="character" w:customStyle="1" w:styleId="100pt">
    <w:name w:val="Основной текст (10) + Интервал 0 pt"/>
    <w:uiPriority w:val="99"/>
    <w:rsid w:val="00B7230E"/>
    <w:rPr>
      <w:rFonts w:ascii="Times New Roman" w:hAnsi="Times New Roman"/>
      <w:b/>
      <w:i/>
      <w:color w:val="000000"/>
      <w:spacing w:val="-10"/>
      <w:w w:val="100"/>
      <w:position w:val="0"/>
      <w:sz w:val="28"/>
      <w:u w:val="none"/>
      <w:lang w:val="ru-RU" w:eastAsia="ru-RU"/>
    </w:rPr>
  </w:style>
  <w:style w:type="character" w:customStyle="1" w:styleId="940">
    <w:name w:val="Основной текст (9)4"/>
    <w:uiPriority w:val="99"/>
    <w:rsid w:val="00B7230E"/>
    <w:rPr>
      <w:rFonts w:ascii="Times New Roman" w:hAnsi="Times New Roman"/>
      <w:i/>
      <w:color w:val="000000"/>
      <w:spacing w:val="0"/>
      <w:w w:val="100"/>
      <w:position w:val="0"/>
      <w:sz w:val="26"/>
      <w:u w:val="none"/>
      <w:lang w:val="ru-RU" w:eastAsia="ru-RU"/>
    </w:rPr>
  </w:style>
  <w:style w:type="character" w:customStyle="1" w:styleId="65">
    <w:name w:val="Основной текст (6)5"/>
    <w:uiPriority w:val="99"/>
    <w:rsid w:val="00B7230E"/>
    <w:rPr>
      <w:rFonts w:ascii="Times New Roman" w:hAnsi="Times New Roman"/>
      <w:b/>
      <w:color w:val="000000"/>
      <w:spacing w:val="0"/>
      <w:w w:val="100"/>
      <w:position w:val="0"/>
      <w:sz w:val="24"/>
      <w:u w:val="none"/>
      <w:lang w:val="ru-RU" w:eastAsia="ru-RU"/>
    </w:rPr>
  </w:style>
  <w:style w:type="character" w:customStyle="1" w:styleId="53">
    <w:name w:val="Основной текст (5)3"/>
    <w:uiPriority w:val="99"/>
    <w:rsid w:val="00B7230E"/>
    <w:rPr>
      <w:rFonts w:ascii="Franklin Gothic Heavy" w:hAnsi="Franklin Gothic Heavy"/>
      <w:color w:val="000000"/>
      <w:spacing w:val="20"/>
      <w:w w:val="100"/>
      <w:position w:val="0"/>
      <w:sz w:val="8"/>
      <w:u w:val="none"/>
      <w:lang w:val="ru-RU" w:eastAsia="ru-RU"/>
    </w:rPr>
  </w:style>
  <w:style w:type="character" w:customStyle="1" w:styleId="110">
    <w:name w:val="Основной текст (11)_"/>
    <w:link w:val="111"/>
    <w:uiPriority w:val="99"/>
    <w:locked/>
    <w:rsid w:val="00B7230E"/>
    <w:rPr>
      <w:rFonts w:ascii="Times New Roman" w:hAnsi="Times New Roman"/>
      <w:sz w:val="26"/>
      <w:u w:val="none"/>
    </w:rPr>
  </w:style>
  <w:style w:type="character" w:customStyle="1" w:styleId="112">
    <w:name w:val="Основной текст (11)"/>
    <w:uiPriority w:val="99"/>
    <w:rsid w:val="00B7230E"/>
    <w:rPr>
      <w:rFonts w:ascii="Times New Roman" w:hAnsi="Times New Roman"/>
      <w:color w:val="000000"/>
      <w:spacing w:val="0"/>
      <w:w w:val="100"/>
      <w:position w:val="0"/>
      <w:sz w:val="26"/>
      <w:u w:val="none"/>
      <w:lang w:val="ru-RU" w:eastAsia="ru-RU"/>
    </w:rPr>
  </w:style>
  <w:style w:type="character" w:customStyle="1" w:styleId="212pt11">
    <w:name w:val="Основной текст (2) + 12 pt11"/>
    <w:aliases w:val="Полужирный49"/>
    <w:rsid w:val="00B7230E"/>
    <w:rPr>
      <w:rFonts w:ascii="Times New Roman" w:hAnsi="Times New Roman"/>
      <w:b/>
      <w:color w:val="000000"/>
      <w:spacing w:val="0"/>
      <w:w w:val="100"/>
      <w:position w:val="0"/>
      <w:sz w:val="24"/>
      <w:u w:val="none"/>
      <w:lang w:val="ru-RU" w:eastAsia="ru-RU"/>
    </w:rPr>
  </w:style>
  <w:style w:type="character" w:customStyle="1" w:styleId="216pt">
    <w:name w:val="Основной текст (2) + 16 pt"/>
    <w:aliases w:val="Полужирный48,Масштаб 80%"/>
    <w:uiPriority w:val="99"/>
    <w:rsid w:val="00B7230E"/>
    <w:rPr>
      <w:rFonts w:ascii="Times New Roman" w:hAnsi="Times New Roman"/>
      <w:b/>
      <w:color w:val="000000"/>
      <w:spacing w:val="0"/>
      <w:w w:val="80"/>
      <w:position w:val="0"/>
      <w:sz w:val="32"/>
      <w:u w:val="none"/>
      <w:lang w:val="ru-RU" w:eastAsia="ru-RU"/>
    </w:rPr>
  </w:style>
  <w:style w:type="character" w:customStyle="1" w:styleId="221">
    <w:name w:val="Основной текст (2) + Малые прописные2"/>
    <w:uiPriority w:val="99"/>
    <w:rsid w:val="00B7230E"/>
    <w:rPr>
      <w:rFonts w:ascii="Times New Roman" w:hAnsi="Times New Roman"/>
      <w:smallCaps/>
      <w:color w:val="000000"/>
      <w:spacing w:val="0"/>
      <w:w w:val="100"/>
      <w:position w:val="0"/>
      <w:sz w:val="26"/>
      <w:u w:val="none"/>
      <w:lang w:val="en-US" w:eastAsia="en-US"/>
    </w:rPr>
  </w:style>
  <w:style w:type="character" w:customStyle="1" w:styleId="120">
    <w:name w:val="Основной текст (12)_"/>
    <w:link w:val="121"/>
    <w:uiPriority w:val="99"/>
    <w:locked/>
    <w:rsid w:val="00B7230E"/>
    <w:rPr>
      <w:rFonts w:ascii="Times New Roman" w:hAnsi="Times New Roman"/>
      <w:b/>
      <w:u w:val="none"/>
    </w:rPr>
  </w:style>
  <w:style w:type="character" w:customStyle="1" w:styleId="122">
    <w:name w:val="Основной текст (12)"/>
    <w:uiPriority w:val="99"/>
    <w:rsid w:val="00B7230E"/>
    <w:rPr>
      <w:rFonts w:ascii="Times New Roman" w:hAnsi="Times New Roman"/>
      <w:b/>
      <w:color w:val="000000"/>
      <w:spacing w:val="0"/>
      <w:w w:val="100"/>
      <w:position w:val="0"/>
      <w:sz w:val="24"/>
      <w:u w:val="none"/>
      <w:lang w:val="ru-RU" w:eastAsia="ru-RU"/>
    </w:rPr>
  </w:style>
  <w:style w:type="character" w:customStyle="1" w:styleId="123">
    <w:name w:val="Основной текст (12) + Малые прописные"/>
    <w:uiPriority w:val="99"/>
    <w:rsid w:val="00B7230E"/>
    <w:rPr>
      <w:rFonts w:ascii="Times New Roman" w:hAnsi="Times New Roman"/>
      <w:b/>
      <w:smallCaps/>
      <w:color w:val="000000"/>
      <w:spacing w:val="0"/>
      <w:w w:val="100"/>
      <w:position w:val="0"/>
      <w:sz w:val="24"/>
      <w:u w:val="none"/>
      <w:lang w:val="ru-RU" w:eastAsia="ru-RU"/>
    </w:rPr>
  </w:style>
  <w:style w:type="character" w:customStyle="1" w:styleId="1220">
    <w:name w:val="Основной текст (12)2"/>
    <w:uiPriority w:val="99"/>
    <w:rsid w:val="00B7230E"/>
    <w:rPr>
      <w:rFonts w:ascii="Times New Roman" w:hAnsi="Times New Roman"/>
      <w:b/>
      <w:color w:val="000000"/>
      <w:spacing w:val="0"/>
      <w:w w:val="100"/>
      <w:position w:val="0"/>
      <w:sz w:val="24"/>
      <w:u w:val="none"/>
      <w:lang w:val="ru-RU" w:eastAsia="ru-RU"/>
    </w:rPr>
  </w:style>
  <w:style w:type="character" w:customStyle="1" w:styleId="130">
    <w:name w:val="Основной текст (13)_"/>
    <w:link w:val="131"/>
    <w:uiPriority w:val="99"/>
    <w:locked/>
    <w:rsid w:val="00B7230E"/>
    <w:rPr>
      <w:rFonts w:ascii="Trebuchet MS" w:hAnsi="Trebuchet MS"/>
      <w:i/>
      <w:spacing w:val="-10"/>
      <w:sz w:val="24"/>
      <w:u w:val="none"/>
    </w:rPr>
  </w:style>
  <w:style w:type="character" w:customStyle="1" w:styleId="13TimesNewRoman">
    <w:name w:val="Основной текст (13) + Times New Roman"/>
    <w:aliases w:val="15 pt,Не курсив2,Интервал 0 pt29"/>
    <w:uiPriority w:val="99"/>
    <w:rsid w:val="00B7230E"/>
    <w:rPr>
      <w:rFonts w:ascii="Times New Roman" w:hAnsi="Times New Roman"/>
      <w:b/>
      <w:i/>
      <w:color w:val="000000"/>
      <w:spacing w:val="0"/>
      <w:w w:val="100"/>
      <w:position w:val="0"/>
      <w:sz w:val="30"/>
      <w:u w:val="none"/>
      <w:lang w:val="ru-RU" w:eastAsia="ru-RU"/>
    </w:rPr>
  </w:style>
  <w:style w:type="character" w:customStyle="1" w:styleId="13TimesNewRoman1">
    <w:name w:val="Основной текст (13) + Times New Roman1"/>
    <w:aliases w:val="15 pt1,Не курсив1,Интервал 0 pt28"/>
    <w:uiPriority w:val="99"/>
    <w:rsid w:val="00B7230E"/>
    <w:rPr>
      <w:rFonts w:ascii="Times New Roman" w:hAnsi="Times New Roman"/>
      <w:b/>
      <w:i/>
      <w:color w:val="000000"/>
      <w:spacing w:val="0"/>
      <w:w w:val="100"/>
      <w:position w:val="0"/>
      <w:sz w:val="30"/>
      <w:u w:val="none"/>
    </w:rPr>
  </w:style>
  <w:style w:type="character" w:customStyle="1" w:styleId="132">
    <w:name w:val="Основной текст (13)"/>
    <w:uiPriority w:val="99"/>
    <w:rsid w:val="00B7230E"/>
    <w:rPr>
      <w:rFonts w:ascii="Trebuchet MS" w:hAnsi="Trebuchet MS"/>
      <w:i/>
      <w:color w:val="000000"/>
      <w:spacing w:val="-10"/>
      <w:w w:val="100"/>
      <w:position w:val="0"/>
      <w:sz w:val="24"/>
      <w:u w:val="none"/>
      <w:lang w:val="ru-RU" w:eastAsia="ru-RU"/>
    </w:rPr>
  </w:style>
  <w:style w:type="character" w:customStyle="1" w:styleId="2100">
    <w:name w:val="Основной текст (2)10"/>
    <w:rsid w:val="00B7230E"/>
    <w:rPr>
      <w:rFonts w:ascii="Times New Roman" w:hAnsi="Times New Roman"/>
      <w:color w:val="000000"/>
      <w:spacing w:val="0"/>
      <w:w w:val="100"/>
      <w:position w:val="0"/>
      <w:sz w:val="26"/>
      <w:u w:val="none"/>
      <w:lang w:val="ru-RU" w:eastAsia="ru-RU"/>
    </w:rPr>
  </w:style>
  <w:style w:type="character" w:customStyle="1" w:styleId="9Georgia">
    <w:name w:val="Основной текст (9) + Georgia"/>
    <w:aliases w:val="12 pt"/>
    <w:uiPriority w:val="99"/>
    <w:rsid w:val="00B7230E"/>
    <w:rPr>
      <w:rFonts w:ascii="Georgia" w:hAnsi="Georgia"/>
      <w:i/>
      <w:color w:val="000000"/>
      <w:spacing w:val="0"/>
      <w:w w:val="100"/>
      <w:position w:val="0"/>
      <w:sz w:val="24"/>
      <w:u w:val="none"/>
      <w:lang w:val="ru-RU" w:eastAsia="ru-RU"/>
    </w:rPr>
  </w:style>
  <w:style w:type="character" w:customStyle="1" w:styleId="914pt">
    <w:name w:val="Основной текст (9) + 14 pt"/>
    <w:aliases w:val="Полужирный47,Интервал 0 pt27"/>
    <w:uiPriority w:val="99"/>
    <w:rsid w:val="00B7230E"/>
    <w:rPr>
      <w:rFonts w:ascii="Times New Roman" w:hAnsi="Times New Roman"/>
      <w:b/>
      <w:i/>
      <w:color w:val="000000"/>
      <w:spacing w:val="-10"/>
      <w:w w:val="100"/>
      <w:position w:val="0"/>
      <w:sz w:val="28"/>
      <w:u w:val="none"/>
      <w:lang w:val="ru-RU" w:eastAsia="ru-RU"/>
    </w:rPr>
  </w:style>
  <w:style w:type="character" w:customStyle="1" w:styleId="2Georgia">
    <w:name w:val="Основной текст (2) + Georgia"/>
    <w:aliases w:val="11,5 pt41"/>
    <w:uiPriority w:val="99"/>
    <w:rsid w:val="00B7230E"/>
    <w:rPr>
      <w:rFonts w:ascii="Georgia" w:hAnsi="Georgia"/>
      <w:b/>
      <w:color w:val="000000"/>
      <w:spacing w:val="0"/>
      <w:w w:val="100"/>
      <w:position w:val="0"/>
      <w:sz w:val="23"/>
      <w:u w:val="none"/>
      <w:lang w:val="ru-RU" w:eastAsia="ru-RU"/>
    </w:rPr>
  </w:style>
  <w:style w:type="character" w:customStyle="1" w:styleId="140">
    <w:name w:val="Основной текст (14)_"/>
    <w:link w:val="141"/>
    <w:uiPriority w:val="99"/>
    <w:locked/>
    <w:rsid w:val="00B7230E"/>
    <w:rPr>
      <w:rFonts w:ascii="Times New Roman" w:hAnsi="Times New Roman"/>
      <w:sz w:val="24"/>
      <w:u w:val="none"/>
      <w:lang w:val="en-US" w:eastAsia="en-US"/>
    </w:rPr>
  </w:style>
  <w:style w:type="character" w:customStyle="1" w:styleId="142">
    <w:name w:val="Основной текст (14) + Курсив"/>
    <w:aliases w:val="Малые прописные"/>
    <w:uiPriority w:val="99"/>
    <w:rsid w:val="00B7230E"/>
    <w:rPr>
      <w:rFonts w:ascii="Times New Roman" w:hAnsi="Times New Roman"/>
      <w:i/>
      <w:smallCaps/>
      <w:color w:val="000000"/>
      <w:spacing w:val="0"/>
      <w:w w:val="100"/>
      <w:position w:val="0"/>
      <w:sz w:val="24"/>
      <w:u w:val="none"/>
      <w:lang w:val="en-US" w:eastAsia="en-US"/>
    </w:rPr>
  </w:style>
  <w:style w:type="character" w:customStyle="1" w:styleId="143">
    <w:name w:val="Основной текст (14) + Полужирный"/>
    <w:uiPriority w:val="99"/>
    <w:rsid w:val="00B7230E"/>
    <w:rPr>
      <w:rFonts w:ascii="Times New Roman" w:hAnsi="Times New Roman"/>
      <w:b/>
      <w:color w:val="000000"/>
      <w:spacing w:val="0"/>
      <w:w w:val="100"/>
      <w:position w:val="0"/>
      <w:sz w:val="24"/>
      <w:u w:val="none"/>
      <w:lang w:val="en-US" w:eastAsia="en-US"/>
    </w:rPr>
  </w:style>
  <w:style w:type="character" w:customStyle="1" w:styleId="144">
    <w:name w:val="Основной текст (14)"/>
    <w:uiPriority w:val="99"/>
    <w:rsid w:val="00B7230E"/>
    <w:rPr>
      <w:rFonts w:ascii="Times New Roman" w:hAnsi="Times New Roman"/>
      <w:color w:val="000000"/>
      <w:spacing w:val="0"/>
      <w:w w:val="100"/>
      <w:position w:val="0"/>
      <w:sz w:val="24"/>
      <w:u w:val="none"/>
      <w:lang w:val="ru-RU" w:eastAsia="ru-RU"/>
    </w:rPr>
  </w:style>
  <w:style w:type="character" w:customStyle="1" w:styleId="150">
    <w:name w:val="Основной текст (15)_"/>
    <w:link w:val="151"/>
    <w:uiPriority w:val="99"/>
    <w:locked/>
    <w:rsid w:val="00B7230E"/>
    <w:rPr>
      <w:rFonts w:ascii="Times New Roman" w:hAnsi="Times New Roman"/>
      <w:b/>
      <w:u w:val="none"/>
    </w:rPr>
  </w:style>
  <w:style w:type="character" w:customStyle="1" w:styleId="152">
    <w:name w:val="Основной текст (15)"/>
    <w:uiPriority w:val="99"/>
    <w:rsid w:val="00B7230E"/>
    <w:rPr>
      <w:rFonts w:ascii="Times New Roman" w:hAnsi="Times New Roman"/>
      <w:b/>
      <w:color w:val="000000"/>
      <w:spacing w:val="0"/>
      <w:w w:val="100"/>
      <w:position w:val="0"/>
      <w:sz w:val="24"/>
      <w:u w:val="none"/>
      <w:lang w:val="ru-RU" w:eastAsia="ru-RU"/>
    </w:rPr>
  </w:style>
  <w:style w:type="character" w:customStyle="1" w:styleId="520">
    <w:name w:val="Основной текст (5)2"/>
    <w:uiPriority w:val="99"/>
    <w:rsid w:val="00B7230E"/>
    <w:rPr>
      <w:rFonts w:ascii="Franklin Gothic Heavy" w:hAnsi="Franklin Gothic Heavy"/>
      <w:color w:val="000000"/>
      <w:spacing w:val="20"/>
      <w:w w:val="100"/>
      <w:position w:val="0"/>
      <w:sz w:val="8"/>
      <w:u w:val="none"/>
      <w:lang w:val="ru-RU" w:eastAsia="ru-RU"/>
    </w:rPr>
  </w:style>
  <w:style w:type="character" w:customStyle="1" w:styleId="160">
    <w:name w:val="Основной текст (16)_"/>
    <w:link w:val="161"/>
    <w:uiPriority w:val="99"/>
    <w:locked/>
    <w:rsid w:val="00B7230E"/>
    <w:rPr>
      <w:rFonts w:ascii="Times New Roman" w:hAnsi="Times New Roman"/>
      <w:b/>
      <w:sz w:val="20"/>
      <w:u w:val="none"/>
    </w:rPr>
  </w:style>
  <w:style w:type="character" w:customStyle="1" w:styleId="162">
    <w:name w:val="Основной текст (16)"/>
    <w:uiPriority w:val="99"/>
    <w:rsid w:val="00B7230E"/>
    <w:rPr>
      <w:rFonts w:ascii="Times New Roman" w:hAnsi="Times New Roman"/>
      <w:b/>
      <w:color w:val="000000"/>
      <w:spacing w:val="0"/>
      <w:w w:val="100"/>
      <w:position w:val="0"/>
      <w:sz w:val="20"/>
      <w:u w:val="none"/>
      <w:lang w:val="ru-RU" w:eastAsia="ru-RU"/>
    </w:rPr>
  </w:style>
  <w:style w:type="character" w:customStyle="1" w:styleId="1620">
    <w:name w:val="Основной текст (16)2"/>
    <w:uiPriority w:val="99"/>
    <w:rsid w:val="00B7230E"/>
    <w:rPr>
      <w:rFonts w:ascii="Times New Roman" w:hAnsi="Times New Roman"/>
      <w:b/>
      <w:color w:val="000000"/>
      <w:spacing w:val="0"/>
      <w:w w:val="100"/>
      <w:position w:val="0"/>
      <w:sz w:val="20"/>
      <w:u w:val="none"/>
      <w:lang w:val="ru-RU" w:eastAsia="ru-RU"/>
    </w:rPr>
  </w:style>
  <w:style w:type="character" w:customStyle="1" w:styleId="163">
    <w:name w:val="Основной текст (16) + Малые прописные"/>
    <w:uiPriority w:val="99"/>
    <w:rsid w:val="00B7230E"/>
    <w:rPr>
      <w:rFonts w:ascii="Times New Roman" w:hAnsi="Times New Roman"/>
      <w:b/>
      <w:smallCaps/>
      <w:color w:val="000000"/>
      <w:spacing w:val="0"/>
      <w:w w:val="100"/>
      <w:position w:val="0"/>
      <w:sz w:val="20"/>
      <w:u w:val="none"/>
      <w:lang w:val="ru-RU" w:eastAsia="ru-RU"/>
    </w:rPr>
  </w:style>
  <w:style w:type="character" w:customStyle="1" w:styleId="44">
    <w:name w:val="Основной текст (4)4"/>
    <w:uiPriority w:val="99"/>
    <w:rsid w:val="00B7230E"/>
    <w:rPr>
      <w:rFonts w:ascii="Times New Roman" w:hAnsi="Times New Roman"/>
      <w:color w:val="000000"/>
      <w:spacing w:val="0"/>
      <w:w w:val="100"/>
      <w:position w:val="0"/>
      <w:sz w:val="16"/>
      <w:u w:val="none"/>
      <w:lang w:val="en-US" w:eastAsia="en-US"/>
    </w:rPr>
  </w:style>
  <w:style w:type="character" w:customStyle="1" w:styleId="4ArialNarrow">
    <w:name w:val="Основной текст (4) + Arial Narrow"/>
    <w:aliases w:val="7,5 pt40,Курсив37,Интервал 0 pt26"/>
    <w:uiPriority w:val="99"/>
    <w:rsid w:val="00B7230E"/>
    <w:rPr>
      <w:rFonts w:ascii="Arial Narrow" w:hAnsi="Arial Narrow"/>
      <w:i/>
      <w:color w:val="000000"/>
      <w:spacing w:val="-10"/>
      <w:w w:val="100"/>
      <w:position w:val="0"/>
      <w:sz w:val="15"/>
      <w:u w:val="none"/>
      <w:lang w:val="ru-RU" w:eastAsia="ru-RU"/>
    </w:rPr>
  </w:style>
  <w:style w:type="character" w:customStyle="1" w:styleId="45">
    <w:name w:val="Основной текст (4) + Малые прописные"/>
    <w:uiPriority w:val="99"/>
    <w:rsid w:val="00B7230E"/>
    <w:rPr>
      <w:rFonts w:ascii="Times New Roman" w:hAnsi="Times New Roman"/>
      <w:smallCaps/>
      <w:color w:val="000000"/>
      <w:spacing w:val="0"/>
      <w:w w:val="100"/>
      <w:position w:val="0"/>
      <w:sz w:val="16"/>
      <w:u w:val="none"/>
      <w:lang w:val="ru-RU" w:eastAsia="ru-RU"/>
    </w:rPr>
  </w:style>
  <w:style w:type="character" w:customStyle="1" w:styleId="411">
    <w:name w:val="Основной текст (4) + Малые прописные1"/>
    <w:uiPriority w:val="99"/>
    <w:rsid w:val="00B7230E"/>
    <w:rPr>
      <w:rFonts w:ascii="Times New Roman" w:hAnsi="Times New Roman"/>
      <w:smallCaps/>
      <w:color w:val="000000"/>
      <w:spacing w:val="0"/>
      <w:w w:val="100"/>
      <w:position w:val="0"/>
      <w:sz w:val="16"/>
      <w:u w:val="none"/>
      <w:lang w:val="ru-RU" w:eastAsia="ru-RU"/>
    </w:rPr>
  </w:style>
  <w:style w:type="character" w:customStyle="1" w:styleId="4ArialNarrow1">
    <w:name w:val="Основной текст (4) + Arial Narrow1"/>
    <w:aliases w:val="713,5 pt39,Курсив36,Интервал 0 pt25"/>
    <w:uiPriority w:val="99"/>
    <w:rsid w:val="00B7230E"/>
    <w:rPr>
      <w:rFonts w:ascii="Arial Narrow" w:hAnsi="Arial Narrow"/>
      <w:i/>
      <w:color w:val="000000"/>
      <w:spacing w:val="-10"/>
      <w:w w:val="100"/>
      <w:position w:val="0"/>
      <w:sz w:val="15"/>
      <w:u w:val="none"/>
      <w:lang w:val="ru-RU" w:eastAsia="ru-RU"/>
    </w:rPr>
  </w:style>
  <w:style w:type="character" w:customStyle="1" w:styleId="17">
    <w:name w:val="Основной текст (17)_"/>
    <w:link w:val="171"/>
    <w:uiPriority w:val="99"/>
    <w:locked/>
    <w:rsid w:val="00B7230E"/>
    <w:rPr>
      <w:rFonts w:ascii="Arial Narrow" w:hAnsi="Arial Narrow"/>
      <w:spacing w:val="20"/>
      <w:sz w:val="9"/>
      <w:u w:val="none"/>
    </w:rPr>
  </w:style>
  <w:style w:type="character" w:customStyle="1" w:styleId="17TrebuchetMS">
    <w:name w:val="Основной текст (17) + Trebuchet MS"/>
    <w:aliases w:val="4 pt,Интервал 0 pt24"/>
    <w:uiPriority w:val="99"/>
    <w:rsid w:val="00B7230E"/>
    <w:rPr>
      <w:rFonts w:ascii="Trebuchet MS" w:hAnsi="Trebuchet MS"/>
      <w:color w:val="000000"/>
      <w:spacing w:val="0"/>
      <w:w w:val="100"/>
      <w:position w:val="0"/>
      <w:sz w:val="8"/>
      <w:u w:val="none"/>
      <w:lang w:val="ru-RU" w:eastAsia="ru-RU"/>
    </w:rPr>
  </w:style>
  <w:style w:type="character" w:customStyle="1" w:styleId="17TrebuchetMS1">
    <w:name w:val="Основной текст (17) + Trebuchet MS1"/>
    <w:aliases w:val="10 pt,Интервал 0 pt23"/>
    <w:uiPriority w:val="99"/>
    <w:rsid w:val="00B7230E"/>
    <w:rPr>
      <w:rFonts w:ascii="Trebuchet MS" w:hAnsi="Trebuchet MS"/>
      <w:color w:val="000000"/>
      <w:spacing w:val="0"/>
      <w:w w:val="100"/>
      <w:position w:val="0"/>
      <w:sz w:val="20"/>
      <w:u w:val="none"/>
      <w:lang w:val="en-US" w:eastAsia="en-US"/>
    </w:rPr>
  </w:style>
  <w:style w:type="character" w:customStyle="1" w:styleId="170">
    <w:name w:val="Основной текст (17)"/>
    <w:uiPriority w:val="99"/>
    <w:rsid w:val="00B7230E"/>
    <w:rPr>
      <w:rFonts w:ascii="Arial Narrow" w:hAnsi="Arial Narrow"/>
      <w:color w:val="000000"/>
      <w:spacing w:val="20"/>
      <w:w w:val="100"/>
      <w:position w:val="0"/>
      <w:sz w:val="9"/>
      <w:u w:val="none"/>
      <w:lang w:val="ru-RU" w:eastAsia="ru-RU"/>
    </w:rPr>
  </w:style>
  <w:style w:type="character" w:customStyle="1" w:styleId="172">
    <w:name w:val="Основной текст (17)2"/>
    <w:uiPriority w:val="99"/>
    <w:rsid w:val="00B7230E"/>
    <w:rPr>
      <w:rFonts w:ascii="Arial Narrow" w:hAnsi="Arial Narrow"/>
      <w:color w:val="000000"/>
      <w:spacing w:val="20"/>
      <w:w w:val="100"/>
      <w:position w:val="0"/>
      <w:sz w:val="9"/>
      <w:u w:val="none"/>
      <w:lang w:val="ru-RU" w:eastAsia="ru-RU"/>
    </w:rPr>
  </w:style>
  <w:style w:type="character" w:customStyle="1" w:styleId="18">
    <w:name w:val="Основной текст (18)_"/>
    <w:link w:val="181"/>
    <w:uiPriority w:val="99"/>
    <w:locked/>
    <w:rsid w:val="00B7230E"/>
    <w:rPr>
      <w:rFonts w:ascii="Trebuchet MS" w:hAnsi="Trebuchet MS"/>
      <w:sz w:val="8"/>
      <w:u w:val="none"/>
    </w:rPr>
  </w:style>
  <w:style w:type="character" w:customStyle="1" w:styleId="180">
    <w:name w:val="Основной текст (18)"/>
    <w:uiPriority w:val="99"/>
    <w:rsid w:val="00B7230E"/>
    <w:rPr>
      <w:rFonts w:ascii="Trebuchet MS" w:hAnsi="Trebuchet MS"/>
      <w:color w:val="000000"/>
      <w:spacing w:val="0"/>
      <w:w w:val="100"/>
      <w:position w:val="0"/>
      <w:sz w:val="8"/>
      <w:u w:val="none"/>
      <w:lang w:val="ru-RU" w:eastAsia="ru-RU"/>
    </w:rPr>
  </w:style>
  <w:style w:type="character" w:customStyle="1" w:styleId="183">
    <w:name w:val="Основной текст (18)3"/>
    <w:uiPriority w:val="99"/>
    <w:rsid w:val="00B7230E"/>
    <w:rPr>
      <w:rFonts w:ascii="Trebuchet MS" w:hAnsi="Trebuchet MS"/>
      <w:color w:val="000000"/>
      <w:spacing w:val="0"/>
      <w:w w:val="100"/>
      <w:position w:val="0"/>
      <w:sz w:val="8"/>
      <w:u w:val="none"/>
      <w:lang w:val="ru-RU" w:eastAsia="ru-RU"/>
    </w:rPr>
  </w:style>
  <w:style w:type="character" w:customStyle="1" w:styleId="182">
    <w:name w:val="Основной текст (18)2"/>
    <w:uiPriority w:val="99"/>
    <w:rsid w:val="00B7230E"/>
    <w:rPr>
      <w:rFonts w:ascii="Trebuchet MS" w:hAnsi="Trebuchet MS"/>
      <w:color w:val="000000"/>
      <w:spacing w:val="0"/>
      <w:w w:val="100"/>
      <w:position w:val="0"/>
      <w:sz w:val="8"/>
      <w:u w:val="none"/>
      <w:lang w:val="ru-RU" w:eastAsia="ru-RU"/>
    </w:rPr>
  </w:style>
  <w:style w:type="character" w:customStyle="1" w:styleId="1520">
    <w:name w:val="Основной текст (15)2"/>
    <w:uiPriority w:val="99"/>
    <w:rsid w:val="00B7230E"/>
    <w:rPr>
      <w:rFonts w:ascii="Times New Roman" w:hAnsi="Times New Roman"/>
      <w:b/>
      <w:color w:val="000000"/>
      <w:spacing w:val="0"/>
      <w:w w:val="100"/>
      <w:position w:val="0"/>
      <w:sz w:val="24"/>
      <w:u w:val="none"/>
      <w:lang w:val="ru-RU" w:eastAsia="ru-RU"/>
    </w:rPr>
  </w:style>
  <w:style w:type="character" w:customStyle="1" w:styleId="240">
    <w:name w:val="Основной текст (2) + Курсив4"/>
    <w:rsid w:val="00B7230E"/>
    <w:rPr>
      <w:rFonts w:ascii="Times New Roman" w:hAnsi="Times New Roman"/>
      <w:i/>
      <w:color w:val="000000"/>
      <w:spacing w:val="0"/>
      <w:w w:val="100"/>
      <w:position w:val="0"/>
      <w:sz w:val="26"/>
      <w:u w:val="none"/>
      <w:lang w:val="ru-RU" w:eastAsia="ru-RU"/>
    </w:rPr>
  </w:style>
  <w:style w:type="character" w:customStyle="1" w:styleId="73">
    <w:name w:val="Основной текст (7)_"/>
    <w:link w:val="710"/>
    <w:uiPriority w:val="99"/>
    <w:locked/>
    <w:rsid w:val="00B7230E"/>
    <w:rPr>
      <w:rFonts w:ascii="Times New Roman" w:hAnsi="Times New Roman"/>
      <w:w w:val="200"/>
      <w:sz w:val="8"/>
      <w:u w:val="none"/>
    </w:rPr>
  </w:style>
  <w:style w:type="character" w:customStyle="1" w:styleId="74">
    <w:name w:val="Основной текст (7)"/>
    <w:uiPriority w:val="99"/>
    <w:rsid w:val="00B7230E"/>
    <w:rPr>
      <w:rFonts w:ascii="Times New Roman" w:hAnsi="Times New Roman"/>
      <w:color w:val="000000"/>
      <w:spacing w:val="0"/>
      <w:w w:val="200"/>
      <w:position w:val="0"/>
      <w:sz w:val="8"/>
      <w:u w:val="none"/>
      <w:lang w:val="ru-RU" w:eastAsia="ru-RU"/>
    </w:rPr>
  </w:style>
  <w:style w:type="character" w:customStyle="1" w:styleId="19">
    <w:name w:val="Основной текст (19)_"/>
    <w:link w:val="191"/>
    <w:uiPriority w:val="99"/>
    <w:locked/>
    <w:rsid w:val="00B7230E"/>
    <w:rPr>
      <w:rFonts w:ascii="Times New Roman" w:hAnsi="Times New Roman"/>
      <w:b/>
      <w:i/>
      <w:sz w:val="26"/>
      <w:u w:val="none"/>
    </w:rPr>
  </w:style>
  <w:style w:type="character" w:customStyle="1" w:styleId="190">
    <w:name w:val="Основной текст (19)"/>
    <w:uiPriority w:val="99"/>
    <w:rsid w:val="00B7230E"/>
    <w:rPr>
      <w:rFonts w:ascii="Times New Roman" w:hAnsi="Times New Roman"/>
      <w:b/>
      <w:i/>
      <w:color w:val="000000"/>
      <w:spacing w:val="0"/>
      <w:w w:val="100"/>
      <w:position w:val="0"/>
      <w:sz w:val="26"/>
      <w:u w:val="none"/>
      <w:lang w:val="ru-RU" w:eastAsia="ru-RU"/>
    </w:rPr>
  </w:style>
  <w:style w:type="character" w:customStyle="1" w:styleId="192">
    <w:name w:val="Основной текст (19)2"/>
    <w:uiPriority w:val="99"/>
    <w:rsid w:val="00B7230E"/>
    <w:rPr>
      <w:rFonts w:ascii="Times New Roman" w:hAnsi="Times New Roman"/>
      <w:b/>
      <w:i/>
      <w:color w:val="000000"/>
      <w:spacing w:val="0"/>
      <w:w w:val="100"/>
      <w:position w:val="0"/>
      <w:sz w:val="26"/>
      <w:u w:val="none"/>
      <w:lang w:val="ru-RU" w:eastAsia="ru-RU"/>
    </w:rPr>
  </w:style>
  <w:style w:type="character" w:customStyle="1" w:styleId="200">
    <w:name w:val="Основной текст (20)_"/>
    <w:link w:val="201"/>
    <w:uiPriority w:val="99"/>
    <w:locked/>
    <w:rsid w:val="00B7230E"/>
    <w:rPr>
      <w:rFonts w:ascii="Times New Roman" w:hAnsi="Times New Roman"/>
      <w:i/>
      <w:spacing w:val="-10"/>
      <w:sz w:val="28"/>
      <w:u w:val="none"/>
    </w:rPr>
  </w:style>
  <w:style w:type="character" w:customStyle="1" w:styleId="202">
    <w:name w:val="Основной текст (20) + Не курсив"/>
    <w:aliases w:val="Интервал 0 pt22"/>
    <w:uiPriority w:val="99"/>
    <w:rsid w:val="00B7230E"/>
    <w:rPr>
      <w:rFonts w:ascii="Times New Roman" w:hAnsi="Times New Roman"/>
      <w:i/>
      <w:color w:val="000000"/>
      <w:spacing w:val="0"/>
      <w:w w:val="100"/>
      <w:position w:val="0"/>
      <w:sz w:val="28"/>
      <w:u w:val="none"/>
      <w:lang w:val="ru-RU" w:eastAsia="ru-RU"/>
    </w:rPr>
  </w:style>
  <w:style w:type="character" w:customStyle="1" w:styleId="203">
    <w:name w:val="Основной текст (20)"/>
    <w:uiPriority w:val="99"/>
    <w:rsid w:val="00B7230E"/>
    <w:rPr>
      <w:rFonts w:ascii="Times New Roman" w:hAnsi="Times New Roman"/>
      <w:i/>
      <w:color w:val="000000"/>
      <w:spacing w:val="-10"/>
      <w:w w:val="100"/>
      <w:position w:val="0"/>
      <w:sz w:val="28"/>
      <w:u w:val="none"/>
      <w:lang w:val="ru-RU" w:eastAsia="ru-RU"/>
    </w:rPr>
  </w:style>
  <w:style w:type="character" w:customStyle="1" w:styleId="2Georgia14">
    <w:name w:val="Основной текст (2) + Georgia14"/>
    <w:aliases w:val="117,5 pt38"/>
    <w:uiPriority w:val="99"/>
    <w:rsid w:val="00B7230E"/>
    <w:rPr>
      <w:rFonts w:ascii="Georgia" w:hAnsi="Georgia"/>
      <w:b/>
      <w:color w:val="000000"/>
      <w:spacing w:val="0"/>
      <w:w w:val="100"/>
      <w:position w:val="0"/>
      <w:sz w:val="23"/>
      <w:u w:val="none"/>
      <w:lang w:val="ru-RU" w:eastAsia="ru-RU"/>
    </w:rPr>
  </w:style>
  <w:style w:type="character" w:customStyle="1" w:styleId="21a">
    <w:name w:val="Основной текст (21)_"/>
    <w:link w:val="2111"/>
    <w:uiPriority w:val="99"/>
    <w:locked/>
    <w:rsid w:val="00B7230E"/>
    <w:rPr>
      <w:rFonts w:ascii="Candara" w:hAnsi="Candara"/>
      <w:b/>
      <w:u w:val="none"/>
    </w:rPr>
  </w:style>
  <w:style w:type="character" w:customStyle="1" w:styleId="21b">
    <w:name w:val="Основной текст (21)"/>
    <w:uiPriority w:val="99"/>
    <w:rsid w:val="00B7230E"/>
    <w:rPr>
      <w:rFonts w:ascii="Candara" w:hAnsi="Candara"/>
      <w:b/>
      <w:color w:val="000000"/>
      <w:spacing w:val="0"/>
      <w:w w:val="100"/>
      <w:position w:val="0"/>
      <w:sz w:val="24"/>
      <w:u w:val="none"/>
      <w:lang w:val="ru-RU" w:eastAsia="ru-RU"/>
    </w:rPr>
  </w:style>
  <w:style w:type="character" w:customStyle="1" w:styleId="46">
    <w:name w:val="Колонтитул4"/>
    <w:uiPriority w:val="99"/>
    <w:rsid w:val="00B7230E"/>
    <w:rPr>
      <w:rFonts w:ascii="Times New Roman" w:hAnsi="Times New Roman"/>
      <w:b/>
      <w:color w:val="000000"/>
      <w:spacing w:val="0"/>
      <w:w w:val="100"/>
      <w:position w:val="0"/>
      <w:sz w:val="22"/>
      <w:u w:val="none"/>
      <w:lang w:val="en-US" w:eastAsia="en-US"/>
    </w:rPr>
  </w:style>
  <w:style w:type="character" w:customStyle="1" w:styleId="2020">
    <w:name w:val="Основной текст (20)2"/>
    <w:uiPriority w:val="99"/>
    <w:rsid w:val="00B7230E"/>
    <w:rPr>
      <w:rFonts w:ascii="Times New Roman" w:hAnsi="Times New Roman"/>
      <w:i/>
      <w:color w:val="000000"/>
      <w:spacing w:val="-10"/>
      <w:w w:val="100"/>
      <w:position w:val="0"/>
      <w:sz w:val="28"/>
      <w:u w:val="none"/>
      <w:lang w:val="ru-RU" w:eastAsia="ru-RU"/>
    </w:rPr>
  </w:style>
  <w:style w:type="character" w:customStyle="1" w:styleId="212pt10">
    <w:name w:val="Основной текст (2) + 12 pt10"/>
    <w:aliases w:val="Полужирный46,Малые прописные15"/>
    <w:uiPriority w:val="99"/>
    <w:rsid w:val="00B7230E"/>
    <w:rPr>
      <w:rFonts w:ascii="Times New Roman" w:hAnsi="Times New Roman"/>
      <w:b/>
      <w:smallCaps/>
      <w:color w:val="000000"/>
      <w:spacing w:val="0"/>
      <w:w w:val="100"/>
      <w:position w:val="0"/>
      <w:sz w:val="24"/>
      <w:u w:val="none"/>
      <w:lang w:val="en-US" w:eastAsia="en-US"/>
    </w:rPr>
  </w:style>
  <w:style w:type="character" w:customStyle="1" w:styleId="222">
    <w:name w:val="Основной текст (22)_"/>
    <w:link w:val="2210"/>
    <w:uiPriority w:val="99"/>
    <w:locked/>
    <w:rsid w:val="00B7230E"/>
    <w:rPr>
      <w:rFonts w:ascii="Times New Roman" w:hAnsi="Times New Roman"/>
      <w:b/>
      <w:spacing w:val="0"/>
      <w:w w:val="80"/>
      <w:sz w:val="32"/>
      <w:u w:val="none"/>
    </w:rPr>
  </w:style>
  <w:style w:type="character" w:customStyle="1" w:styleId="223">
    <w:name w:val="Основной текст (22)"/>
    <w:uiPriority w:val="99"/>
    <w:rsid w:val="00B7230E"/>
    <w:rPr>
      <w:rFonts w:ascii="Times New Roman" w:hAnsi="Times New Roman"/>
      <w:b/>
      <w:color w:val="000000"/>
      <w:spacing w:val="0"/>
      <w:w w:val="80"/>
      <w:position w:val="0"/>
      <w:sz w:val="32"/>
      <w:u w:val="none"/>
      <w:lang w:val="ru-RU" w:eastAsia="ru-RU"/>
    </w:rPr>
  </w:style>
  <w:style w:type="character" w:customStyle="1" w:styleId="224">
    <w:name w:val="Основной текст (22)4"/>
    <w:uiPriority w:val="99"/>
    <w:rsid w:val="00B7230E"/>
    <w:rPr>
      <w:rFonts w:ascii="Times New Roman" w:hAnsi="Times New Roman"/>
      <w:b/>
      <w:color w:val="000000"/>
      <w:spacing w:val="0"/>
      <w:w w:val="80"/>
      <w:position w:val="0"/>
      <w:sz w:val="32"/>
      <w:u w:val="none"/>
      <w:lang w:val="ru-RU" w:eastAsia="ru-RU"/>
    </w:rPr>
  </w:style>
  <w:style w:type="character" w:customStyle="1" w:styleId="225">
    <w:name w:val="Основной текст (22) + Малые прописные"/>
    <w:uiPriority w:val="99"/>
    <w:rsid w:val="00B7230E"/>
    <w:rPr>
      <w:rFonts w:ascii="Times New Roman" w:hAnsi="Times New Roman"/>
      <w:b/>
      <w:smallCaps/>
      <w:color w:val="000000"/>
      <w:spacing w:val="0"/>
      <w:w w:val="80"/>
      <w:position w:val="0"/>
      <w:sz w:val="32"/>
      <w:u w:val="none"/>
      <w:lang w:val="ru-RU" w:eastAsia="ru-RU"/>
    </w:rPr>
  </w:style>
  <w:style w:type="character" w:customStyle="1" w:styleId="430">
    <w:name w:val="Основной текст (4)3"/>
    <w:uiPriority w:val="99"/>
    <w:rsid w:val="00B7230E"/>
    <w:rPr>
      <w:rFonts w:ascii="Times New Roman" w:hAnsi="Times New Roman"/>
      <w:color w:val="000000"/>
      <w:spacing w:val="0"/>
      <w:w w:val="100"/>
      <w:position w:val="0"/>
      <w:sz w:val="16"/>
      <w:u w:val="none"/>
      <w:lang w:val="ru-RU" w:eastAsia="ru-RU"/>
    </w:rPr>
  </w:style>
  <w:style w:type="character" w:customStyle="1" w:styleId="420">
    <w:name w:val="Основной текст (4)2"/>
    <w:uiPriority w:val="99"/>
    <w:rsid w:val="00B7230E"/>
    <w:rPr>
      <w:rFonts w:ascii="Times New Roman" w:hAnsi="Times New Roman"/>
      <w:color w:val="000000"/>
      <w:spacing w:val="0"/>
      <w:w w:val="100"/>
      <w:position w:val="0"/>
      <w:sz w:val="16"/>
      <w:u w:val="none"/>
      <w:lang w:val="ru-RU" w:eastAsia="ru-RU"/>
    </w:rPr>
  </w:style>
  <w:style w:type="character" w:customStyle="1" w:styleId="640">
    <w:name w:val="Основной текст (6)4"/>
    <w:uiPriority w:val="99"/>
    <w:rsid w:val="00B7230E"/>
    <w:rPr>
      <w:rFonts w:ascii="Times New Roman" w:hAnsi="Times New Roman"/>
      <w:b/>
      <w:color w:val="000000"/>
      <w:spacing w:val="0"/>
      <w:w w:val="100"/>
      <w:position w:val="0"/>
      <w:sz w:val="24"/>
      <w:u w:val="none"/>
      <w:lang w:val="ru-RU" w:eastAsia="ru-RU"/>
    </w:rPr>
  </w:style>
  <w:style w:type="character" w:customStyle="1" w:styleId="290">
    <w:name w:val="Основной текст (2)9"/>
    <w:uiPriority w:val="99"/>
    <w:rsid w:val="00B7230E"/>
    <w:rPr>
      <w:rFonts w:ascii="Times New Roman" w:hAnsi="Times New Roman"/>
      <w:color w:val="000000"/>
      <w:spacing w:val="0"/>
      <w:w w:val="100"/>
      <w:position w:val="0"/>
      <w:sz w:val="26"/>
      <w:u w:val="single"/>
      <w:lang w:val="ru-RU" w:eastAsia="ru-RU"/>
    </w:rPr>
  </w:style>
  <w:style w:type="character" w:customStyle="1" w:styleId="212pt9">
    <w:name w:val="Основной текст (2) + 12 pt9"/>
    <w:uiPriority w:val="99"/>
    <w:rsid w:val="00B7230E"/>
    <w:rPr>
      <w:rFonts w:ascii="Times New Roman" w:hAnsi="Times New Roman"/>
      <w:color w:val="000000"/>
      <w:spacing w:val="0"/>
      <w:w w:val="100"/>
      <w:position w:val="0"/>
      <w:sz w:val="24"/>
      <w:u w:val="none"/>
      <w:lang w:val="ru-RU" w:eastAsia="ru-RU"/>
    </w:rPr>
  </w:style>
  <w:style w:type="character" w:customStyle="1" w:styleId="230">
    <w:name w:val="Основной текст (23)_"/>
    <w:link w:val="231"/>
    <w:uiPriority w:val="99"/>
    <w:locked/>
    <w:rsid w:val="00B7230E"/>
    <w:rPr>
      <w:rFonts w:ascii="Times New Roman" w:hAnsi="Times New Roman"/>
      <w:b/>
      <w:u w:val="none"/>
    </w:rPr>
  </w:style>
  <w:style w:type="character" w:customStyle="1" w:styleId="2313pt">
    <w:name w:val="Основной текст (23) + 13 pt"/>
    <w:aliases w:val="Не полужирный7"/>
    <w:uiPriority w:val="99"/>
    <w:rsid w:val="00B7230E"/>
    <w:rPr>
      <w:rFonts w:ascii="Times New Roman" w:hAnsi="Times New Roman"/>
      <w:b/>
      <w:color w:val="000000"/>
      <w:spacing w:val="0"/>
      <w:w w:val="100"/>
      <w:position w:val="0"/>
      <w:sz w:val="26"/>
      <w:u w:val="none"/>
      <w:lang w:val="ru-RU" w:eastAsia="ru-RU"/>
    </w:rPr>
  </w:style>
  <w:style w:type="character" w:customStyle="1" w:styleId="2313pt1">
    <w:name w:val="Основной текст (23) + 13 pt1"/>
    <w:aliases w:val="Не полужирный6"/>
    <w:uiPriority w:val="99"/>
    <w:rsid w:val="00B7230E"/>
    <w:rPr>
      <w:rFonts w:ascii="Times New Roman" w:hAnsi="Times New Roman"/>
      <w:b/>
      <w:color w:val="000000"/>
      <w:spacing w:val="0"/>
      <w:w w:val="100"/>
      <w:position w:val="0"/>
      <w:sz w:val="26"/>
      <w:u w:val="none"/>
      <w:lang w:val="ru-RU" w:eastAsia="ru-RU"/>
    </w:rPr>
  </w:style>
  <w:style w:type="character" w:customStyle="1" w:styleId="232">
    <w:name w:val="Основной текст (23)"/>
    <w:uiPriority w:val="99"/>
    <w:rsid w:val="00B7230E"/>
    <w:rPr>
      <w:rFonts w:ascii="Times New Roman" w:hAnsi="Times New Roman"/>
      <w:b/>
      <w:color w:val="000000"/>
      <w:spacing w:val="0"/>
      <w:w w:val="100"/>
      <w:position w:val="0"/>
      <w:sz w:val="24"/>
      <w:u w:val="none"/>
      <w:lang w:val="ru-RU" w:eastAsia="ru-RU"/>
    </w:rPr>
  </w:style>
  <w:style w:type="character" w:customStyle="1" w:styleId="216pt1">
    <w:name w:val="Основной текст (2) + 16 pt1"/>
    <w:aliases w:val="Полужирный45,Малые прописные14,Масштаб 80%1"/>
    <w:uiPriority w:val="99"/>
    <w:rsid w:val="00B7230E"/>
    <w:rPr>
      <w:rFonts w:ascii="Times New Roman" w:hAnsi="Times New Roman"/>
      <w:b/>
      <w:smallCaps/>
      <w:color w:val="000000"/>
      <w:spacing w:val="0"/>
      <w:w w:val="80"/>
      <w:position w:val="0"/>
      <w:sz w:val="32"/>
      <w:u w:val="none"/>
      <w:lang w:val="ru-RU" w:eastAsia="ru-RU"/>
    </w:rPr>
  </w:style>
  <w:style w:type="character" w:customStyle="1" w:styleId="740">
    <w:name w:val="Основной текст (7)4"/>
    <w:uiPriority w:val="99"/>
    <w:rsid w:val="00B7230E"/>
    <w:rPr>
      <w:rFonts w:ascii="Times New Roman" w:hAnsi="Times New Roman"/>
      <w:color w:val="000000"/>
      <w:spacing w:val="0"/>
      <w:w w:val="200"/>
      <w:position w:val="0"/>
      <w:sz w:val="8"/>
      <w:u w:val="none"/>
      <w:lang w:val="en-US" w:eastAsia="en-US"/>
    </w:rPr>
  </w:style>
  <w:style w:type="character" w:customStyle="1" w:styleId="241">
    <w:name w:val="Основной текст (24)_"/>
    <w:link w:val="2410"/>
    <w:uiPriority w:val="99"/>
    <w:locked/>
    <w:rsid w:val="00B7230E"/>
    <w:rPr>
      <w:rFonts w:ascii="Times New Roman" w:hAnsi="Times New Roman"/>
      <w:b/>
      <w:sz w:val="16"/>
      <w:u w:val="none"/>
    </w:rPr>
  </w:style>
  <w:style w:type="character" w:customStyle="1" w:styleId="242">
    <w:name w:val="Основной текст (24)"/>
    <w:uiPriority w:val="99"/>
    <w:rsid w:val="00B7230E"/>
    <w:rPr>
      <w:rFonts w:ascii="Times New Roman" w:hAnsi="Times New Roman"/>
      <w:b/>
      <w:color w:val="000000"/>
      <w:spacing w:val="0"/>
      <w:w w:val="100"/>
      <w:position w:val="0"/>
      <w:sz w:val="16"/>
      <w:u w:val="none"/>
      <w:lang w:val="en-US" w:eastAsia="en-US"/>
    </w:rPr>
  </w:style>
  <w:style w:type="character" w:customStyle="1" w:styleId="28pt">
    <w:name w:val="Основной текст (2) + 8 pt"/>
    <w:uiPriority w:val="99"/>
    <w:rsid w:val="00B7230E"/>
    <w:rPr>
      <w:rFonts w:ascii="Times New Roman" w:hAnsi="Times New Roman"/>
      <w:color w:val="000000"/>
      <w:spacing w:val="0"/>
      <w:w w:val="100"/>
      <w:position w:val="0"/>
      <w:sz w:val="16"/>
      <w:u w:val="none"/>
      <w:lang w:val="ru-RU" w:eastAsia="ru-RU"/>
    </w:rPr>
  </w:style>
  <w:style w:type="character" w:customStyle="1" w:styleId="2Candara">
    <w:name w:val="Основной текст (2) + Candara"/>
    <w:aliases w:val="12 pt11"/>
    <w:uiPriority w:val="99"/>
    <w:rsid w:val="00B7230E"/>
    <w:rPr>
      <w:rFonts w:ascii="Candara" w:hAnsi="Candara"/>
      <w:color w:val="000000"/>
      <w:spacing w:val="0"/>
      <w:w w:val="100"/>
      <w:position w:val="0"/>
      <w:sz w:val="24"/>
      <w:u w:val="none"/>
      <w:lang w:val="ru-RU" w:eastAsia="ru-RU"/>
    </w:rPr>
  </w:style>
  <w:style w:type="character" w:customStyle="1" w:styleId="28pt17">
    <w:name w:val="Основной текст (2) + 8 pt17"/>
    <w:aliases w:val="Малые прописные13"/>
    <w:uiPriority w:val="99"/>
    <w:rsid w:val="00B7230E"/>
    <w:rPr>
      <w:rFonts w:ascii="Times New Roman" w:hAnsi="Times New Roman"/>
      <w:smallCaps/>
      <w:color w:val="000000"/>
      <w:spacing w:val="0"/>
      <w:w w:val="100"/>
      <w:position w:val="0"/>
      <w:sz w:val="16"/>
      <w:u w:val="none"/>
      <w:lang w:val="en-US" w:eastAsia="en-US"/>
    </w:rPr>
  </w:style>
  <w:style w:type="character" w:customStyle="1" w:styleId="28pt16">
    <w:name w:val="Основной текст (2) + 8 pt16"/>
    <w:uiPriority w:val="99"/>
    <w:rsid w:val="00B7230E"/>
    <w:rPr>
      <w:rFonts w:ascii="Times New Roman" w:hAnsi="Times New Roman"/>
      <w:color w:val="000000"/>
      <w:spacing w:val="0"/>
      <w:w w:val="100"/>
      <w:position w:val="0"/>
      <w:sz w:val="16"/>
      <w:u w:val="none"/>
      <w:lang w:val="ru-RU" w:eastAsia="ru-RU"/>
    </w:rPr>
  </w:style>
  <w:style w:type="character" w:customStyle="1" w:styleId="2ArialNarrow">
    <w:name w:val="Основной текст (2) + Arial Narrow"/>
    <w:aliases w:val="712,5 pt37,Курсив35,Интервал 16 pt"/>
    <w:uiPriority w:val="99"/>
    <w:rsid w:val="00B7230E"/>
    <w:rPr>
      <w:rFonts w:ascii="Arial Narrow" w:hAnsi="Arial Narrow"/>
      <w:i/>
      <w:color w:val="000000"/>
      <w:spacing w:val="330"/>
      <w:w w:val="100"/>
      <w:position w:val="0"/>
      <w:sz w:val="15"/>
      <w:u w:val="none"/>
      <w:lang w:val="ru-RU" w:eastAsia="ru-RU"/>
    </w:rPr>
  </w:style>
  <w:style w:type="character" w:customStyle="1" w:styleId="28pt15">
    <w:name w:val="Основной текст (2) + 8 pt15"/>
    <w:uiPriority w:val="99"/>
    <w:rsid w:val="00B7230E"/>
    <w:rPr>
      <w:rFonts w:ascii="Times New Roman" w:hAnsi="Times New Roman"/>
      <w:color w:val="000000"/>
      <w:spacing w:val="0"/>
      <w:w w:val="100"/>
      <w:position w:val="0"/>
      <w:sz w:val="16"/>
      <w:u w:val="none"/>
      <w:lang w:val="ru-RU" w:eastAsia="ru-RU"/>
    </w:rPr>
  </w:style>
  <w:style w:type="character" w:customStyle="1" w:styleId="2Consolas">
    <w:name w:val="Основной текст (2) + Consolas"/>
    <w:aliases w:val="4 pt6"/>
    <w:uiPriority w:val="99"/>
    <w:rsid w:val="00B7230E"/>
    <w:rPr>
      <w:rFonts w:ascii="Consolas" w:hAnsi="Consolas"/>
      <w:color w:val="000000"/>
      <w:spacing w:val="0"/>
      <w:w w:val="100"/>
      <w:position w:val="0"/>
      <w:sz w:val="8"/>
      <w:u w:val="none"/>
      <w:lang w:val="ru-RU" w:eastAsia="ru-RU"/>
    </w:rPr>
  </w:style>
  <w:style w:type="character" w:customStyle="1" w:styleId="24pt">
    <w:name w:val="Основной текст (2) + 4 pt"/>
    <w:aliases w:val="Курсив34,Масштаб 150%"/>
    <w:uiPriority w:val="99"/>
    <w:rsid w:val="00B7230E"/>
    <w:rPr>
      <w:rFonts w:ascii="Times New Roman" w:hAnsi="Times New Roman"/>
      <w:b/>
      <w:i/>
      <w:color w:val="000000"/>
      <w:spacing w:val="0"/>
      <w:w w:val="150"/>
      <w:position w:val="0"/>
      <w:sz w:val="8"/>
      <w:u w:val="none"/>
      <w:lang w:val="en-US" w:eastAsia="en-US"/>
    </w:rPr>
  </w:style>
  <w:style w:type="character" w:customStyle="1" w:styleId="2Consolas1">
    <w:name w:val="Основной текст (2) + Consolas1"/>
    <w:aliases w:val="4 pt5"/>
    <w:uiPriority w:val="99"/>
    <w:rsid w:val="00B7230E"/>
    <w:rPr>
      <w:rFonts w:ascii="Consolas" w:hAnsi="Consolas"/>
      <w:color w:val="000000"/>
      <w:spacing w:val="0"/>
      <w:w w:val="100"/>
      <w:position w:val="0"/>
      <w:sz w:val="8"/>
      <w:u w:val="none"/>
      <w:lang w:val="en-US" w:eastAsia="en-US"/>
    </w:rPr>
  </w:style>
  <w:style w:type="character" w:customStyle="1" w:styleId="24pt14">
    <w:name w:val="Основной текст (2) + 4 pt14"/>
    <w:aliases w:val="Курсив33,Масштаб 150%1"/>
    <w:uiPriority w:val="99"/>
    <w:rsid w:val="00B7230E"/>
    <w:rPr>
      <w:rFonts w:ascii="Times New Roman" w:hAnsi="Times New Roman"/>
      <w:b/>
      <w:i/>
      <w:color w:val="000000"/>
      <w:spacing w:val="0"/>
      <w:w w:val="150"/>
      <w:position w:val="0"/>
      <w:sz w:val="8"/>
      <w:u w:val="none"/>
      <w:lang w:val="en-US" w:eastAsia="en-US"/>
    </w:rPr>
  </w:style>
  <w:style w:type="character" w:customStyle="1" w:styleId="2ArialNarrow10">
    <w:name w:val="Основной текст (2) + Arial Narrow10"/>
    <w:aliases w:val="711,5 pt36,Курсив32,Интервал 16 pt1"/>
    <w:uiPriority w:val="99"/>
    <w:rsid w:val="00B7230E"/>
    <w:rPr>
      <w:rFonts w:ascii="Arial Narrow" w:hAnsi="Arial Narrow"/>
      <w:i/>
      <w:color w:val="000000"/>
      <w:spacing w:val="330"/>
      <w:w w:val="100"/>
      <w:position w:val="0"/>
      <w:sz w:val="15"/>
      <w:u w:val="none"/>
      <w:lang w:val="ru-RU" w:eastAsia="ru-RU"/>
    </w:rPr>
  </w:style>
  <w:style w:type="character" w:customStyle="1" w:styleId="2Candara24">
    <w:name w:val="Основной текст (2) + Candara24"/>
    <w:aliases w:val="10 pt14"/>
    <w:uiPriority w:val="99"/>
    <w:rsid w:val="00B7230E"/>
    <w:rPr>
      <w:rFonts w:ascii="Candara" w:hAnsi="Candara"/>
      <w:color w:val="000000"/>
      <w:spacing w:val="0"/>
      <w:w w:val="100"/>
      <w:position w:val="0"/>
      <w:sz w:val="20"/>
      <w:u w:val="none"/>
      <w:lang w:val="ru-RU" w:eastAsia="ru-RU"/>
    </w:rPr>
  </w:style>
  <w:style w:type="character" w:customStyle="1" w:styleId="28pt14">
    <w:name w:val="Основной текст (2) + 8 pt14"/>
    <w:uiPriority w:val="99"/>
    <w:rsid w:val="00B7230E"/>
    <w:rPr>
      <w:rFonts w:ascii="Times New Roman" w:hAnsi="Times New Roman"/>
      <w:color w:val="000000"/>
      <w:spacing w:val="0"/>
      <w:w w:val="100"/>
      <w:position w:val="0"/>
      <w:sz w:val="16"/>
      <w:u w:val="none"/>
      <w:lang w:val="ru-RU" w:eastAsia="ru-RU"/>
    </w:rPr>
  </w:style>
  <w:style w:type="character" w:customStyle="1" w:styleId="28pt13">
    <w:name w:val="Основной текст (2) + 8 pt13"/>
    <w:uiPriority w:val="99"/>
    <w:rsid w:val="00B7230E"/>
    <w:rPr>
      <w:rFonts w:ascii="Times New Roman" w:hAnsi="Times New Roman"/>
      <w:color w:val="000000"/>
      <w:spacing w:val="0"/>
      <w:w w:val="100"/>
      <w:position w:val="0"/>
      <w:sz w:val="16"/>
      <w:u w:val="none"/>
    </w:rPr>
  </w:style>
  <w:style w:type="character" w:customStyle="1" w:styleId="2ArialNarrow9">
    <w:name w:val="Основной текст (2) + Arial Narrow9"/>
    <w:aliases w:val="710,5 pt35,Курсив31,Интервал 0 pt21"/>
    <w:uiPriority w:val="99"/>
    <w:rsid w:val="00B7230E"/>
    <w:rPr>
      <w:rFonts w:ascii="Arial Narrow" w:hAnsi="Arial Narrow"/>
      <w:i/>
      <w:color w:val="000000"/>
      <w:spacing w:val="10"/>
      <w:w w:val="100"/>
      <w:position w:val="0"/>
      <w:sz w:val="15"/>
      <w:u w:val="none"/>
      <w:lang w:val="ru-RU" w:eastAsia="ru-RU"/>
    </w:rPr>
  </w:style>
  <w:style w:type="character" w:customStyle="1" w:styleId="28pt12">
    <w:name w:val="Основной текст (2) + 8 pt12"/>
    <w:uiPriority w:val="99"/>
    <w:rsid w:val="00B7230E"/>
    <w:rPr>
      <w:rFonts w:ascii="Times New Roman" w:hAnsi="Times New Roman"/>
      <w:color w:val="000000"/>
      <w:spacing w:val="0"/>
      <w:w w:val="100"/>
      <w:position w:val="0"/>
      <w:sz w:val="16"/>
      <w:u w:val="none"/>
      <w:lang w:val="ru-RU" w:eastAsia="ru-RU"/>
    </w:rPr>
  </w:style>
  <w:style w:type="character" w:customStyle="1" w:styleId="215pt">
    <w:name w:val="Основной текст (2) + 15 pt"/>
    <w:aliases w:val="Интервал -1 pt"/>
    <w:uiPriority w:val="99"/>
    <w:rsid w:val="00B7230E"/>
    <w:rPr>
      <w:rFonts w:ascii="Times New Roman" w:hAnsi="Times New Roman"/>
      <w:b/>
      <w:color w:val="000000"/>
      <w:spacing w:val="-20"/>
      <w:w w:val="100"/>
      <w:position w:val="0"/>
      <w:sz w:val="30"/>
      <w:u w:val="none"/>
      <w:lang w:val="ru-RU" w:eastAsia="ru-RU"/>
    </w:rPr>
  </w:style>
  <w:style w:type="character" w:customStyle="1" w:styleId="233">
    <w:name w:val="Основной текст (2) + Курсив3"/>
    <w:uiPriority w:val="99"/>
    <w:rsid w:val="00B7230E"/>
    <w:rPr>
      <w:rFonts w:ascii="Times New Roman" w:hAnsi="Times New Roman"/>
      <w:i/>
      <w:color w:val="000000"/>
      <w:spacing w:val="0"/>
      <w:w w:val="100"/>
      <w:position w:val="0"/>
      <w:sz w:val="26"/>
      <w:u w:val="none"/>
      <w:lang w:val="ru-RU" w:eastAsia="ru-RU"/>
    </w:rPr>
  </w:style>
  <w:style w:type="character" w:customStyle="1" w:styleId="2Candara23">
    <w:name w:val="Основной текст (2) + Candara23"/>
    <w:aliases w:val="12 pt10"/>
    <w:uiPriority w:val="99"/>
    <w:rsid w:val="00B7230E"/>
    <w:rPr>
      <w:rFonts w:ascii="Candara" w:hAnsi="Candara"/>
      <w:color w:val="000000"/>
      <w:spacing w:val="0"/>
      <w:w w:val="100"/>
      <w:position w:val="0"/>
      <w:sz w:val="24"/>
      <w:u w:val="none"/>
      <w:lang w:val="ru-RU" w:eastAsia="ru-RU"/>
    </w:rPr>
  </w:style>
  <w:style w:type="character" w:customStyle="1" w:styleId="2Candara22">
    <w:name w:val="Основной текст (2) + Candara22"/>
    <w:aliases w:val="12 pt9"/>
    <w:uiPriority w:val="99"/>
    <w:rsid w:val="00B7230E"/>
    <w:rPr>
      <w:rFonts w:ascii="Candara" w:hAnsi="Candara"/>
      <w:color w:val="000000"/>
      <w:spacing w:val="0"/>
      <w:w w:val="100"/>
      <w:position w:val="0"/>
      <w:sz w:val="24"/>
      <w:u w:val="none"/>
    </w:rPr>
  </w:style>
  <w:style w:type="character" w:customStyle="1" w:styleId="2Candara21">
    <w:name w:val="Основной текст (2) + Candara21"/>
    <w:aliases w:val="12 pt8"/>
    <w:uiPriority w:val="99"/>
    <w:rsid w:val="00B7230E"/>
    <w:rPr>
      <w:rFonts w:ascii="Candara" w:hAnsi="Candara"/>
      <w:color w:val="000000"/>
      <w:spacing w:val="0"/>
      <w:w w:val="100"/>
      <w:position w:val="0"/>
      <w:sz w:val="24"/>
      <w:u w:val="none"/>
      <w:lang w:val="ru-RU" w:eastAsia="ru-RU"/>
    </w:rPr>
  </w:style>
  <w:style w:type="character" w:customStyle="1" w:styleId="2Georgia13">
    <w:name w:val="Основной текст (2) + Georgia13"/>
    <w:aliases w:val="116,5 pt34"/>
    <w:uiPriority w:val="99"/>
    <w:rsid w:val="00B7230E"/>
    <w:rPr>
      <w:rFonts w:ascii="Georgia" w:hAnsi="Georgia"/>
      <w:b/>
      <w:color w:val="000000"/>
      <w:spacing w:val="0"/>
      <w:w w:val="100"/>
      <w:position w:val="0"/>
      <w:sz w:val="23"/>
      <w:u w:val="none"/>
      <w:lang w:val="ru-RU" w:eastAsia="ru-RU"/>
    </w:rPr>
  </w:style>
  <w:style w:type="character" w:customStyle="1" w:styleId="2Candara20">
    <w:name w:val="Основной текст (2) + Candara20"/>
    <w:aliases w:val="12 pt7"/>
    <w:uiPriority w:val="99"/>
    <w:rsid w:val="00B7230E"/>
    <w:rPr>
      <w:rFonts w:ascii="Candara" w:hAnsi="Candara"/>
      <w:color w:val="000000"/>
      <w:spacing w:val="0"/>
      <w:w w:val="100"/>
      <w:position w:val="0"/>
      <w:sz w:val="24"/>
      <w:u w:val="none"/>
      <w:lang w:val="ru-RU" w:eastAsia="ru-RU"/>
    </w:rPr>
  </w:style>
  <w:style w:type="character" w:customStyle="1" w:styleId="2ArialNarrow8">
    <w:name w:val="Основной текст (2) + Arial Narrow8"/>
    <w:aliases w:val="Полужирный44"/>
    <w:uiPriority w:val="99"/>
    <w:rsid w:val="00B7230E"/>
    <w:rPr>
      <w:rFonts w:ascii="Arial Narrow" w:hAnsi="Arial Narrow"/>
      <w:b/>
      <w:color w:val="000000"/>
      <w:spacing w:val="0"/>
      <w:w w:val="100"/>
      <w:position w:val="0"/>
      <w:sz w:val="26"/>
      <w:u w:val="none"/>
      <w:lang w:val="ru-RU" w:eastAsia="ru-RU"/>
    </w:rPr>
  </w:style>
  <w:style w:type="character" w:customStyle="1" w:styleId="2Candara19">
    <w:name w:val="Основной текст (2) + Candara19"/>
    <w:aliases w:val="11 pt,Курсив30"/>
    <w:uiPriority w:val="99"/>
    <w:rsid w:val="00B7230E"/>
    <w:rPr>
      <w:rFonts w:ascii="Candara" w:hAnsi="Candara"/>
      <w:i/>
      <w:color w:val="000000"/>
      <w:spacing w:val="0"/>
      <w:w w:val="100"/>
      <w:position w:val="0"/>
      <w:sz w:val="22"/>
      <w:u w:val="none"/>
      <w:lang w:val="ru-RU" w:eastAsia="ru-RU"/>
    </w:rPr>
  </w:style>
  <w:style w:type="character" w:customStyle="1" w:styleId="2Candara18">
    <w:name w:val="Основной текст (2) + Candara18"/>
    <w:aliases w:val="12 pt6,Малые прописные12"/>
    <w:uiPriority w:val="99"/>
    <w:rsid w:val="00B7230E"/>
    <w:rPr>
      <w:rFonts w:ascii="Candara" w:hAnsi="Candara"/>
      <w:smallCaps/>
      <w:color w:val="000000"/>
      <w:spacing w:val="0"/>
      <w:w w:val="100"/>
      <w:position w:val="0"/>
      <w:sz w:val="24"/>
      <w:u w:val="none"/>
      <w:lang w:val="en-US" w:eastAsia="en-US"/>
    </w:rPr>
  </w:style>
  <w:style w:type="character" w:customStyle="1" w:styleId="2Exact6">
    <w:name w:val="Основной текст (2) Exact6"/>
    <w:uiPriority w:val="99"/>
    <w:rsid w:val="00B7230E"/>
    <w:rPr>
      <w:rFonts w:ascii="Times New Roman" w:hAnsi="Times New Roman"/>
      <w:color w:val="000000"/>
      <w:spacing w:val="0"/>
      <w:w w:val="100"/>
      <w:position w:val="0"/>
      <w:sz w:val="26"/>
      <w:u w:val="none"/>
      <w:lang w:val="ru-RU" w:eastAsia="ru-RU"/>
    </w:rPr>
  </w:style>
  <w:style w:type="character" w:customStyle="1" w:styleId="2Exact5">
    <w:name w:val="Основной текст (2) Exact5"/>
    <w:uiPriority w:val="99"/>
    <w:rsid w:val="00B7230E"/>
    <w:rPr>
      <w:rFonts w:ascii="Times New Roman" w:hAnsi="Times New Roman"/>
      <w:color w:val="000000"/>
      <w:spacing w:val="0"/>
      <w:w w:val="100"/>
      <w:position w:val="0"/>
      <w:sz w:val="26"/>
      <w:u w:val="none"/>
      <w:lang w:val="ru-RU" w:eastAsia="ru-RU"/>
    </w:rPr>
  </w:style>
  <w:style w:type="character" w:customStyle="1" w:styleId="35">
    <w:name w:val="Колонтитул3"/>
    <w:uiPriority w:val="99"/>
    <w:rsid w:val="00B7230E"/>
    <w:rPr>
      <w:rFonts w:ascii="Times New Roman" w:hAnsi="Times New Roman"/>
      <w:b/>
      <w:color w:val="000000"/>
      <w:spacing w:val="0"/>
      <w:w w:val="100"/>
      <w:position w:val="0"/>
      <w:sz w:val="22"/>
      <w:u w:val="none"/>
      <w:lang w:val="en-US" w:eastAsia="en-US"/>
    </w:rPr>
  </w:style>
  <w:style w:type="character" w:customStyle="1" w:styleId="67">
    <w:name w:val="Основной текст (6) + Не полужирный"/>
    <w:uiPriority w:val="99"/>
    <w:rsid w:val="00B7230E"/>
    <w:rPr>
      <w:rFonts w:ascii="Times New Roman" w:hAnsi="Times New Roman"/>
      <w:b/>
      <w:color w:val="000000"/>
      <w:spacing w:val="0"/>
      <w:w w:val="100"/>
      <w:position w:val="0"/>
      <w:sz w:val="24"/>
      <w:u w:val="none"/>
      <w:lang w:val="ru-RU" w:eastAsia="ru-RU"/>
    </w:rPr>
  </w:style>
  <w:style w:type="character" w:customStyle="1" w:styleId="610pt">
    <w:name w:val="Основной текст (6) + 10 pt"/>
    <w:aliases w:val="Малые прописные11"/>
    <w:uiPriority w:val="99"/>
    <w:rsid w:val="00B7230E"/>
    <w:rPr>
      <w:rFonts w:ascii="Times New Roman" w:hAnsi="Times New Roman"/>
      <w:b/>
      <w:smallCaps/>
      <w:color w:val="000000"/>
      <w:spacing w:val="0"/>
      <w:w w:val="100"/>
      <w:position w:val="0"/>
      <w:sz w:val="20"/>
      <w:u w:val="none"/>
      <w:lang w:val="en-US" w:eastAsia="en-US"/>
    </w:rPr>
  </w:style>
  <w:style w:type="character" w:customStyle="1" w:styleId="6Candara">
    <w:name w:val="Основной текст (6) + Candara"/>
    <w:aliases w:val="Не полужирный5"/>
    <w:uiPriority w:val="99"/>
    <w:rsid w:val="00B7230E"/>
    <w:rPr>
      <w:rFonts w:ascii="Candara" w:hAnsi="Candara"/>
      <w:b/>
      <w:color w:val="000000"/>
      <w:spacing w:val="0"/>
      <w:w w:val="100"/>
      <w:position w:val="0"/>
      <w:sz w:val="24"/>
      <w:u w:val="none"/>
      <w:lang w:val="ru-RU" w:eastAsia="ru-RU"/>
    </w:rPr>
  </w:style>
  <w:style w:type="character" w:customStyle="1" w:styleId="9Exact">
    <w:name w:val="Основной текст (9) Exact"/>
    <w:uiPriority w:val="99"/>
    <w:rsid w:val="00B7230E"/>
    <w:rPr>
      <w:rFonts w:ascii="Times New Roman" w:hAnsi="Times New Roman"/>
      <w:i/>
      <w:sz w:val="26"/>
      <w:u w:val="none"/>
    </w:rPr>
  </w:style>
  <w:style w:type="character" w:customStyle="1" w:styleId="9Exact2">
    <w:name w:val="Основной текст (9) Exact2"/>
    <w:uiPriority w:val="99"/>
    <w:rsid w:val="00B7230E"/>
    <w:rPr>
      <w:rFonts w:ascii="Times New Roman" w:hAnsi="Times New Roman"/>
      <w:i/>
      <w:color w:val="000000"/>
      <w:spacing w:val="0"/>
      <w:w w:val="100"/>
      <w:position w:val="0"/>
      <w:sz w:val="26"/>
      <w:u w:val="none"/>
      <w:lang w:val="en-US" w:eastAsia="en-US"/>
    </w:rPr>
  </w:style>
  <w:style w:type="character" w:customStyle="1" w:styleId="7Exact1">
    <w:name w:val="Основной текст (7) Exact1"/>
    <w:uiPriority w:val="99"/>
    <w:rsid w:val="00B7230E"/>
    <w:rPr>
      <w:rFonts w:ascii="Times New Roman" w:hAnsi="Times New Roman"/>
      <w:color w:val="000000"/>
      <w:spacing w:val="0"/>
      <w:w w:val="200"/>
      <w:position w:val="0"/>
      <w:sz w:val="8"/>
      <w:u w:val="none"/>
      <w:lang w:val="ru-RU" w:eastAsia="ru-RU"/>
    </w:rPr>
  </w:style>
  <w:style w:type="character" w:customStyle="1" w:styleId="2Exact1">
    <w:name w:val="Подпись к таблице (2) Exact"/>
    <w:link w:val="2c"/>
    <w:uiPriority w:val="99"/>
    <w:locked/>
    <w:rsid w:val="00B7230E"/>
    <w:rPr>
      <w:rFonts w:ascii="Franklin Gothic Heavy" w:hAnsi="Franklin Gothic Heavy"/>
      <w:sz w:val="44"/>
      <w:u w:val="none"/>
      <w:lang w:val="en-US" w:eastAsia="en-US"/>
    </w:rPr>
  </w:style>
  <w:style w:type="character" w:customStyle="1" w:styleId="2Exact12">
    <w:name w:val="Подпись к таблице (2) Exact1"/>
    <w:uiPriority w:val="99"/>
    <w:rsid w:val="00B7230E"/>
    <w:rPr>
      <w:rFonts w:ascii="Franklin Gothic Heavy" w:hAnsi="Franklin Gothic Heavy"/>
      <w:color w:val="000000"/>
      <w:spacing w:val="0"/>
      <w:w w:val="100"/>
      <w:position w:val="0"/>
      <w:sz w:val="44"/>
      <w:u w:val="none"/>
      <w:lang w:val="en-US" w:eastAsia="en-US"/>
    </w:rPr>
  </w:style>
  <w:style w:type="character" w:customStyle="1" w:styleId="3Exact">
    <w:name w:val="Подпись к таблице (3) Exact"/>
    <w:link w:val="36"/>
    <w:uiPriority w:val="99"/>
    <w:locked/>
    <w:rsid w:val="00B7230E"/>
    <w:rPr>
      <w:rFonts w:ascii="Times New Roman" w:hAnsi="Times New Roman"/>
      <w:sz w:val="16"/>
      <w:u w:val="none"/>
      <w:lang w:val="en-US" w:eastAsia="en-US"/>
    </w:rPr>
  </w:style>
  <w:style w:type="character" w:customStyle="1" w:styleId="3Exact2">
    <w:name w:val="Подпись к таблице (3) Exact2"/>
    <w:uiPriority w:val="99"/>
    <w:rsid w:val="00B7230E"/>
    <w:rPr>
      <w:rFonts w:ascii="Times New Roman" w:hAnsi="Times New Roman"/>
      <w:color w:val="000000"/>
      <w:spacing w:val="0"/>
      <w:w w:val="100"/>
      <w:position w:val="0"/>
      <w:sz w:val="16"/>
      <w:u w:val="none"/>
      <w:lang w:val="ru-RU" w:eastAsia="ru-RU"/>
    </w:rPr>
  </w:style>
  <w:style w:type="character" w:customStyle="1" w:styleId="Exact">
    <w:name w:val="Подпись к таблице Exact"/>
    <w:uiPriority w:val="99"/>
    <w:rsid w:val="00B7230E"/>
    <w:rPr>
      <w:rFonts w:ascii="Times New Roman" w:hAnsi="Times New Roman"/>
      <w:sz w:val="26"/>
      <w:u w:val="none"/>
    </w:rPr>
  </w:style>
  <w:style w:type="character" w:customStyle="1" w:styleId="Exact2">
    <w:name w:val="Подпись к таблице Exact2"/>
    <w:uiPriority w:val="99"/>
    <w:rsid w:val="00B7230E"/>
    <w:rPr>
      <w:rFonts w:ascii="Times New Roman" w:hAnsi="Times New Roman"/>
      <w:color w:val="000000"/>
      <w:spacing w:val="0"/>
      <w:w w:val="100"/>
      <w:position w:val="0"/>
      <w:sz w:val="26"/>
      <w:u w:val="none"/>
      <w:lang w:val="ru-RU" w:eastAsia="ru-RU"/>
    </w:rPr>
  </w:style>
  <w:style w:type="character" w:customStyle="1" w:styleId="Exact0">
    <w:name w:val="Подпись к таблице + Курсив Exact"/>
    <w:uiPriority w:val="99"/>
    <w:rsid w:val="00B7230E"/>
    <w:rPr>
      <w:rFonts w:ascii="Times New Roman" w:hAnsi="Times New Roman"/>
      <w:i/>
      <w:color w:val="000000"/>
      <w:spacing w:val="0"/>
      <w:w w:val="100"/>
      <w:position w:val="0"/>
      <w:sz w:val="26"/>
      <w:u w:val="none"/>
      <w:lang w:val="en-US" w:eastAsia="en-US"/>
    </w:rPr>
  </w:style>
  <w:style w:type="character" w:customStyle="1" w:styleId="251">
    <w:name w:val="Основной текст (25)_"/>
    <w:link w:val="2510"/>
    <w:uiPriority w:val="99"/>
    <w:locked/>
    <w:rsid w:val="00B7230E"/>
    <w:rPr>
      <w:rFonts w:ascii="Franklin Gothic Heavy" w:hAnsi="Franklin Gothic Heavy"/>
      <w:w w:val="250"/>
      <w:sz w:val="8"/>
      <w:u w:val="none"/>
    </w:rPr>
  </w:style>
  <w:style w:type="character" w:customStyle="1" w:styleId="252">
    <w:name w:val="Основной текст (25)"/>
    <w:uiPriority w:val="99"/>
    <w:rsid w:val="00B7230E"/>
    <w:rPr>
      <w:rFonts w:ascii="Franklin Gothic Heavy" w:hAnsi="Franklin Gothic Heavy"/>
      <w:color w:val="000000"/>
      <w:spacing w:val="0"/>
      <w:w w:val="250"/>
      <w:position w:val="0"/>
      <w:sz w:val="8"/>
      <w:u w:val="none"/>
      <w:lang w:val="ru-RU" w:eastAsia="ru-RU"/>
    </w:rPr>
  </w:style>
  <w:style w:type="character" w:customStyle="1" w:styleId="254">
    <w:name w:val="Основной текст (25)4"/>
    <w:uiPriority w:val="99"/>
    <w:rsid w:val="00B7230E"/>
    <w:rPr>
      <w:rFonts w:ascii="Franklin Gothic Heavy" w:hAnsi="Franklin Gothic Heavy"/>
      <w:color w:val="000000"/>
      <w:spacing w:val="0"/>
      <w:w w:val="250"/>
      <w:position w:val="0"/>
      <w:sz w:val="8"/>
      <w:u w:val="none"/>
      <w:lang w:val="ru-RU" w:eastAsia="ru-RU"/>
    </w:rPr>
  </w:style>
  <w:style w:type="character" w:customStyle="1" w:styleId="253">
    <w:name w:val="Основной текст (25)3"/>
    <w:uiPriority w:val="99"/>
    <w:rsid w:val="00B7230E"/>
    <w:rPr>
      <w:rFonts w:ascii="Franklin Gothic Heavy" w:hAnsi="Franklin Gothic Heavy"/>
      <w:color w:val="000000"/>
      <w:spacing w:val="0"/>
      <w:w w:val="250"/>
      <w:position w:val="0"/>
      <w:sz w:val="8"/>
      <w:u w:val="none"/>
      <w:lang w:val="ru-RU" w:eastAsia="ru-RU"/>
    </w:rPr>
  </w:style>
  <w:style w:type="character" w:customStyle="1" w:styleId="2520">
    <w:name w:val="Основной текст (25)2"/>
    <w:uiPriority w:val="99"/>
    <w:rsid w:val="00B7230E"/>
    <w:rPr>
      <w:rFonts w:ascii="Franklin Gothic Heavy" w:hAnsi="Franklin Gothic Heavy"/>
      <w:color w:val="000000"/>
      <w:spacing w:val="0"/>
      <w:w w:val="250"/>
      <w:position w:val="0"/>
      <w:sz w:val="8"/>
      <w:u w:val="none"/>
      <w:lang w:val="ru-RU" w:eastAsia="ru-RU"/>
    </w:rPr>
  </w:style>
  <w:style w:type="character" w:customStyle="1" w:styleId="255">
    <w:name w:val="Основной текст (25) + Курсив"/>
    <w:aliases w:val="Интервал 0 pt20,Масштаб 100%"/>
    <w:uiPriority w:val="99"/>
    <w:rsid w:val="00B7230E"/>
    <w:rPr>
      <w:rFonts w:ascii="Franklin Gothic Heavy" w:hAnsi="Franklin Gothic Heavy"/>
      <w:i/>
      <w:color w:val="000000"/>
      <w:spacing w:val="10"/>
      <w:w w:val="100"/>
      <w:position w:val="0"/>
      <w:sz w:val="8"/>
      <w:u w:val="none"/>
      <w:lang w:val="en-US" w:eastAsia="en-US"/>
    </w:rPr>
  </w:style>
  <w:style w:type="character" w:customStyle="1" w:styleId="2Candara17">
    <w:name w:val="Основной текст (2) + Candara17"/>
    <w:aliases w:val="6 pt"/>
    <w:uiPriority w:val="99"/>
    <w:rsid w:val="00B7230E"/>
    <w:rPr>
      <w:rFonts w:ascii="Candara" w:hAnsi="Candara"/>
      <w:color w:val="000000"/>
      <w:spacing w:val="0"/>
      <w:w w:val="100"/>
      <w:position w:val="0"/>
      <w:sz w:val="12"/>
      <w:u w:val="none"/>
      <w:lang w:val="ru-RU" w:eastAsia="ru-RU"/>
    </w:rPr>
  </w:style>
  <w:style w:type="character" w:customStyle="1" w:styleId="720">
    <w:name w:val="Основной текст (7) + Курсив2"/>
    <w:aliases w:val="Интервал 0 pt19,Масштаб 100%4"/>
    <w:uiPriority w:val="99"/>
    <w:rsid w:val="00B7230E"/>
    <w:rPr>
      <w:rFonts w:ascii="Times New Roman" w:hAnsi="Times New Roman"/>
      <w:i/>
      <w:color w:val="000000"/>
      <w:spacing w:val="-10"/>
      <w:w w:val="100"/>
      <w:position w:val="0"/>
      <w:sz w:val="8"/>
      <w:u w:val="none"/>
      <w:lang w:val="ru-RU" w:eastAsia="ru-RU"/>
    </w:rPr>
  </w:style>
  <w:style w:type="character" w:customStyle="1" w:styleId="7FranklinGothicHeavy">
    <w:name w:val="Основной текст (7) + Franklin Gothic Heavy"/>
    <w:aliases w:val="Полужирный43,Интервал 1 pt18"/>
    <w:uiPriority w:val="99"/>
    <w:rsid w:val="00B7230E"/>
    <w:rPr>
      <w:rFonts w:ascii="Franklin Gothic Heavy" w:hAnsi="Franklin Gothic Heavy"/>
      <w:b/>
      <w:color w:val="000000"/>
      <w:spacing w:val="20"/>
      <w:w w:val="200"/>
      <w:position w:val="0"/>
      <w:sz w:val="8"/>
      <w:u w:val="none"/>
      <w:lang w:val="ru-RU" w:eastAsia="ru-RU"/>
    </w:rPr>
  </w:style>
  <w:style w:type="character" w:customStyle="1" w:styleId="730">
    <w:name w:val="Основной текст (7)3"/>
    <w:rsid w:val="00B7230E"/>
    <w:rPr>
      <w:rFonts w:ascii="Times New Roman" w:hAnsi="Times New Roman"/>
      <w:color w:val="000000"/>
      <w:spacing w:val="0"/>
      <w:w w:val="200"/>
      <w:position w:val="0"/>
      <w:sz w:val="8"/>
      <w:u w:val="none"/>
      <w:lang w:val="en-US" w:eastAsia="en-US"/>
    </w:rPr>
  </w:style>
  <w:style w:type="character" w:customStyle="1" w:styleId="721">
    <w:name w:val="Основной текст (7)2"/>
    <w:uiPriority w:val="99"/>
    <w:rsid w:val="00B7230E"/>
    <w:rPr>
      <w:rFonts w:ascii="Times New Roman" w:hAnsi="Times New Roman"/>
      <w:color w:val="000000"/>
      <w:spacing w:val="0"/>
      <w:w w:val="200"/>
      <w:position w:val="0"/>
      <w:sz w:val="8"/>
      <w:u w:val="none"/>
      <w:lang w:val="ru-RU" w:eastAsia="ru-RU"/>
    </w:rPr>
  </w:style>
  <w:style w:type="character" w:customStyle="1" w:styleId="55">
    <w:name w:val="Подпись к таблице5"/>
    <w:uiPriority w:val="99"/>
    <w:rsid w:val="00B7230E"/>
    <w:rPr>
      <w:rFonts w:ascii="Times New Roman" w:hAnsi="Times New Roman"/>
      <w:color w:val="000000"/>
      <w:spacing w:val="0"/>
      <w:w w:val="100"/>
      <w:position w:val="0"/>
      <w:sz w:val="26"/>
      <w:u w:val="none"/>
      <w:lang w:val="ru-RU" w:eastAsia="ru-RU"/>
    </w:rPr>
  </w:style>
  <w:style w:type="character" w:customStyle="1" w:styleId="261">
    <w:name w:val="Основной текст (26)_"/>
    <w:link w:val="2610"/>
    <w:uiPriority w:val="99"/>
    <w:locked/>
    <w:rsid w:val="00B7230E"/>
    <w:rPr>
      <w:rFonts w:ascii="Candara" w:hAnsi="Candara"/>
      <w:b/>
      <w:u w:val="none"/>
    </w:rPr>
  </w:style>
  <w:style w:type="character" w:customStyle="1" w:styleId="262">
    <w:name w:val="Основной текст (26)"/>
    <w:uiPriority w:val="99"/>
    <w:rsid w:val="00B7230E"/>
    <w:rPr>
      <w:rFonts w:ascii="Candara" w:hAnsi="Candara"/>
      <w:b/>
      <w:color w:val="000000"/>
      <w:spacing w:val="0"/>
      <w:w w:val="100"/>
      <w:position w:val="0"/>
      <w:sz w:val="24"/>
      <w:u w:val="none"/>
      <w:lang w:val="ru-RU" w:eastAsia="ru-RU"/>
    </w:rPr>
  </w:style>
  <w:style w:type="character" w:customStyle="1" w:styleId="26TimesNewRoman">
    <w:name w:val="Основной текст (26) + Times New Roman"/>
    <w:aliases w:val="13 pt,Не полужирный4"/>
    <w:uiPriority w:val="99"/>
    <w:rsid w:val="00B7230E"/>
    <w:rPr>
      <w:rFonts w:ascii="Times New Roman" w:hAnsi="Times New Roman"/>
      <w:b/>
      <w:color w:val="000000"/>
      <w:spacing w:val="0"/>
      <w:w w:val="100"/>
      <w:position w:val="0"/>
      <w:sz w:val="26"/>
      <w:u w:val="none"/>
      <w:lang w:val="ru-RU" w:eastAsia="ru-RU"/>
    </w:rPr>
  </w:style>
  <w:style w:type="character" w:customStyle="1" w:styleId="2230">
    <w:name w:val="Основной текст (22)3"/>
    <w:uiPriority w:val="99"/>
    <w:rsid w:val="00B7230E"/>
    <w:rPr>
      <w:rFonts w:ascii="Times New Roman" w:hAnsi="Times New Roman"/>
      <w:b/>
      <w:color w:val="000000"/>
      <w:spacing w:val="0"/>
      <w:w w:val="80"/>
      <w:position w:val="0"/>
      <w:sz w:val="32"/>
      <w:u w:val="none"/>
      <w:lang w:val="ru-RU" w:eastAsia="ru-RU"/>
    </w:rPr>
  </w:style>
  <w:style w:type="character" w:customStyle="1" w:styleId="2220">
    <w:name w:val="Основной текст (22)2"/>
    <w:uiPriority w:val="99"/>
    <w:rsid w:val="00B7230E"/>
    <w:rPr>
      <w:rFonts w:ascii="Times New Roman" w:hAnsi="Times New Roman"/>
      <w:b/>
      <w:color w:val="000000"/>
      <w:spacing w:val="0"/>
      <w:w w:val="80"/>
      <w:position w:val="0"/>
      <w:sz w:val="32"/>
      <w:u w:val="none"/>
      <w:lang w:val="ru-RU" w:eastAsia="ru-RU"/>
    </w:rPr>
  </w:style>
  <w:style w:type="character" w:customStyle="1" w:styleId="271">
    <w:name w:val="Основной текст (27)_"/>
    <w:link w:val="2710"/>
    <w:uiPriority w:val="99"/>
    <w:locked/>
    <w:rsid w:val="00B7230E"/>
    <w:rPr>
      <w:rFonts w:ascii="Times New Roman" w:hAnsi="Times New Roman"/>
      <w:sz w:val="16"/>
      <w:u w:val="none"/>
    </w:rPr>
  </w:style>
  <w:style w:type="character" w:customStyle="1" w:styleId="27-1pt">
    <w:name w:val="Основной текст (27) + Интервал -1 pt"/>
    <w:uiPriority w:val="99"/>
    <w:rsid w:val="00B7230E"/>
    <w:rPr>
      <w:rFonts w:ascii="Times New Roman" w:hAnsi="Times New Roman"/>
      <w:color w:val="000000"/>
      <w:spacing w:val="-20"/>
      <w:w w:val="100"/>
      <w:position w:val="0"/>
      <w:sz w:val="16"/>
      <w:u w:val="none"/>
      <w:lang w:val="ru-RU" w:eastAsia="ru-RU"/>
    </w:rPr>
  </w:style>
  <w:style w:type="character" w:customStyle="1" w:styleId="272">
    <w:name w:val="Основной текст (27)"/>
    <w:uiPriority w:val="99"/>
    <w:rsid w:val="00B7230E"/>
    <w:rPr>
      <w:rFonts w:ascii="Times New Roman" w:hAnsi="Times New Roman"/>
      <w:color w:val="000000"/>
      <w:spacing w:val="0"/>
      <w:w w:val="100"/>
      <w:position w:val="0"/>
      <w:sz w:val="16"/>
      <w:u w:val="none"/>
      <w:lang w:val="ru-RU" w:eastAsia="ru-RU"/>
    </w:rPr>
  </w:style>
  <w:style w:type="character" w:customStyle="1" w:styleId="210pt">
    <w:name w:val="Основной текст (2) + 10 pt"/>
    <w:uiPriority w:val="99"/>
    <w:rsid w:val="00B7230E"/>
    <w:rPr>
      <w:rFonts w:ascii="Times New Roman" w:hAnsi="Times New Roman"/>
      <w:color w:val="000000"/>
      <w:spacing w:val="0"/>
      <w:w w:val="100"/>
      <w:position w:val="0"/>
      <w:sz w:val="20"/>
      <w:u w:val="none"/>
      <w:lang w:val="ru-RU" w:eastAsia="ru-RU"/>
    </w:rPr>
  </w:style>
  <w:style w:type="character" w:customStyle="1" w:styleId="2Candara16">
    <w:name w:val="Основной текст (2) + Candara16"/>
    <w:aliases w:val="8 pt,Полужирный42"/>
    <w:uiPriority w:val="99"/>
    <w:rsid w:val="00B7230E"/>
    <w:rPr>
      <w:rFonts w:ascii="Candara" w:hAnsi="Candara"/>
      <w:b/>
      <w:color w:val="000000"/>
      <w:spacing w:val="0"/>
      <w:w w:val="100"/>
      <w:position w:val="0"/>
      <w:sz w:val="16"/>
      <w:u w:val="none"/>
      <w:lang w:val="ru-RU" w:eastAsia="ru-RU"/>
    </w:rPr>
  </w:style>
  <w:style w:type="character" w:customStyle="1" w:styleId="2Candara15">
    <w:name w:val="Основной текст (2) + Candara15"/>
    <w:aliases w:val="8 pt9,Полужирный41"/>
    <w:uiPriority w:val="99"/>
    <w:rsid w:val="00B7230E"/>
    <w:rPr>
      <w:rFonts w:ascii="Candara" w:hAnsi="Candara"/>
      <w:b/>
      <w:color w:val="000000"/>
      <w:spacing w:val="0"/>
      <w:w w:val="100"/>
      <w:position w:val="0"/>
      <w:sz w:val="16"/>
      <w:u w:val="none"/>
      <w:lang w:val="ru-RU" w:eastAsia="ru-RU"/>
    </w:rPr>
  </w:style>
  <w:style w:type="character" w:customStyle="1" w:styleId="2FranklinGothicHeavy">
    <w:name w:val="Основной текст (2) + Franklin Gothic Heavy"/>
    <w:aliases w:val="79,5 pt33"/>
    <w:uiPriority w:val="99"/>
    <w:rsid w:val="00B7230E"/>
    <w:rPr>
      <w:rFonts w:ascii="Franklin Gothic Heavy" w:hAnsi="Franklin Gothic Heavy"/>
      <w:color w:val="000000"/>
      <w:spacing w:val="0"/>
      <w:w w:val="100"/>
      <w:position w:val="0"/>
      <w:sz w:val="15"/>
      <w:u w:val="none"/>
      <w:lang w:val="ru-RU" w:eastAsia="ru-RU"/>
    </w:rPr>
  </w:style>
  <w:style w:type="character" w:customStyle="1" w:styleId="2Candara14">
    <w:name w:val="Основной текст (2) + Candara14"/>
    <w:aliases w:val="8 pt8,Полужирный40"/>
    <w:uiPriority w:val="99"/>
    <w:rsid w:val="00B7230E"/>
    <w:rPr>
      <w:rFonts w:ascii="Candara" w:hAnsi="Candara"/>
      <w:b/>
      <w:color w:val="000000"/>
      <w:spacing w:val="0"/>
      <w:w w:val="100"/>
      <w:position w:val="0"/>
      <w:sz w:val="16"/>
      <w:u w:val="none"/>
      <w:lang w:val="ru-RU" w:eastAsia="ru-RU"/>
    </w:rPr>
  </w:style>
  <w:style w:type="character" w:customStyle="1" w:styleId="2Candara13">
    <w:name w:val="Основной текст (2) + Candara13"/>
    <w:aliases w:val="8 pt7,Полужирный39,Малые прописные10"/>
    <w:uiPriority w:val="99"/>
    <w:rsid w:val="00B7230E"/>
    <w:rPr>
      <w:rFonts w:ascii="Candara" w:hAnsi="Candara"/>
      <w:b/>
      <w:smallCaps/>
      <w:color w:val="000000"/>
      <w:spacing w:val="0"/>
      <w:w w:val="100"/>
      <w:position w:val="0"/>
      <w:sz w:val="16"/>
      <w:u w:val="none"/>
      <w:lang w:val="ru-RU" w:eastAsia="ru-RU"/>
    </w:rPr>
  </w:style>
  <w:style w:type="character" w:customStyle="1" w:styleId="2Candara12">
    <w:name w:val="Основной текст (2) + Candara12"/>
    <w:aliases w:val="8 pt6,Полужирный38,Малые прописные9"/>
    <w:uiPriority w:val="99"/>
    <w:rsid w:val="00B7230E"/>
    <w:rPr>
      <w:rFonts w:ascii="Candara" w:hAnsi="Candara"/>
      <w:b/>
      <w:smallCaps/>
      <w:color w:val="000000"/>
      <w:spacing w:val="0"/>
      <w:w w:val="100"/>
      <w:position w:val="0"/>
      <w:sz w:val="16"/>
      <w:u w:val="none"/>
      <w:lang w:val="ru-RU" w:eastAsia="ru-RU"/>
    </w:rPr>
  </w:style>
  <w:style w:type="character" w:customStyle="1" w:styleId="2FranklinGothicHeavy8">
    <w:name w:val="Основной текст (2) + Franklin Gothic Heavy8"/>
    <w:aliases w:val="78,5 pt32"/>
    <w:uiPriority w:val="99"/>
    <w:rsid w:val="00B7230E"/>
    <w:rPr>
      <w:rFonts w:ascii="Franklin Gothic Heavy" w:hAnsi="Franklin Gothic Heavy"/>
      <w:color w:val="000000"/>
      <w:spacing w:val="0"/>
      <w:w w:val="100"/>
      <w:position w:val="0"/>
      <w:sz w:val="15"/>
      <w:u w:val="none"/>
      <w:lang w:val="ru-RU" w:eastAsia="ru-RU"/>
    </w:rPr>
  </w:style>
  <w:style w:type="character" w:customStyle="1" w:styleId="2FranklinGothicHeavy7">
    <w:name w:val="Основной текст (2) + Franklin Gothic Heavy7"/>
    <w:aliases w:val="77,5 pt31,Курсив29"/>
    <w:uiPriority w:val="99"/>
    <w:rsid w:val="00B7230E"/>
    <w:rPr>
      <w:rFonts w:ascii="Franklin Gothic Heavy" w:hAnsi="Franklin Gothic Heavy"/>
      <w:i/>
      <w:color w:val="000000"/>
      <w:spacing w:val="0"/>
      <w:w w:val="100"/>
      <w:position w:val="0"/>
      <w:sz w:val="15"/>
      <w:u w:val="none"/>
      <w:lang w:val="ru-RU" w:eastAsia="ru-RU"/>
    </w:rPr>
  </w:style>
  <w:style w:type="character" w:customStyle="1" w:styleId="4Exact">
    <w:name w:val="Подпись к таблице (4) Exact"/>
    <w:link w:val="47"/>
    <w:uiPriority w:val="99"/>
    <w:locked/>
    <w:rsid w:val="00B7230E"/>
    <w:rPr>
      <w:rFonts w:ascii="Times New Roman" w:hAnsi="Times New Roman"/>
      <w:sz w:val="16"/>
      <w:u w:val="none"/>
    </w:rPr>
  </w:style>
  <w:style w:type="character" w:customStyle="1" w:styleId="4Exact1">
    <w:name w:val="Подпись к таблице (4) Exact1"/>
    <w:uiPriority w:val="99"/>
    <w:rsid w:val="00B7230E"/>
    <w:rPr>
      <w:rFonts w:ascii="Times New Roman" w:hAnsi="Times New Roman"/>
      <w:color w:val="000000"/>
      <w:spacing w:val="0"/>
      <w:w w:val="100"/>
      <w:position w:val="0"/>
      <w:sz w:val="16"/>
      <w:u w:val="none"/>
      <w:lang w:val="ru-RU" w:eastAsia="ru-RU"/>
    </w:rPr>
  </w:style>
  <w:style w:type="character" w:customStyle="1" w:styleId="2Candara11">
    <w:name w:val="Основной текст (2) + Candara11"/>
    <w:aliases w:val="8 pt5,Полужирный37"/>
    <w:uiPriority w:val="99"/>
    <w:rsid w:val="00B7230E"/>
    <w:rPr>
      <w:rFonts w:ascii="Candara" w:hAnsi="Candara"/>
      <w:b/>
      <w:color w:val="000000"/>
      <w:spacing w:val="0"/>
      <w:w w:val="100"/>
      <w:position w:val="0"/>
      <w:sz w:val="16"/>
      <w:u w:val="none"/>
      <w:lang w:val="en-US" w:eastAsia="en-US"/>
    </w:rPr>
  </w:style>
  <w:style w:type="character" w:customStyle="1" w:styleId="2FranklinGothicHeavy6">
    <w:name w:val="Основной текст (2) + Franklin Gothic Heavy6"/>
    <w:aliases w:val="76,5 pt30"/>
    <w:uiPriority w:val="99"/>
    <w:rsid w:val="00B7230E"/>
    <w:rPr>
      <w:rFonts w:ascii="Franklin Gothic Heavy" w:hAnsi="Franklin Gothic Heavy"/>
      <w:color w:val="000000"/>
      <w:spacing w:val="0"/>
      <w:w w:val="100"/>
      <w:position w:val="0"/>
      <w:sz w:val="15"/>
      <w:u w:val="none"/>
      <w:lang w:val="ru-RU" w:eastAsia="ru-RU"/>
    </w:rPr>
  </w:style>
  <w:style w:type="character" w:customStyle="1" w:styleId="28pt11">
    <w:name w:val="Основной текст (2) + 8 pt11"/>
    <w:aliases w:val="Полужирный36"/>
    <w:uiPriority w:val="99"/>
    <w:rsid w:val="00B7230E"/>
    <w:rPr>
      <w:rFonts w:ascii="Times New Roman" w:hAnsi="Times New Roman"/>
      <w:b/>
      <w:color w:val="000000"/>
      <w:spacing w:val="0"/>
      <w:w w:val="100"/>
      <w:position w:val="0"/>
      <w:sz w:val="16"/>
      <w:u w:val="none"/>
      <w:lang w:val="ru-RU" w:eastAsia="ru-RU"/>
    </w:rPr>
  </w:style>
  <w:style w:type="character" w:customStyle="1" w:styleId="3Exact1">
    <w:name w:val="Подпись к таблице (3) Exact1"/>
    <w:uiPriority w:val="99"/>
    <w:rsid w:val="00B7230E"/>
    <w:rPr>
      <w:rFonts w:ascii="Times New Roman" w:hAnsi="Times New Roman"/>
      <w:color w:val="000000"/>
      <w:spacing w:val="0"/>
      <w:w w:val="100"/>
      <w:position w:val="0"/>
      <w:sz w:val="16"/>
      <w:u w:val="none"/>
      <w:lang w:val="en-US" w:eastAsia="en-US"/>
    </w:rPr>
  </w:style>
  <w:style w:type="character" w:customStyle="1" w:styleId="2Candara10">
    <w:name w:val="Основной текст (2) + Candara10"/>
    <w:aliases w:val="10 pt13"/>
    <w:uiPriority w:val="99"/>
    <w:rsid w:val="00B7230E"/>
    <w:rPr>
      <w:rFonts w:ascii="Candara" w:hAnsi="Candara"/>
      <w:color w:val="000000"/>
      <w:spacing w:val="0"/>
      <w:w w:val="100"/>
      <w:position w:val="0"/>
      <w:sz w:val="20"/>
      <w:u w:val="none"/>
      <w:lang w:val="ru-RU" w:eastAsia="ru-RU"/>
    </w:rPr>
  </w:style>
  <w:style w:type="character" w:customStyle="1" w:styleId="28pt10">
    <w:name w:val="Основной текст (2) + 8 pt10"/>
    <w:uiPriority w:val="99"/>
    <w:rsid w:val="00B7230E"/>
    <w:rPr>
      <w:rFonts w:ascii="Times New Roman" w:hAnsi="Times New Roman"/>
      <w:color w:val="000000"/>
      <w:spacing w:val="0"/>
      <w:w w:val="100"/>
      <w:position w:val="0"/>
      <w:sz w:val="16"/>
      <w:u w:val="none"/>
      <w:lang w:val="ru-RU" w:eastAsia="ru-RU"/>
    </w:rPr>
  </w:style>
  <w:style w:type="character" w:customStyle="1" w:styleId="2Candara9">
    <w:name w:val="Основной текст (2) + Candara9"/>
    <w:aliases w:val="10 pt12"/>
    <w:uiPriority w:val="99"/>
    <w:rsid w:val="00B7230E"/>
    <w:rPr>
      <w:rFonts w:ascii="Candara" w:hAnsi="Candara"/>
      <w:color w:val="000000"/>
      <w:spacing w:val="0"/>
      <w:w w:val="100"/>
      <w:position w:val="0"/>
      <w:sz w:val="20"/>
      <w:u w:val="none"/>
      <w:lang w:val="ru-RU" w:eastAsia="ru-RU"/>
    </w:rPr>
  </w:style>
  <w:style w:type="character" w:customStyle="1" w:styleId="5Exact">
    <w:name w:val="Подпись к таблице (5) Exact"/>
    <w:link w:val="56"/>
    <w:uiPriority w:val="99"/>
    <w:locked/>
    <w:rsid w:val="00B7230E"/>
    <w:rPr>
      <w:rFonts w:ascii="Candara" w:hAnsi="Candara"/>
      <w:b/>
      <w:sz w:val="16"/>
      <w:u w:val="none"/>
    </w:rPr>
  </w:style>
  <w:style w:type="character" w:customStyle="1" w:styleId="5Exact1">
    <w:name w:val="Подпись к таблице (5) Exact1"/>
    <w:uiPriority w:val="99"/>
    <w:rsid w:val="00B7230E"/>
    <w:rPr>
      <w:rFonts w:ascii="Candara" w:hAnsi="Candara"/>
      <w:b/>
      <w:color w:val="000000"/>
      <w:spacing w:val="0"/>
      <w:w w:val="100"/>
      <w:position w:val="0"/>
      <w:sz w:val="16"/>
      <w:u w:val="none"/>
      <w:lang w:val="ru-RU" w:eastAsia="ru-RU"/>
    </w:rPr>
  </w:style>
  <w:style w:type="character" w:customStyle="1" w:styleId="2Candara8">
    <w:name w:val="Основной текст (2) + Candara8"/>
    <w:aliases w:val="8 pt4,Полужирный35"/>
    <w:uiPriority w:val="99"/>
    <w:rsid w:val="00B7230E"/>
    <w:rPr>
      <w:rFonts w:ascii="Candara" w:hAnsi="Candara"/>
      <w:b/>
      <w:color w:val="000000"/>
      <w:spacing w:val="0"/>
      <w:w w:val="100"/>
      <w:position w:val="0"/>
      <w:sz w:val="16"/>
      <w:u w:val="none"/>
      <w:lang w:val="ru-RU" w:eastAsia="ru-RU"/>
    </w:rPr>
  </w:style>
  <w:style w:type="character" w:customStyle="1" w:styleId="2FranklinGothicHeavy5">
    <w:name w:val="Основной текст (2) + Franklin Gothic Heavy5"/>
    <w:aliases w:val="75,5 pt29"/>
    <w:uiPriority w:val="99"/>
    <w:rsid w:val="00B7230E"/>
    <w:rPr>
      <w:rFonts w:ascii="Franklin Gothic Heavy" w:hAnsi="Franklin Gothic Heavy"/>
      <w:color w:val="000000"/>
      <w:spacing w:val="0"/>
      <w:w w:val="100"/>
      <w:position w:val="0"/>
      <w:sz w:val="15"/>
      <w:u w:val="none"/>
      <w:lang w:val="ru-RU" w:eastAsia="ru-RU"/>
    </w:rPr>
  </w:style>
  <w:style w:type="character" w:customStyle="1" w:styleId="2Candara7">
    <w:name w:val="Основной текст (2) + Candara7"/>
    <w:aliases w:val="8 pt3,Полужирный34,Малые прописные8"/>
    <w:uiPriority w:val="99"/>
    <w:rsid w:val="00B7230E"/>
    <w:rPr>
      <w:rFonts w:ascii="Candara" w:hAnsi="Candara"/>
      <w:b/>
      <w:smallCaps/>
      <w:color w:val="000000"/>
      <w:spacing w:val="0"/>
      <w:w w:val="100"/>
      <w:position w:val="0"/>
      <w:sz w:val="16"/>
      <w:u w:val="none"/>
      <w:lang w:val="en-US" w:eastAsia="en-US"/>
    </w:rPr>
  </w:style>
  <w:style w:type="character" w:customStyle="1" w:styleId="2Candara6">
    <w:name w:val="Основной текст (2) + Candara6"/>
    <w:aliases w:val="8 pt2,Полужирный33,Интервал 1 pt17"/>
    <w:uiPriority w:val="99"/>
    <w:rsid w:val="00B7230E"/>
    <w:rPr>
      <w:rFonts w:ascii="Candara" w:hAnsi="Candara"/>
      <w:b/>
      <w:color w:val="000000"/>
      <w:spacing w:val="20"/>
      <w:w w:val="100"/>
      <w:position w:val="0"/>
      <w:sz w:val="16"/>
      <w:u w:val="none"/>
      <w:lang w:val="ru-RU" w:eastAsia="ru-RU"/>
    </w:rPr>
  </w:style>
  <w:style w:type="character" w:customStyle="1" w:styleId="28pt9">
    <w:name w:val="Основной текст (2) + 8 pt9"/>
    <w:aliases w:val="Полужирный32"/>
    <w:uiPriority w:val="99"/>
    <w:rsid w:val="00B7230E"/>
    <w:rPr>
      <w:rFonts w:ascii="Times New Roman" w:hAnsi="Times New Roman"/>
      <w:b/>
      <w:color w:val="000000"/>
      <w:spacing w:val="0"/>
      <w:w w:val="100"/>
      <w:position w:val="0"/>
      <w:sz w:val="16"/>
      <w:u w:val="none"/>
      <w:lang w:val="ru-RU" w:eastAsia="ru-RU"/>
    </w:rPr>
  </w:style>
  <w:style w:type="character" w:customStyle="1" w:styleId="28pt8">
    <w:name w:val="Основной текст (2) + 8 pt8"/>
    <w:aliases w:val="Полужирный31"/>
    <w:uiPriority w:val="99"/>
    <w:rsid w:val="00B7230E"/>
    <w:rPr>
      <w:rFonts w:ascii="Times New Roman" w:hAnsi="Times New Roman"/>
      <w:b/>
      <w:color w:val="000000"/>
      <w:spacing w:val="0"/>
      <w:w w:val="100"/>
      <w:position w:val="0"/>
      <w:sz w:val="16"/>
      <w:u w:val="none"/>
      <w:lang w:val="ru-RU" w:eastAsia="ru-RU"/>
    </w:rPr>
  </w:style>
  <w:style w:type="character" w:customStyle="1" w:styleId="28pt7">
    <w:name w:val="Основной текст (2) + 8 pt7"/>
    <w:aliases w:val="Полужирный30"/>
    <w:uiPriority w:val="99"/>
    <w:rsid w:val="00B7230E"/>
    <w:rPr>
      <w:rFonts w:ascii="Times New Roman" w:hAnsi="Times New Roman"/>
      <w:b/>
      <w:color w:val="000000"/>
      <w:spacing w:val="0"/>
      <w:w w:val="100"/>
      <w:position w:val="0"/>
      <w:sz w:val="16"/>
      <w:u w:val="none"/>
      <w:lang w:val="ru-RU" w:eastAsia="ru-RU"/>
    </w:rPr>
  </w:style>
  <w:style w:type="character" w:customStyle="1" w:styleId="2Candara5">
    <w:name w:val="Основной текст (2) + Candara5"/>
    <w:aliases w:val="5,5 pt28"/>
    <w:uiPriority w:val="99"/>
    <w:rsid w:val="00B7230E"/>
    <w:rPr>
      <w:rFonts w:ascii="Candara" w:hAnsi="Candara"/>
      <w:color w:val="000000"/>
      <w:spacing w:val="0"/>
      <w:w w:val="100"/>
      <w:position w:val="0"/>
      <w:sz w:val="11"/>
      <w:u w:val="none"/>
      <w:lang w:val="ru-RU" w:eastAsia="ru-RU"/>
    </w:rPr>
  </w:style>
  <w:style w:type="character" w:customStyle="1" w:styleId="28pt6">
    <w:name w:val="Основной текст (2) + 8 pt6"/>
    <w:aliases w:val="Полужирный29,Малые прописные7"/>
    <w:uiPriority w:val="99"/>
    <w:rsid w:val="00B7230E"/>
    <w:rPr>
      <w:rFonts w:ascii="Times New Roman" w:hAnsi="Times New Roman"/>
      <w:b/>
      <w:smallCaps/>
      <w:color w:val="000000"/>
      <w:spacing w:val="0"/>
      <w:w w:val="100"/>
      <w:position w:val="0"/>
      <w:sz w:val="16"/>
      <w:u w:val="none"/>
      <w:lang w:val="en-US" w:eastAsia="en-US"/>
    </w:rPr>
  </w:style>
  <w:style w:type="character" w:customStyle="1" w:styleId="28pt5">
    <w:name w:val="Основной текст (2) + 8 pt5"/>
    <w:aliases w:val="Полужирный28"/>
    <w:uiPriority w:val="99"/>
    <w:rsid w:val="00B7230E"/>
    <w:rPr>
      <w:rFonts w:ascii="Times New Roman" w:hAnsi="Times New Roman"/>
      <w:b/>
      <w:color w:val="000000"/>
      <w:spacing w:val="0"/>
      <w:w w:val="100"/>
      <w:position w:val="0"/>
      <w:sz w:val="16"/>
      <w:u w:val="none"/>
      <w:lang w:val="ru-RU" w:eastAsia="ru-RU"/>
    </w:rPr>
  </w:style>
  <w:style w:type="character" w:customStyle="1" w:styleId="2TrebuchetMS">
    <w:name w:val="Основной текст (2) + Trebuchet MS"/>
    <w:aliases w:val="10 pt11"/>
    <w:uiPriority w:val="99"/>
    <w:rsid w:val="00B7230E"/>
    <w:rPr>
      <w:rFonts w:ascii="Trebuchet MS" w:hAnsi="Trebuchet MS"/>
      <w:color w:val="000000"/>
      <w:spacing w:val="0"/>
      <w:w w:val="100"/>
      <w:position w:val="0"/>
      <w:sz w:val="20"/>
      <w:u w:val="none"/>
      <w:lang w:val="ru-RU" w:eastAsia="ru-RU"/>
    </w:rPr>
  </w:style>
  <w:style w:type="character" w:customStyle="1" w:styleId="281">
    <w:name w:val="Основной текст (28)_"/>
    <w:link w:val="2810"/>
    <w:uiPriority w:val="99"/>
    <w:locked/>
    <w:rsid w:val="00B7230E"/>
    <w:rPr>
      <w:rFonts w:ascii="Candara" w:hAnsi="Candara"/>
      <w:b/>
      <w:sz w:val="16"/>
      <w:u w:val="none"/>
    </w:rPr>
  </w:style>
  <w:style w:type="character" w:customStyle="1" w:styleId="28TimesNewRoman">
    <w:name w:val="Основной текст (28) + Times New Roman"/>
    <w:aliases w:val="10 pt10"/>
    <w:uiPriority w:val="99"/>
    <w:rsid w:val="00B7230E"/>
    <w:rPr>
      <w:rFonts w:ascii="Times New Roman" w:hAnsi="Times New Roman"/>
      <w:b/>
      <w:color w:val="000000"/>
      <w:spacing w:val="0"/>
      <w:w w:val="100"/>
      <w:position w:val="0"/>
      <w:sz w:val="20"/>
      <w:u w:val="none"/>
      <w:lang w:val="ru-RU" w:eastAsia="ru-RU"/>
    </w:rPr>
  </w:style>
  <w:style w:type="character" w:customStyle="1" w:styleId="282">
    <w:name w:val="Основной текст (28)"/>
    <w:uiPriority w:val="99"/>
    <w:rsid w:val="00B7230E"/>
    <w:rPr>
      <w:rFonts w:ascii="Candara" w:hAnsi="Candara"/>
      <w:b/>
      <w:color w:val="000000"/>
      <w:spacing w:val="0"/>
      <w:w w:val="100"/>
      <w:position w:val="0"/>
      <w:sz w:val="16"/>
      <w:u w:val="none"/>
      <w:lang w:val="ru-RU" w:eastAsia="ru-RU"/>
    </w:rPr>
  </w:style>
  <w:style w:type="character" w:customStyle="1" w:styleId="2820">
    <w:name w:val="Основной текст (28)2"/>
    <w:uiPriority w:val="99"/>
    <w:rsid w:val="00B7230E"/>
    <w:rPr>
      <w:rFonts w:ascii="Candara" w:hAnsi="Candara"/>
      <w:b/>
      <w:color w:val="000000"/>
      <w:spacing w:val="0"/>
      <w:w w:val="100"/>
      <w:position w:val="0"/>
      <w:sz w:val="16"/>
      <w:u w:val="none"/>
      <w:lang w:val="ru-RU" w:eastAsia="ru-RU"/>
    </w:rPr>
  </w:style>
  <w:style w:type="character" w:customStyle="1" w:styleId="28FranklinGothicHeavy">
    <w:name w:val="Основной текст (28) + Franklin Gothic Heavy"/>
    <w:aliases w:val="74,5 pt27,Не полужирный3"/>
    <w:uiPriority w:val="99"/>
    <w:rsid w:val="00B7230E"/>
    <w:rPr>
      <w:rFonts w:ascii="Franklin Gothic Heavy" w:hAnsi="Franklin Gothic Heavy"/>
      <w:b/>
      <w:color w:val="000000"/>
      <w:spacing w:val="0"/>
      <w:w w:val="100"/>
      <w:position w:val="0"/>
      <w:sz w:val="15"/>
      <w:u w:val="none"/>
      <w:lang w:val="ru-RU" w:eastAsia="ru-RU"/>
    </w:rPr>
  </w:style>
  <w:style w:type="character" w:customStyle="1" w:styleId="2-1pt">
    <w:name w:val="Основной текст (2) + Интервал -1 pt"/>
    <w:uiPriority w:val="99"/>
    <w:rsid w:val="00B7230E"/>
    <w:rPr>
      <w:rFonts w:ascii="Times New Roman" w:hAnsi="Times New Roman"/>
      <w:color w:val="000000"/>
      <w:spacing w:val="-30"/>
      <w:w w:val="100"/>
      <w:position w:val="0"/>
      <w:sz w:val="26"/>
      <w:u w:val="none"/>
      <w:lang w:val="ru-RU" w:eastAsia="ru-RU"/>
    </w:rPr>
  </w:style>
  <w:style w:type="character" w:customStyle="1" w:styleId="2-1pt2">
    <w:name w:val="Основной текст (2) + Интервал -1 pt2"/>
    <w:uiPriority w:val="99"/>
    <w:rsid w:val="00B7230E"/>
    <w:rPr>
      <w:rFonts w:ascii="Times New Roman" w:hAnsi="Times New Roman"/>
      <w:color w:val="000000"/>
      <w:spacing w:val="-30"/>
      <w:w w:val="100"/>
      <w:position w:val="0"/>
      <w:sz w:val="26"/>
      <w:u w:val="none"/>
      <w:lang w:val="ru-RU" w:eastAsia="ru-RU"/>
    </w:rPr>
  </w:style>
  <w:style w:type="character" w:customStyle="1" w:styleId="2-1pt1">
    <w:name w:val="Основной текст (2) + Интервал -1 pt1"/>
    <w:uiPriority w:val="99"/>
    <w:rsid w:val="00B7230E"/>
    <w:rPr>
      <w:rFonts w:ascii="Times New Roman" w:hAnsi="Times New Roman"/>
      <w:color w:val="000000"/>
      <w:spacing w:val="-30"/>
      <w:w w:val="100"/>
      <w:position w:val="0"/>
      <w:sz w:val="26"/>
      <w:u w:val="none"/>
      <w:lang w:val="ru-RU" w:eastAsia="ru-RU"/>
    </w:rPr>
  </w:style>
  <w:style w:type="character" w:customStyle="1" w:styleId="28pt4">
    <w:name w:val="Основной текст (2) + 8 pt4"/>
    <w:uiPriority w:val="99"/>
    <w:rsid w:val="00B7230E"/>
    <w:rPr>
      <w:rFonts w:ascii="Times New Roman" w:hAnsi="Times New Roman"/>
      <w:color w:val="000000"/>
      <w:spacing w:val="0"/>
      <w:w w:val="100"/>
      <w:position w:val="0"/>
      <w:sz w:val="16"/>
      <w:u w:val="none"/>
      <w:lang w:val="ru-RU" w:eastAsia="ru-RU"/>
    </w:rPr>
  </w:style>
  <w:style w:type="character" w:customStyle="1" w:styleId="283">
    <w:name w:val="Основной текст (2)8"/>
    <w:uiPriority w:val="99"/>
    <w:rsid w:val="00B7230E"/>
    <w:rPr>
      <w:rFonts w:ascii="Times New Roman" w:hAnsi="Times New Roman"/>
      <w:color w:val="000000"/>
      <w:spacing w:val="0"/>
      <w:w w:val="100"/>
      <w:position w:val="0"/>
      <w:sz w:val="26"/>
      <w:u w:val="none"/>
      <w:lang w:val="ru-RU" w:eastAsia="ru-RU"/>
    </w:rPr>
  </w:style>
  <w:style w:type="character" w:customStyle="1" w:styleId="68">
    <w:name w:val="Подпись к таблице (6)_"/>
    <w:link w:val="611"/>
    <w:uiPriority w:val="99"/>
    <w:locked/>
    <w:rsid w:val="00B7230E"/>
    <w:rPr>
      <w:rFonts w:ascii="Times New Roman" w:hAnsi="Times New Roman"/>
      <w:i/>
      <w:sz w:val="26"/>
      <w:u w:val="none"/>
    </w:rPr>
  </w:style>
  <w:style w:type="character" w:customStyle="1" w:styleId="69">
    <w:name w:val="Подпись к таблице (6) + Не курсив"/>
    <w:uiPriority w:val="99"/>
    <w:rsid w:val="00B7230E"/>
    <w:rPr>
      <w:rFonts w:ascii="Times New Roman" w:hAnsi="Times New Roman"/>
      <w:i/>
      <w:color w:val="000000"/>
      <w:spacing w:val="0"/>
      <w:w w:val="100"/>
      <w:position w:val="0"/>
      <w:sz w:val="26"/>
      <w:u w:val="none"/>
      <w:lang w:val="ru-RU" w:eastAsia="ru-RU"/>
    </w:rPr>
  </w:style>
  <w:style w:type="character" w:customStyle="1" w:styleId="6a">
    <w:name w:val="Подпись к таблице (6)"/>
    <w:uiPriority w:val="99"/>
    <w:rsid w:val="00B7230E"/>
    <w:rPr>
      <w:rFonts w:ascii="Times New Roman" w:hAnsi="Times New Roman"/>
      <w:i/>
      <w:color w:val="000000"/>
      <w:spacing w:val="0"/>
      <w:w w:val="100"/>
      <w:position w:val="0"/>
      <w:sz w:val="26"/>
      <w:u w:val="none"/>
      <w:lang w:val="ru-RU" w:eastAsia="ru-RU"/>
    </w:rPr>
  </w:style>
  <w:style w:type="character" w:customStyle="1" w:styleId="6Georgia">
    <w:name w:val="Подпись к таблице (6) + Georgia"/>
    <w:aliases w:val="12 pt5"/>
    <w:uiPriority w:val="99"/>
    <w:rsid w:val="00B7230E"/>
    <w:rPr>
      <w:rFonts w:ascii="Georgia" w:hAnsi="Georgia"/>
      <w:i/>
      <w:color w:val="000000"/>
      <w:spacing w:val="0"/>
      <w:w w:val="100"/>
      <w:position w:val="0"/>
      <w:sz w:val="24"/>
      <w:u w:val="none"/>
      <w:lang w:val="ru-RU" w:eastAsia="ru-RU"/>
    </w:rPr>
  </w:style>
  <w:style w:type="character" w:customStyle="1" w:styleId="641">
    <w:name w:val="Подпись к таблице (6)4"/>
    <w:uiPriority w:val="99"/>
    <w:rsid w:val="00B7230E"/>
    <w:rPr>
      <w:rFonts w:ascii="Times New Roman" w:hAnsi="Times New Roman"/>
      <w:i/>
      <w:color w:val="000000"/>
      <w:spacing w:val="0"/>
      <w:w w:val="100"/>
      <w:position w:val="0"/>
      <w:sz w:val="26"/>
      <w:u w:val="none"/>
      <w:lang w:val="ru-RU" w:eastAsia="ru-RU"/>
    </w:rPr>
  </w:style>
  <w:style w:type="character" w:customStyle="1" w:styleId="2ArialNarrow7">
    <w:name w:val="Основной текст (2) + Arial Narrow7"/>
    <w:aliases w:val="7 pt"/>
    <w:uiPriority w:val="99"/>
    <w:rsid w:val="00B7230E"/>
    <w:rPr>
      <w:rFonts w:ascii="Arial Narrow" w:hAnsi="Arial Narrow"/>
      <w:color w:val="000000"/>
      <w:spacing w:val="0"/>
      <w:w w:val="100"/>
      <w:position w:val="0"/>
      <w:sz w:val="14"/>
      <w:u w:val="none"/>
      <w:lang w:val="ru-RU" w:eastAsia="ru-RU"/>
    </w:rPr>
  </w:style>
  <w:style w:type="character" w:customStyle="1" w:styleId="2ArialNarrow6">
    <w:name w:val="Основной текст (2) + Arial Narrow6"/>
    <w:aliases w:val="7 pt6"/>
    <w:uiPriority w:val="99"/>
    <w:rsid w:val="00B7230E"/>
    <w:rPr>
      <w:rFonts w:ascii="Arial Narrow" w:hAnsi="Arial Narrow"/>
      <w:color w:val="000000"/>
      <w:spacing w:val="0"/>
      <w:w w:val="100"/>
      <w:position w:val="0"/>
      <w:sz w:val="14"/>
      <w:u w:val="none"/>
    </w:rPr>
  </w:style>
  <w:style w:type="character" w:customStyle="1" w:styleId="2FranklinGothicHeavy4">
    <w:name w:val="Основной текст (2) + Franklin Gothic Heavy4"/>
    <w:aliases w:val="73,5 pt26"/>
    <w:uiPriority w:val="99"/>
    <w:rsid w:val="00B7230E"/>
    <w:rPr>
      <w:rFonts w:ascii="Franklin Gothic Heavy" w:hAnsi="Franklin Gothic Heavy"/>
      <w:color w:val="000000"/>
      <w:spacing w:val="0"/>
      <w:w w:val="100"/>
      <w:position w:val="0"/>
      <w:sz w:val="15"/>
      <w:u w:val="none"/>
      <w:lang w:val="ru-RU" w:eastAsia="ru-RU"/>
    </w:rPr>
  </w:style>
  <w:style w:type="character" w:customStyle="1" w:styleId="2ArialNarrow5">
    <w:name w:val="Основной текст (2) + Arial Narrow5"/>
    <w:aliases w:val="7 pt5"/>
    <w:uiPriority w:val="99"/>
    <w:rsid w:val="00B7230E"/>
    <w:rPr>
      <w:rFonts w:ascii="Arial Narrow" w:hAnsi="Arial Narrow"/>
      <w:color w:val="000000"/>
      <w:spacing w:val="0"/>
      <w:w w:val="100"/>
      <w:position w:val="0"/>
      <w:sz w:val="14"/>
      <w:u w:val="none"/>
      <w:lang w:val="ru-RU" w:eastAsia="ru-RU"/>
    </w:rPr>
  </w:style>
  <w:style w:type="character" w:customStyle="1" w:styleId="2ArialNarrow4">
    <w:name w:val="Основной текст (2) + Arial Narrow4"/>
    <w:aliases w:val="7 pt4"/>
    <w:uiPriority w:val="99"/>
    <w:rsid w:val="00B7230E"/>
    <w:rPr>
      <w:rFonts w:ascii="Arial Narrow" w:hAnsi="Arial Narrow"/>
      <w:color w:val="000000"/>
      <w:spacing w:val="0"/>
      <w:w w:val="100"/>
      <w:position w:val="0"/>
      <w:sz w:val="14"/>
      <w:u w:val="none"/>
      <w:lang w:val="ru-RU" w:eastAsia="ru-RU"/>
    </w:rPr>
  </w:style>
  <w:style w:type="character" w:customStyle="1" w:styleId="2FranklinGothicHeavy3">
    <w:name w:val="Основной текст (2) + Franklin Gothic Heavy3"/>
    <w:aliases w:val="72,5 pt25"/>
    <w:uiPriority w:val="99"/>
    <w:rsid w:val="00B7230E"/>
    <w:rPr>
      <w:rFonts w:ascii="Franklin Gothic Heavy" w:hAnsi="Franklin Gothic Heavy"/>
      <w:color w:val="000000"/>
      <w:spacing w:val="0"/>
      <w:w w:val="100"/>
      <w:position w:val="0"/>
      <w:sz w:val="15"/>
      <w:u w:val="none"/>
      <w:lang w:val="ru-RU" w:eastAsia="ru-RU"/>
    </w:rPr>
  </w:style>
  <w:style w:type="character" w:customStyle="1" w:styleId="2ArialNarrow3">
    <w:name w:val="Основной текст (2) + Arial Narrow3"/>
    <w:aliases w:val="7 pt3"/>
    <w:uiPriority w:val="99"/>
    <w:rsid w:val="00B7230E"/>
    <w:rPr>
      <w:rFonts w:ascii="Arial Narrow" w:hAnsi="Arial Narrow"/>
      <w:color w:val="000000"/>
      <w:spacing w:val="0"/>
      <w:w w:val="100"/>
      <w:position w:val="0"/>
      <w:sz w:val="14"/>
      <w:u w:val="none"/>
      <w:lang w:val="ru-RU" w:eastAsia="ru-RU"/>
    </w:rPr>
  </w:style>
  <w:style w:type="character" w:customStyle="1" w:styleId="2ArialNarrow2">
    <w:name w:val="Основной текст (2) + Arial Narrow2"/>
    <w:aliases w:val="7 pt2"/>
    <w:uiPriority w:val="99"/>
    <w:rsid w:val="00B7230E"/>
    <w:rPr>
      <w:rFonts w:ascii="Arial Narrow" w:hAnsi="Arial Narrow"/>
      <w:color w:val="000000"/>
      <w:spacing w:val="0"/>
      <w:w w:val="100"/>
      <w:position w:val="0"/>
      <w:sz w:val="14"/>
      <w:u w:val="none"/>
      <w:lang w:val="ru-RU" w:eastAsia="ru-RU"/>
    </w:rPr>
  </w:style>
  <w:style w:type="character" w:customStyle="1" w:styleId="2FranklinGothicHeavy2">
    <w:name w:val="Основной текст (2) + Franklin Gothic Heavy2"/>
    <w:aliases w:val="71,5 pt24"/>
    <w:uiPriority w:val="99"/>
    <w:rsid w:val="00B7230E"/>
    <w:rPr>
      <w:rFonts w:ascii="Franklin Gothic Heavy" w:hAnsi="Franklin Gothic Heavy"/>
      <w:color w:val="000000"/>
      <w:spacing w:val="0"/>
      <w:w w:val="100"/>
      <w:position w:val="0"/>
      <w:sz w:val="15"/>
      <w:u w:val="none"/>
      <w:lang w:val="ru-RU" w:eastAsia="ru-RU"/>
    </w:rPr>
  </w:style>
  <w:style w:type="character" w:customStyle="1" w:styleId="2ArialNarrow1">
    <w:name w:val="Основной текст (2) + Arial Narrow1"/>
    <w:aliases w:val="7 pt1"/>
    <w:uiPriority w:val="99"/>
    <w:rsid w:val="00B7230E"/>
    <w:rPr>
      <w:rFonts w:ascii="Arial Narrow" w:hAnsi="Arial Narrow"/>
      <w:color w:val="000000"/>
      <w:spacing w:val="0"/>
      <w:w w:val="100"/>
      <w:position w:val="0"/>
      <w:sz w:val="14"/>
      <w:u w:val="none"/>
      <w:lang w:val="ru-RU" w:eastAsia="ru-RU"/>
    </w:rPr>
  </w:style>
  <w:style w:type="character" w:customStyle="1" w:styleId="2Georgia12">
    <w:name w:val="Основной текст (2) + Georgia12"/>
    <w:aliases w:val="115,5 pt23,Интервал 1 pt16"/>
    <w:rsid w:val="00B7230E"/>
    <w:rPr>
      <w:rFonts w:ascii="Georgia" w:hAnsi="Georgia"/>
      <w:b/>
      <w:color w:val="000000"/>
      <w:spacing w:val="20"/>
      <w:w w:val="100"/>
      <w:position w:val="0"/>
      <w:sz w:val="23"/>
      <w:u w:val="none"/>
      <w:lang w:val="ru-RU" w:eastAsia="ru-RU"/>
    </w:rPr>
  </w:style>
  <w:style w:type="character" w:customStyle="1" w:styleId="2Georgia11">
    <w:name w:val="Основной текст (2) + Georgia11"/>
    <w:aliases w:val="114,5 pt22,Интервал 1 pt15"/>
    <w:rsid w:val="00B7230E"/>
    <w:rPr>
      <w:rFonts w:ascii="Georgia" w:hAnsi="Georgia"/>
      <w:b/>
      <w:color w:val="000000"/>
      <w:spacing w:val="20"/>
      <w:w w:val="100"/>
      <w:position w:val="0"/>
      <w:sz w:val="23"/>
      <w:u w:val="none"/>
      <w:lang w:val="ru-RU" w:eastAsia="ru-RU"/>
    </w:rPr>
  </w:style>
  <w:style w:type="character" w:customStyle="1" w:styleId="243">
    <w:name w:val="Основной текст (2) + 4"/>
    <w:aliases w:val="5 pt21"/>
    <w:uiPriority w:val="99"/>
    <w:rsid w:val="00B7230E"/>
    <w:rPr>
      <w:rFonts w:ascii="Times New Roman" w:hAnsi="Times New Roman"/>
      <w:color w:val="000000"/>
      <w:spacing w:val="0"/>
      <w:w w:val="100"/>
      <w:position w:val="0"/>
      <w:sz w:val="9"/>
      <w:u w:val="none"/>
      <w:lang w:val="ru-RU" w:eastAsia="ru-RU"/>
    </w:rPr>
  </w:style>
  <w:style w:type="character" w:customStyle="1" w:styleId="2411">
    <w:name w:val="Основной текст (2) + 41"/>
    <w:aliases w:val="5 pt20"/>
    <w:uiPriority w:val="99"/>
    <w:rsid w:val="00B7230E"/>
    <w:rPr>
      <w:rFonts w:ascii="Times New Roman" w:hAnsi="Times New Roman"/>
      <w:color w:val="000000"/>
      <w:spacing w:val="0"/>
      <w:w w:val="100"/>
      <w:position w:val="0"/>
      <w:sz w:val="9"/>
      <w:u w:val="none"/>
      <w:lang w:val="ru-RU" w:eastAsia="ru-RU"/>
    </w:rPr>
  </w:style>
  <w:style w:type="character" w:customStyle="1" w:styleId="2Georgia10">
    <w:name w:val="Основной текст (2) + Georgia10"/>
    <w:aliases w:val="113,5 pt19,Интервал 1 pt14"/>
    <w:uiPriority w:val="99"/>
    <w:rsid w:val="00B7230E"/>
    <w:rPr>
      <w:rFonts w:ascii="Georgia" w:hAnsi="Georgia"/>
      <w:b/>
      <w:color w:val="000000"/>
      <w:spacing w:val="20"/>
      <w:w w:val="100"/>
      <w:position w:val="0"/>
      <w:sz w:val="23"/>
      <w:u w:val="none"/>
      <w:lang w:val="ru-RU" w:eastAsia="ru-RU"/>
    </w:rPr>
  </w:style>
  <w:style w:type="character" w:customStyle="1" w:styleId="24pt13">
    <w:name w:val="Основной текст (2) + 4 pt13"/>
    <w:aliases w:val="Масштаб 300%"/>
    <w:uiPriority w:val="99"/>
    <w:rsid w:val="00B7230E"/>
    <w:rPr>
      <w:rFonts w:ascii="Times New Roman" w:hAnsi="Times New Roman"/>
      <w:color w:val="000000"/>
      <w:spacing w:val="0"/>
      <w:w w:val="300"/>
      <w:position w:val="0"/>
      <w:sz w:val="8"/>
      <w:u w:val="none"/>
      <w:lang w:val="en-US" w:eastAsia="en-US"/>
    </w:rPr>
  </w:style>
  <w:style w:type="character" w:customStyle="1" w:styleId="24pt12">
    <w:name w:val="Основной текст (2) + 4 pt12"/>
    <w:aliases w:val="Интервал 2 pt,Масштаб 300%2"/>
    <w:uiPriority w:val="99"/>
    <w:rsid w:val="00B7230E"/>
    <w:rPr>
      <w:rFonts w:ascii="Times New Roman" w:hAnsi="Times New Roman"/>
      <w:color w:val="000000"/>
      <w:spacing w:val="40"/>
      <w:w w:val="300"/>
      <w:position w:val="0"/>
      <w:sz w:val="8"/>
      <w:u w:val="none"/>
      <w:lang w:val="ru-RU" w:eastAsia="ru-RU"/>
    </w:rPr>
  </w:style>
  <w:style w:type="character" w:customStyle="1" w:styleId="2TrebuchetMS7">
    <w:name w:val="Основной текст (2) + Trebuchet MS7"/>
    <w:aliases w:val="10 pt9"/>
    <w:uiPriority w:val="99"/>
    <w:rsid w:val="00B7230E"/>
    <w:rPr>
      <w:rFonts w:ascii="Trebuchet MS" w:hAnsi="Trebuchet MS"/>
      <w:color w:val="000000"/>
      <w:spacing w:val="0"/>
      <w:w w:val="100"/>
      <w:position w:val="0"/>
      <w:sz w:val="20"/>
      <w:u w:val="none"/>
    </w:rPr>
  </w:style>
  <w:style w:type="character" w:customStyle="1" w:styleId="2TrebuchetMS6">
    <w:name w:val="Основной текст (2) + Trebuchet MS6"/>
    <w:aliases w:val="10 pt8"/>
    <w:uiPriority w:val="99"/>
    <w:rsid w:val="00B7230E"/>
    <w:rPr>
      <w:rFonts w:ascii="Trebuchet MS" w:hAnsi="Trebuchet MS"/>
      <w:color w:val="000000"/>
      <w:spacing w:val="0"/>
      <w:w w:val="100"/>
      <w:position w:val="0"/>
      <w:sz w:val="20"/>
      <w:u w:val="none"/>
    </w:rPr>
  </w:style>
  <w:style w:type="character" w:customStyle="1" w:styleId="24pt11">
    <w:name w:val="Основной текст (2) + 4 pt11"/>
    <w:aliases w:val="Масштаб 300%1"/>
    <w:uiPriority w:val="99"/>
    <w:rsid w:val="00B7230E"/>
    <w:rPr>
      <w:rFonts w:ascii="Times New Roman" w:hAnsi="Times New Roman"/>
      <w:color w:val="000000"/>
      <w:spacing w:val="0"/>
      <w:w w:val="300"/>
      <w:position w:val="0"/>
      <w:sz w:val="8"/>
      <w:u w:val="none"/>
      <w:lang w:val="ru-RU" w:eastAsia="ru-RU"/>
    </w:rPr>
  </w:style>
  <w:style w:type="character" w:customStyle="1" w:styleId="210pt10">
    <w:name w:val="Основной текст (2) + 10 pt10"/>
    <w:uiPriority w:val="99"/>
    <w:rsid w:val="00B7230E"/>
    <w:rPr>
      <w:rFonts w:ascii="Times New Roman" w:hAnsi="Times New Roman"/>
      <w:color w:val="000000"/>
      <w:spacing w:val="0"/>
      <w:w w:val="100"/>
      <w:position w:val="0"/>
      <w:sz w:val="20"/>
      <w:u w:val="none"/>
      <w:lang w:val="ru-RU" w:eastAsia="ru-RU"/>
    </w:rPr>
  </w:style>
  <w:style w:type="character" w:customStyle="1" w:styleId="210pt9">
    <w:name w:val="Основной текст (2) + 10 pt9"/>
    <w:uiPriority w:val="99"/>
    <w:rsid w:val="00B7230E"/>
    <w:rPr>
      <w:rFonts w:ascii="Times New Roman" w:hAnsi="Times New Roman"/>
      <w:color w:val="000000"/>
      <w:spacing w:val="0"/>
      <w:w w:val="100"/>
      <w:position w:val="0"/>
      <w:sz w:val="20"/>
      <w:u w:val="none"/>
      <w:lang w:val="ru-RU" w:eastAsia="ru-RU"/>
    </w:rPr>
  </w:style>
  <w:style w:type="character" w:customStyle="1" w:styleId="210pt8">
    <w:name w:val="Основной текст (2) + 10 pt8"/>
    <w:uiPriority w:val="99"/>
    <w:rsid w:val="00B7230E"/>
    <w:rPr>
      <w:rFonts w:ascii="Times New Roman" w:hAnsi="Times New Roman"/>
      <w:color w:val="000000"/>
      <w:spacing w:val="0"/>
      <w:w w:val="100"/>
      <w:position w:val="0"/>
      <w:sz w:val="20"/>
      <w:u w:val="none"/>
      <w:lang w:val="ru-RU" w:eastAsia="ru-RU"/>
    </w:rPr>
  </w:style>
  <w:style w:type="character" w:customStyle="1" w:styleId="2Georgia9">
    <w:name w:val="Основной текст (2) + Georgia9"/>
    <w:aliases w:val="5 pt18,Полужирный27,Интервал 1 pt13"/>
    <w:uiPriority w:val="99"/>
    <w:rsid w:val="00B7230E"/>
    <w:rPr>
      <w:rFonts w:ascii="Georgia" w:hAnsi="Georgia"/>
      <w:b/>
      <w:color w:val="000000"/>
      <w:spacing w:val="20"/>
      <w:w w:val="100"/>
      <w:position w:val="0"/>
      <w:sz w:val="10"/>
      <w:u w:val="none"/>
      <w:lang w:val="ru-RU" w:eastAsia="ru-RU"/>
    </w:rPr>
  </w:style>
  <w:style w:type="character" w:customStyle="1" w:styleId="210pt7">
    <w:name w:val="Основной текст (2) + 10 pt7"/>
    <w:uiPriority w:val="99"/>
    <w:rsid w:val="00B7230E"/>
    <w:rPr>
      <w:rFonts w:ascii="Times New Roman" w:hAnsi="Times New Roman"/>
      <w:color w:val="000000"/>
      <w:spacing w:val="0"/>
      <w:w w:val="100"/>
      <w:position w:val="0"/>
      <w:sz w:val="20"/>
      <w:u w:val="none"/>
      <w:lang w:val="ru-RU" w:eastAsia="ru-RU"/>
    </w:rPr>
  </w:style>
  <w:style w:type="character" w:customStyle="1" w:styleId="2LucidaSansUnicode">
    <w:name w:val="Основной текст (2) + Lucida Sans Unicode"/>
    <w:aliases w:val="51,5 pt17,Курсив28"/>
    <w:uiPriority w:val="99"/>
    <w:rsid w:val="00B7230E"/>
    <w:rPr>
      <w:rFonts w:ascii="Lucida Sans Unicode" w:hAnsi="Lucida Sans Unicode"/>
      <w:i/>
      <w:color w:val="000000"/>
      <w:spacing w:val="0"/>
      <w:w w:val="100"/>
      <w:position w:val="0"/>
      <w:sz w:val="11"/>
      <w:u w:val="none"/>
      <w:lang w:val="ru-RU" w:eastAsia="ru-RU"/>
    </w:rPr>
  </w:style>
  <w:style w:type="character" w:customStyle="1" w:styleId="2Georgia8">
    <w:name w:val="Основной текст (2) + Georgia8"/>
    <w:aliases w:val="4 pt4,Интервал 1 pt12"/>
    <w:uiPriority w:val="99"/>
    <w:rsid w:val="00B7230E"/>
    <w:rPr>
      <w:rFonts w:ascii="Georgia" w:hAnsi="Georgia"/>
      <w:color w:val="000000"/>
      <w:spacing w:val="20"/>
      <w:w w:val="100"/>
      <w:position w:val="0"/>
      <w:sz w:val="8"/>
      <w:u w:val="none"/>
      <w:lang w:val="ru-RU" w:eastAsia="ru-RU"/>
    </w:rPr>
  </w:style>
  <w:style w:type="character" w:customStyle="1" w:styleId="210pt6">
    <w:name w:val="Основной текст (2) + 10 pt6"/>
    <w:uiPriority w:val="99"/>
    <w:rsid w:val="00B7230E"/>
    <w:rPr>
      <w:rFonts w:ascii="Times New Roman" w:hAnsi="Times New Roman"/>
      <w:color w:val="000000"/>
      <w:spacing w:val="0"/>
      <w:w w:val="100"/>
      <w:position w:val="0"/>
      <w:sz w:val="20"/>
      <w:u w:val="none"/>
      <w:lang w:val="en-US" w:eastAsia="en-US"/>
    </w:rPr>
  </w:style>
  <w:style w:type="character" w:customStyle="1" w:styleId="210pt5">
    <w:name w:val="Основной текст (2) + 10 pt5"/>
    <w:aliases w:val="Малые прописные6"/>
    <w:uiPriority w:val="99"/>
    <w:rsid w:val="00B7230E"/>
    <w:rPr>
      <w:rFonts w:ascii="Times New Roman" w:hAnsi="Times New Roman"/>
      <w:smallCaps/>
      <w:color w:val="000000"/>
      <w:spacing w:val="0"/>
      <w:w w:val="100"/>
      <w:position w:val="0"/>
      <w:sz w:val="20"/>
      <w:u w:val="none"/>
      <w:lang w:val="ru-RU" w:eastAsia="ru-RU"/>
    </w:rPr>
  </w:style>
  <w:style w:type="character" w:customStyle="1" w:styleId="210pt4">
    <w:name w:val="Основной текст (2) + 10 pt4"/>
    <w:aliases w:val="Интервал 0 pt18"/>
    <w:uiPriority w:val="99"/>
    <w:rsid w:val="00B7230E"/>
    <w:rPr>
      <w:rFonts w:ascii="Times New Roman" w:hAnsi="Times New Roman"/>
      <w:color w:val="000000"/>
      <w:spacing w:val="-10"/>
      <w:w w:val="100"/>
      <w:position w:val="0"/>
      <w:sz w:val="20"/>
      <w:u w:val="none"/>
      <w:lang w:val="en-US" w:eastAsia="en-US"/>
    </w:rPr>
  </w:style>
  <w:style w:type="character" w:customStyle="1" w:styleId="210pt3">
    <w:name w:val="Основной текст (2) + 10 pt3"/>
    <w:aliases w:val="Интервал 0 pt17"/>
    <w:uiPriority w:val="99"/>
    <w:rsid w:val="00B7230E"/>
    <w:rPr>
      <w:rFonts w:ascii="Times New Roman" w:hAnsi="Times New Roman"/>
      <w:color w:val="000000"/>
      <w:spacing w:val="-10"/>
      <w:w w:val="100"/>
      <w:position w:val="0"/>
      <w:sz w:val="20"/>
      <w:u w:val="none"/>
      <w:lang w:val="ru-RU" w:eastAsia="ru-RU"/>
    </w:rPr>
  </w:style>
  <w:style w:type="character" w:customStyle="1" w:styleId="210pt2">
    <w:name w:val="Основной текст (2) + 10 pt2"/>
    <w:aliases w:val="Интервал 0 pt16"/>
    <w:uiPriority w:val="99"/>
    <w:rsid w:val="00B7230E"/>
    <w:rPr>
      <w:rFonts w:ascii="Times New Roman" w:hAnsi="Times New Roman"/>
      <w:color w:val="000000"/>
      <w:spacing w:val="-10"/>
      <w:w w:val="100"/>
      <w:position w:val="0"/>
      <w:sz w:val="20"/>
      <w:u w:val="none"/>
      <w:lang w:val="ru-RU" w:eastAsia="ru-RU"/>
    </w:rPr>
  </w:style>
  <w:style w:type="character" w:customStyle="1" w:styleId="212pt8">
    <w:name w:val="Основной текст (2) + 12 pt8"/>
    <w:aliases w:val="Полужирный26"/>
    <w:rsid w:val="00B7230E"/>
    <w:rPr>
      <w:rFonts w:ascii="Times New Roman" w:hAnsi="Times New Roman"/>
      <w:b/>
      <w:color w:val="000000"/>
      <w:spacing w:val="0"/>
      <w:w w:val="100"/>
      <w:position w:val="0"/>
      <w:sz w:val="24"/>
      <w:u w:val="none"/>
      <w:lang w:val="ru-RU" w:eastAsia="ru-RU"/>
    </w:rPr>
  </w:style>
  <w:style w:type="character" w:customStyle="1" w:styleId="212pt7">
    <w:name w:val="Основной текст (2) + 12 pt7"/>
    <w:aliases w:val="Полужирный25,Малые прописные5"/>
    <w:uiPriority w:val="99"/>
    <w:rsid w:val="00B7230E"/>
    <w:rPr>
      <w:rFonts w:ascii="Times New Roman" w:hAnsi="Times New Roman"/>
      <w:b/>
      <w:smallCaps/>
      <w:color w:val="000000"/>
      <w:spacing w:val="0"/>
      <w:w w:val="100"/>
      <w:position w:val="0"/>
      <w:sz w:val="24"/>
      <w:u w:val="none"/>
      <w:lang w:val="en-US" w:eastAsia="en-US"/>
    </w:rPr>
  </w:style>
  <w:style w:type="character" w:customStyle="1" w:styleId="24pt10">
    <w:name w:val="Основной текст (2) + 4 pt10"/>
    <w:aliases w:val="Полужирный24,Интервал 0 pt15"/>
    <w:uiPriority w:val="99"/>
    <w:rsid w:val="00B7230E"/>
    <w:rPr>
      <w:rFonts w:ascii="Times New Roman" w:hAnsi="Times New Roman"/>
      <w:b/>
      <w:color w:val="000000"/>
      <w:spacing w:val="10"/>
      <w:w w:val="100"/>
      <w:position w:val="0"/>
      <w:sz w:val="8"/>
      <w:u w:val="none"/>
      <w:lang w:val="ru-RU" w:eastAsia="ru-RU"/>
    </w:rPr>
  </w:style>
  <w:style w:type="character" w:customStyle="1" w:styleId="27pt">
    <w:name w:val="Основной текст (2) + 7 pt"/>
    <w:aliases w:val="Курсив27,Интервал 11 pt"/>
    <w:uiPriority w:val="99"/>
    <w:rsid w:val="00B7230E"/>
    <w:rPr>
      <w:rFonts w:ascii="Times New Roman" w:hAnsi="Times New Roman"/>
      <w:i/>
      <w:color w:val="000000"/>
      <w:spacing w:val="220"/>
      <w:w w:val="100"/>
      <w:position w:val="0"/>
      <w:sz w:val="14"/>
      <w:u w:val="none"/>
      <w:lang w:val="ru-RU" w:eastAsia="ru-RU"/>
    </w:rPr>
  </w:style>
  <w:style w:type="character" w:customStyle="1" w:styleId="24pt9">
    <w:name w:val="Основной текст (2) + 4 pt9"/>
    <w:aliases w:val="Полужирный23,Интервал 0 pt14"/>
    <w:uiPriority w:val="99"/>
    <w:rsid w:val="00B7230E"/>
    <w:rPr>
      <w:rFonts w:ascii="Times New Roman" w:hAnsi="Times New Roman"/>
      <w:b/>
      <w:color w:val="000000"/>
      <w:spacing w:val="10"/>
      <w:w w:val="100"/>
      <w:position w:val="0"/>
      <w:sz w:val="8"/>
      <w:u w:val="none"/>
      <w:lang w:val="en-US" w:eastAsia="en-US"/>
    </w:rPr>
  </w:style>
  <w:style w:type="character" w:customStyle="1" w:styleId="212pt6">
    <w:name w:val="Основной текст (2) + 12 pt6"/>
    <w:aliases w:val="Полужирный22"/>
    <w:uiPriority w:val="99"/>
    <w:rsid w:val="00B7230E"/>
    <w:rPr>
      <w:rFonts w:ascii="Times New Roman" w:hAnsi="Times New Roman"/>
      <w:b/>
      <w:color w:val="000000"/>
      <w:spacing w:val="0"/>
      <w:w w:val="100"/>
      <w:position w:val="0"/>
      <w:sz w:val="24"/>
      <w:u w:val="none"/>
      <w:lang w:val="ru-RU" w:eastAsia="ru-RU"/>
    </w:rPr>
  </w:style>
  <w:style w:type="character" w:customStyle="1" w:styleId="27pt9">
    <w:name w:val="Основной текст (2) + 7 pt9"/>
    <w:aliases w:val="Курсив26,Интервал 11 pt1"/>
    <w:uiPriority w:val="99"/>
    <w:rsid w:val="00B7230E"/>
    <w:rPr>
      <w:rFonts w:ascii="Times New Roman" w:hAnsi="Times New Roman"/>
      <w:i/>
      <w:color w:val="000000"/>
      <w:spacing w:val="220"/>
      <w:w w:val="100"/>
      <w:position w:val="0"/>
      <w:sz w:val="14"/>
      <w:u w:val="none"/>
      <w:lang w:val="ru-RU" w:eastAsia="ru-RU"/>
    </w:rPr>
  </w:style>
  <w:style w:type="character" w:customStyle="1" w:styleId="24pt8">
    <w:name w:val="Основной текст (2) + 4 pt8"/>
    <w:aliases w:val="Полужирный21,Интервал 0 pt13"/>
    <w:uiPriority w:val="99"/>
    <w:rsid w:val="00B7230E"/>
    <w:rPr>
      <w:rFonts w:ascii="Times New Roman" w:hAnsi="Times New Roman"/>
      <w:b/>
      <w:color w:val="000000"/>
      <w:spacing w:val="10"/>
      <w:w w:val="100"/>
      <w:position w:val="0"/>
      <w:sz w:val="8"/>
      <w:u w:val="none"/>
      <w:lang w:val="ru-RU" w:eastAsia="ru-RU"/>
    </w:rPr>
  </w:style>
  <w:style w:type="character" w:customStyle="1" w:styleId="212pt5">
    <w:name w:val="Основной текст (2) + 12 pt5"/>
    <w:aliases w:val="Полужирный20"/>
    <w:uiPriority w:val="99"/>
    <w:rsid w:val="00B7230E"/>
    <w:rPr>
      <w:rFonts w:ascii="Times New Roman" w:hAnsi="Times New Roman"/>
      <w:b/>
      <w:color w:val="000000"/>
      <w:spacing w:val="0"/>
      <w:w w:val="100"/>
      <w:position w:val="0"/>
      <w:sz w:val="24"/>
      <w:u w:val="none"/>
      <w:lang w:val="ru-RU" w:eastAsia="ru-RU"/>
    </w:rPr>
  </w:style>
  <w:style w:type="character" w:customStyle="1" w:styleId="273">
    <w:name w:val="Основной текст (2) + 7"/>
    <w:aliases w:val="5 pt16"/>
    <w:uiPriority w:val="99"/>
    <w:rsid w:val="00B7230E"/>
    <w:rPr>
      <w:rFonts w:ascii="Times New Roman" w:hAnsi="Times New Roman"/>
      <w:color w:val="000000"/>
      <w:spacing w:val="0"/>
      <w:w w:val="100"/>
      <w:position w:val="0"/>
      <w:sz w:val="15"/>
      <w:u w:val="none"/>
      <w:lang w:val="ru-RU" w:eastAsia="ru-RU"/>
    </w:rPr>
  </w:style>
  <w:style w:type="character" w:customStyle="1" w:styleId="24pt7">
    <w:name w:val="Основной текст (2) + 4 pt7"/>
    <w:aliases w:val="Полужирный19,Интервал 0 pt12"/>
    <w:uiPriority w:val="99"/>
    <w:rsid w:val="00B7230E"/>
    <w:rPr>
      <w:rFonts w:ascii="Times New Roman" w:hAnsi="Times New Roman"/>
      <w:b/>
      <w:color w:val="000000"/>
      <w:spacing w:val="10"/>
      <w:w w:val="100"/>
      <w:position w:val="0"/>
      <w:sz w:val="8"/>
      <w:u w:val="none"/>
      <w:lang w:val="ru-RU" w:eastAsia="ru-RU"/>
    </w:rPr>
  </w:style>
  <w:style w:type="character" w:customStyle="1" w:styleId="212pt4">
    <w:name w:val="Основной текст (2) + 12 pt4"/>
    <w:aliases w:val="Полужирный18"/>
    <w:uiPriority w:val="99"/>
    <w:rsid w:val="00B7230E"/>
    <w:rPr>
      <w:rFonts w:ascii="Times New Roman" w:hAnsi="Times New Roman"/>
      <w:b/>
      <w:color w:val="000000"/>
      <w:spacing w:val="0"/>
      <w:w w:val="100"/>
      <w:position w:val="0"/>
      <w:sz w:val="24"/>
      <w:u w:val="none"/>
      <w:lang w:val="ru-RU" w:eastAsia="ru-RU"/>
    </w:rPr>
  </w:style>
  <w:style w:type="character" w:customStyle="1" w:styleId="2TrebuchetMS5">
    <w:name w:val="Основной текст (2) + Trebuchet MS5"/>
    <w:aliases w:val="19 pt,Полужирный17,Масштаб 30%"/>
    <w:uiPriority w:val="99"/>
    <w:rsid w:val="00B7230E"/>
    <w:rPr>
      <w:rFonts w:ascii="Trebuchet MS" w:hAnsi="Trebuchet MS"/>
      <w:b/>
      <w:color w:val="000000"/>
      <w:spacing w:val="0"/>
      <w:w w:val="30"/>
      <w:position w:val="0"/>
      <w:sz w:val="38"/>
      <w:u w:val="none"/>
      <w:lang w:val="en-US" w:eastAsia="en-US"/>
    </w:rPr>
  </w:style>
  <w:style w:type="character" w:customStyle="1" w:styleId="28pt3">
    <w:name w:val="Основной текст (2) + 8 pt3"/>
    <w:uiPriority w:val="99"/>
    <w:rsid w:val="00B7230E"/>
    <w:rPr>
      <w:rFonts w:ascii="Times New Roman" w:hAnsi="Times New Roman"/>
      <w:color w:val="000000"/>
      <w:spacing w:val="0"/>
      <w:w w:val="100"/>
      <w:position w:val="0"/>
      <w:sz w:val="16"/>
      <w:u w:val="none"/>
      <w:lang w:val="ru-RU" w:eastAsia="ru-RU"/>
    </w:rPr>
  </w:style>
  <w:style w:type="character" w:customStyle="1" w:styleId="27pt8">
    <w:name w:val="Основной текст (2) + 7 pt8"/>
    <w:uiPriority w:val="99"/>
    <w:rsid w:val="00B7230E"/>
    <w:rPr>
      <w:rFonts w:ascii="Times New Roman" w:hAnsi="Times New Roman"/>
      <w:color w:val="000000"/>
      <w:spacing w:val="0"/>
      <w:w w:val="100"/>
      <w:position w:val="0"/>
      <w:sz w:val="14"/>
      <w:u w:val="none"/>
      <w:lang w:val="en-US" w:eastAsia="en-US"/>
    </w:rPr>
  </w:style>
  <w:style w:type="character" w:customStyle="1" w:styleId="25pt">
    <w:name w:val="Основной текст (2) + 5 pt"/>
    <w:aliases w:val="Курсив25"/>
    <w:uiPriority w:val="99"/>
    <w:rsid w:val="00B7230E"/>
    <w:rPr>
      <w:rFonts w:ascii="Times New Roman" w:hAnsi="Times New Roman"/>
      <w:i/>
      <w:color w:val="000000"/>
      <w:spacing w:val="0"/>
      <w:w w:val="100"/>
      <w:position w:val="0"/>
      <w:sz w:val="10"/>
      <w:u w:val="none"/>
      <w:lang w:val="ru-RU" w:eastAsia="ru-RU"/>
    </w:rPr>
  </w:style>
  <w:style w:type="character" w:customStyle="1" w:styleId="27pt7">
    <w:name w:val="Основной текст (2) + 7 pt7"/>
    <w:uiPriority w:val="99"/>
    <w:rsid w:val="00B7230E"/>
    <w:rPr>
      <w:rFonts w:ascii="Times New Roman" w:hAnsi="Times New Roman"/>
      <w:color w:val="000000"/>
      <w:spacing w:val="0"/>
      <w:w w:val="100"/>
      <w:position w:val="0"/>
      <w:sz w:val="14"/>
      <w:u w:val="none"/>
      <w:lang w:val="ru-RU" w:eastAsia="ru-RU"/>
    </w:rPr>
  </w:style>
  <w:style w:type="character" w:customStyle="1" w:styleId="27pt6">
    <w:name w:val="Основной текст (2) + 7 pt6"/>
    <w:uiPriority w:val="99"/>
    <w:rsid w:val="00B7230E"/>
    <w:rPr>
      <w:rFonts w:ascii="Times New Roman" w:hAnsi="Times New Roman"/>
      <w:color w:val="000000"/>
      <w:spacing w:val="0"/>
      <w:w w:val="100"/>
      <w:position w:val="0"/>
      <w:sz w:val="14"/>
      <w:u w:val="none"/>
      <w:lang w:val="ru-RU" w:eastAsia="ru-RU"/>
    </w:rPr>
  </w:style>
  <w:style w:type="character" w:customStyle="1" w:styleId="27pt5">
    <w:name w:val="Основной текст (2) + 7 pt5"/>
    <w:aliases w:val="Малые прописные4"/>
    <w:uiPriority w:val="99"/>
    <w:rsid w:val="00B7230E"/>
    <w:rPr>
      <w:rFonts w:ascii="Times New Roman" w:hAnsi="Times New Roman"/>
      <w:smallCaps/>
      <w:color w:val="000000"/>
      <w:spacing w:val="0"/>
      <w:w w:val="100"/>
      <w:position w:val="0"/>
      <w:sz w:val="14"/>
      <w:u w:val="none"/>
      <w:lang w:val="en-US" w:eastAsia="en-US"/>
    </w:rPr>
  </w:style>
  <w:style w:type="character" w:customStyle="1" w:styleId="27pt4">
    <w:name w:val="Основной текст (2) + 7 pt4"/>
    <w:uiPriority w:val="99"/>
    <w:rsid w:val="00B7230E"/>
    <w:rPr>
      <w:rFonts w:ascii="Times New Roman" w:hAnsi="Times New Roman"/>
      <w:color w:val="000000"/>
      <w:spacing w:val="0"/>
      <w:w w:val="100"/>
      <w:position w:val="0"/>
      <w:sz w:val="14"/>
      <w:u w:val="none"/>
      <w:lang w:val="ru-RU" w:eastAsia="ru-RU"/>
    </w:rPr>
  </w:style>
  <w:style w:type="character" w:customStyle="1" w:styleId="2FranklinGothicHeavy1">
    <w:name w:val="Основной текст (2) + Franklin Gothic Heavy1"/>
    <w:aliases w:val="4 pt3,Курсив24"/>
    <w:uiPriority w:val="99"/>
    <w:rsid w:val="00B7230E"/>
    <w:rPr>
      <w:rFonts w:ascii="Franklin Gothic Heavy" w:hAnsi="Franklin Gothic Heavy"/>
      <w:i/>
      <w:color w:val="000000"/>
      <w:spacing w:val="0"/>
      <w:w w:val="100"/>
      <w:position w:val="0"/>
      <w:sz w:val="8"/>
      <w:u w:val="none"/>
      <w:lang w:val="ru-RU" w:eastAsia="ru-RU"/>
    </w:rPr>
  </w:style>
  <w:style w:type="character" w:customStyle="1" w:styleId="24pt6">
    <w:name w:val="Основной текст (2) + 4 pt6"/>
    <w:aliases w:val="Интервал 1 pt11"/>
    <w:uiPriority w:val="99"/>
    <w:rsid w:val="00B7230E"/>
    <w:rPr>
      <w:rFonts w:ascii="Times New Roman" w:hAnsi="Times New Roman"/>
      <w:color w:val="000000"/>
      <w:spacing w:val="20"/>
      <w:w w:val="100"/>
      <w:position w:val="0"/>
      <w:sz w:val="8"/>
      <w:u w:val="none"/>
      <w:lang w:val="ru-RU" w:eastAsia="ru-RU"/>
    </w:rPr>
  </w:style>
  <w:style w:type="character" w:customStyle="1" w:styleId="24pt5">
    <w:name w:val="Основной текст (2) + 4 pt5"/>
    <w:aliases w:val="Интервал 1 pt10"/>
    <w:uiPriority w:val="99"/>
    <w:rsid w:val="00B7230E"/>
    <w:rPr>
      <w:rFonts w:ascii="Times New Roman" w:hAnsi="Times New Roman"/>
      <w:color w:val="000000"/>
      <w:spacing w:val="20"/>
      <w:w w:val="100"/>
      <w:position w:val="0"/>
      <w:sz w:val="8"/>
      <w:u w:val="none"/>
      <w:lang w:val="en-US" w:eastAsia="en-US"/>
    </w:rPr>
  </w:style>
  <w:style w:type="character" w:customStyle="1" w:styleId="212pt3">
    <w:name w:val="Основной текст (2) + 12 pt3"/>
    <w:aliases w:val="Полужирный16,Интервал 1 pt9"/>
    <w:uiPriority w:val="99"/>
    <w:rsid w:val="00B7230E"/>
    <w:rPr>
      <w:rFonts w:ascii="Times New Roman" w:hAnsi="Times New Roman"/>
      <w:b/>
      <w:color w:val="000000"/>
      <w:spacing w:val="30"/>
      <w:w w:val="100"/>
      <w:position w:val="0"/>
      <w:sz w:val="24"/>
      <w:u w:val="none"/>
      <w:lang w:val="ru-RU" w:eastAsia="ru-RU"/>
    </w:rPr>
  </w:style>
  <w:style w:type="character" w:customStyle="1" w:styleId="27pt3">
    <w:name w:val="Основной текст (2) + 7 pt3"/>
    <w:uiPriority w:val="99"/>
    <w:rsid w:val="00B7230E"/>
    <w:rPr>
      <w:rFonts w:ascii="Times New Roman" w:hAnsi="Times New Roman"/>
      <w:color w:val="000000"/>
      <w:spacing w:val="0"/>
      <w:w w:val="100"/>
      <w:position w:val="0"/>
      <w:sz w:val="14"/>
      <w:u w:val="none"/>
      <w:lang w:val="en-US" w:eastAsia="en-US"/>
    </w:rPr>
  </w:style>
  <w:style w:type="character" w:customStyle="1" w:styleId="27pt2">
    <w:name w:val="Основной текст (2) + 7 pt2"/>
    <w:aliases w:val="Интервал -1 pt2"/>
    <w:uiPriority w:val="99"/>
    <w:rsid w:val="00B7230E"/>
    <w:rPr>
      <w:rFonts w:ascii="Times New Roman" w:hAnsi="Times New Roman"/>
      <w:color w:val="000000"/>
      <w:spacing w:val="-30"/>
      <w:w w:val="100"/>
      <w:position w:val="0"/>
      <w:sz w:val="14"/>
      <w:u w:val="none"/>
      <w:lang w:val="ru-RU" w:eastAsia="ru-RU"/>
    </w:rPr>
  </w:style>
  <w:style w:type="character" w:customStyle="1" w:styleId="27pt1">
    <w:name w:val="Основной текст (2) + 7 pt1"/>
    <w:uiPriority w:val="99"/>
    <w:rsid w:val="00B7230E"/>
    <w:rPr>
      <w:rFonts w:ascii="Times New Roman" w:hAnsi="Times New Roman"/>
      <w:color w:val="000000"/>
      <w:spacing w:val="0"/>
      <w:w w:val="100"/>
      <w:position w:val="0"/>
      <w:sz w:val="14"/>
      <w:u w:val="none"/>
      <w:lang w:val="ru-RU" w:eastAsia="ru-RU"/>
    </w:rPr>
  </w:style>
  <w:style w:type="character" w:customStyle="1" w:styleId="2TrebuchetMS4">
    <w:name w:val="Основной текст (2) + Trebuchet MS4"/>
    <w:aliases w:val="10 pt7"/>
    <w:uiPriority w:val="99"/>
    <w:rsid w:val="00B7230E"/>
    <w:rPr>
      <w:rFonts w:ascii="Trebuchet MS" w:hAnsi="Trebuchet MS"/>
      <w:color w:val="000000"/>
      <w:spacing w:val="0"/>
      <w:w w:val="100"/>
      <w:position w:val="0"/>
      <w:sz w:val="20"/>
      <w:u w:val="none"/>
      <w:lang w:val="ru-RU" w:eastAsia="ru-RU"/>
    </w:rPr>
  </w:style>
  <w:style w:type="character" w:customStyle="1" w:styleId="2TrebuchetMS3">
    <w:name w:val="Основной текст (2) + Trebuchet MS3"/>
    <w:aliases w:val="10 pt6"/>
    <w:uiPriority w:val="99"/>
    <w:rsid w:val="00B7230E"/>
    <w:rPr>
      <w:rFonts w:ascii="Trebuchet MS" w:hAnsi="Trebuchet MS"/>
      <w:color w:val="000000"/>
      <w:spacing w:val="0"/>
      <w:w w:val="100"/>
      <w:position w:val="0"/>
      <w:sz w:val="20"/>
      <w:u w:val="none"/>
    </w:rPr>
  </w:style>
  <w:style w:type="character" w:customStyle="1" w:styleId="48">
    <w:name w:val="Подпись к таблице4"/>
    <w:uiPriority w:val="99"/>
    <w:rsid w:val="00B7230E"/>
    <w:rPr>
      <w:rFonts w:ascii="Times New Roman" w:hAnsi="Times New Roman"/>
      <w:color w:val="000000"/>
      <w:spacing w:val="0"/>
      <w:w w:val="100"/>
      <w:position w:val="0"/>
      <w:sz w:val="26"/>
      <w:u w:val="single"/>
      <w:lang w:val="ru-RU" w:eastAsia="ru-RU"/>
    </w:rPr>
  </w:style>
  <w:style w:type="character" w:customStyle="1" w:styleId="37">
    <w:name w:val="Подпись к таблице3"/>
    <w:uiPriority w:val="99"/>
    <w:rsid w:val="00B7230E"/>
    <w:rPr>
      <w:rFonts w:ascii="Times New Roman" w:hAnsi="Times New Roman"/>
      <w:color w:val="000000"/>
      <w:spacing w:val="0"/>
      <w:w w:val="100"/>
      <w:position w:val="0"/>
      <w:sz w:val="26"/>
      <w:u w:val="none"/>
    </w:rPr>
  </w:style>
  <w:style w:type="character" w:customStyle="1" w:styleId="630">
    <w:name w:val="Основной текст (6)3"/>
    <w:uiPriority w:val="99"/>
    <w:rsid w:val="00B7230E"/>
    <w:rPr>
      <w:rFonts w:ascii="Times New Roman" w:hAnsi="Times New Roman"/>
      <w:b/>
      <w:color w:val="000000"/>
      <w:spacing w:val="0"/>
      <w:w w:val="100"/>
      <w:position w:val="0"/>
      <w:sz w:val="24"/>
      <w:u w:val="none"/>
      <w:lang w:val="ru-RU" w:eastAsia="ru-RU"/>
    </w:rPr>
  </w:style>
  <w:style w:type="character" w:customStyle="1" w:styleId="621">
    <w:name w:val="Основной текст (6)2"/>
    <w:uiPriority w:val="99"/>
    <w:rsid w:val="00B7230E"/>
    <w:rPr>
      <w:rFonts w:ascii="Times New Roman" w:hAnsi="Times New Roman"/>
      <w:b/>
      <w:color w:val="000000"/>
      <w:spacing w:val="0"/>
      <w:w w:val="100"/>
      <w:position w:val="0"/>
      <w:sz w:val="24"/>
      <w:u w:val="none"/>
      <w:lang w:val="ru-RU" w:eastAsia="ru-RU"/>
    </w:rPr>
  </w:style>
  <w:style w:type="character" w:customStyle="1" w:styleId="613pt">
    <w:name w:val="Основной текст (6) + 13 pt"/>
    <w:aliases w:val="Не полужирный2"/>
    <w:uiPriority w:val="99"/>
    <w:rsid w:val="00B7230E"/>
    <w:rPr>
      <w:rFonts w:ascii="Times New Roman" w:hAnsi="Times New Roman"/>
      <w:b/>
      <w:color w:val="000000"/>
      <w:spacing w:val="0"/>
      <w:w w:val="100"/>
      <w:position w:val="0"/>
      <w:sz w:val="26"/>
      <w:u w:val="none"/>
      <w:lang w:val="ru-RU" w:eastAsia="ru-RU"/>
    </w:rPr>
  </w:style>
  <w:style w:type="character" w:customStyle="1" w:styleId="226">
    <w:name w:val="Основной текст (2) + Курсив2"/>
    <w:uiPriority w:val="99"/>
    <w:rsid w:val="00B7230E"/>
    <w:rPr>
      <w:rFonts w:ascii="Times New Roman" w:hAnsi="Times New Roman"/>
      <w:i/>
      <w:color w:val="000000"/>
      <w:spacing w:val="0"/>
      <w:w w:val="100"/>
      <w:position w:val="0"/>
      <w:sz w:val="26"/>
      <w:u w:val="none"/>
      <w:lang w:val="ru-RU" w:eastAsia="ru-RU"/>
    </w:rPr>
  </w:style>
  <w:style w:type="character" w:customStyle="1" w:styleId="2TrebuchetMS2">
    <w:name w:val="Основной текст (2) + Trebuchet MS2"/>
    <w:aliases w:val="17 pt,Полужирный15,Интервал -1 pt1"/>
    <w:uiPriority w:val="99"/>
    <w:rsid w:val="00B7230E"/>
    <w:rPr>
      <w:rFonts w:ascii="Trebuchet MS" w:hAnsi="Trebuchet MS"/>
      <w:b/>
      <w:color w:val="000000"/>
      <w:spacing w:val="-30"/>
      <w:w w:val="100"/>
      <w:position w:val="0"/>
      <w:sz w:val="34"/>
      <w:u w:val="none"/>
      <w:lang w:val="ru-RU" w:eastAsia="ru-RU"/>
    </w:rPr>
  </w:style>
  <w:style w:type="character" w:customStyle="1" w:styleId="2CenturySchoolbook">
    <w:name w:val="Основной текст (2) + Century Schoolbook"/>
    <w:aliases w:val="4 pt2"/>
    <w:uiPriority w:val="99"/>
    <w:rsid w:val="00B7230E"/>
    <w:rPr>
      <w:rFonts w:ascii="Century Schoolbook" w:hAnsi="Century Schoolbook"/>
      <w:color w:val="000000"/>
      <w:spacing w:val="0"/>
      <w:w w:val="100"/>
      <w:position w:val="0"/>
      <w:sz w:val="8"/>
      <w:u w:val="none"/>
      <w:lang w:val="ru-RU" w:eastAsia="ru-RU"/>
    </w:rPr>
  </w:style>
  <w:style w:type="character" w:customStyle="1" w:styleId="2CenturySchoolbook1">
    <w:name w:val="Основной текст (2) + Century Schoolbook1"/>
    <w:aliases w:val="4 pt1"/>
    <w:uiPriority w:val="99"/>
    <w:rsid w:val="00B7230E"/>
    <w:rPr>
      <w:rFonts w:ascii="Century Schoolbook" w:hAnsi="Century Schoolbook"/>
      <w:color w:val="000000"/>
      <w:spacing w:val="0"/>
      <w:w w:val="100"/>
      <w:position w:val="0"/>
      <w:sz w:val="8"/>
      <w:u w:val="none"/>
      <w:lang w:val="ru-RU" w:eastAsia="ru-RU"/>
    </w:rPr>
  </w:style>
  <w:style w:type="character" w:customStyle="1" w:styleId="2Georgia7">
    <w:name w:val="Основной текст (2) + Georgia7"/>
    <w:aliases w:val="112,5 pt15,Интервал 1 pt8"/>
    <w:rsid w:val="00B7230E"/>
    <w:rPr>
      <w:rFonts w:ascii="Georgia" w:hAnsi="Georgia"/>
      <w:b/>
      <w:color w:val="000000"/>
      <w:spacing w:val="20"/>
      <w:w w:val="100"/>
      <w:position w:val="0"/>
      <w:sz w:val="23"/>
      <w:u w:val="none"/>
      <w:lang w:val="ru-RU" w:eastAsia="ru-RU"/>
    </w:rPr>
  </w:style>
  <w:style w:type="character" w:customStyle="1" w:styleId="210pt1">
    <w:name w:val="Основной текст (2) + 10 pt1"/>
    <w:aliases w:val="Курсив23,Малые прописные3"/>
    <w:uiPriority w:val="99"/>
    <w:rsid w:val="00B7230E"/>
    <w:rPr>
      <w:rFonts w:ascii="Times New Roman" w:hAnsi="Times New Roman"/>
      <w:i/>
      <w:smallCaps/>
      <w:color w:val="000000"/>
      <w:spacing w:val="0"/>
      <w:w w:val="100"/>
      <w:position w:val="0"/>
      <w:sz w:val="20"/>
      <w:u w:val="none"/>
      <w:lang w:val="ru-RU" w:eastAsia="ru-RU"/>
    </w:rPr>
  </w:style>
  <w:style w:type="character" w:customStyle="1" w:styleId="2TrebuchetMS1">
    <w:name w:val="Основной текст (2) + Trebuchet MS1"/>
    <w:aliases w:val="5 pt14"/>
    <w:uiPriority w:val="99"/>
    <w:rsid w:val="00B7230E"/>
    <w:rPr>
      <w:rFonts w:ascii="Trebuchet MS" w:hAnsi="Trebuchet MS"/>
      <w:color w:val="000000"/>
      <w:spacing w:val="0"/>
      <w:w w:val="100"/>
      <w:position w:val="0"/>
      <w:sz w:val="10"/>
      <w:u w:val="none"/>
      <w:lang w:val="ru-RU" w:eastAsia="ru-RU"/>
    </w:rPr>
  </w:style>
  <w:style w:type="character" w:customStyle="1" w:styleId="13pt3">
    <w:name w:val="Колонтитул + 13 pt3"/>
    <w:uiPriority w:val="99"/>
    <w:rsid w:val="00B7230E"/>
    <w:rPr>
      <w:rFonts w:ascii="Times New Roman" w:hAnsi="Times New Roman"/>
      <w:b/>
      <w:color w:val="000000"/>
      <w:spacing w:val="0"/>
      <w:w w:val="100"/>
      <w:position w:val="0"/>
      <w:sz w:val="26"/>
      <w:u w:val="none"/>
      <w:lang w:val="ru-RU" w:eastAsia="ru-RU"/>
    </w:rPr>
  </w:style>
  <w:style w:type="character" w:customStyle="1" w:styleId="722">
    <w:name w:val="Заголовок №7 (2)_"/>
    <w:link w:val="7210"/>
    <w:uiPriority w:val="99"/>
    <w:locked/>
    <w:rsid w:val="00B7230E"/>
    <w:rPr>
      <w:rFonts w:ascii="Times New Roman" w:hAnsi="Times New Roman"/>
      <w:b/>
      <w:spacing w:val="0"/>
      <w:w w:val="80"/>
      <w:sz w:val="32"/>
      <w:u w:val="none"/>
    </w:rPr>
  </w:style>
  <w:style w:type="character" w:customStyle="1" w:styleId="723">
    <w:name w:val="Заголовок №7 (2)"/>
    <w:rsid w:val="00B7230E"/>
    <w:rPr>
      <w:rFonts w:ascii="Times New Roman" w:hAnsi="Times New Roman"/>
      <w:b/>
      <w:color w:val="000000"/>
      <w:spacing w:val="0"/>
      <w:w w:val="80"/>
      <w:position w:val="0"/>
      <w:sz w:val="32"/>
      <w:u w:val="none"/>
      <w:lang w:val="ru-RU" w:eastAsia="ru-RU"/>
    </w:rPr>
  </w:style>
  <w:style w:type="character" w:customStyle="1" w:styleId="7210pt">
    <w:name w:val="Заголовок №7 (2) + 10 pt"/>
    <w:aliases w:val="Не полужирный1,Масштаб 100%3"/>
    <w:rsid w:val="00B7230E"/>
    <w:rPr>
      <w:rFonts w:ascii="Times New Roman" w:hAnsi="Times New Roman"/>
      <w:b/>
      <w:color w:val="000000"/>
      <w:spacing w:val="0"/>
      <w:w w:val="100"/>
      <w:position w:val="0"/>
      <w:sz w:val="20"/>
      <w:u w:val="none"/>
      <w:lang w:val="ru-RU" w:eastAsia="ru-RU"/>
    </w:rPr>
  </w:style>
  <w:style w:type="character" w:customStyle="1" w:styleId="2Georgia6">
    <w:name w:val="Основной текст (2) + Georgia6"/>
    <w:aliases w:val="111,5 pt13,Интервал 1 pt7"/>
    <w:rsid w:val="00B7230E"/>
    <w:rPr>
      <w:rFonts w:ascii="Georgia" w:hAnsi="Georgia"/>
      <w:b/>
      <w:color w:val="000000"/>
      <w:spacing w:val="20"/>
      <w:w w:val="100"/>
      <w:position w:val="0"/>
      <w:sz w:val="23"/>
      <w:u w:val="none"/>
      <w:lang w:val="ru-RU" w:eastAsia="ru-RU"/>
    </w:rPr>
  </w:style>
  <w:style w:type="character" w:customStyle="1" w:styleId="2Exact4">
    <w:name w:val="Основной текст (2) Exact4"/>
    <w:uiPriority w:val="99"/>
    <w:rsid w:val="00B7230E"/>
    <w:rPr>
      <w:rFonts w:ascii="Times New Roman" w:hAnsi="Times New Roman"/>
      <w:color w:val="000000"/>
      <w:spacing w:val="0"/>
      <w:w w:val="100"/>
      <w:position w:val="0"/>
      <w:sz w:val="26"/>
      <w:u w:val="single"/>
      <w:lang w:val="ru-RU" w:eastAsia="ru-RU"/>
    </w:rPr>
  </w:style>
  <w:style w:type="character" w:customStyle="1" w:styleId="2Exact3">
    <w:name w:val="Основной текст (2) Exact3"/>
    <w:uiPriority w:val="99"/>
    <w:rsid w:val="00B7230E"/>
    <w:rPr>
      <w:rFonts w:ascii="Times New Roman" w:hAnsi="Times New Roman"/>
      <w:color w:val="000000"/>
      <w:spacing w:val="0"/>
      <w:w w:val="100"/>
      <w:position w:val="0"/>
      <w:sz w:val="26"/>
      <w:u w:val="single"/>
      <w:lang w:val="ru-RU" w:eastAsia="ru-RU"/>
    </w:rPr>
  </w:style>
  <w:style w:type="character" w:customStyle="1" w:styleId="Exact1">
    <w:name w:val="Подпись к таблице Exact1"/>
    <w:uiPriority w:val="99"/>
    <w:rsid w:val="00B7230E"/>
    <w:rPr>
      <w:rFonts w:ascii="Times New Roman" w:hAnsi="Times New Roman"/>
      <w:color w:val="000000"/>
      <w:spacing w:val="0"/>
      <w:w w:val="100"/>
      <w:position w:val="0"/>
      <w:sz w:val="26"/>
      <w:u w:val="none"/>
      <w:lang w:val="ru-RU" w:eastAsia="ru-RU"/>
    </w:rPr>
  </w:style>
  <w:style w:type="character" w:customStyle="1" w:styleId="2Exact20">
    <w:name w:val="Основной текст (2) Exact2"/>
    <w:uiPriority w:val="99"/>
    <w:rsid w:val="00B7230E"/>
    <w:rPr>
      <w:rFonts w:ascii="Times New Roman" w:hAnsi="Times New Roman"/>
      <w:color w:val="000000"/>
      <w:spacing w:val="0"/>
      <w:w w:val="100"/>
      <w:position w:val="0"/>
      <w:sz w:val="26"/>
      <w:u w:val="none"/>
      <w:lang w:val="ru-RU" w:eastAsia="ru-RU"/>
    </w:rPr>
  </w:style>
  <w:style w:type="character" w:customStyle="1" w:styleId="2Exact13">
    <w:name w:val="Основной текст (2) + Курсив Exact1"/>
    <w:uiPriority w:val="99"/>
    <w:rsid w:val="00B7230E"/>
    <w:rPr>
      <w:rFonts w:ascii="Times New Roman" w:hAnsi="Times New Roman"/>
      <w:i/>
      <w:color w:val="000000"/>
      <w:spacing w:val="0"/>
      <w:w w:val="100"/>
      <w:position w:val="0"/>
      <w:sz w:val="26"/>
      <w:u w:val="none"/>
      <w:lang w:val="ru-RU" w:eastAsia="ru-RU"/>
    </w:rPr>
  </w:style>
  <w:style w:type="character" w:customStyle="1" w:styleId="9Exact1">
    <w:name w:val="Основной текст (9) Exact1"/>
    <w:uiPriority w:val="99"/>
    <w:rsid w:val="00B7230E"/>
    <w:rPr>
      <w:rFonts w:ascii="Times New Roman" w:hAnsi="Times New Roman"/>
      <w:i/>
      <w:color w:val="000000"/>
      <w:spacing w:val="0"/>
      <w:w w:val="100"/>
      <w:position w:val="0"/>
      <w:sz w:val="26"/>
      <w:u w:val="none"/>
      <w:lang w:val="ru-RU" w:eastAsia="ru-RU"/>
    </w:rPr>
  </w:style>
  <w:style w:type="character" w:customStyle="1" w:styleId="291">
    <w:name w:val="Основной текст (29)_"/>
    <w:link w:val="2910"/>
    <w:uiPriority w:val="99"/>
    <w:locked/>
    <w:rsid w:val="00B7230E"/>
    <w:rPr>
      <w:rFonts w:ascii="Times New Roman" w:hAnsi="Times New Roman"/>
      <w:b/>
      <w:spacing w:val="0"/>
      <w:sz w:val="26"/>
      <w:u w:val="none"/>
    </w:rPr>
  </w:style>
  <w:style w:type="character" w:customStyle="1" w:styleId="292">
    <w:name w:val="Основной текст (29)"/>
    <w:uiPriority w:val="99"/>
    <w:rsid w:val="00B7230E"/>
    <w:rPr>
      <w:rFonts w:ascii="Times New Roman" w:hAnsi="Times New Roman"/>
      <w:b/>
      <w:color w:val="000000"/>
      <w:spacing w:val="0"/>
      <w:w w:val="100"/>
      <w:position w:val="0"/>
      <w:sz w:val="26"/>
      <w:u w:val="none"/>
      <w:lang w:val="ru-RU" w:eastAsia="ru-RU"/>
    </w:rPr>
  </w:style>
  <w:style w:type="character" w:customStyle="1" w:styleId="24pt4">
    <w:name w:val="Основной текст (2) + 4 pt4"/>
    <w:aliases w:val="Курсив22"/>
    <w:uiPriority w:val="99"/>
    <w:rsid w:val="00B7230E"/>
    <w:rPr>
      <w:rFonts w:ascii="Times New Roman" w:hAnsi="Times New Roman"/>
      <w:i/>
      <w:color w:val="000000"/>
      <w:spacing w:val="0"/>
      <w:w w:val="100"/>
      <w:position w:val="0"/>
      <w:sz w:val="8"/>
      <w:u w:val="none"/>
      <w:lang w:val="ru-RU" w:eastAsia="ru-RU"/>
    </w:rPr>
  </w:style>
  <w:style w:type="character" w:customStyle="1" w:styleId="24pt3">
    <w:name w:val="Основной текст (2) + 4 pt3"/>
    <w:aliases w:val="Масштаб 200%"/>
    <w:uiPriority w:val="99"/>
    <w:rsid w:val="00B7230E"/>
    <w:rPr>
      <w:rFonts w:ascii="Times New Roman" w:hAnsi="Times New Roman"/>
      <w:color w:val="000000"/>
      <w:spacing w:val="0"/>
      <w:w w:val="200"/>
      <w:position w:val="0"/>
      <w:sz w:val="8"/>
      <w:u w:val="none"/>
      <w:lang w:val="ru-RU" w:eastAsia="ru-RU"/>
    </w:rPr>
  </w:style>
  <w:style w:type="character" w:customStyle="1" w:styleId="2d">
    <w:name w:val="Подпись к таблице2"/>
    <w:uiPriority w:val="99"/>
    <w:rsid w:val="00B7230E"/>
    <w:rPr>
      <w:rFonts w:ascii="Times New Roman" w:hAnsi="Times New Roman"/>
      <w:color w:val="000000"/>
      <w:spacing w:val="0"/>
      <w:w w:val="100"/>
      <w:position w:val="0"/>
      <w:sz w:val="26"/>
      <w:u w:val="none"/>
      <w:lang w:val="ru-RU" w:eastAsia="ru-RU"/>
    </w:rPr>
  </w:style>
  <w:style w:type="character" w:customStyle="1" w:styleId="28pt2">
    <w:name w:val="Основной текст (2) + 8 pt2"/>
    <w:aliases w:val="Полужирный14"/>
    <w:uiPriority w:val="99"/>
    <w:rsid w:val="00B7230E"/>
    <w:rPr>
      <w:rFonts w:ascii="Times New Roman" w:hAnsi="Times New Roman"/>
      <w:b/>
      <w:color w:val="000000"/>
      <w:spacing w:val="0"/>
      <w:w w:val="100"/>
      <w:position w:val="0"/>
      <w:sz w:val="16"/>
      <w:u w:val="none"/>
      <w:lang w:val="ru-RU" w:eastAsia="ru-RU"/>
    </w:rPr>
  </w:style>
  <w:style w:type="character" w:customStyle="1" w:styleId="711">
    <w:name w:val="Основной текст (7) + Курсив1"/>
    <w:aliases w:val="Масштаб 100%2"/>
    <w:rsid w:val="00B7230E"/>
    <w:rPr>
      <w:rFonts w:ascii="Times New Roman" w:hAnsi="Times New Roman"/>
      <w:i/>
      <w:color w:val="000000"/>
      <w:spacing w:val="0"/>
      <w:w w:val="100"/>
      <w:position w:val="0"/>
      <w:sz w:val="8"/>
      <w:u w:val="none"/>
      <w:lang w:val="ru-RU" w:eastAsia="ru-RU"/>
    </w:rPr>
  </w:style>
  <w:style w:type="character" w:customStyle="1" w:styleId="631">
    <w:name w:val="Подпись к таблице (6)3"/>
    <w:uiPriority w:val="99"/>
    <w:rsid w:val="00B7230E"/>
    <w:rPr>
      <w:rFonts w:ascii="Times New Roman" w:hAnsi="Times New Roman"/>
      <w:i/>
      <w:color w:val="000000"/>
      <w:spacing w:val="0"/>
      <w:w w:val="100"/>
      <w:position w:val="0"/>
      <w:sz w:val="26"/>
      <w:u w:val="none"/>
      <w:lang w:val="ru-RU" w:eastAsia="ru-RU"/>
    </w:rPr>
  </w:style>
  <w:style w:type="character" w:customStyle="1" w:styleId="622">
    <w:name w:val="Подпись к таблице (6)2"/>
    <w:uiPriority w:val="99"/>
    <w:rsid w:val="00B7230E"/>
    <w:rPr>
      <w:rFonts w:ascii="Times New Roman" w:hAnsi="Times New Roman"/>
      <w:i/>
      <w:color w:val="000000"/>
      <w:spacing w:val="0"/>
      <w:w w:val="100"/>
      <w:position w:val="0"/>
      <w:sz w:val="26"/>
      <w:u w:val="none"/>
      <w:lang w:val="ru-RU" w:eastAsia="ru-RU"/>
    </w:rPr>
  </w:style>
  <w:style w:type="character" w:customStyle="1" w:styleId="21c">
    <w:name w:val="Основной текст (2) + Малые прописные1"/>
    <w:uiPriority w:val="99"/>
    <w:rsid w:val="00B7230E"/>
    <w:rPr>
      <w:rFonts w:ascii="Times New Roman" w:hAnsi="Times New Roman"/>
      <w:smallCaps/>
      <w:color w:val="000000"/>
      <w:spacing w:val="0"/>
      <w:w w:val="100"/>
      <w:position w:val="0"/>
      <w:sz w:val="26"/>
      <w:u w:val="none"/>
      <w:lang w:val="ru-RU" w:eastAsia="ru-RU"/>
    </w:rPr>
  </w:style>
  <w:style w:type="character" w:customStyle="1" w:styleId="12pt">
    <w:name w:val="Колонтитул + 12 pt"/>
    <w:uiPriority w:val="99"/>
    <w:rsid w:val="00B7230E"/>
    <w:rPr>
      <w:rFonts w:ascii="Times New Roman" w:hAnsi="Times New Roman"/>
      <w:b/>
      <w:color w:val="000000"/>
      <w:spacing w:val="0"/>
      <w:w w:val="100"/>
      <w:position w:val="0"/>
      <w:sz w:val="24"/>
      <w:u w:val="none"/>
      <w:lang w:val="ru-RU" w:eastAsia="ru-RU"/>
    </w:rPr>
  </w:style>
  <w:style w:type="character" w:customStyle="1" w:styleId="15pt">
    <w:name w:val="Колонтитул + 15 pt"/>
    <w:uiPriority w:val="99"/>
    <w:rsid w:val="00B7230E"/>
    <w:rPr>
      <w:rFonts w:ascii="Times New Roman" w:hAnsi="Times New Roman"/>
      <w:b/>
      <w:color w:val="000000"/>
      <w:spacing w:val="0"/>
      <w:w w:val="100"/>
      <w:position w:val="0"/>
      <w:sz w:val="30"/>
      <w:u w:val="none"/>
      <w:lang w:val="ru-RU" w:eastAsia="ru-RU"/>
    </w:rPr>
  </w:style>
  <w:style w:type="character" w:customStyle="1" w:styleId="2e">
    <w:name w:val="Колонтитул2"/>
    <w:uiPriority w:val="99"/>
    <w:rsid w:val="00B7230E"/>
    <w:rPr>
      <w:rFonts w:ascii="Times New Roman" w:hAnsi="Times New Roman"/>
      <w:b/>
      <w:color w:val="000000"/>
      <w:spacing w:val="0"/>
      <w:w w:val="100"/>
      <w:position w:val="0"/>
      <w:sz w:val="22"/>
      <w:u w:val="none"/>
      <w:lang w:val="ru-RU" w:eastAsia="ru-RU"/>
    </w:rPr>
  </w:style>
  <w:style w:type="character" w:customStyle="1" w:styleId="aa">
    <w:name w:val="Колонтитул + Курсив"/>
    <w:uiPriority w:val="99"/>
    <w:rsid w:val="00B7230E"/>
    <w:rPr>
      <w:rFonts w:ascii="Times New Roman" w:hAnsi="Times New Roman"/>
      <w:b/>
      <w:i/>
      <w:color w:val="000000"/>
      <w:spacing w:val="0"/>
      <w:w w:val="100"/>
      <w:position w:val="0"/>
      <w:sz w:val="22"/>
      <w:u w:val="none"/>
      <w:lang w:val="ru-RU" w:eastAsia="ru-RU"/>
    </w:rPr>
  </w:style>
  <w:style w:type="character" w:customStyle="1" w:styleId="13pt2">
    <w:name w:val="Колонтитул + 13 pt2"/>
    <w:aliases w:val="Курсив21"/>
    <w:uiPriority w:val="99"/>
    <w:rsid w:val="00B7230E"/>
    <w:rPr>
      <w:rFonts w:ascii="Times New Roman" w:hAnsi="Times New Roman"/>
      <w:b/>
      <w:i/>
      <w:color w:val="000000"/>
      <w:spacing w:val="0"/>
      <w:w w:val="100"/>
      <w:position w:val="0"/>
      <w:sz w:val="26"/>
      <w:u w:val="none"/>
      <w:lang w:val="ru-RU" w:eastAsia="ru-RU"/>
    </w:rPr>
  </w:style>
  <w:style w:type="character" w:customStyle="1" w:styleId="274">
    <w:name w:val="Основной текст (2)7"/>
    <w:uiPriority w:val="99"/>
    <w:rsid w:val="00B7230E"/>
    <w:rPr>
      <w:rFonts w:ascii="Times New Roman" w:hAnsi="Times New Roman"/>
      <w:color w:val="000000"/>
      <w:spacing w:val="0"/>
      <w:w w:val="100"/>
      <w:position w:val="0"/>
      <w:sz w:val="26"/>
      <w:u w:val="none"/>
    </w:rPr>
  </w:style>
  <w:style w:type="character" w:customStyle="1" w:styleId="13pt1">
    <w:name w:val="Колонтитул + 13 pt1"/>
    <w:aliases w:val="Курсив20"/>
    <w:uiPriority w:val="99"/>
    <w:rsid w:val="00B7230E"/>
    <w:rPr>
      <w:rFonts w:ascii="Times New Roman" w:hAnsi="Times New Roman"/>
      <w:b/>
      <w:i/>
      <w:color w:val="000000"/>
      <w:spacing w:val="0"/>
      <w:w w:val="100"/>
      <w:position w:val="0"/>
      <w:sz w:val="26"/>
      <w:u w:val="none"/>
      <w:lang w:val="ru-RU" w:eastAsia="ru-RU"/>
    </w:rPr>
  </w:style>
  <w:style w:type="character" w:customStyle="1" w:styleId="28pt1">
    <w:name w:val="Основной текст (2) + 8 pt1"/>
    <w:aliases w:val="Полужирный13,Интервал 0 pt11"/>
    <w:uiPriority w:val="99"/>
    <w:rsid w:val="00B7230E"/>
    <w:rPr>
      <w:rFonts w:ascii="Times New Roman" w:hAnsi="Times New Roman"/>
      <w:b/>
      <w:color w:val="000000"/>
      <w:spacing w:val="-10"/>
      <w:w w:val="100"/>
      <w:position w:val="0"/>
      <w:sz w:val="16"/>
      <w:u w:val="none"/>
      <w:lang w:val="ru-RU" w:eastAsia="ru-RU"/>
    </w:rPr>
  </w:style>
  <w:style w:type="character" w:customStyle="1" w:styleId="2Exact14">
    <w:name w:val="Основной текст (2) Exact1"/>
    <w:uiPriority w:val="99"/>
    <w:rsid w:val="00B7230E"/>
    <w:rPr>
      <w:rFonts w:ascii="Times New Roman" w:hAnsi="Times New Roman"/>
      <w:color w:val="000000"/>
      <w:spacing w:val="0"/>
      <w:w w:val="100"/>
      <w:position w:val="0"/>
      <w:sz w:val="26"/>
      <w:u w:val="single"/>
      <w:lang w:val="ru-RU" w:eastAsia="ru-RU"/>
    </w:rPr>
  </w:style>
  <w:style w:type="character" w:customStyle="1" w:styleId="24pt2">
    <w:name w:val="Основной текст (2) + 4 pt2"/>
    <w:aliases w:val="Масштаб 200%2"/>
    <w:uiPriority w:val="99"/>
    <w:rsid w:val="00B7230E"/>
    <w:rPr>
      <w:rFonts w:ascii="Times New Roman" w:hAnsi="Times New Roman"/>
      <w:color w:val="000000"/>
      <w:spacing w:val="0"/>
      <w:w w:val="200"/>
      <w:position w:val="0"/>
      <w:sz w:val="8"/>
      <w:u w:val="none"/>
      <w:lang w:val="ru-RU" w:eastAsia="ru-RU"/>
    </w:rPr>
  </w:style>
  <w:style w:type="character" w:customStyle="1" w:styleId="24pt1">
    <w:name w:val="Основной текст (2) + 4 pt1"/>
    <w:aliases w:val="Курсив19,Масштаб 200%1"/>
    <w:uiPriority w:val="99"/>
    <w:rsid w:val="00B7230E"/>
    <w:rPr>
      <w:rFonts w:ascii="Times New Roman" w:hAnsi="Times New Roman"/>
      <w:i/>
      <w:color w:val="000000"/>
      <w:spacing w:val="0"/>
      <w:w w:val="200"/>
      <w:position w:val="0"/>
      <w:sz w:val="8"/>
      <w:u w:val="none"/>
      <w:lang w:val="ru-RU" w:eastAsia="ru-RU"/>
    </w:rPr>
  </w:style>
  <w:style w:type="character" w:customStyle="1" w:styleId="2Candara4">
    <w:name w:val="Основной текст (2) + Candara4"/>
    <w:aliases w:val="12 pt4"/>
    <w:uiPriority w:val="99"/>
    <w:rsid w:val="00B7230E"/>
    <w:rPr>
      <w:rFonts w:ascii="Candara" w:hAnsi="Candara"/>
      <w:color w:val="000000"/>
      <w:spacing w:val="0"/>
      <w:w w:val="100"/>
      <w:position w:val="0"/>
      <w:sz w:val="24"/>
      <w:u w:val="none"/>
      <w:lang w:val="ru-RU" w:eastAsia="ru-RU"/>
    </w:rPr>
  </w:style>
  <w:style w:type="character" w:customStyle="1" w:styleId="29pt">
    <w:name w:val="Основной текст (2) + 9 pt"/>
    <w:aliases w:val="Полужирный12"/>
    <w:uiPriority w:val="99"/>
    <w:rsid w:val="00B7230E"/>
    <w:rPr>
      <w:rFonts w:ascii="Times New Roman" w:hAnsi="Times New Roman"/>
      <w:b/>
      <w:color w:val="000000"/>
      <w:spacing w:val="0"/>
      <w:w w:val="100"/>
      <w:position w:val="0"/>
      <w:sz w:val="18"/>
      <w:u w:val="none"/>
      <w:lang w:val="en-US" w:eastAsia="en-US"/>
    </w:rPr>
  </w:style>
  <w:style w:type="character" w:customStyle="1" w:styleId="2MicrosoftSansSerif">
    <w:name w:val="Основной текст (2) + Microsoft Sans Serif"/>
    <w:aliases w:val="8 pt1,Курсив18"/>
    <w:uiPriority w:val="99"/>
    <w:rsid w:val="00B7230E"/>
    <w:rPr>
      <w:rFonts w:ascii="Microsoft Sans Serif" w:hAnsi="Microsoft Sans Serif"/>
      <w:b/>
      <w:i/>
      <w:color w:val="000000"/>
      <w:spacing w:val="0"/>
      <w:w w:val="100"/>
      <w:position w:val="0"/>
      <w:sz w:val="16"/>
      <w:u w:val="none"/>
      <w:lang w:val="ru-RU" w:eastAsia="ru-RU"/>
    </w:rPr>
  </w:style>
  <w:style w:type="character" w:customStyle="1" w:styleId="300">
    <w:name w:val="Основной текст (30)_"/>
    <w:link w:val="301"/>
    <w:uiPriority w:val="99"/>
    <w:locked/>
    <w:rsid w:val="00B7230E"/>
    <w:rPr>
      <w:rFonts w:ascii="Century Gothic" w:hAnsi="Century Gothic"/>
      <w:sz w:val="20"/>
      <w:u w:val="none"/>
    </w:rPr>
  </w:style>
  <w:style w:type="character" w:customStyle="1" w:styleId="302">
    <w:name w:val="Основной текст (30)"/>
    <w:uiPriority w:val="99"/>
    <w:rsid w:val="00B7230E"/>
    <w:rPr>
      <w:rFonts w:ascii="Century Gothic" w:hAnsi="Century Gothic"/>
      <w:color w:val="000000"/>
      <w:spacing w:val="0"/>
      <w:w w:val="100"/>
      <w:position w:val="0"/>
      <w:sz w:val="20"/>
      <w:u w:val="none"/>
    </w:rPr>
  </w:style>
  <w:style w:type="character" w:customStyle="1" w:styleId="30TimesNewRoman">
    <w:name w:val="Основной текст (30) + Times New Roman"/>
    <w:aliases w:val="10,5 pt12,Полужирный11"/>
    <w:uiPriority w:val="99"/>
    <w:rsid w:val="00B7230E"/>
    <w:rPr>
      <w:rFonts w:ascii="Times New Roman" w:hAnsi="Times New Roman"/>
      <w:b/>
      <w:color w:val="000000"/>
      <w:spacing w:val="0"/>
      <w:w w:val="100"/>
      <w:position w:val="0"/>
      <w:sz w:val="21"/>
      <w:u w:val="none"/>
      <w:lang w:val="ru-RU" w:eastAsia="ru-RU"/>
    </w:rPr>
  </w:style>
  <w:style w:type="character" w:customStyle="1" w:styleId="30TimesNewRoman1">
    <w:name w:val="Основной текст (30) + Times New Roman1"/>
    <w:aliases w:val="101,5 pt11,Полужирный10"/>
    <w:uiPriority w:val="99"/>
    <w:rsid w:val="00B7230E"/>
    <w:rPr>
      <w:rFonts w:ascii="Times New Roman" w:hAnsi="Times New Roman"/>
      <w:b/>
      <w:color w:val="000000"/>
      <w:spacing w:val="0"/>
      <w:w w:val="100"/>
      <w:position w:val="0"/>
      <w:sz w:val="21"/>
      <w:u w:val="none"/>
      <w:lang w:val="ru-RU" w:eastAsia="ru-RU"/>
    </w:rPr>
  </w:style>
  <w:style w:type="character" w:customStyle="1" w:styleId="3020">
    <w:name w:val="Основной текст (30)2"/>
    <w:uiPriority w:val="99"/>
    <w:rsid w:val="00B7230E"/>
    <w:rPr>
      <w:rFonts w:ascii="Century Gothic" w:hAnsi="Century Gothic"/>
      <w:color w:val="000000"/>
      <w:spacing w:val="0"/>
      <w:w w:val="100"/>
      <w:position w:val="0"/>
      <w:sz w:val="20"/>
      <w:u w:val="none"/>
    </w:rPr>
  </w:style>
  <w:style w:type="character" w:customStyle="1" w:styleId="308">
    <w:name w:val="Основной текст (30) + 8"/>
    <w:aliases w:val="5 pt10,Полужирный9"/>
    <w:uiPriority w:val="99"/>
    <w:rsid w:val="00B7230E"/>
    <w:rPr>
      <w:rFonts w:ascii="Century Gothic" w:hAnsi="Century Gothic"/>
      <w:b/>
      <w:color w:val="000000"/>
      <w:spacing w:val="0"/>
      <w:w w:val="100"/>
      <w:position w:val="0"/>
      <w:sz w:val="17"/>
      <w:u w:val="none"/>
      <w:lang w:val="ru-RU" w:eastAsia="ru-RU"/>
    </w:rPr>
  </w:style>
  <w:style w:type="character" w:customStyle="1" w:styleId="25pt4">
    <w:name w:val="Основной текст (2) + 5 pt4"/>
    <w:uiPriority w:val="99"/>
    <w:rsid w:val="00B7230E"/>
    <w:rPr>
      <w:rFonts w:ascii="Times New Roman" w:hAnsi="Times New Roman"/>
      <w:color w:val="000000"/>
      <w:spacing w:val="0"/>
      <w:w w:val="100"/>
      <w:position w:val="0"/>
      <w:sz w:val="10"/>
      <w:u w:val="none"/>
      <w:lang w:val="ru-RU" w:eastAsia="ru-RU"/>
    </w:rPr>
  </w:style>
  <w:style w:type="character" w:customStyle="1" w:styleId="25pt3">
    <w:name w:val="Основной текст (2) + 5 pt3"/>
    <w:uiPriority w:val="99"/>
    <w:rsid w:val="00B7230E"/>
    <w:rPr>
      <w:rFonts w:ascii="Times New Roman" w:hAnsi="Times New Roman"/>
      <w:color w:val="000000"/>
      <w:spacing w:val="0"/>
      <w:w w:val="100"/>
      <w:position w:val="0"/>
      <w:sz w:val="10"/>
      <w:u w:val="none"/>
      <w:lang w:val="ru-RU" w:eastAsia="ru-RU"/>
    </w:rPr>
  </w:style>
  <w:style w:type="character" w:customStyle="1" w:styleId="25pt2">
    <w:name w:val="Основной текст (2) + 5 pt2"/>
    <w:uiPriority w:val="99"/>
    <w:rsid w:val="00B7230E"/>
    <w:rPr>
      <w:rFonts w:ascii="Times New Roman" w:hAnsi="Times New Roman"/>
      <w:color w:val="000000"/>
      <w:spacing w:val="0"/>
      <w:w w:val="100"/>
      <w:position w:val="0"/>
      <w:sz w:val="10"/>
      <w:u w:val="none"/>
      <w:lang w:val="ru-RU" w:eastAsia="ru-RU"/>
    </w:rPr>
  </w:style>
  <w:style w:type="character" w:customStyle="1" w:styleId="25pt1">
    <w:name w:val="Основной текст (2) + 5 pt1"/>
    <w:uiPriority w:val="99"/>
    <w:rsid w:val="00B7230E"/>
    <w:rPr>
      <w:rFonts w:ascii="Times New Roman" w:hAnsi="Times New Roman"/>
      <w:color w:val="000000"/>
      <w:spacing w:val="0"/>
      <w:w w:val="100"/>
      <w:position w:val="0"/>
      <w:sz w:val="10"/>
      <w:u w:val="none"/>
      <w:lang w:val="ru-RU" w:eastAsia="ru-RU"/>
    </w:rPr>
  </w:style>
  <w:style w:type="character" w:customStyle="1" w:styleId="21d">
    <w:name w:val="Основной текст (2) + Курсив1"/>
    <w:uiPriority w:val="99"/>
    <w:rsid w:val="00B7230E"/>
    <w:rPr>
      <w:rFonts w:ascii="Times New Roman" w:hAnsi="Times New Roman"/>
      <w:i/>
      <w:color w:val="000000"/>
      <w:spacing w:val="0"/>
      <w:w w:val="100"/>
      <w:position w:val="0"/>
      <w:sz w:val="26"/>
      <w:u w:val="none"/>
      <w:lang w:val="ru-RU" w:eastAsia="ru-RU"/>
    </w:rPr>
  </w:style>
  <w:style w:type="character" w:customStyle="1" w:styleId="310">
    <w:name w:val="Основной текст (31)_"/>
    <w:link w:val="311"/>
    <w:uiPriority w:val="99"/>
    <w:locked/>
    <w:rsid w:val="00B7230E"/>
    <w:rPr>
      <w:rFonts w:ascii="Times New Roman" w:hAnsi="Times New Roman"/>
      <w:sz w:val="30"/>
      <w:u w:val="none"/>
    </w:rPr>
  </w:style>
  <w:style w:type="character" w:customStyle="1" w:styleId="312">
    <w:name w:val="Основной текст (31)"/>
    <w:uiPriority w:val="99"/>
    <w:rsid w:val="00B7230E"/>
    <w:rPr>
      <w:rFonts w:ascii="Times New Roman" w:hAnsi="Times New Roman"/>
      <w:color w:val="000000"/>
      <w:spacing w:val="0"/>
      <w:w w:val="100"/>
      <w:position w:val="0"/>
      <w:sz w:val="30"/>
      <w:u w:val="none"/>
      <w:lang w:val="ru-RU" w:eastAsia="ru-RU"/>
    </w:rPr>
  </w:style>
  <w:style w:type="character" w:customStyle="1" w:styleId="320">
    <w:name w:val="Основной текст (32)_"/>
    <w:link w:val="321"/>
    <w:uiPriority w:val="99"/>
    <w:locked/>
    <w:rsid w:val="00B7230E"/>
    <w:rPr>
      <w:rFonts w:ascii="Times New Roman" w:hAnsi="Times New Roman"/>
      <w:sz w:val="28"/>
      <w:u w:val="none"/>
    </w:rPr>
  </w:style>
  <w:style w:type="character" w:customStyle="1" w:styleId="322">
    <w:name w:val="Основной текст (32)"/>
    <w:uiPriority w:val="99"/>
    <w:rsid w:val="00B7230E"/>
    <w:rPr>
      <w:rFonts w:ascii="Times New Roman" w:hAnsi="Times New Roman"/>
      <w:color w:val="000000"/>
      <w:spacing w:val="0"/>
      <w:w w:val="100"/>
      <w:position w:val="0"/>
      <w:sz w:val="28"/>
      <w:u w:val="none"/>
      <w:lang w:val="ru-RU" w:eastAsia="ru-RU"/>
    </w:rPr>
  </w:style>
  <w:style w:type="character" w:customStyle="1" w:styleId="329">
    <w:name w:val="Основной текст (32)9"/>
    <w:uiPriority w:val="99"/>
    <w:rsid w:val="00B7230E"/>
    <w:rPr>
      <w:rFonts w:ascii="Times New Roman" w:hAnsi="Times New Roman"/>
      <w:color w:val="000000"/>
      <w:spacing w:val="0"/>
      <w:w w:val="100"/>
      <w:position w:val="0"/>
      <w:sz w:val="28"/>
      <w:u w:val="none"/>
      <w:lang w:val="ru-RU" w:eastAsia="ru-RU"/>
    </w:rPr>
  </w:style>
  <w:style w:type="character" w:customStyle="1" w:styleId="263">
    <w:name w:val="Основной текст (2)6"/>
    <w:uiPriority w:val="99"/>
    <w:rsid w:val="00B7230E"/>
    <w:rPr>
      <w:rFonts w:ascii="Times New Roman" w:hAnsi="Times New Roman"/>
      <w:color w:val="000000"/>
      <w:spacing w:val="0"/>
      <w:w w:val="100"/>
      <w:position w:val="0"/>
      <w:sz w:val="26"/>
      <w:u w:val="none"/>
      <w:lang w:val="ru-RU" w:eastAsia="ru-RU"/>
    </w:rPr>
  </w:style>
  <w:style w:type="character" w:customStyle="1" w:styleId="256">
    <w:name w:val="Основной текст (2)5"/>
    <w:uiPriority w:val="99"/>
    <w:rsid w:val="00B7230E"/>
    <w:rPr>
      <w:rFonts w:ascii="Times New Roman" w:hAnsi="Times New Roman"/>
      <w:color w:val="000000"/>
      <w:spacing w:val="0"/>
      <w:w w:val="100"/>
      <w:position w:val="0"/>
      <w:sz w:val="26"/>
      <w:u w:val="single"/>
      <w:lang w:val="ru-RU" w:eastAsia="ru-RU"/>
    </w:rPr>
  </w:style>
  <w:style w:type="character" w:customStyle="1" w:styleId="212pt2">
    <w:name w:val="Основной текст (2) + 12 pt2"/>
    <w:aliases w:val="Полужирный8"/>
    <w:uiPriority w:val="99"/>
    <w:rsid w:val="00B7230E"/>
    <w:rPr>
      <w:rFonts w:ascii="Times New Roman" w:hAnsi="Times New Roman"/>
      <w:b/>
      <w:color w:val="000000"/>
      <w:spacing w:val="0"/>
      <w:w w:val="100"/>
      <w:position w:val="0"/>
      <w:sz w:val="24"/>
      <w:u w:val="none"/>
      <w:lang w:val="ru-RU" w:eastAsia="ru-RU"/>
    </w:rPr>
  </w:style>
  <w:style w:type="character" w:customStyle="1" w:styleId="2101">
    <w:name w:val="Основной текст (2) + 10"/>
    <w:aliases w:val="5 pt9,Полужирный7,Курсив17"/>
    <w:uiPriority w:val="99"/>
    <w:rsid w:val="00B7230E"/>
    <w:rPr>
      <w:rFonts w:ascii="Times New Roman" w:hAnsi="Times New Roman"/>
      <w:b/>
      <w:i/>
      <w:color w:val="000000"/>
      <w:spacing w:val="0"/>
      <w:w w:val="100"/>
      <w:position w:val="0"/>
      <w:sz w:val="21"/>
      <w:u w:val="none"/>
      <w:lang w:val="ru-RU" w:eastAsia="ru-RU"/>
    </w:rPr>
  </w:style>
  <w:style w:type="character" w:customStyle="1" w:styleId="21010">
    <w:name w:val="Основной текст (2) + 101"/>
    <w:aliases w:val="5 pt8,Полужирный6,Курсив16"/>
    <w:uiPriority w:val="99"/>
    <w:rsid w:val="00B7230E"/>
    <w:rPr>
      <w:rFonts w:ascii="Times New Roman" w:hAnsi="Times New Roman"/>
      <w:b/>
      <w:i/>
      <w:color w:val="000000"/>
      <w:spacing w:val="0"/>
      <w:w w:val="100"/>
      <w:position w:val="0"/>
      <w:sz w:val="21"/>
      <w:u w:val="none"/>
      <w:lang w:val="ru-RU" w:eastAsia="ru-RU"/>
    </w:rPr>
  </w:style>
  <w:style w:type="character" w:customStyle="1" w:styleId="2Candara3">
    <w:name w:val="Основной текст (2) + Candara3"/>
    <w:aliases w:val="12 pt3,Полужирный5,Интервал 0 pt10"/>
    <w:uiPriority w:val="99"/>
    <w:rsid w:val="00B7230E"/>
    <w:rPr>
      <w:rFonts w:ascii="Candara" w:hAnsi="Candara"/>
      <w:b/>
      <w:color w:val="000000"/>
      <w:spacing w:val="-10"/>
      <w:w w:val="100"/>
      <w:position w:val="0"/>
      <w:sz w:val="24"/>
      <w:u w:val="none"/>
      <w:lang w:val="ru-RU" w:eastAsia="ru-RU"/>
    </w:rPr>
  </w:style>
  <w:style w:type="character" w:customStyle="1" w:styleId="212pt1">
    <w:name w:val="Основной текст (2) + 12 pt1"/>
    <w:aliases w:val="Полужирный4"/>
    <w:uiPriority w:val="99"/>
    <w:rsid w:val="00B7230E"/>
    <w:rPr>
      <w:rFonts w:ascii="Times New Roman" w:hAnsi="Times New Roman"/>
      <w:b/>
      <w:color w:val="000000"/>
      <w:spacing w:val="0"/>
      <w:w w:val="100"/>
      <w:position w:val="0"/>
      <w:sz w:val="24"/>
      <w:u w:val="none"/>
      <w:lang w:val="ru-RU" w:eastAsia="ru-RU"/>
    </w:rPr>
  </w:style>
  <w:style w:type="character" w:customStyle="1" w:styleId="244">
    <w:name w:val="Основной текст (2)4"/>
    <w:uiPriority w:val="99"/>
    <w:rsid w:val="00B7230E"/>
    <w:rPr>
      <w:rFonts w:ascii="Times New Roman" w:hAnsi="Times New Roman"/>
      <w:color w:val="000000"/>
      <w:spacing w:val="0"/>
      <w:w w:val="100"/>
      <w:position w:val="0"/>
      <w:sz w:val="26"/>
      <w:u w:val="single"/>
      <w:lang w:val="ru-RU" w:eastAsia="ru-RU"/>
    </w:rPr>
  </w:style>
  <w:style w:type="character" w:customStyle="1" w:styleId="234">
    <w:name w:val="Основной текст (2)3"/>
    <w:uiPriority w:val="99"/>
    <w:rsid w:val="00B7230E"/>
    <w:rPr>
      <w:rFonts w:ascii="Times New Roman" w:hAnsi="Times New Roman"/>
      <w:color w:val="000000"/>
      <w:spacing w:val="0"/>
      <w:w w:val="100"/>
      <w:position w:val="0"/>
      <w:sz w:val="26"/>
      <w:u w:val="single"/>
      <w:lang w:val="ru-RU" w:eastAsia="ru-RU"/>
    </w:rPr>
  </w:style>
  <w:style w:type="character" w:customStyle="1" w:styleId="2Candara2">
    <w:name w:val="Основной текст (2) + Candara2"/>
    <w:aliases w:val="12 pt2,Полужирный3,Интервал 0 pt9"/>
    <w:uiPriority w:val="99"/>
    <w:rsid w:val="00B7230E"/>
    <w:rPr>
      <w:rFonts w:ascii="Candara" w:hAnsi="Candara"/>
      <w:b/>
      <w:color w:val="000000"/>
      <w:spacing w:val="-10"/>
      <w:w w:val="100"/>
      <w:position w:val="0"/>
      <w:sz w:val="24"/>
      <w:u w:val="single"/>
      <w:lang w:val="ru-RU" w:eastAsia="ru-RU"/>
    </w:rPr>
  </w:style>
  <w:style w:type="character" w:customStyle="1" w:styleId="2Candara1">
    <w:name w:val="Основной текст (2) + Candara1"/>
    <w:aliases w:val="12 pt1,Полужирный2,Интервал 0 pt8"/>
    <w:uiPriority w:val="99"/>
    <w:rsid w:val="00B7230E"/>
    <w:rPr>
      <w:rFonts w:ascii="Candara" w:hAnsi="Candara"/>
      <w:b/>
      <w:color w:val="000000"/>
      <w:spacing w:val="-10"/>
      <w:w w:val="100"/>
      <w:position w:val="0"/>
      <w:sz w:val="24"/>
      <w:u w:val="none"/>
    </w:rPr>
  </w:style>
  <w:style w:type="character" w:customStyle="1" w:styleId="33Exact">
    <w:name w:val="Основной текст (33) Exact"/>
    <w:link w:val="330"/>
    <w:uiPriority w:val="99"/>
    <w:locked/>
    <w:rsid w:val="00B7230E"/>
    <w:rPr>
      <w:rFonts w:ascii="Candara" w:hAnsi="Candara"/>
      <w:b/>
      <w:i/>
      <w:sz w:val="26"/>
      <w:u w:val="none"/>
    </w:rPr>
  </w:style>
  <w:style w:type="character" w:customStyle="1" w:styleId="33Exact1">
    <w:name w:val="Основной текст (33) Exact1"/>
    <w:uiPriority w:val="99"/>
    <w:rsid w:val="00B7230E"/>
    <w:rPr>
      <w:rFonts w:ascii="Candara" w:hAnsi="Candara"/>
      <w:b/>
      <w:i/>
      <w:color w:val="000000"/>
      <w:spacing w:val="0"/>
      <w:w w:val="100"/>
      <w:position w:val="0"/>
      <w:sz w:val="26"/>
      <w:u w:val="single"/>
      <w:lang w:val="ru-RU" w:eastAsia="ru-RU"/>
    </w:rPr>
  </w:style>
  <w:style w:type="character" w:customStyle="1" w:styleId="328">
    <w:name w:val="Основной текст (32)8"/>
    <w:rsid w:val="00B7230E"/>
    <w:rPr>
      <w:rFonts w:ascii="Times New Roman" w:hAnsi="Times New Roman"/>
      <w:color w:val="000000"/>
      <w:spacing w:val="0"/>
      <w:w w:val="100"/>
      <w:position w:val="0"/>
      <w:sz w:val="28"/>
      <w:u w:val="none"/>
      <w:lang w:val="ru-RU" w:eastAsia="ru-RU"/>
    </w:rPr>
  </w:style>
  <w:style w:type="character" w:customStyle="1" w:styleId="57">
    <w:name w:val="Колонтитул (5)_"/>
    <w:link w:val="58"/>
    <w:uiPriority w:val="99"/>
    <w:locked/>
    <w:rsid w:val="00B7230E"/>
    <w:rPr>
      <w:rFonts w:ascii="Times New Roman" w:hAnsi="Times New Roman"/>
      <w:b/>
      <w:sz w:val="30"/>
      <w:u w:val="none"/>
    </w:rPr>
  </w:style>
  <w:style w:type="character" w:customStyle="1" w:styleId="511pt">
    <w:name w:val="Колонтитул (5) + 11 pt"/>
    <w:aliases w:val="Интервал 1 pt6"/>
    <w:uiPriority w:val="99"/>
    <w:rsid w:val="00B7230E"/>
    <w:rPr>
      <w:rFonts w:ascii="Times New Roman" w:hAnsi="Times New Roman"/>
      <w:b/>
      <w:color w:val="000000"/>
      <w:spacing w:val="20"/>
      <w:w w:val="100"/>
      <w:position w:val="0"/>
      <w:sz w:val="22"/>
      <w:u w:val="none"/>
      <w:lang w:val="ru-RU" w:eastAsia="ru-RU"/>
    </w:rPr>
  </w:style>
  <w:style w:type="character" w:customStyle="1" w:styleId="340">
    <w:name w:val="Основной текст (34)_"/>
    <w:link w:val="341"/>
    <w:uiPriority w:val="99"/>
    <w:locked/>
    <w:rsid w:val="00B7230E"/>
    <w:rPr>
      <w:rFonts w:ascii="Times New Roman" w:hAnsi="Times New Roman"/>
      <w:sz w:val="26"/>
      <w:u w:val="none"/>
    </w:rPr>
  </w:style>
  <w:style w:type="character" w:customStyle="1" w:styleId="3412pt">
    <w:name w:val="Основной текст (34) + 12 pt"/>
    <w:aliases w:val="Полужирный1"/>
    <w:uiPriority w:val="99"/>
    <w:rsid w:val="00B7230E"/>
    <w:rPr>
      <w:rFonts w:ascii="Times New Roman" w:hAnsi="Times New Roman"/>
      <w:b/>
      <w:color w:val="000000"/>
      <w:spacing w:val="0"/>
      <w:w w:val="100"/>
      <w:position w:val="0"/>
      <w:sz w:val="24"/>
      <w:u w:val="none"/>
      <w:lang w:val="ru-RU" w:eastAsia="ru-RU"/>
    </w:rPr>
  </w:style>
  <w:style w:type="character" w:customStyle="1" w:styleId="342">
    <w:name w:val="Основной текст (34)"/>
    <w:uiPriority w:val="99"/>
    <w:rsid w:val="00B7230E"/>
    <w:rPr>
      <w:rFonts w:ascii="Times New Roman" w:hAnsi="Times New Roman"/>
      <w:color w:val="000000"/>
      <w:spacing w:val="0"/>
      <w:w w:val="100"/>
      <w:position w:val="0"/>
      <w:sz w:val="26"/>
      <w:u w:val="none"/>
      <w:lang w:val="ru-RU" w:eastAsia="ru-RU"/>
    </w:rPr>
  </w:style>
  <w:style w:type="character" w:customStyle="1" w:styleId="240pt">
    <w:name w:val="Основной текст (24) + Интервал 0 pt"/>
    <w:uiPriority w:val="99"/>
    <w:rsid w:val="00B7230E"/>
    <w:rPr>
      <w:rFonts w:ascii="Times New Roman" w:hAnsi="Times New Roman"/>
      <w:b/>
      <w:color w:val="000000"/>
      <w:spacing w:val="-10"/>
      <w:w w:val="100"/>
      <w:position w:val="0"/>
      <w:sz w:val="16"/>
      <w:u w:val="none"/>
      <w:lang w:val="ru-RU" w:eastAsia="ru-RU"/>
    </w:rPr>
  </w:style>
  <w:style w:type="character" w:customStyle="1" w:styleId="240pt2">
    <w:name w:val="Основной текст (24) + Интервал 0 pt2"/>
    <w:uiPriority w:val="99"/>
    <w:rsid w:val="00B7230E"/>
    <w:rPr>
      <w:rFonts w:ascii="Times New Roman" w:hAnsi="Times New Roman"/>
      <w:b/>
      <w:color w:val="000000"/>
      <w:spacing w:val="-10"/>
      <w:w w:val="100"/>
      <w:position w:val="0"/>
      <w:sz w:val="16"/>
      <w:u w:val="none"/>
      <w:lang w:val="ru-RU" w:eastAsia="ru-RU"/>
    </w:rPr>
  </w:style>
  <w:style w:type="character" w:customStyle="1" w:styleId="240pt1">
    <w:name w:val="Основной текст (24) + Интервал 0 pt1"/>
    <w:uiPriority w:val="99"/>
    <w:rsid w:val="00B7230E"/>
    <w:rPr>
      <w:rFonts w:ascii="Times New Roman" w:hAnsi="Times New Roman"/>
      <w:b/>
      <w:color w:val="000000"/>
      <w:spacing w:val="-10"/>
      <w:w w:val="100"/>
      <w:position w:val="0"/>
      <w:sz w:val="16"/>
      <w:u w:val="none"/>
      <w:lang w:val="ru-RU" w:eastAsia="ru-RU"/>
    </w:rPr>
  </w:style>
  <w:style w:type="character" w:customStyle="1" w:styleId="930">
    <w:name w:val="Основной текст (9)3"/>
    <w:uiPriority w:val="99"/>
    <w:rsid w:val="00B7230E"/>
    <w:rPr>
      <w:rFonts w:ascii="Times New Roman" w:hAnsi="Times New Roman"/>
      <w:i/>
      <w:color w:val="000000"/>
      <w:spacing w:val="0"/>
      <w:w w:val="100"/>
      <w:position w:val="0"/>
      <w:sz w:val="26"/>
      <w:u w:val="single"/>
      <w:lang w:val="ru-RU" w:eastAsia="ru-RU"/>
    </w:rPr>
  </w:style>
  <w:style w:type="character" w:customStyle="1" w:styleId="3213pt">
    <w:name w:val="Основной текст (32) + 13 pt"/>
    <w:aliases w:val="Курсив15"/>
    <w:uiPriority w:val="99"/>
    <w:rsid w:val="00B7230E"/>
    <w:rPr>
      <w:rFonts w:ascii="Times New Roman" w:hAnsi="Times New Roman"/>
      <w:i/>
      <w:color w:val="000000"/>
      <w:spacing w:val="0"/>
      <w:w w:val="100"/>
      <w:position w:val="0"/>
      <w:sz w:val="26"/>
      <w:u w:val="single"/>
      <w:lang w:val="ru-RU" w:eastAsia="ru-RU"/>
    </w:rPr>
  </w:style>
  <w:style w:type="character" w:customStyle="1" w:styleId="3213pt4">
    <w:name w:val="Основной текст (32) + 13 pt4"/>
    <w:aliases w:val="Курсив14"/>
    <w:uiPriority w:val="99"/>
    <w:rsid w:val="00B7230E"/>
    <w:rPr>
      <w:rFonts w:ascii="Times New Roman" w:hAnsi="Times New Roman"/>
      <w:i/>
      <w:color w:val="000000"/>
      <w:spacing w:val="0"/>
      <w:w w:val="100"/>
      <w:position w:val="0"/>
      <w:sz w:val="26"/>
      <w:u w:val="single"/>
      <w:lang w:val="ru-RU" w:eastAsia="ru-RU"/>
    </w:rPr>
  </w:style>
  <w:style w:type="character" w:customStyle="1" w:styleId="327">
    <w:name w:val="Основной текст (32)7"/>
    <w:rsid w:val="00B7230E"/>
    <w:rPr>
      <w:rFonts w:ascii="Times New Roman" w:hAnsi="Times New Roman"/>
      <w:color w:val="000000"/>
      <w:spacing w:val="0"/>
      <w:w w:val="100"/>
      <w:position w:val="0"/>
      <w:sz w:val="28"/>
      <w:u w:val="none"/>
      <w:lang w:val="ru-RU" w:eastAsia="ru-RU"/>
    </w:rPr>
  </w:style>
  <w:style w:type="character" w:customStyle="1" w:styleId="920">
    <w:name w:val="Основной текст (9) + Не курсив2"/>
    <w:uiPriority w:val="99"/>
    <w:rsid w:val="00B7230E"/>
    <w:rPr>
      <w:rFonts w:ascii="Times New Roman" w:hAnsi="Times New Roman"/>
      <w:i/>
      <w:color w:val="000000"/>
      <w:spacing w:val="0"/>
      <w:w w:val="100"/>
      <w:position w:val="0"/>
      <w:sz w:val="26"/>
      <w:u w:val="single"/>
      <w:lang w:val="ru-RU" w:eastAsia="ru-RU"/>
    </w:rPr>
  </w:style>
  <w:style w:type="character" w:customStyle="1" w:styleId="32Exact">
    <w:name w:val="Основной текст (32) Exact"/>
    <w:uiPriority w:val="99"/>
    <w:rsid w:val="00B7230E"/>
    <w:rPr>
      <w:rFonts w:ascii="Times New Roman" w:hAnsi="Times New Roman"/>
      <w:sz w:val="28"/>
      <w:u w:val="none"/>
    </w:rPr>
  </w:style>
  <w:style w:type="character" w:customStyle="1" w:styleId="32Exact4">
    <w:name w:val="Основной текст (32) Exact4"/>
    <w:uiPriority w:val="99"/>
    <w:rsid w:val="00B7230E"/>
    <w:rPr>
      <w:rFonts w:ascii="Times New Roman" w:hAnsi="Times New Roman"/>
      <w:color w:val="000000"/>
      <w:spacing w:val="0"/>
      <w:w w:val="100"/>
      <w:position w:val="0"/>
      <w:sz w:val="28"/>
      <w:u w:val="none"/>
      <w:lang w:val="ru-RU" w:eastAsia="ru-RU"/>
    </w:rPr>
  </w:style>
  <w:style w:type="character" w:customStyle="1" w:styleId="3213pt3">
    <w:name w:val="Основной текст (32) + 13 pt3"/>
    <w:uiPriority w:val="99"/>
    <w:rsid w:val="00B7230E"/>
    <w:rPr>
      <w:rFonts w:ascii="Times New Roman" w:hAnsi="Times New Roman"/>
      <w:b/>
      <w:color w:val="000000"/>
      <w:spacing w:val="0"/>
      <w:w w:val="100"/>
      <w:position w:val="0"/>
      <w:sz w:val="26"/>
      <w:u w:val="none"/>
      <w:lang w:val="ru-RU" w:eastAsia="ru-RU"/>
    </w:rPr>
  </w:style>
  <w:style w:type="character" w:customStyle="1" w:styleId="326">
    <w:name w:val="Основной текст (32)6"/>
    <w:rsid w:val="00B7230E"/>
    <w:rPr>
      <w:rFonts w:ascii="Times New Roman" w:hAnsi="Times New Roman"/>
      <w:color w:val="000000"/>
      <w:spacing w:val="0"/>
      <w:w w:val="100"/>
      <w:position w:val="0"/>
      <w:sz w:val="28"/>
      <w:u w:val="none"/>
      <w:lang w:val="ru-RU" w:eastAsia="ru-RU"/>
    </w:rPr>
  </w:style>
  <w:style w:type="character" w:customStyle="1" w:styleId="325">
    <w:name w:val="Основной текст (32)5"/>
    <w:uiPriority w:val="99"/>
    <w:rsid w:val="00B7230E"/>
    <w:rPr>
      <w:rFonts w:ascii="Times New Roman" w:hAnsi="Times New Roman"/>
      <w:color w:val="000000"/>
      <w:spacing w:val="0"/>
      <w:w w:val="100"/>
      <w:position w:val="0"/>
      <w:sz w:val="28"/>
      <w:u w:val="none"/>
      <w:lang w:val="ru-RU" w:eastAsia="ru-RU"/>
    </w:rPr>
  </w:style>
  <w:style w:type="character" w:customStyle="1" w:styleId="324">
    <w:name w:val="Основной текст (32)4"/>
    <w:uiPriority w:val="99"/>
    <w:rsid w:val="00B7230E"/>
    <w:rPr>
      <w:rFonts w:ascii="Times New Roman" w:hAnsi="Times New Roman"/>
      <w:color w:val="000000"/>
      <w:spacing w:val="0"/>
      <w:w w:val="100"/>
      <w:position w:val="0"/>
      <w:sz w:val="28"/>
      <w:u w:val="none"/>
      <w:lang w:val="ru-RU" w:eastAsia="ru-RU"/>
    </w:rPr>
  </w:style>
  <w:style w:type="character" w:customStyle="1" w:styleId="921">
    <w:name w:val="Основной текст (9)2"/>
    <w:uiPriority w:val="99"/>
    <w:rsid w:val="00B7230E"/>
    <w:rPr>
      <w:rFonts w:ascii="Times New Roman" w:hAnsi="Times New Roman"/>
      <w:i/>
      <w:color w:val="000000"/>
      <w:spacing w:val="0"/>
      <w:w w:val="100"/>
      <w:position w:val="0"/>
      <w:sz w:val="26"/>
      <w:u w:val="single"/>
      <w:lang w:val="ru-RU" w:eastAsia="ru-RU"/>
    </w:rPr>
  </w:style>
  <w:style w:type="character" w:customStyle="1" w:styleId="323">
    <w:name w:val="Основной текст (32)3"/>
    <w:rsid w:val="00B7230E"/>
    <w:rPr>
      <w:rFonts w:ascii="Times New Roman" w:hAnsi="Times New Roman"/>
      <w:color w:val="000000"/>
      <w:spacing w:val="0"/>
      <w:w w:val="100"/>
      <w:position w:val="0"/>
      <w:sz w:val="28"/>
      <w:u w:val="none"/>
      <w:lang w:val="ru-RU" w:eastAsia="ru-RU"/>
    </w:rPr>
  </w:style>
  <w:style w:type="character" w:customStyle="1" w:styleId="910">
    <w:name w:val="Основной текст (9) + Не курсив1"/>
    <w:uiPriority w:val="99"/>
    <w:rsid w:val="00B7230E"/>
    <w:rPr>
      <w:rFonts w:ascii="Times New Roman" w:hAnsi="Times New Roman"/>
      <w:i/>
      <w:color w:val="000000"/>
      <w:spacing w:val="0"/>
      <w:w w:val="100"/>
      <w:position w:val="0"/>
      <w:sz w:val="26"/>
      <w:u w:val="none"/>
      <w:lang w:val="ru-RU" w:eastAsia="ru-RU"/>
    </w:rPr>
  </w:style>
  <w:style w:type="character" w:customStyle="1" w:styleId="3220">
    <w:name w:val="Основной текст (32)2"/>
    <w:rsid w:val="00B7230E"/>
    <w:rPr>
      <w:rFonts w:ascii="Times New Roman" w:hAnsi="Times New Roman"/>
      <w:color w:val="000000"/>
      <w:spacing w:val="0"/>
      <w:w w:val="100"/>
      <w:position w:val="0"/>
      <w:sz w:val="28"/>
      <w:u w:val="none"/>
      <w:lang w:val="ru-RU" w:eastAsia="ru-RU"/>
    </w:rPr>
  </w:style>
  <w:style w:type="character" w:customStyle="1" w:styleId="32Exact3">
    <w:name w:val="Основной текст (32) Exact3"/>
    <w:uiPriority w:val="99"/>
    <w:rsid w:val="00B7230E"/>
    <w:rPr>
      <w:rFonts w:ascii="Times New Roman" w:hAnsi="Times New Roman"/>
      <w:color w:val="000000"/>
      <w:spacing w:val="0"/>
      <w:w w:val="100"/>
      <w:position w:val="0"/>
      <w:sz w:val="28"/>
      <w:u w:val="none"/>
      <w:lang w:val="ru-RU" w:eastAsia="ru-RU"/>
    </w:rPr>
  </w:style>
  <w:style w:type="character" w:customStyle="1" w:styleId="214pt">
    <w:name w:val="Основной текст (2) + 14 pt"/>
    <w:aliases w:val="Курсив13"/>
    <w:uiPriority w:val="99"/>
    <w:rsid w:val="00B7230E"/>
    <w:rPr>
      <w:rFonts w:ascii="Times New Roman" w:hAnsi="Times New Roman"/>
      <w:i/>
      <w:color w:val="000000"/>
      <w:spacing w:val="0"/>
      <w:w w:val="100"/>
      <w:position w:val="0"/>
      <w:sz w:val="28"/>
      <w:u w:val="none"/>
      <w:lang w:val="ru-RU" w:eastAsia="ru-RU"/>
    </w:rPr>
  </w:style>
  <w:style w:type="character" w:customStyle="1" w:styleId="214pt7">
    <w:name w:val="Основной текст (2) + 14 pt7"/>
    <w:aliases w:val="Курсив12"/>
    <w:uiPriority w:val="99"/>
    <w:rsid w:val="00B7230E"/>
    <w:rPr>
      <w:rFonts w:ascii="Times New Roman" w:hAnsi="Times New Roman"/>
      <w:i/>
      <w:color w:val="000000"/>
      <w:spacing w:val="0"/>
      <w:w w:val="100"/>
      <w:position w:val="0"/>
      <w:sz w:val="28"/>
      <w:u w:val="none"/>
      <w:lang w:val="en-US" w:eastAsia="en-US"/>
    </w:rPr>
  </w:style>
  <w:style w:type="character" w:customStyle="1" w:styleId="214pt6">
    <w:name w:val="Основной текст (2) + 14 pt6"/>
    <w:uiPriority w:val="99"/>
    <w:rsid w:val="00B7230E"/>
    <w:rPr>
      <w:rFonts w:ascii="Times New Roman" w:hAnsi="Times New Roman"/>
      <w:color w:val="000000"/>
      <w:spacing w:val="0"/>
      <w:w w:val="100"/>
      <w:position w:val="0"/>
      <w:sz w:val="28"/>
      <w:u w:val="none"/>
      <w:lang w:val="en-US" w:eastAsia="en-US"/>
    </w:rPr>
  </w:style>
  <w:style w:type="character" w:customStyle="1" w:styleId="214pt5">
    <w:name w:val="Основной текст (2) + 14 pt5"/>
    <w:aliases w:val="Курсив11"/>
    <w:uiPriority w:val="99"/>
    <w:rsid w:val="00B7230E"/>
    <w:rPr>
      <w:rFonts w:ascii="Times New Roman" w:hAnsi="Times New Roman"/>
      <w:i/>
      <w:color w:val="000000"/>
      <w:spacing w:val="0"/>
      <w:w w:val="100"/>
      <w:position w:val="0"/>
      <w:sz w:val="28"/>
      <w:u w:val="none"/>
      <w:lang w:val="ru-RU" w:eastAsia="ru-RU"/>
    </w:rPr>
  </w:style>
  <w:style w:type="character" w:customStyle="1" w:styleId="214pt4">
    <w:name w:val="Основной текст (2) + 14 pt4"/>
    <w:uiPriority w:val="99"/>
    <w:rsid w:val="00B7230E"/>
    <w:rPr>
      <w:rFonts w:ascii="Times New Roman" w:hAnsi="Times New Roman"/>
      <w:color w:val="000000"/>
      <w:spacing w:val="0"/>
      <w:w w:val="100"/>
      <w:position w:val="0"/>
      <w:sz w:val="28"/>
      <w:u w:val="none"/>
      <w:lang w:val="ru-RU" w:eastAsia="ru-RU"/>
    </w:rPr>
  </w:style>
  <w:style w:type="character" w:customStyle="1" w:styleId="214pt3">
    <w:name w:val="Основной текст (2) + 14 pt3"/>
    <w:aliases w:val="Курсив10"/>
    <w:uiPriority w:val="99"/>
    <w:rsid w:val="00B7230E"/>
    <w:rPr>
      <w:rFonts w:ascii="Times New Roman" w:hAnsi="Times New Roman"/>
      <w:i/>
      <w:color w:val="000000"/>
      <w:spacing w:val="0"/>
      <w:w w:val="100"/>
      <w:position w:val="0"/>
      <w:sz w:val="28"/>
      <w:u w:val="none"/>
      <w:lang w:val="ru-RU" w:eastAsia="ru-RU"/>
    </w:rPr>
  </w:style>
  <w:style w:type="character" w:customStyle="1" w:styleId="214pt2">
    <w:name w:val="Основной текст (2) + 14 pt2"/>
    <w:uiPriority w:val="99"/>
    <w:rsid w:val="00B7230E"/>
    <w:rPr>
      <w:rFonts w:ascii="Times New Roman" w:hAnsi="Times New Roman"/>
      <w:color w:val="000000"/>
      <w:spacing w:val="0"/>
      <w:w w:val="100"/>
      <w:position w:val="0"/>
      <w:sz w:val="28"/>
      <w:u w:val="none"/>
      <w:lang w:val="ru-RU" w:eastAsia="ru-RU"/>
    </w:rPr>
  </w:style>
  <w:style w:type="character" w:customStyle="1" w:styleId="214pt1">
    <w:name w:val="Основной текст (2) + 14 pt1"/>
    <w:uiPriority w:val="99"/>
    <w:rsid w:val="00B7230E"/>
    <w:rPr>
      <w:rFonts w:ascii="Times New Roman" w:hAnsi="Times New Roman"/>
      <w:color w:val="000000"/>
      <w:spacing w:val="0"/>
      <w:w w:val="100"/>
      <w:position w:val="0"/>
      <w:sz w:val="28"/>
      <w:u w:val="none"/>
      <w:lang w:val="ru-RU" w:eastAsia="ru-RU"/>
    </w:rPr>
  </w:style>
  <w:style w:type="character" w:customStyle="1" w:styleId="2Georgia5">
    <w:name w:val="Основной текст (2) + Georgia5"/>
    <w:aliases w:val="10 pt5,Курсив9,Интервал 0 pt7"/>
    <w:uiPriority w:val="99"/>
    <w:rsid w:val="00B7230E"/>
    <w:rPr>
      <w:rFonts w:ascii="Georgia" w:hAnsi="Georgia"/>
      <w:i/>
      <w:color w:val="000000"/>
      <w:spacing w:val="-10"/>
      <w:w w:val="100"/>
      <w:position w:val="0"/>
      <w:sz w:val="20"/>
      <w:u w:val="none"/>
      <w:lang w:val="ru-RU" w:eastAsia="ru-RU"/>
    </w:rPr>
  </w:style>
  <w:style w:type="character" w:customStyle="1" w:styleId="2Georgia4">
    <w:name w:val="Основной текст (2) + Georgia4"/>
    <w:aliases w:val="10 pt4,Курсив8,Интервал 0 pt6"/>
    <w:uiPriority w:val="99"/>
    <w:rsid w:val="00B7230E"/>
    <w:rPr>
      <w:rFonts w:ascii="Georgia" w:hAnsi="Georgia"/>
      <w:i/>
      <w:color w:val="000000"/>
      <w:spacing w:val="-10"/>
      <w:w w:val="100"/>
      <w:position w:val="0"/>
      <w:sz w:val="20"/>
      <w:u w:val="none"/>
      <w:lang w:val="ru-RU" w:eastAsia="ru-RU"/>
    </w:rPr>
  </w:style>
  <w:style w:type="character" w:customStyle="1" w:styleId="227">
    <w:name w:val="Основной текст (2)2"/>
    <w:uiPriority w:val="99"/>
    <w:rsid w:val="00B7230E"/>
    <w:rPr>
      <w:rFonts w:ascii="Times New Roman" w:hAnsi="Times New Roman"/>
      <w:b/>
      <w:color w:val="000000"/>
      <w:spacing w:val="0"/>
      <w:w w:val="100"/>
      <w:position w:val="0"/>
      <w:sz w:val="26"/>
      <w:u w:val="none"/>
      <w:lang w:val="ru-RU" w:eastAsia="ru-RU"/>
    </w:rPr>
  </w:style>
  <w:style w:type="character" w:customStyle="1" w:styleId="2Georgia3">
    <w:name w:val="Основной текст (2) + Georgia3"/>
    <w:aliases w:val="10 pt3"/>
    <w:uiPriority w:val="99"/>
    <w:rsid w:val="00B7230E"/>
    <w:rPr>
      <w:rFonts w:ascii="Georgia" w:hAnsi="Georgia"/>
      <w:color w:val="000000"/>
      <w:spacing w:val="0"/>
      <w:w w:val="100"/>
      <w:position w:val="0"/>
      <w:sz w:val="20"/>
      <w:u w:val="none"/>
      <w:lang w:val="en-US" w:eastAsia="en-US"/>
    </w:rPr>
  </w:style>
  <w:style w:type="character" w:customStyle="1" w:styleId="2Georgia2">
    <w:name w:val="Основной текст (2) + Georgia2"/>
    <w:aliases w:val="10 pt2"/>
    <w:uiPriority w:val="99"/>
    <w:rsid w:val="00B7230E"/>
    <w:rPr>
      <w:rFonts w:ascii="Georgia" w:hAnsi="Georgia"/>
      <w:color w:val="000000"/>
      <w:spacing w:val="0"/>
      <w:w w:val="100"/>
      <w:position w:val="0"/>
      <w:sz w:val="20"/>
      <w:u w:val="none"/>
      <w:lang w:val="ru-RU" w:eastAsia="ru-RU"/>
    </w:rPr>
  </w:style>
  <w:style w:type="character" w:customStyle="1" w:styleId="2Georgia1">
    <w:name w:val="Основной текст (2) + Georgia1"/>
    <w:aliases w:val="10 pt1"/>
    <w:uiPriority w:val="99"/>
    <w:rsid w:val="00B7230E"/>
    <w:rPr>
      <w:rFonts w:ascii="Georgia" w:hAnsi="Georgia"/>
      <w:color w:val="000000"/>
      <w:spacing w:val="0"/>
      <w:w w:val="100"/>
      <w:position w:val="0"/>
      <w:sz w:val="20"/>
      <w:u w:val="none"/>
    </w:rPr>
  </w:style>
  <w:style w:type="character" w:customStyle="1" w:styleId="350">
    <w:name w:val="Основной текст (35)_"/>
    <w:link w:val="351"/>
    <w:uiPriority w:val="99"/>
    <w:locked/>
    <w:rsid w:val="00B7230E"/>
    <w:rPr>
      <w:rFonts w:ascii="Times New Roman" w:hAnsi="Times New Roman"/>
      <w:i/>
      <w:sz w:val="26"/>
      <w:u w:val="none"/>
    </w:rPr>
  </w:style>
  <w:style w:type="character" w:customStyle="1" w:styleId="352">
    <w:name w:val="Основной текст (35)"/>
    <w:rsid w:val="00B7230E"/>
    <w:rPr>
      <w:rFonts w:ascii="Times New Roman" w:hAnsi="Times New Roman"/>
      <w:i/>
      <w:color w:val="000000"/>
      <w:spacing w:val="0"/>
      <w:w w:val="100"/>
      <w:position w:val="0"/>
      <w:sz w:val="26"/>
      <w:u w:val="none"/>
      <w:lang w:val="ru-RU" w:eastAsia="ru-RU"/>
    </w:rPr>
  </w:style>
  <w:style w:type="character" w:customStyle="1" w:styleId="360">
    <w:name w:val="Основной текст (36)_"/>
    <w:link w:val="361"/>
    <w:uiPriority w:val="99"/>
    <w:locked/>
    <w:rsid w:val="00B7230E"/>
    <w:rPr>
      <w:rFonts w:ascii="Georgia" w:hAnsi="Georgia"/>
      <w:w w:val="150"/>
      <w:sz w:val="15"/>
      <w:u w:val="none"/>
      <w:lang w:val="en-US" w:eastAsia="en-US"/>
    </w:rPr>
  </w:style>
  <w:style w:type="character" w:customStyle="1" w:styleId="362">
    <w:name w:val="Основной текст (36)"/>
    <w:uiPriority w:val="99"/>
    <w:rsid w:val="00B7230E"/>
    <w:rPr>
      <w:rFonts w:ascii="Georgia" w:hAnsi="Georgia"/>
      <w:color w:val="000000"/>
      <w:spacing w:val="0"/>
      <w:w w:val="150"/>
      <w:position w:val="0"/>
      <w:sz w:val="15"/>
      <w:u w:val="none"/>
      <w:lang w:val="en-US" w:eastAsia="en-US"/>
    </w:rPr>
  </w:style>
  <w:style w:type="character" w:customStyle="1" w:styleId="369pt">
    <w:name w:val="Основной текст (36) + 9 pt"/>
    <w:aliases w:val="Масштаб 100%1"/>
    <w:uiPriority w:val="99"/>
    <w:rsid w:val="00B7230E"/>
    <w:rPr>
      <w:rFonts w:ascii="Georgia" w:hAnsi="Georgia"/>
      <w:color w:val="000000"/>
      <w:spacing w:val="0"/>
      <w:w w:val="100"/>
      <w:position w:val="0"/>
      <w:sz w:val="18"/>
      <w:u w:val="none"/>
      <w:lang w:val="ru-RU" w:eastAsia="ru-RU"/>
    </w:rPr>
  </w:style>
  <w:style w:type="character" w:customStyle="1" w:styleId="370">
    <w:name w:val="Основной текст (37)_"/>
    <w:link w:val="371"/>
    <w:uiPriority w:val="99"/>
    <w:locked/>
    <w:rsid w:val="00B7230E"/>
    <w:rPr>
      <w:rFonts w:ascii="Georgia" w:hAnsi="Georgia"/>
      <w:sz w:val="26"/>
      <w:u w:val="none"/>
    </w:rPr>
  </w:style>
  <w:style w:type="character" w:customStyle="1" w:styleId="372">
    <w:name w:val="Основной текст (37)"/>
    <w:uiPriority w:val="99"/>
    <w:rsid w:val="00B7230E"/>
    <w:rPr>
      <w:rFonts w:ascii="Georgia" w:hAnsi="Georgia"/>
      <w:color w:val="000000"/>
      <w:spacing w:val="0"/>
      <w:w w:val="100"/>
      <w:position w:val="0"/>
      <w:sz w:val="26"/>
      <w:u w:val="none"/>
      <w:lang w:val="ru-RU" w:eastAsia="ru-RU"/>
    </w:rPr>
  </w:style>
  <w:style w:type="character" w:customStyle="1" w:styleId="376">
    <w:name w:val="Основной текст (37) + 6"/>
    <w:aliases w:val="5 pt7,Курсив7,Интервал 0 pt5"/>
    <w:uiPriority w:val="99"/>
    <w:rsid w:val="00B7230E"/>
    <w:rPr>
      <w:rFonts w:ascii="Georgia" w:hAnsi="Georgia"/>
      <w:i/>
      <w:color w:val="000000"/>
      <w:spacing w:val="10"/>
      <w:w w:val="100"/>
      <w:position w:val="0"/>
      <w:sz w:val="13"/>
      <w:u w:val="none"/>
      <w:lang w:val="ru-RU" w:eastAsia="ru-RU"/>
    </w:rPr>
  </w:style>
  <w:style w:type="character" w:customStyle="1" w:styleId="513pt">
    <w:name w:val="Колонтитул (5) + 13 pt"/>
    <w:aliases w:val="Интервал 1 pt5"/>
    <w:uiPriority w:val="99"/>
    <w:rsid w:val="00B7230E"/>
    <w:rPr>
      <w:rFonts w:ascii="Times New Roman" w:hAnsi="Times New Roman"/>
      <w:b/>
      <w:color w:val="000000"/>
      <w:spacing w:val="20"/>
      <w:w w:val="100"/>
      <w:position w:val="0"/>
      <w:sz w:val="26"/>
      <w:u w:val="none"/>
      <w:lang w:val="ru-RU" w:eastAsia="ru-RU"/>
    </w:rPr>
  </w:style>
  <w:style w:type="character" w:customStyle="1" w:styleId="3213pt2">
    <w:name w:val="Основной текст (32) + 13 pt2"/>
    <w:aliases w:val="Курсив6"/>
    <w:rsid w:val="00B7230E"/>
    <w:rPr>
      <w:rFonts w:ascii="Times New Roman" w:hAnsi="Times New Roman"/>
      <w:i/>
      <w:color w:val="000000"/>
      <w:spacing w:val="0"/>
      <w:w w:val="100"/>
      <w:position w:val="0"/>
      <w:sz w:val="26"/>
      <w:u w:val="none"/>
      <w:lang w:val="ru-RU" w:eastAsia="ru-RU"/>
    </w:rPr>
  </w:style>
  <w:style w:type="character" w:customStyle="1" w:styleId="3213pt1">
    <w:name w:val="Основной текст (32) + 13 pt1"/>
    <w:rsid w:val="00B7230E"/>
    <w:rPr>
      <w:rFonts w:ascii="Times New Roman" w:hAnsi="Times New Roman"/>
      <w:color w:val="000000"/>
      <w:spacing w:val="0"/>
      <w:w w:val="100"/>
      <w:position w:val="0"/>
      <w:sz w:val="26"/>
      <w:u w:val="none"/>
      <w:lang w:val="ru-RU" w:eastAsia="ru-RU"/>
    </w:rPr>
  </w:style>
  <w:style w:type="character" w:customStyle="1" w:styleId="38">
    <w:name w:val="Основной текст (38)_"/>
    <w:link w:val="381"/>
    <w:uiPriority w:val="99"/>
    <w:locked/>
    <w:rsid w:val="00B7230E"/>
    <w:rPr>
      <w:rFonts w:ascii="Times New Roman" w:hAnsi="Times New Roman"/>
      <w:b/>
      <w:u w:val="none"/>
    </w:rPr>
  </w:style>
  <w:style w:type="character" w:customStyle="1" w:styleId="380">
    <w:name w:val="Основной текст (38)"/>
    <w:rsid w:val="00B7230E"/>
    <w:rPr>
      <w:rFonts w:ascii="Times New Roman" w:hAnsi="Times New Roman"/>
      <w:b/>
      <w:color w:val="000000"/>
      <w:spacing w:val="0"/>
      <w:w w:val="100"/>
      <w:position w:val="0"/>
      <w:sz w:val="24"/>
      <w:u w:val="none"/>
      <w:lang w:val="ru-RU" w:eastAsia="ru-RU"/>
    </w:rPr>
  </w:style>
  <w:style w:type="character" w:customStyle="1" w:styleId="382">
    <w:name w:val="Основной текст (38) + Малые прописные"/>
    <w:rsid w:val="00B7230E"/>
    <w:rPr>
      <w:rFonts w:ascii="Times New Roman" w:hAnsi="Times New Roman"/>
      <w:b/>
      <w:smallCaps/>
      <w:color w:val="000000"/>
      <w:spacing w:val="0"/>
      <w:w w:val="100"/>
      <w:position w:val="0"/>
      <w:sz w:val="24"/>
      <w:u w:val="none"/>
      <w:lang w:val="ru-RU" w:eastAsia="ru-RU"/>
    </w:rPr>
  </w:style>
  <w:style w:type="character" w:customStyle="1" w:styleId="513pt1">
    <w:name w:val="Колонтитул (5) + 13 pt1"/>
    <w:aliases w:val="Интервал 1 pt4"/>
    <w:uiPriority w:val="99"/>
    <w:rsid w:val="00B7230E"/>
    <w:rPr>
      <w:rFonts w:ascii="Times New Roman" w:hAnsi="Times New Roman"/>
      <w:b/>
      <w:color w:val="000000"/>
      <w:spacing w:val="20"/>
      <w:w w:val="100"/>
      <w:position w:val="0"/>
      <w:sz w:val="26"/>
      <w:u w:val="none"/>
      <w:lang w:val="ru-RU" w:eastAsia="ru-RU"/>
    </w:rPr>
  </w:style>
  <w:style w:type="character" w:customStyle="1" w:styleId="32Exact2">
    <w:name w:val="Основной текст (32) Exact2"/>
    <w:uiPriority w:val="99"/>
    <w:rsid w:val="00B7230E"/>
    <w:rPr>
      <w:rFonts w:ascii="Times New Roman" w:hAnsi="Times New Roman"/>
      <w:color w:val="000000"/>
      <w:spacing w:val="0"/>
      <w:w w:val="100"/>
      <w:position w:val="0"/>
      <w:sz w:val="28"/>
      <w:u w:val="none"/>
      <w:lang w:val="ru-RU" w:eastAsia="ru-RU"/>
    </w:rPr>
  </w:style>
  <w:style w:type="character" w:customStyle="1" w:styleId="32Exact1">
    <w:name w:val="Основной текст (32) Exact1"/>
    <w:uiPriority w:val="99"/>
    <w:rsid w:val="00B7230E"/>
    <w:rPr>
      <w:rFonts w:ascii="Times New Roman" w:hAnsi="Times New Roman"/>
      <w:color w:val="000000"/>
      <w:spacing w:val="0"/>
      <w:w w:val="100"/>
      <w:position w:val="0"/>
      <w:sz w:val="28"/>
      <w:u w:val="none"/>
      <w:lang w:val="ru-RU" w:eastAsia="ru-RU"/>
    </w:rPr>
  </w:style>
  <w:style w:type="character" w:customStyle="1" w:styleId="59">
    <w:name w:val="Заголовок №5_"/>
    <w:link w:val="5a"/>
    <w:uiPriority w:val="99"/>
    <w:locked/>
    <w:rsid w:val="00B7230E"/>
    <w:rPr>
      <w:rFonts w:ascii="Georgia" w:hAnsi="Georgia"/>
      <w:sz w:val="32"/>
      <w:u w:val="none"/>
    </w:rPr>
  </w:style>
  <w:style w:type="character" w:customStyle="1" w:styleId="32a">
    <w:name w:val="Основной текст (32) + Курсив"/>
    <w:aliases w:val="Интервал 2 pt1"/>
    <w:uiPriority w:val="99"/>
    <w:rsid w:val="00B7230E"/>
    <w:rPr>
      <w:rFonts w:ascii="Times New Roman" w:hAnsi="Times New Roman"/>
      <w:i/>
      <w:color w:val="000000"/>
      <w:spacing w:val="50"/>
      <w:w w:val="100"/>
      <w:position w:val="0"/>
      <w:sz w:val="28"/>
      <w:u w:val="none"/>
      <w:lang w:val="ru-RU" w:eastAsia="ru-RU"/>
    </w:rPr>
  </w:style>
  <w:style w:type="character" w:customStyle="1" w:styleId="280pt">
    <w:name w:val="Основной текст (28) + Интервал 0 pt"/>
    <w:uiPriority w:val="99"/>
    <w:rsid w:val="00B7230E"/>
    <w:rPr>
      <w:rFonts w:ascii="Candara" w:hAnsi="Candara"/>
      <w:b/>
      <w:color w:val="000000"/>
      <w:spacing w:val="10"/>
      <w:w w:val="100"/>
      <w:position w:val="0"/>
      <w:sz w:val="16"/>
      <w:u w:val="none"/>
      <w:lang w:val="en-US" w:eastAsia="en-US"/>
    </w:rPr>
  </w:style>
  <w:style w:type="character" w:customStyle="1" w:styleId="280pt1">
    <w:name w:val="Основной текст (28) + Интервал 0 pt1"/>
    <w:uiPriority w:val="99"/>
    <w:rsid w:val="00B7230E"/>
    <w:rPr>
      <w:rFonts w:ascii="Candara" w:hAnsi="Candara"/>
      <w:b/>
      <w:color w:val="000000"/>
      <w:spacing w:val="10"/>
      <w:w w:val="100"/>
      <w:position w:val="0"/>
      <w:sz w:val="16"/>
      <w:u w:val="none"/>
      <w:lang w:val="en-US" w:eastAsia="en-US"/>
    </w:rPr>
  </w:style>
  <w:style w:type="character" w:customStyle="1" w:styleId="3250">
    <w:name w:val="Основной текст (32) + 5"/>
    <w:aliases w:val="5 pt6,Интервал 1 pt3"/>
    <w:uiPriority w:val="99"/>
    <w:rsid w:val="00B7230E"/>
    <w:rPr>
      <w:rFonts w:ascii="Times New Roman" w:hAnsi="Times New Roman"/>
      <w:color w:val="000000"/>
      <w:spacing w:val="30"/>
      <w:w w:val="100"/>
      <w:position w:val="0"/>
      <w:sz w:val="11"/>
      <w:u w:val="none"/>
      <w:lang w:val="ru-RU" w:eastAsia="ru-RU"/>
    </w:rPr>
  </w:style>
  <w:style w:type="character" w:customStyle="1" w:styleId="3252">
    <w:name w:val="Основной текст (32) + 52"/>
    <w:aliases w:val="5 pt5,Интервал 1 pt2"/>
    <w:uiPriority w:val="99"/>
    <w:rsid w:val="00B7230E"/>
    <w:rPr>
      <w:rFonts w:ascii="Times New Roman" w:hAnsi="Times New Roman"/>
      <w:color w:val="000000"/>
      <w:spacing w:val="30"/>
      <w:w w:val="100"/>
      <w:position w:val="0"/>
      <w:sz w:val="11"/>
      <w:u w:val="none"/>
      <w:lang w:val="ru-RU" w:eastAsia="ru-RU"/>
    </w:rPr>
  </w:style>
  <w:style w:type="character" w:customStyle="1" w:styleId="32Consolas">
    <w:name w:val="Основной текст (32) + Consolas"/>
    <w:aliases w:val="5 pt4,Курсив5"/>
    <w:uiPriority w:val="99"/>
    <w:rsid w:val="00B7230E"/>
    <w:rPr>
      <w:rFonts w:ascii="Consolas" w:hAnsi="Consolas"/>
      <w:i/>
      <w:color w:val="000000"/>
      <w:spacing w:val="0"/>
      <w:w w:val="100"/>
      <w:position w:val="0"/>
      <w:sz w:val="10"/>
      <w:u w:val="none"/>
      <w:lang w:val="ru-RU" w:eastAsia="ru-RU"/>
    </w:rPr>
  </w:style>
  <w:style w:type="character" w:customStyle="1" w:styleId="3251">
    <w:name w:val="Основной текст (32) + 51"/>
    <w:aliases w:val="5 pt3,Интервал 1 pt1"/>
    <w:uiPriority w:val="99"/>
    <w:rsid w:val="00B7230E"/>
    <w:rPr>
      <w:rFonts w:ascii="Times New Roman" w:hAnsi="Times New Roman"/>
      <w:color w:val="000000"/>
      <w:spacing w:val="30"/>
      <w:w w:val="100"/>
      <w:position w:val="0"/>
      <w:sz w:val="11"/>
      <w:u w:val="none"/>
      <w:lang w:val="en-US" w:eastAsia="en-US"/>
    </w:rPr>
  </w:style>
  <w:style w:type="character" w:customStyle="1" w:styleId="39">
    <w:name w:val="Основной текст (39)_"/>
    <w:link w:val="391"/>
    <w:uiPriority w:val="99"/>
    <w:locked/>
    <w:rsid w:val="00B7230E"/>
    <w:rPr>
      <w:rFonts w:ascii="Georgia" w:hAnsi="Georgia"/>
      <w:spacing w:val="10"/>
      <w:sz w:val="15"/>
      <w:u w:val="none"/>
      <w:lang w:val="en-US" w:eastAsia="en-US"/>
    </w:rPr>
  </w:style>
  <w:style w:type="character" w:customStyle="1" w:styleId="390">
    <w:name w:val="Основной текст (39)"/>
    <w:uiPriority w:val="99"/>
    <w:rsid w:val="00B7230E"/>
    <w:rPr>
      <w:rFonts w:ascii="Georgia" w:hAnsi="Georgia"/>
      <w:color w:val="000000"/>
      <w:spacing w:val="10"/>
      <w:w w:val="100"/>
      <w:position w:val="0"/>
      <w:sz w:val="15"/>
      <w:u w:val="none"/>
      <w:lang w:val="en-US" w:eastAsia="en-US"/>
    </w:rPr>
  </w:style>
  <w:style w:type="character" w:customStyle="1" w:styleId="394">
    <w:name w:val="Основной текст (39)4"/>
    <w:uiPriority w:val="99"/>
    <w:rsid w:val="00B7230E"/>
    <w:rPr>
      <w:rFonts w:ascii="Georgia" w:hAnsi="Georgia"/>
      <w:color w:val="000000"/>
      <w:spacing w:val="10"/>
      <w:w w:val="100"/>
      <w:position w:val="0"/>
      <w:sz w:val="15"/>
      <w:u w:val="none"/>
      <w:lang w:val="ru-RU" w:eastAsia="ru-RU"/>
    </w:rPr>
  </w:style>
  <w:style w:type="character" w:customStyle="1" w:styleId="394pt">
    <w:name w:val="Основной текст (39) + 4 pt"/>
    <w:aliases w:val="Курсив4,Интервал 0 pt4"/>
    <w:uiPriority w:val="99"/>
    <w:rsid w:val="00B7230E"/>
    <w:rPr>
      <w:rFonts w:ascii="Georgia" w:hAnsi="Georgia"/>
      <w:i/>
      <w:color w:val="000000"/>
      <w:spacing w:val="0"/>
      <w:w w:val="100"/>
      <w:position w:val="0"/>
      <w:sz w:val="8"/>
      <w:u w:val="none"/>
      <w:lang w:val="ru-RU" w:eastAsia="ru-RU"/>
    </w:rPr>
  </w:style>
  <w:style w:type="character" w:customStyle="1" w:styleId="393">
    <w:name w:val="Основной текст (39)3"/>
    <w:uiPriority w:val="99"/>
    <w:rsid w:val="00B7230E"/>
    <w:rPr>
      <w:rFonts w:ascii="Georgia" w:hAnsi="Georgia"/>
      <w:color w:val="000000"/>
      <w:spacing w:val="10"/>
      <w:w w:val="100"/>
      <w:position w:val="0"/>
      <w:sz w:val="15"/>
      <w:u w:val="none"/>
      <w:lang w:val="ru-RU" w:eastAsia="ru-RU"/>
    </w:rPr>
  </w:style>
  <w:style w:type="character" w:customStyle="1" w:styleId="392">
    <w:name w:val="Основной текст (39)2"/>
    <w:uiPriority w:val="99"/>
    <w:rsid w:val="00B7230E"/>
    <w:rPr>
      <w:rFonts w:ascii="Georgia" w:hAnsi="Georgia"/>
      <w:color w:val="000000"/>
      <w:spacing w:val="10"/>
      <w:w w:val="100"/>
      <w:position w:val="0"/>
      <w:sz w:val="15"/>
      <w:u w:val="none"/>
      <w:lang w:val="en-US" w:eastAsia="en-US"/>
    </w:rPr>
  </w:style>
  <w:style w:type="character" w:customStyle="1" w:styleId="395">
    <w:name w:val="Основной текст (39) + Малые прописные"/>
    <w:uiPriority w:val="99"/>
    <w:rsid w:val="00B7230E"/>
    <w:rPr>
      <w:rFonts w:ascii="Georgia" w:hAnsi="Georgia"/>
      <w:smallCaps/>
      <w:color w:val="000000"/>
      <w:spacing w:val="10"/>
      <w:w w:val="100"/>
      <w:position w:val="0"/>
      <w:sz w:val="15"/>
      <w:u w:val="none"/>
      <w:lang w:val="en-US" w:eastAsia="en-US"/>
    </w:rPr>
  </w:style>
  <w:style w:type="character" w:customStyle="1" w:styleId="3940">
    <w:name w:val="Основной текст (39) + 4"/>
    <w:aliases w:val="5 pt2,Курсив3,Малые прописные2,Интервал 0 pt3"/>
    <w:uiPriority w:val="99"/>
    <w:rsid w:val="00B7230E"/>
    <w:rPr>
      <w:rFonts w:ascii="Georgia" w:hAnsi="Georgia"/>
      <w:i/>
      <w:smallCaps/>
      <w:color w:val="000000"/>
      <w:spacing w:val="0"/>
      <w:w w:val="100"/>
      <w:position w:val="0"/>
      <w:sz w:val="9"/>
      <w:u w:val="none"/>
      <w:lang w:val="ru-RU" w:eastAsia="ru-RU"/>
    </w:rPr>
  </w:style>
  <w:style w:type="character" w:customStyle="1" w:styleId="3941">
    <w:name w:val="Основной текст (39) + 41"/>
    <w:aliases w:val="5 pt1,Курсив2,Малые прописные1,Интервал 0 pt2"/>
    <w:uiPriority w:val="99"/>
    <w:rsid w:val="00B7230E"/>
    <w:rPr>
      <w:rFonts w:ascii="Georgia" w:hAnsi="Georgia"/>
      <w:i/>
      <w:smallCaps/>
      <w:color w:val="000000"/>
      <w:spacing w:val="0"/>
      <w:w w:val="100"/>
      <w:position w:val="0"/>
      <w:sz w:val="9"/>
      <w:u w:val="none"/>
      <w:lang w:val="en-US" w:eastAsia="en-US"/>
    </w:rPr>
  </w:style>
  <w:style w:type="character" w:customStyle="1" w:styleId="394pt1">
    <w:name w:val="Основной текст (39) + 4 pt1"/>
    <w:aliases w:val="Курсив1,Интервал 0 pt1"/>
    <w:uiPriority w:val="99"/>
    <w:rsid w:val="00B7230E"/>
    <w:rPr>
      <w:rFonts w:ascii="Georgia" w:hAnsi="Georgia"/>
      <w:i/>
      <w:color w:val="000000"/>
      <w:spacing w:val="0"/>
      <w:w w:val="100"/>
      <w:position w:val="0"/>
      <w:sz w:val="8"/>
      <w:u w:val="none"/>
      <w:lang w:val="en-US" w:eastAsia="en-US"/>
    </w:rPr>
  </w:style>
  <w:style w:type="paragraph" w:customStyle="1" w:styleId="210">
    <w:name w:val="Сноска (2)1"/>
    <w:basedOn w:val="a"/>
    <w:link w:val="21"/>
    <w:uiPriority w:val="99"/>
    <w:rsid w:val="00B7230E"/>
    <w:pPr>
      <w:shd w:val="clear" w:color="auto" w:fill="FFFFFF"/>
      <w:spacing w:line="312" w:lineRule="exact"/>
      <w:jc w:val="both"/>
    </w:pPr>
    <w:rPr>
      <w:rFonts w:ascii="Times New Roman" w:hAnsi="Times New Roman" w:cs="Times New Roman"/>
      <w:i/>
      <w:color w:val="auto"/>
      <w:sz w:val="26"/>
      <w:szCs w:val="20"/>
    </w:rPr>
  </w:style>
  <w:style w:type="paragraph" w:customStyle="1" w:styleId="11">
    <w:name w:val="Сноска1"/>
    <w:basedOn w:val="a"/>
    <w:link w:val="a4"/>
    <w:uiPriority w:val="99"/>
    <w:rsid w:val="00B7230E"/>
    <w:pPr>
      <w:shd w:val="clear" w:color="auto" w:fill="FFFFFF"/>
      <w:spacing w:line="312" w:lineRule="exact"/>
      <w:ind w:firstLine="860"/>
    </w:pPr>
    <w:rPr>
      <w:rFonts w:ascii="Times New Roman" w:hAnsi="Times New Roman" w:cs="Times New Roman"/>
      <w:color w:val="auto"/>
      <w:sz w:val="26"/>
      <w:szCs w:val="20"/>
    </w:rPr>
  </w:style>
  <w:style w:type="paragraph" w:customStyle="1" w:styleId="710">
    <w:name w:val="Основной текст (7)1"/>
    <w:basedOn w:val="a"/>
    <w:link w:val="73"/>
    <w:rsid w:val="00B7230E"/>
    <w:pPr>
      <w:shd w:val="clear" w:color="auto" w:fill="FFFFFF"/>
      <w:spacing w:line="240" w:lineRule="atLeast"/>
      <w:jc w:val="both"/>
    </w:pPr>
    <w:rPr>
      <w:rFonts w:ascii="Times New Roman" w:hAnsi="Times New Roman" w:cs="Times New Roman"/>
      <w:color w:val="auto"/>
      <w:w w:val="200"/>
      <w:sz w:val="8"/>
      <w:szCs w:val="20"/>
    </w:rPr>
  </w:style>
  <w:style w:type="paragraph" w:customStyle="1" w:styleId="8">
    <w:name w:val="Основной текст (8)"/>
    <w:basedOn w:val="a"/>
    <w:link w:val="8Exact"/>
    <w:uiPriority w:val="99"/>
    <w:rsid w:val="00B7230E"/>
    <w:pPr>
      <w:shd w:val="clear" w:color="auto" w:fill="FFFFFF"/>
      <w:spacing w:after="120" w:line="240" w:lineRule="atLeast"/>
      <w:jc w:val="both"/>
    </w:pPr>
    <w:rPr>
      <w:rFonts w:ascii="Times New Roman" w:hAnsi="Times New Roman" w:cs="Times New Roman"/>
      <w:color w:val="auto"/>
      <w:w w:val="150"/>
      <w:sz w:val="8"/>
      <w:szCs w:val="20"/>
      <w:lang w:val="en-US" w:eastAsia="en-US"/>
    </w:rPr>
  </w:style>
  <w:style w:type="paragraph" w:customStyle="1" w:styleId="211">
    <w:name w:val="Основной текст (2)1"/>
    <w:basedOn w:val="a"/>
    <w:link w:val="25"/>
    <w:uiPriority w:val="99"/>
    <w:rsid w:val="00B7230E"/>
    <w:pPr>
      <w:shd w:val="clear" w:color="auto" w:fill="FFFFFF"/>
      <w:spacing w:after="480" w:line="240" w:lineRule="atLeast"/>
      <w:ind w:hanging="240"/>
    </w:pPr>
    <w:rPr>
      <w:rFonts w:ascii="Times New Roman" w:hAnsi="Times New Roman" w:cs="Times New Roman"/>
      <w:color w:val="auto"/>
      <w:sz w:val="26"/>
      <w:szCs w:val="20"/>
    </w:rPr>
  </w:style>
  <w:style w:type="paragraph" w:customStyle="1" w:styleId="12">
    <w:name w:val="Колонтитул1"/>
    <w:basedOn w:val="a"/>
    <w:link w:val="a6"/>
    <w:uiPriority w:val="99"/>
    <w:rsid w:val="00B7230E"/>
    <w:pPr>
      <w:shd w:val="clear" w:color="auto" w:fill="FFFFFF"/>
      <w:spacing w:line="240" w:lineRule="atLeast"/>
    </w:pPr>
    <w:rPr>
      <w:rFonts w:ascii="Times New Roman" w:hAnsi="Times New Roman" w:cs="Times New Roman"/>
      <w:b/>
      <w:color w:val="auto"/>
      <w:sz w:val="22"/>
      <w:szCs w:val="20"/>
    </w:rPr>
  </w:style>
  <w:style w:type="paragraph" w:customStyle="1" w:styleId="212">
    <w:name w:val="Заголовок №21"/>
    <w:basedOn w:val="a"/>
    <w:link w:val="28"/>
    <w:uiPriority w:val="99"/>
    <w:rsid w:val="00B7230E"/>
    <w:pPr>
      <w:shd w:val="clear" w:color="auto" w:fill="FFFFFF"/>
      <w:spacing w:before="480" w:line="706" w:lineRule="exact"/>
      <w:jc w:val="both"/>
      <w:outlineLvl w:val="1"/>
    </w:pPr>
    <w:rPr>
      <w:rFonts w:ascii="Times New Roman" w:hAnsi="Times New Roman" w:cs="Times New Roman"/>
      <w:i/>
      <w:color w:val="auto"/>
      <w:sz w:val="26"/>
      <w:szCs w:val="20"/>
    </w:rPr>
  </w:style>
  <w:style w:type="paragraph" w:customStyle="1" w:styleId="41">
    <w:name w:val="Заголовок №41"/>
    <w:basedOn w:val="a"/>
    <w:link w:val="4"/>
    <w:uiPriority w:val="99"/>
    <w:rsid w:val="00B7230E"/>
    <w:pPr>
      <w:shd w:val="clear" w:color="auto" w:fill="FFFFFF"/>
      <w:spacing w:line="706" w:lineRule="exact"/>
      <w:outlineLvl w:val="3"/>
    </w:pPr>
    <w:rPr>
      <w:rFonts w:ascii="Trebuchet MS" w:hAnsi="Trebuchet MS" w:cs="Times New Roman"/>
      <w:color w:val="auto"/>
      <w:spacing w:val="60"/>
      <w:sz w:val="30"/>
      <w:szCs w:val="20"/>
    </w:rPr>
  </w:style>
  <w:style w:type="paragraph" w:customStyle="1" w:styleId="31">
    <w:name w:val="Основной текст (3)1"/>
    <w:basedOn w:val="a"/>
    <w:link w:val="3"/>
    <w:uiPriority w:val="99"/>
    <w:rsid w:val="00B7230E"/>
    <w:pPr>
      <w:shd w:val="clear" w:color="auto" w:fill="FFFFFF"/>
      <w:spacing w:line="288" w:lineRule="exact"/>
      <w:jc w:val="both"/>
    </w:pPr>
    <w:rPr>
      <w:rFonts w:ascii="Times New Roman" w:hAnsi="Times New Roman" w:cs="Times New Roman"/>
      <w:color w:val="auto"/>
      <w:sz w:val="26"/>
      <w:szCs w:val="20"/>
    </w:rPr>
  </w:style>
  <w:style w:type="paragraph" w:customStyle="1" w:styleId="34">
    <w:name w:val="Заголовок №3"/>
    <w:basedOn w:val="a"/>
    <w:link w:val="33"/>
    <w:uiPriority w:val="99"/>
    <w:rsid w:val="00B7230E"/>
    <w:pPr>
      <w:shd w:val="clear" w:color="auto" w:fill="FFFFFF"/>
      <w:spacing w:before="600" w:after="180" w:line="240" w:lineRule="atLeast"/>
      <w:jc w:val="center"/>
      <w:outlineLvl w:val="2"/>
    </w:pPr>
    <w:rPr>
      <w:rFonts w:ascii="Times New Roman" w:hAnsi="Times New Roman" w:cs="Times New Roman"/>
      <w:b/>
      <w:i/>
      <w:color w:val="auto"/>
      <w:spacing w:val="-40"/>
      <w:sz w:val="28"/>
      <w:szCs w:val="20"/>
    </w:rPr>
  </w:style>
  <w:style w:type="paragraph" w:customStyle="1" w:styleId="60">
    <w:name w:val="Заголовок №6"/>
    <w:basedOn w:val="a"/>
    <w:link w:val="6"/>
    <w:uiPriority w:val="99"/>
    <w:rsid w:val="00B7230E"/>
    <w:pPr>
      <w:shd w:val="clear" w:color="auto" w:fill="FFFFFF"/>
      <w:spacing w:before="180" w:line="240" w:lineRule="atLeast"/>
      <w:jc w:val="center"/>
      <w:outlineLvl w:val="5"/>
    </w:pPr>
    <w:rPr>
      <w:rFonts w:ascii="Trebuchet MS" w:hAnsi="Trebuchet MS" w:cs="Times New Roman"/>
      <w:b/>
      <w:i/>
      <w:color w:val="auto"/>
      <w:spacing w:val="-20"/>
      <w:sz w:val="30"/>
      <w:szCs w:val="20"/>
    </w:rPr>
  </w:style>
  <w:style w:type="paragraph" w:customStyle="1" w:styleId="410">
    <w:name w:val="Основной текст (4)1"/>
    <w:basedOn w:val="a"/>
    <w:link w:val="42"/>
    <w:uiPriority w:val="99"/>
    <w:rsid w:val="00B7230E"/>
    <w:pPr>
      <w:shd w:val="clear" w:color="auto" w:fill="FFFFFF"/>
      <w:spacing w:after="180" w:line="240" w:lineRule="atLeast"/>
      <w:jc w:val="both"/>
    </w:pPr>
    <w:rPr>
      <w:rFonts w:ascii="Times New Roman" w:hAnsi="Times New Roman" w:cs="Times New Roman"/>
      <w:color w:val="auto"/>
      <w:sz w:val="16"/>
      <w:szCs w:val="20"/>
    </w:rPr>
  </w:style>
  <w:style w:type="paragraph" w:customStyle="1" w:styleId="14">
    <w:name w:val="Заголовок №1"/>
    <w:basedOn w:val="a"/>
    <w:link w:val="13"/>
    <w:uiPriority w:val="99"/>
    <w:rsid w:val="00B7230E"/>
    <w:pPr>
      <w:shd w:val="clear" w:color="auto" w:fill="FFFFFF"/>
      <w:spacing w:before="180" w:after="180" w:line="240" w:lineRule="atLeast"/>
      <w:jc w:val="center"/>
      <w:outlineLvl w:val="0"/>
    </w:pPr>
    <w:rPr>
      <w:rFonts w:ascii="Times New Roman" w:hAnsi="Times New Roman" w:cs="Times New Roman"/>
      <w:b/>
      <w:i/>
      <w:color w:val="auto"/>
      <w:spacing w:val="-40"/>
      <w:sz w:val="28"/>
      <w:szCs w:val="20"/>
    </w:rPr>
  </w:style>
  <w:style w:type="paragraph" w:customStyle="1" w:styleId="620">
    <w:name w:val="Заголовок №6 (2)"/>
    <w:basedOn w:val="a"/>
    <w:link w:val="62"/>
    <w:uiPriority w:val="99"/>
    <w:rsid w:val="00B7230E"/>
    <w:pPr>
      <w:shd w:val="clear" w:color="auto" w:fill="FFFFFF"/>
      <w:spacing w:before="180" w:line="240" w:lineRule="atLeast"/>
      <w:outlineLvl w:val="5"/>
    </w:pPr>
    <w:rPr>
      <w:rFonts w:ascii="Times New Roman" w:hAnsi="Times New Roman" w:cs="Times New Roman"/>
      <w:i/>
      <w:color w:val="auto"/>
      <w:sz w:val="26"/>
      <w:szCs w:val="20"/>
      <w:lang w:val="en-US" w:eastAsia="en-US"/>
    </w:rPr>
  </w:style>
  <w:style w:type="paragraph" w:customStyle="1" w:styleId="51">
    <w:name w:val="Основной текст (5)1"/>
    <w:basedOn w:val="a"/>
    <w:link w:val="5"/>
    <w:uiPriority w:val="99"/>
    <w:rsid w:val="00B7230E"/>
    <w:pPr>
      <w:shd w:val="clear" w:color="auto" w:fill="FFFFFF"/>
      <w:spacing w:line="240" w:lineRule="atLeast"/>
      <w:jc w:val="both"/>
    </w:pPr>
    <w:rPr>
      <w:rFonts w:ascii="Franklin Gothic Heavy" w:hAnsi="Franklin Gothic Heavy" w:cs="Times New Roman"/>
      <w:color w:val="auto"/>
      <w:spacing w:val="20"/>
      <w:sz w:val="8"/>
      <w:szCs w:val="20"/>
    </w:rPr>
  </w:style>
  <w:style w:type="paragraph" w:customStyle="1" w:styleId="610">
    <w:name w:val="Основной текст (6)1"/>
    <w:basedOn w:val="a"/>
    <w:link w:val="63"/>
    <w:uiPriority w:val="99"/>
    <w:rsid w:val="00B7230E"/>
    <w:pPr>
      <w:shd w:val="clear" w:color="auto" w:fill="FFFFFF"/>
      <w:spacing w:after="900" w:line="240" w:lineRule="atLeast"/>
      <w:jc w:val="right"/>
    </w:pPr>
    <w:rPr>
      <w:rFonts w:ascii="Times New Roman" w:hAnsi="Times New Roman" w:cs="Times New Roman"/>
      <w:b/>
      <w:color w:val="auto"/>
      <w:sz w:val="20"/>
      <w:szCs w:val="20"/>
    </w:rPr>
  </w:style>
  <w:style w:type="paragraph" w:customStyle="1" w:styleId="72">
    <w:name w:val="Заголовок №7"/>
    <w:basedOn w:val="a"/>
    <w:link w:val="71"/>
    <w:uiPriority w:val="99"/>
    <w:rsid w:val="00B7230E"/>
    <w:pPr>
      <w:shd w:val="clear" w:color="auto" w:fill="FFFFFF"/>
      <w:spacing w:before="900" w:line="240" w:lineRule="atLeast"/>
      <w:jc w:val="center"/>
      <w:outlineLvl w:val="6"/>
    </w:pPr>
    <w:rPr>
      <w:rFonts w:ascii="Times New Roman" w:hAnsi="Times New Roman" w:cs="Times New Roman"/>
      <w:color w:val="auto"/>
      <w:sz w:val="30"/>
      <w:szCs w:val="20"/>
    </w:rPr>
  </w:style>
  <w:style w:type="paragraph" w:customStyle="1" w:styleId="91">
    <w:name w:val="Основной текст (9)1"/>
    <w:basedOn w:val="a"/>
    <w:link w:val="9"/>
    <w:uiPriority w:val="99"/>
    <w:rsid w:val="00B7230E"/>
    <w:pPr>
      <w:shd w:val="clear" w:color="auto" w:fill="FFFFFF"/>
      <w:spacing w:line="293" w:lineRule="exact"/>
      <w:ind w:hanging="380"/>
    </w:pPr>
    <w:rPr>
      <w:rFonts w:ascii="Times New Roman" w:hAnsi="Times New Roman" w:cs="Times New Roman"/>
      <w:i/>
      <w:color w:val="auto"/>
      <w:sz w:val="26"/>
      <w:szCs w:val="20"/>
    </w:rPr>
  </w:style>
  <w:style w:type="paragraph" w:customStyle="1" w:styleId="16">
    <w:name w:val="Подпись к таблице1"/>
    <w:basedOn w:val="a"/>
    <w:link w:val="a8"/>
    <w:uiPriority w:val="99"/>
    <w:rsid w:val="00B7230E"/>
    <w:pPr>
      <w:shd w:val="clear" w:color="auto" w:fill="FFFFFF"/>
      <w:spacing w:line="240" w:lineRule="atLeast"/>
    </w:pPr>
    <w:rPr>
      <w:rFonts w:ascii="Times New Roman" w:hAnsi="Times New Roman" w:cs="Times New Roman"/>
      <w:color w:val="auto"/>
      <w:sz w:val="26"/>
      <w:szCs w:val="20"/>
    </w:rPr>
  </w:style>
  <w:style w:type="paragraph" w:customStyle="1" w:styleId="101">
    <w:name w:val="Основной текст (10)1"/>
    <w:basedOn w:val="a"/>
    <w:link w:val="100"/>
    <w:uiPriority w:val="99"/>
    <w:rsid w:val="00B7230E"/>
    <w:pPr>
      <w:shd w:val="clear" w:color="auto" w:fill="FFFFFF"/>
      <w:spacing w:before="240" w:line="302" w:lineRule="exact"/>
      <w:ind w:firstLine="840"/>
      <w:jc w:val="both"/>
    </w:pPr>
    <w:rPr>
      <w:rFonts w:ascii="Times New Roman" w:hAnsi="Times New Roman" w:cs="Times New Roman"/>
      <w:b/>
      <w:i/>
      <w:color w:val="auto"/>
      <w:spacing w:val="-40"/>
      <w:sz w:val="28"/>
      <w:szCs w:val="20"/>
    </w:rPr>
  </w:style>
  <w:style w:type="paragraph" w:customStyle="1" w:styleId="111">
    <w:name w:val="Основной текст (11)1"/>
    <w:basedOn w:val="a"/>
    <w:link w:val="110"/>
    <w:uiPriority w:val="99"/>
    <w:rsid w:val="00B7230E"/>
    <w:pPr>
      <w:shd w:val="clear" w:color="auto" w:fill="FFFFFF"/>
      <w:spacing w:line="307" w:lineRule="exact"/>
      <w:jc w:val="both"/>
    </w:pPr>
    <w:rPr>
      <w:rFonts w:ascii="Times New Roman" w:hAnsi="Times New Roman" w:cs="Times New Roman"/>
      <w:color w:val="auto"/>
      <w:sz w:val="26"/>
      <w:szCs w:val="20"/>
    </w:rPr>
  </w:style>
  <w:style w:type="paragraph" w:customStyle="1" w:styleId="121">
    <w:name w:val="Основной текст (12)1"/>
    <w:basedOn w:val="a"/>
    <w:link w:val="120"/>
    <w:uiPriority w:val="99"/>
    <w:rsid w:val="00B7230E"/>
    <w:pPr>
      <w:shd w:val="clear" w:color="auto" w:fill="FFFFFF"/>
      <w:spacing w:before="120" w:line="302" w:lineRule="exact"/>
      <w:ind w:firstLine="1060"/>
    </w:pPr>
    <w:rPr>
      <w:rFonts w:ascii="Times New Roman" w:hAnsi="Times New Roman" w:cs="Times New Roman"/>
      <w:b/>
      <w:color w:val="auto"/>
      <w:sz w:val="20"/>
      <w:szCs w:val="20"/>
    </w:rPr>
  </w:style>
  <w:style w:type="paragraph" w:customStyle="1" w:styleId="131">
    <w:name w:val="Основной текст (13)1"/>
    <w:basedOn w:val="a"/>
    <w:link w:val="130"/>
    <w:uiPriority w:val="99"/>
    <w:rsid w:val="00B7230E"/>
    <w:pPr>
      <w:shd w:val="clear" w:color="auto" w:fill="FFFFFF"/>
      <w:spacing w:before="300" w:line="317" w:lineRule="exact"/>
      <w:jc w:val="both"/>
    </w:pPr>
    <w:rPr>
      <w:rFonts w:ascii="Trebuchet MS" w:hAnsi="Trebuchet MS" w:cs="Times New Roman"/>
      <w:i/>
      <w:color w:val="auto"/>
      <w:spacing w:val="-10"/>
      <w:szCs w:val="20"/>
    </w:rPr>
  </w:style>
  <w:style w:type="paragraph" w:customStyle="1" w:styleId="141">
    <w:name w:val="Основной текст (14)1"/>
    <w:basedOn w:val="a"/>
    <w:link w:val="140"/>
    <w:uiPriority w:val="99"/>
    <w:rsid w:val="00B7230E"/>
    <w:pPr>
      <w:shd w:val="clear" w:color="auto" w:fill="FFFFFF"/>
      <w:spacing w:before="240" w:after="120" w:line="240" w:lineRule="atLeast"/>
      <w:jc w:val="both"/>
    </w:pPr>
    <w:rPr>
      <w:rFonts w:ascii="Times New Roman" w:hAnsi="Times New Roman" w:cs="Times New Roman"/>
      <w:color w:val="auto"/>
      <w:szCs w:val="20"/>
      <w:lang w:val="en-US" w:eastAsia="en-US"/>
    </w:rPr>
  </w:style>
  <w:style w:type="paragraph" w:customStyle="1" w:styleId="151">
    <w:name w:val="Основной текст (15)1"/>
    <w:basedOn w:val="a"/>
    <w:link w:val="150"/>
    <w:uiPriority w:val="99"/>
    <w:rsid w:val="00B7230E"/>
    <w:pPr>
      <w:shd w:val="clear" w:color="auto" w:fill="FFFFFF"/>
      <w:spacing w:before="120" w:line="240" w:lineRule="atLeast"/>
      <w:jc w:val="both"/>
    </w:pPr>
    <w:rPr>
      <w:rFonts w:ascii="Times New Roman" w:hAnsi="Times New Roman" w:cs="Times New Roman"/>
      <w:b/>
      <w:color w:val="auto"/>
      <w:sz w:val="20"/>
      <w:szCs w:val="20"/>
    </w:rPr>
  </w:style>
  <w:style w:type="paragraph" w:customStyle="1" w:styleId="161">
    <w:name w:val="Основной текст (16)1"/>
    <w:basedOn w:val="a"/>
    <w:link w:val="160"/>
    <w:uiPriority w:val="99"/>
    <w:rsid w:val="00B7230E"/>
    <w:pPr>
      <w:shd w:val="clear" w:color="auto" w:fill="FFFFFF"/>
      <w:spacing w:line="240" w:lineRule="atLeast"/>
      <w:jc w:val="both"/>
    </w:pPr>
    <w:rPr>
      <w:rFonts w:ascii="Times New Roman" w:hAnsi="Times New Roman" w:cs="Times New Roman"/>
      <w:b/>
      <w:color w:val="auto"/>
      <w:sz w:val="20"/>
      <w:szCs w:val="20"/>
    </w:rPr>
  </w:style>
  <w:style w:type="paragraph" w:customStyle="1" w:styleId="171">
    <w:name w:val="Основной текст (17)1"/>
    <w:basedOn w:val="a"/>
    <w:link w:val="17"/>
    <w:uiPriority w:val="99"/>
    <w:rsid w:val="00B7230E"/>
    <w:pPr>
      <w:shd w:val="clear" w:color="auto" w:fill="FFFFFF"/>
      <w:spacing w:after="120" w:line="240" w:lineRule="atLeast"/>
      <w:jc w:val="both"/>
    </w:pPr>
    <w:rPr>
      <w:rFonts w:ascii="Arial Narrow" w:hAnsi="Arial Narrow" w:cs="Times New Roman"/>
      <w:color w:val="auto"/>
      <w:spacing w:val="20"/>
      <w:sz w:val="9"/>
      <w:szCs w:val="20"/>
    </w:rPr>
  </w:style>
  <w:style w:type="paragraph" w:customStyle="1" w:styleId="181">
    <w:name w:val="Основной текст (18)1"/>
    <w:basedOn w:val="a"/>
    <w:link w:val="18"/>
    <w:uiPriority w:val="99"/>
    <w:rsid w:val="00B7230E"/>
    <w:pPr>
      <w:shd w:val="clear" w:color="auto" w:fill="FFFFFF"/>
      <w:spacing w:line="240" w:lineRule="atLeast"/>
    </w:pPr>
    <w:rPr>
      <w:rFonts w:ascii="Trebuchet MS" w:hAnsi="Trebuchet MS" w:cs="Times New Roman"/>
      <w:color w:val="auto"/>
      <w:sz w:val="8"/>
      <w:szCs w:val="20"/>
    </w:rPr>
  </w:style>
  <w:style w:type="paragraph" w:customStyle="1" w:styleId="191">
    <w:name w:val="Основной текст (19)1"/>
    <w:basedOn w:val="a"/>
    <w:link w:val="19"/>
    <w:uiPriority w:val="99"/>
    <w:rsid w:val="00B7230E"/>
    <w:pPr>
      <w:shd w:val="clear" w:color="auto" w:fill="FFFFFF"/>
      <w:spacing w:before="240" w:line="312" w:lineRule="exact"/>
      <w:ind w:firstLine="860"/>
      <w:jc w:val="both"/>
    </w:pPr>
    <w:rPr>
      <w:rFonts w:ascii="Times New Roman" w:hAnsi="Times New Roman" w:cs="Times New Roman"/>
      <w:b/>
      <w:i/>
      <w:color w:val="auto"/>
      <w:sz w:val="26"/>
      <w:szCs w:val="20"/>
    </w:rPr>
  </w:style>
  <w:style w:type="paragraph" w:customStyle="1" w:styleId="201">
    <w:name w:val="Основной текст (20)1"/>
    <w:basedOn w:val="a"/>
    <w:link w:val="200"/>
    <w:uiPriority w:val="99"/>
    <w:rsid w:val="00B7230E"/>
    <w:pPr>
      <w:shd w:val="clear" w:color="auto" w:fill="FFFFFF"/>
      <w:spacing w:before="360" w:line="240" w:lineRule="atLeast"/>
      <w:ind w:firstLine="880"/>
      <w:jc w:val="both"/>
    </w:pPr>
    <w:rPr>
      <w:rFonts w:ascii="Times New Roman" w:hAnsi="Times New Roman" w:cs="Times New Roman"/>
      <w:i/>
      <w:color w:val="auto"/>
      <w:spacing w:val="-10"/>
      <w:sz w:val="28"/>
      <w:szCs w:val="20"/>
    </w:rPr>
  </w:style>
  <w:style w:type="paragraph" w:customStyle="1" w:styleId="2111">
    <w:name w:val="Основной текст (21)1"/>
    <w:basedOn w:val="a"/>
    <w:link w:val="21a"/>
    <w:uiPriority w:val="99"/>
    <w:rsid w:val="00B7230E"/>
    <w:pPr>
      <w:shd w:val="clear" w:color="auto" w:fill="FFFFFF"/>
      <w:spacing w:line="302" w:lineRule="exact"/>
      <w:ind w:firstLine="840"/>
      <w:jc w:val="both"/>
    </w:pPr>
    <w:rPr>
      <w:rFonts w:ascii="Candara" w:hAnsi="Candara" w:cs="Times New Roman"/>
      <w:b/>
      <w:color w:val="auto"/>
      <w:sz w:val="20"/>
      <w:szCs w:val="20"/>
    </w:rPr>
  </w:style>
  <w:style w:type="paragraph" w:customStyle="1" w:styleId="2210">
    <w:name w:val="Основной текст (22)1"/>
    <w:basedOn w:val="a"/>
    <w:link w:val="222"/>
    <w:uiPriority w:val="99"/>
    <w:rsid w:val="00B7230E"/>
    <w:pPr>
      <w:shd w:val="clear" w:color="auto" w:fill="FFFFFF"/>
      <w:spacing w:line="312" w:lineRule="exact"/>
      <w:ind w:hanging="220"/>
      <w:jc w:val="both"/>
    </w:pPr>
    <w:rPr>
      <w:rFonts w:ascii="Times New Roman" w:hAnsi="Times New Roman" w:cs="Times New Roman"/>
      <w:b/>
      <w:color w:val="auto"/>
      <w:w w:val="80"/>
      <w:sz w:val="32"/>
      <w:szCs w:val="20"/>
    </w:rPr>
  </w:style>
  <w:style w:type="paragraph" w:customStyle="1" w:styleId="231">
    <w:name w:val="Основной текст (23)1"/>
    <w:basedOn w:val="a"/>
    <w:link w:val="230"/>
    <w:uiPriority w:val="99"/>
    <w:rsid w:val="00B7230E"/>
    <w:pPr>
      <w:shd w:val="clear" w:color="auto" w:fill="FFFFFF"/>
      <w:spacing w:line="326" w:lineRule="exact"/>
      <w:ind w:firstLine="760"/>
      <w:jc w:val="both"/>
    </w:pPr>
    <w:rPr>
      <w:rFonts w:ascii="Times New Roman" w:hAnsi="Times New Roman" w:cs="Times New Roman"/>
      <w:b/>
      <w:color w:val="auto"/>
      <w:sz w:val="20"/>
      <w:szCs w:val="20"/>
    </w:rPr>
  </w:style>
  <w:style w:type="paragraph" w:customStyle="1" w:styleId="2410">
    <w:name w:val="Основной текст (24)1"/>
    <w:basedOn w:val="a"/>
    <w:link w:val="241"/>
    <w:uiPriority w:val="99"/>
    <w:rsid w:val="00B7230E"/>
    <w:pPr>
      <w:shd w:val="clear" w:color="auto" w:fill="FFFFFF"/>
      <w:spacing w:after="120" w:line="240" w:lineRule="atLeast"/>
      <w:jc w:val="both"/>
    </w:pPr>
    <w:rPr>
      <w:rFonts w:ascii="Times New Roman" w:hAnsi="Times New Roman" w:cs="Times New Roman"/>
      <w:b/>
      <w:color w:val="auto"/>
      <w:sz w:val="16"/>
      <w:szCs w:val="20"/>
    </w:rPr>
  </w:style>
  <w:style w:type="paragraph" w:customStyle="1" w:styleId="2c">
    <w:name w:val="Подпись к таблице (2)"/>
    <w:basedOn w:val="a"/>
    <w:link w:val="2Exact1"/>
    <w:uiPriority w:val="99"/>
    <w:rsid w:val="00B7230E"/>
    <w:pPr>
      <w:shd w:val="clear" w:color="auto" w:fill="FFFFFF"/>
      <w:spacing w:line="240" w:lineRule="atLeast"/>
    </w:pPr>
    <w:rPr>
      <w:rFonts w:ascii="Franklin Gothic Heavy" w:hAnsi="Franklin Gothic Heavy" w:cs="Times New Roman"/>
      <w:color w:val="auto"/>
      <w:sz w:val="44"/>
      <w:szCs w:val="20"/>
      <w:lang w:val="en-US" w:eastAsia="en-US"/>
    </w:rPr>
  </w:style>
  <w:style w:type="paragraph" w:customStyle="1" w:styleId="36">
    <w:name w:val="Подпись к таблице (3)"/>
    <w:basedOn w:val="a"/>
    <w:link w:val="3Exact"/>
    <w:uiPriority w:val="99"/>
    <w:rsid w:val="00B7230E"/>
    <w:pPr>
      <w:shd w:val="clear" w:color="auto" w:fill="FFFFFF"/>
      <w:spacing w:line="240" w:lineRule="atLeast"/>
      <w:jc w:val="right"/>
    </w:pPr>
    <w:rPr>
      <w:rFonts w:ascii="Times New Roman" w:hAnsi="Times New Roman" w:cs="Times New Roman"/>
      <w:color w:val="auto"/>
      <w:sz w:val="16"/>
      <w:szCs w:val="20"/>
      <w:lang w:val="en-US" w:eastAsia="en-US"/>
    </w:rPr>
  </w:style>
  <w:style w:type="paragraph" w:customStyle="1" w:styleId="2510">
    <w:name w:val="Основной текст (25)1"/>
    <w:basedOn w:val="a"/>
    <w:link w:val="251"/>
    <w:uiPriority w:val="99"/>
    <w:rsid w:val="00B7230E"/>
    <w:pPr>
      <w:shd w:val="clear" w:color="auto" w:fill="FFFFFF"/>
      <w:spacing w:after="60" w:line="240" w:lineRule="atLeast"/>
      <w:jc w:val="both"/>
    </w:pPr>
    <w:rPr>
      <w:rFonts w:ascii="Franklin Gothic Heavy" w:hAnsi="Franklin Gothic Heavy" w:cs="Times New Roman"/>
      <w:color w:val="auto"/>
      <w:w w:val="250"/>
      <w:sz w:val="8"/>
      <w:szCs w:val="20"/>
    </w:rPr>
  </w:style>
  <w:style w:type="paragraph" w:customStyle="1" w:styleId="2610">
    <w:name w:val="Основной текст (26)1"/>
    <w:basedOn w:val="a"/>
    <w:link w:val="261"/>
    <w:uiPriority w:val="99"/>
    <w:rsid w:val="00B7230E"/>
    <w:pPr>
      <w:shd w:val="clear" w:color="auto" w:fill="FFFFFF"/>
      <w:spacing w:line="302" w:lineRule="exact"/>
      <w:ind w:firstLine="660"/>
      <w:jc w:val="both"/>
    </w:pPr>
    <w:rPr>
      <w:rFonts w:ascii="Candara" w:hAnsi="Candara" w:cs="Times New Roman"/>
      <w:b/>
      <w:color w:val="auto"/>
      <w:sz w:val="20"/>
      <w:szCs w:val="20"/>
    </w:rPr>
  </w:style>
  <w:style w:type="paragraph" w:customStyle="1" w:styleId="2710">
    <w:name w:val="Основной текст (27)1"/>
    <w:basedOn w:val="a"/>
    <w:link w:val="271"/>
    <w:uiPriority w:val="99"/>
    <w:rsid w:val="00B7230E"/>
    <w:pPr>
      <w:shd w:val="clear" w:color="auto" w:fill="FFFFFF"/>
      <w:spacing w:line="240" w:lineRule="atLeast"/>
    </w:pPr>
    <w:rPr>
      <w:rFonts w:ascii="Times New Roman" w:hAnsi="Times New Roman" w:cs="Times New Roman"/>
      <w:color w:val="auto"/>
      <w:sz w:val="16"/>
      <w:szCs w:val="20"/>
    </w:rPr>
  </w:style>
  <w:style w:type="paragraph" w:customStyle="1" w:styleId="47">
    <w:name w:val="Подпись к таблице (4)"/>
    <w:basedOn w:val="a"/>
    <w:link w:val="4Exact"/>
    <w:uiPriority w:val="99"/>
    <w:rsid w:val="00B7230E"/>
    <w:pPr>
      <w:shd w:val="clear" w:color="auto" w:fill="FFFFFF"/>
      <w:spacing w:line="240" w:lineRule="atLeast"/>
    </w:pPr>
    <w:rPr>
      <w:rFonts w:ascii="Times New Roman" w:hAnsi="Times New Roman" w:cs="Times New Roman"/>
      <w:color w:val="auto"/>
      <w:sz w:val="16"/>
      <w:szCs w:val="20"/>
    </w:rPr>
  </w:style>
  <w:style w:type="paragraph" w:customStyle="1" w:styleId="56">
    <w:name w:val="Подпись к таблице (5)"/>
    <w:basedOn w:val="a"/>
    <w:link w:val="5Exact"/>
    <w:uiPriority w:val="99"/>
    <w:rsid w:val="00B7230E"/>
    <w:pPr>
      <w:shd w:val="clear" w:color="auto" w:fill="FFFFFF"/>
      <w:spacing w:line="240" w:lineRule="atLeast"/>
    </w:pPr>
    <w:rPr>
      <w:rFonts w:ascii="Candara" w:hAnsi="Candara" w:cs="Times New Roman"/>
      <w:b/>
      <w:color w:val="auto"/>
      <w:sz w:val="16"/>
      <w:szCs w:val="20"/>
    </w:rPr>
  </w:style>
  <w:style w:type="paragraph" w:customStyle="1" w:styleId="2810">
    <w:name w:val="Основной текст (28)1"/>
    <w:basedOn w:val="a"/>
    <w:link w:val="281"/>
    <w:uiPriority w:val="99"/>
    <w:rsid w:val="00B7230E"/>
    <w:pPr>
      <w:shd w:val="clear" w:color="auto" w:fill="FFFFFF"/>
      <w:spacing w:before="180" w:line="192" w:lineRule="exact"/>
      <w:ind w:firstLine="1140"/>
    </w:pPr>
    <w:rPr>
      <w:rFonts w:ascii="Candara" w:hAnsi="Candara" w:cs="Times New Roman"/>
      <w:b/>
      <w:color w:val="auto"/>
      <w:sz w:val="16"/>
      <w:szCs w:val="20"/>
    </w:rPr>
  </w:style>
  <w:style w:type="paragraph" w:customStyle="1" w:styleId="611">
    <w:name w:val="Подпись к таблице (6)1"/>
    <w:basedOn w:val="a"/>
    <w:link w:val="68"/>
    <w:uiPriority w:val="99"/>
    <w:rsid w:val="00B7230E"/>
    <w:pPr>
      <w:shd w:val="clear" w:color="auto" w:fill="FFFFFF"/>
      <w:spacing w:line="240" w:lineRule="atLeast"/>
      <w:jc w:val="right"/>
    </w:pPr>
    <w:rPr>
      <w:rFonts w:ascii="Times New Roman" w:hAnsi="Times New Roman" w:cs="Times New Roman"/>
      <w:i/>
      <w:color w:val="auto"/>
      <w:sz w:val="26"/>
      <w:szCs w:val="20"/>
    </w:rPr>
  </w:style>
  <w:style w:type="paragraph" w:customStyle="1" w:styleId="7210">
    <w:name w:val="Заголовок №7 (2)1"/>
    <w:basedOn w:val="a"/>
    <w:link w:val="722"/>
    <w:rsid w:val="00B7230E"/>
    <w:pPr>
      <w:shd w:val="clear" w:color="auto" w:fill="FFFFFF"/>
      <w:spacing w:line="302" w:lineRule="exact"/>
      <w:jc w:val="center"/>
      <w:outlineLvl w:val="6"/>
    </w:pPr>
    <w:rPr>
      <w:rFonts w:ascii="Times New Roman" w:hAnsi="Times New Roman" w:cs="Times New Roman"/>
      <w:b/>
      <w:color w:val="auto"/>
      <w:w w:val="80"/>
      <w:sz w:val="32"/>
      <w:szCs w:val="20"/>
    </w:rPr>
  </w:style>
  <w:style w:type="paragraph" w:customStyle="1" w:styleId="2910">
    <w:name w:val="Основной текст (29)1"/>
    <w:basedOn w:val="a"/>
    <w:link w:val="291"/>
    <w:uiPriority w:val="99"/>
    <w:rsid w:val="00B7230E"/>
    <w:pPr>
      <w:shd w:val="clear" w:color="auto" w:fill="FFFFFF"/>
      <w:spacing w:before="60" w:after="300" w:line="240" w:lineRule="atLeast"/>
      <w:jc w:val="center"/>
    </w:pPr>
    <w:rPr>
      <w:rFonts w:ascii="Times New Roman" w:hAnsi="Times New Roman" w:cs="Times New Roman"/>
      <w:b/>
      <w:color w:val="auto"/>
      <w:sz w:val="26"/>
      <w:szCs w:val="20"/>
    </w:rPr>
  </w:style>
  <w:style w:type="paragraph" w:customStyle="1" w:styleId="301">
    <w:name w:val="Основной текст (30)1"/>
    <w:basedOn w:val="a"/>
    <w:link w:val="300"/>
    <w:uiPriority w:val="99"/>
    <w:rsid w:val="00B7230E"/>
    <w:pPr>
      <w:shd w:val="clear" w:color="auto" w:fill="FFFFFF"/>
      <w:spacing w:line="240" w:lineRule="atLeast"/>
      <w:jc w:val="both"/>
    </w:pPr>
    <w:rPr>
      <w:rFonts w:ascii="Century Gothic" w:hAnsi="Century Gothic" w:cs="Times New Roman"/>
      <w:color w:val="auto"/>
      <w:sz w:val="20"/>
      <w:szCs w:val="20"/>
    </w:rPr>
  </w:style>
  <w:style w:type="paragraph" w:customStyle="1" w:styleId="311">
    <w:name w:val="Основной текст (31)1"/>
    <w:basedOn w:val="a"/>
    <w:link w:val="310"/>
    <w:uiPriority w:val="99"/>
    <w:rsid w:val="00B7230E"/>
    <w:pPr>
      <w:shd w:val="clear" w:color="auto" w:fill="FFFFFF"/>
      <w:spacing w:line="326" w:lineRule="exact"/>
    </w:pPr>
    <w:rPr>
      <w:rFonts w:ascii="Times New Roman" w:hAnsi="Times New Roman" w:cs="Times New Roman"/>
      <w:color w:val="auto"/>
      <w:sz w:val="30"/>
      <w:szCs w:val="20"/>
    </w:rPr>
  </w:style>
  <w:style w:type="paragraph" w:customStyle="1" w:styleId="321">
    <w:name w:val="Основной текст (32)1"/>
    <w:basedOn w:val="a"/>
    <w:link w:val="320"/>
    <w:rsid w:val="00B7230E"/>
    <w:pPr>
      <w:shd w:val="clear" w:color="auto" w:fill="FFFFFF"/>
      <w:spacing w:line="326" w:lineRule="exact"/>
      <w:jc w:val="both"/>
    </w:pPr>
    <w:rPr>
      <w:rFonts w:ascii="Times New Roman" w:hAnsi="Times New Roman" w:cs="Times New Roman"/>
      <w:color w:val="auto"/>
      <w:sz w:val="28"/>
      <w:szCs w:val="20"/>
    </w:rPr>
  </w:style>
  <w:style w:type="paragraph" w:customStyle="1" w:styleId="330">
    <w:name w:val="Основной текст (33)"/>
    <w:basedOn w:val="a"/>
    <w:link w:val="33Exact"/>
    <w:uiPriority w:val="99"/>
    <w:rsid w:val="00B7230E"/>
    <w:pPr>
      <w:shd w:val="clear" w:color="auto" w:fill="FFFFFF"/>
      <w:spacing w:line="317" w:lineRule="exact"/>
      <w:jc w:val="both"/>
    </w:pPr>
    <w:rPr>
      <w:rFonts w:ascii="Candara" w:hAnsi="Candara" w:cs="Times New Roman"/>
      <w:b/>
      <w:i/>
      <w:color w:val="auto"/>
      <w:sz w:val="26"/>
      <w:szCs w:val="20"/>
    </w:rPr>
  </w:style>
  <w:style w:type="paragraph" w:customStyle="1" w:styleId="58">
    <w:name w:val="Колонтитул (5)"/>
    <w:basedOn w:val="a"/>
    <w:link w:val="57"/>
    <w:uiPriority w:val="99"/>
    <w:rsid w:val="00B7230E"/>
    <w:pPr>
      <w:shd w:val="clear" w:color="auto" w:fill="FFFFFF"/>
      <w:spacing w:before="60" w:line="240" w:lineRule="atLeast"/>
    </w:pPr>
    <w:rPr>
      <w:rFonts w:ascii="Times New Roman" w:hAnsi="Times New Roman" w:cs="Times New Roman"/>
      <w:b/>
      <w:color w:val="auto"/>
      <w:sz w:val="30"/>
      <w:szCs w:val="20"/>
    </w:rPr>
  </w:style>
  <w:style w:type="paragraph" w:customStyle="1" w:styleId="341">
    <w:name w:val="Основной текст (34)1"/>
    <w:basedOn w:val="a"/>
    <w:link w:val="340"/>
    <w:uiPriority w:val="99"/>
    <w:rsid w:val="00B7230E"/>
    <w:pPr>
      <w:shd w:val="clear" w:color="auto" w:fill="FFFFFF"/>
      <w:spacing w:line="312" w:lineRule="exact"/>
      <w:jc w:val="both"/>
    </w:pPr>
    <w:rPr>
      <w:rFonts w:ascii="Times New Roman" w:hAnsi="Times New Roman" w:cs="Times New Roman"/>
      <w:color w:val="auto"/>
      <w:sz w:val="26"/>
      <w:szCs w:val="20"/>
    </w:rPr>
  </w:style>
  <w:style w:type="paragraph" w:customStyle="1" w:styleId="351">
    <w:name w:val="Основной текст (35)1"/>
    <w:basedOn w:val="a"/>
    <w:link w:val="350"/>
    <w:rsid w:val="00B7230E"/>
    <w:pPr>
      <w:shd w:val="clear" w:color="auto" w:fill="FFFFFF"/>
      <w:spacing w:before="240" w:line="312" w:lineRule="exact"/>
    </w:pPr>
    <w:rPr>
      <w:rFonts w:ascii="Times New Roman" w:hAnsi="Times New Roman" w:cs="Times New Roman"/>
      <w:i/>
      <w:color w:val="auto"/>
      <w:sz w:val="26"/>
      <w:szCs w:val="20"/>
    </w:rPr>
  </w:style>
  <w:style w:type="paragraph" w:customStyle="1" w:styleId="361">
    <w:name w:val="Основной текст (36)1"/>
    <w:basedOn w:val="a"/>
    <w:link w:val="360"/>
    <w:uiPriority w:val="99"/>
    <w:rsid w:val="00B7230E"/>
    <w:pPr>
      <w:shd w:val="clear" w:color="auto" w:fill="FFFFFF"/>
      <w:spacing w:before="120" w:line="240" w:lineRule="atLeast"/>
      <w:ind w:firstLine="920"/>
      <w:jc w:val="both"/>
    </w:pPr>
    <w:rPr>
      <w:rFonts w:ascii="Georgia" w:hAnsi="Georgia" w:cs="Times New Roman"/>
      <w:color w:val="auto"/>
      <w:w w:val="150"/>
      <w:sz w:val="15"/>
      <w:szCs w:val="20"/>
      <w:lang w:val="en-US" w:eastAsia="en-US"/>
    </w:rPr>
  </w:style>
  <w:style w:type="paragraph" w:customStyle="1" w:styleId="371">
    <w:name w:val="Основной текст (37)1"/>
    <w:basedOn w:val="a"/>
    <w:link w:val="370"/>
    <w:uiPriority w:val="99"/>
    <w:rsid w:val="00B7230E"/>
    <w:pPr>
      <w:shd w:val="clear" w:color="auto" w:fill="FFFFFF"/>
      <w:spacing w:after="120" w:line="240" w:lineRule="atLeast"/>
      <w:jc w:val="both"/>
    </w:pPr>
    <w:rPr>
      <w:rFonts w:ascii="Georgia" w:hAnsi="Georgia" w:cs="Times New Roman"/>
      <w:color w:val="auto"/>
      <w:sz w:val="26"/>
      <w:szCs w:val="20"/>
    </w:rPr>
  </w:style>
  <w:style w:type="paragraph" w:customStyle="1" w:styleId="381">
    <w:name w:val="Основной текст (38)1"/>
    <w:basedOn w:val="a"/>
    <w:link w:val="38"/>
    <w:rsid w:val="00B7230E"/>
    <w:pPr>
      <w:shd w:val="clear" w:color="auto" w:fill="FFFFFF"/>
      <w:spacing w:line="307" w:lineRule="exact"/>
      <w:ind w:firstLine="900"/>
      <w:jc w:val="both"/>
    </w:pPr>
    <w:rPr>
      <w:rFonts w:ascii="Times New Roman" w:hAnsi="Times New Roman" w:cs="Times New Roman"/>
      <w:b/>
      <w:color w:val="auto"/>
      <w:sz w:val="20"/>
      <w:szCs w:val="20"/>
    </w:rPr>
  </w:style>
  <w:style w:type="paragraph" w:customStyle="1" w:styleId="5a">
    <w:name w:val="Заголовок №5"/>
    <w:basedOn w:val="a"/>
    <w:link w:val="59"/>
    <w:uiPriority w:val="99"/>
    <w:rsid w:val="00B7230E"/>
    <w:pPr>
      <w:shd w:val="clear" w:color="auto" w:fill="FFFFFF"/>
      <w:spacing w:after="540" w:line="240" w:lineRule="atLeast"/>
      <w:outlineLvl w:val="4"/>
    </w:pPr>
    <w:rPr>
      <w:rFonts w:ascii="Georgia" w:hAnsi="Georgia" w:cs="Times New Roman"/>
      <w:color w:val="auto"/>
      <w:sz w:val="32"/>
      <w:szCs w:val="20"/>
    </w:rPr>
  </w:style>
  <w:style w:type="paragraph" w:customStyle="1" w:styleId="391">
    <w:name w:val="Основной текст (39)1"/>
    <w:basedOn w:val="a"/>
    <w:link w:val="39"/>
    <w:uiPriority w:val="99"/>
    <w:rsid w:val="00B7230E"/>
    <w:pPr>
      <w:shd w:val="clear" w:color="auto" w:fill="FFFFFF"/>
      <w:spacing w:line="307" w:lineRule="exact"/>
      <w:jc w:val="both"/>
    </w:pPr>
    <w:rPr>
      <w:rFonts w:ascii="Georgia" w:hAnsi="Georgia" w:cs="Times New Roman"/>
      <w:color w:val="auto"/>
      <w:spacing w:val="10"/>
      <w:sz w:val="15"/>
      <w:szCs w:val="20"/>
      <w:lang w:val="en-US" w:eastAsia="en-US"/>
    </w:rPr>
  </w:style>
  <w:style w:type="paragraph" w:styleId="ab">
    <w:name w:val="List Paragraph"/>
    <w:basedOn w:val="a"/>
    <w:uiPriority w:val="99"/>
    <w:qFormat/>
    <w:rsid w:val="003136BD"/>
    <w:pPr>
      <w:ind w:left="720"/>
      <w:contextualSpacing/>
    </w:pPr>
  </w:style>
  <w:style w:type="paragraph" w:styleId="ac">
    <w:name w:val="header"/>
    <w:basedOn w:val="a"/>
    <w:link w:val="ad"/>
    <w:rsid w:val="00E45847"/>
    <w:pPr>
      <w:tabs>
        <w:tab w:val="center" w:pos="4677"/>
        <w:tab w:val="right" w:pos="9355"/>
      </w:tabs>
    </w:pPr>
    <w:rPr>
      <w:rFonts w:cs="Times New Roman"/>
    </w:rPr>
  </w:style>
  <w:style w:type="character" w:customStyle="1" w:styleId="ad">
    <w:name w:val="Верхний колонтитул Знак"/>
    <w:link w:val="ac"/>
    <w:uiPriority w:val="99"/>
    <w:semiHidden/>
    <w:locked/>
    <w:rsid w:val="001968C6"/>
    <w:rPr>
      <w:rFonts w:cs="Times New Roman"/>
      <w:color w:val="000000"/>
      <w:sz w:val="24"/>
    </w:rPr>
  </w:style>
  <w:style w:type="paragraph" w:styleId="ae">
    <w:name w:val="footer"/>
    <w:basedOn w:val="a"/>
    <w:link w:val="af"/>
    <w:uiPriority w:val="99"/>
    <w:rsid w:val="00E45847"/>
    <w:pPr>
      <w:tabs>
        <w:tab w:val="center" w:pos="4677"/>
        <w:tab w:val="right" w:pos="9355"/>
      </w:tabs>
    </w:pPr>
    <w:rPr>
      <w:rFonts w:cs="Times New Roman"/>
    </w:rPr>
  </w:style>
  <w:style w:type="character" w:customStyle="1" w:styleId="af">
    <w:name w:val="Нижний колонтитул Знак"/>
    <w:link w:val="ae"/>
    <w:uiPriority w:val="99"/>
    <w:locked/>
    <w:rsid w:val="001968C6"/>
    <w:rPr>
      <w:rFonts w:cs="Times New Roman"/>
      <w:color w:val="000000"/>
      <w:sz w:val="24"/>
    </w:rPr>
  </w:style>
  <w:style w:type="character" w:styleId="af0">
    <w:name w:val="Emphasis"/>
    <w:uiPriority w:val="99"/>
    <w:qFormat/>
    <w:locked/>
    <w:rsid w:val="0047242A"/>
    <w:rPr>
      <w:rFonts w:cs="Times New Roman"/>
      <w:i/>
    </w:rPr>
  </w:style>
  <w:style w:type="table" w:styleId="af1">
    <w:name w:val="Table Grid"/>
    <w:basedOn w:val="a1"/>
    <w:locked/>
    <w:rsid w:val="0084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7E0705"/>
    <w:rPr>
      <w:rFonts w:cs="Times New Roman"/>
    </w:rPr>
  </w:style>
  <w:style w:type="character" w:customStyle="1" w:styleId="WW8Num1z0">
    <w:name w:val="WW8Num1z0"/>
    <w:uiPriority w:val="99"/>
    <w:rsid w:val="008824C3"/>
    <w:rPr>
      <w:rFonts w:ascii="Symbol" w:hAnsi="Symbol"/>
    </w:rPr>
  </w:style>
  <w:style w:type="character" w:customStyle="1" w:styleId="af3">
    <w:name w:val="Маркеры списка"/>
    <w:rsid w:val="008824C3"/>
    <w:rPr>
      <w:rFonts w:ascii="OpenSymbol" w:eastAsia="OpenSymbol" w:hAnsi="OpenSymbol"/>
    </w:rPr>
  </w:style>
  <w:style w:type="character" w:customStyle="1" w:styleId="af4">
    <w:name w:val="Символ нумерации"/>
    <w:rsid w:val="008824C3"/>
  </w:style>
  <w:style w:type="paragraph" w:customStyle="1" w:styleId="af5">
    <w:name w:val="Заголовок"/>
    <w:basedOn w:val="a"/>
    <w:next w:val="af6"/>
    <w:rsid w:val="008824C3"/>
    <w:pPr>
      <w:keepNext/>
      <w:suppressAutoHyphens/>
      <w:spacing w:before="240" w:after="120"/>
    </w:pPr>
    <w:rPr>
      <w:rFonts w:ascii="Arial" w:eastAsia="AR PL KaitiM GB" w:hAnsi="Arial" w:cs="Lohit Hindi"/>
      <w:color w:val="auto"/>
      <w:kern w:val="1"/>
      <w:sz w:val="28"/>
      <w:szCs w:val="28"/>
      <w:lang w:eastAsia="hi-IN" w:bidi="hi-IN"/>
    </w:rPr>
  </w:style>
  <w:style w:type="paragraph" w:styleId="af6">
    <w:name w:val="Body Text"/>
    <w:basedOn w:val="a"/>
    <w:link w:val="af7"/>
    <w:rsid w:val="008824C3"/>
    <w:pPr>
      <w:suppressAutoHyphens/>
      <w:spacing w:after="120"/>
    </w:pPr>
    <w:rPr>
      <w:rFonts w:ascii="Times New Roman" w:eastAsia="AR PL KaitiM GB" w:hAnsi="Times New Roman" w:cs="Lohit Hindi"/>
      <w:color w:val="auto"/>
      <w:kern w:val="1"/>
      <w:lang w:eastAsia="hi-IN" w:bidi="hi-IN"/>
    </w:rPr>
  </w:style>
  <w:style w:type="character" w:customStyle="1" w:styleId="af7">
    <w:name w:val="Основной текст Знак"/>
    <w:link w:val="af6"/>
    <w:uiPriority w:val="99"/>
    <w:semiHidden/>
    <w:rsid w:val="00FC1E68"/>
    <w:rPr>
      <w:color w:val="000000"/>
      <w:sz w:val="24"/>
      <w:szCs w:val="24"/>
    </w:rPr>
  </w:style>
  <w:style w:type="paragraph" w:styleId="af8">
    <w:name w:val="List"/>
    <w:basedOn w:val="af6"/>
    <w:rsid w:val="008824C3"/>
  </w:style>
  <w:style w:type="paragraph" w:customStyle="1" w:styleId="1a">
    <w:name w:val="Название1"/>
    <w:basedOn w:val="a"/>
    <w:rsid w:val="008824C3"/>
    <w:pPr>
      <w:suppressLineNumbers/>
      <w:suppressAutoHyphens/>
      <w:spacing w:before="120" w:after="120"/>
    </w:pPr>
    <w:rPr>
      <w:rFonts w:ascii="Times New Roman" w:eastAsia="AR PL KaitiM GB" w:hAnsi="Times New Roman" w:cs="Lohit Hindi"/>
      <w:i/>
      <w:iCs/>
      <w:color w:val="auto"/>
      <w:kern w:val="1"/>
      <w:lang w:eastAsia="hi-IN" w:bidi="hi-IN"/>
    </w:rPr>
  </w:style>
  <w:style w:type="paragraph" w:customStyle="1" w:styleId="1b">
    <w:name w:val="Указатель1"/>
    <w:basedOn w:val="a"/>
    <w:rsid w:val="008824C3"/>
    <w:pPr>
      <w:suppressLineNumbers/>
      <w:suppressAutoHyphens/>
    </w:pPr>
    <w:rPr>
      <w:rFonts w:ascii="Times New Roman" w:eastAsia="AR PL KaitiM GB" w:hAnsi="Times New Roman" w:cs="Lohit Hindi"/>
      <w:color w:val="auto"/>
      <w:kern w:val="1"/>
      <w:lang w:eastAsia="hi-IN" w:bidi="hi-IN"/>
    </w:rPr>
  </w:style>
  <w:style w:type="paragraph" w:customStyle="1" w:styleId="af9">
    <w:name w:val="Содержимое таблицы"/>
    <w:basedOn w:val="a"/>
    <w:rsid w:val="008824C3"/>
    <w:pPr>
      <w:suppressLineNumbers/>
      <w:suppressAutoHyphens/>
    </w:pPr>
    <w:rPr>
      <w:rFonts w:ascii="Times New Roman" w:eastAsia="AR PL KaitiM GB" w:hAnsi="Times New Roman" w:cs="Lohit Hindi"/>
      <w:color w:val="auto"/>
      <w:kern w:val="1"/>
      <w:lang w:eastAsia="hi-IN" w:bidi="hi-IN"/>
    </w:rPr>
  </w:style>
  <w:style w:type="paragraph" w:customStyle="1" w:styleId="afa">
    <w:name w:val="Заголовок таблицы"/>
    <w:basedOn w:val="af9"/>
    <w:rsid w:val="008824C3"/>
    <w:pPr>
      <w:jc w:val="center"/>
    </w:pPr>
    <w:rPr>
      <w:b/>
      <w:bCs/>
    </w:rPr>
  </w:style>
  <w:style w:type="paragraph" w:styleId="afb">
    <w:name w:val="Normal (Web)"/>
    <w:basedOn w:val="a"/>
    <w:uiPriority w:val="99"/>
    <w:rsid w:val="008824C3"/>
    <w:pPr>
      <w:suppressAutoHyphens/>
      <w:spacing w:before="280" w:after="280"/>
    </w:pPr>
    <w:rPr>
      <w:rFonts w:ascii="Arial" w:eastAsia="AR PL KaitiM GB" w:hAnsi="Arial" w:cs="Arial"/>
      <w:color w:val="auto"/>
      <w:kern w:val="1"/>
      <w:sz w:val="20"/>
      <w:szCs w:val="20"/>
      <w:lang w:eastAsia="hi-IN" w:bidi="hi-IN"/>
    </w:rPr>
  </w:style>
  <w:style w:type="character" w:customStyle="1" w:styleId="WW8Num2z0">
    <w:name w:val="WW8Num2z0"/>
    <w:rsid w:val="00AB1ABE"/>
    <w:rPr>
      <w:rFonts w:ascii="Symbol" w:hAnsi="Symbol" w:cs="OpenSymbol"/>
    </w:rPr>
  </w:style>
  <w:style w:type="character" w:customStyle="1" w:styleId="WW8Num2z1">
    <w:name w:val="WW8Num2z1"/>
    <w:rsid w:val="00AB1ABE"/>
    <w:rPr>
      <w:rFonts w:ascii="OpenSymbol" w:hAnsi="OpenSymbol" w:cs="OpenSymbol"/>
    </w:rPr>
  </w:style>
  <w:style w:type="character" w:customStyle="1" w:styleId="WW8Num3z0">
    <w:name w:val="WW8Num3z0"/>
    <w:rsid w:val="00AB1ABE"/>
    <w:rPr>
      <w:rFonts w:ascii="Symbol" w:hAnsi="Symbol" w:cs="OpenSymbol"/>
    </w:rPr>
  </w:style>
  <w:style w:type="character" w:customStyle="1" w:styleId="WW8Num3z1">
    <w:name w:val="WW8Num3z1"/>
    <w:rsid w:val="00AB1ABE"/>
    <w:rPr>
      <w:rFonts w:ascii="OpenSymbol" w:hAnsi="OpenSymbol" w:cs="OpenSymbol"/>
    </w:rPr>
  </w:style>
  <w:style w:type="character" w:customStyle="1" w:styleId="WW8Num4z0">
    <w:name w:val="WW8Num4z0"/>
    <w:rsid w:val="00AB1ABE"/>
    <w:rPr>
      <w:rFonts w:ascii="Wingdings" w:hAnsi="Wingdings" w:cs="Wingdings"/>
    </w:rPr>
  </w:style>
  <w:style w:type="character" w:customStyle="1" w:styleId="WW8Num4z1">
    <w:name w:val="WW8Num4z1"/>
    <w:rsid w:val="00AB1ABE"/>
    <w:rPr>
      <w:rFonts w:ascii="Courier New" w:hAnsi="Courier New" w:cs="Courier New"/>
    </w:rPr>
  </w:style>
  <w:style w:type="character" w:customStyle="1" w:styleId="WW8Num5z0">
    <w:name w:val="WW8Num5z0"/>
    <w:rsid w:val="00AB1ABE"/>
    <w:rPr>
      <w:rFonts w:ascii="Symbol" w:hAnsi="Symbol" w:cs="Symbol"/>
    </w:rPr>
  </w:style>
  <w:style w:type="character" w:customStyle="1" w:styleId="WW8Num5z1">
    <w:name w:val="WW8Num5z1"/>
    <w:rsid w:val="00AB1ABE"/>
    <w:rPr>
      <w:rFonts w:ascii="Courier New" w:hAnsi="Courier New" w:cs="Courier New"/>
    </w:rPr>
  </w:style>
  <w:style w:type="character" w:customStyle="1" w:styleId="WW8Num6z1">
    <w:name w:val="WW8Num6z1"/>
    <w:rsid w:val="00AB1ABE"/>
    <w:rPr>
      <w:rFonts w:ascii="Courier New" w:hAnsi="Courier New" w:cs="Courier New"/>
    </w:rPr>
  </w:style>
  <w:style w:type="character" w:customStyle="1" w:styleId="WW8Num7z0">
    <w:name w:val="WW8Num7z0"/>
    <w:rsid w:val="00AB1ABE"/>
    <w:rPr>
      <w:b w:val="0"/>
      <w:bCs w:val="0"/>
    </w:rPr>
  </w:style>
  <w:style w:type="character" w:customStyle="1" w:styleId="WW8Num8z0">
    <w:name w:val="WW8Num8z0"/>
    <w:rsid w:val="00AB1ABE"/>
    <w:rPr>
      <w:rFonts w:ascii="Wingdings" w:hAnsi="Wingdings" w:cs="Wingdings"/>
    </w:rPr>
  </w:style>
  <w:style w:type="character" w:customStyle="1" w:styleId="WW8Num9z0">
    <w:name w:val="WW8Num9z0"/>
    <w:rsid w:val="00AB1ABE"/>
    <w:rPr>
      <w:rFonts w:ascii="Wingdings" w:hAnsi="Wingdings" w:cs="Wingdings"/>
    </w:rPr>
  </w:style>
  <w:style w:type="character" w:customStyle="1" w:styleId="WW8Num9z1">
    <w:name w:val="WW8Num9z1"/>
    <w:rsid w:val="00AB1ABE"/>
    <w:rPr>
      <w:rFonts w:ascii="Courier New" w:hAnsi="Courier New" w:cs="Courier New"/>
    </w:rPr>
  </w:style>
  <w:style w:type="character" w:customStyle="1" w:styleId="WW8Num10z0">
    <w:name w:val="WW8Num10z0"/>
    <w:rsid w:val="00AB1ABE"/>
    <w:rPr>
      <w:rFonts w:ascii="Symbol" w:hAnsi="Symbol" w:cs="Symbol"/>
    </w:rPr>
  </w:style>
  <w:style w:type="character" w:customStyle="1" w:styleId="WW8Num11z0">
    <w:name w:val="WW8Num11z0"/>
    <w:rsid w:val="00AB1ABE"/>
    <w:rPr>
      <w:b w:val="0"/>
      <w:bCs w:val="0"/>
    </w:rPr>
  </w:style>
  <w:style w:type="character" w:customStyle="1" w:styleId="WW8Num12z0">
    <w:name w:val="WW8Num12z0"/>
    <w:rsid w:val="00AB1ABE"/>
    <w:rPr>
      <w:rFonts w:ascii="Symbol" w:hAnsi="Symbol" w:cs="OpenSymbol"/>
    </w:rPr>
  </w:style>
  <w:style w:type="character" w:customStyle="1" w:styleId="WW8Num12z1">
    <w:name w:val="WW8Num12z1"/>
    <w:rsid w:val="00AB1ABE"/>
    <w:rPr>
      <w:rFonts w:ascii="OpenSymbol" w:hAnsi="OpenSymbol" w:cs="OpenSymbol"/>
    </w:rPr>
  </w:style>
  <w:style w:type="character" w:customStyle="1" w:styleId="WW8Num13z0">
    <w:name w:val="WW8Num13z0"/>
    <w:rsid w:val="00AB1ABE"/>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3z1">
    <w:name w:val="WW8Num13z1"/>
    <w:rsid w:val="00AB1ABE"/>
    <w:rPr>
      <w:rFonts w:cs="Times New Roman"/>
    </w:rPr>
  </w:style>
  <w:style w:type="character" w:customStyle="1" w:styleId="WW8Num14z0">
    <w:name w:val="WW8Num14z0"/>
    <w:rsid w:val="00AB1ABE"/>
    <w:rPr>
      <w:rFonts w:ascii="Wingdings" w:hAnsi="Wingdings" w:cs="Wingdings"/>
    </w:rPr>
  </w:style>
  <w:style w:type="character" w:customStyle="1" w:styleId="WW8Num14z1">
    <w:name w:val="WW8Num14z1"/>
    <w:rsid w:val="00AB1ABE"/>
    <w:rPr>
      <w:rFonts w:ascii="Courier New" w:hAnsi="Courier New" w:cs="Courier New"/>
    </w:rPr>
  </w:style>
  <w:style w:type="character" w:customStyle="1" w:styleId="WW8Num15z0">
    <w:name w:val="WW8Num15z0"/>
    <w:rsid w:val="00AB1ABE"/>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1">
    <w:name w:val="WW8Num15z1"/>
    <w:rsid w:val="00AB1ABE"/>
    <w:rPr>
      <w:rFonts w:cs="Times New Roman"/>
    </w:rPr>
  </w:style>
  <w:style w:type="character" w:customStyle="1" w:styleId="WW8Num16z0">
    <w:name w:val="WW8Num16z0"/>
    <w:rsid w:val="00AB1ABE"/>
    <w:rPr>
      <w:b w:val="0"/>
      <w:bCs w:val="0"/>
    </w:rPr>
  </w:style>
  <w:style w:type="character" w:customStyle="1" w:styleId="WW8Num17z0">
    <w:name w:val="WW8Num17z0"/>
    <w:rsid w:val="00AB1ABE"/>
    <w:rPr>
      <w:b w:val="0"/>
      <w:bCs w:val="0"/>
    </w:rPr>
  </w:style>
  <w:style w:type="character" w:customStyle="1" w:styleId="WW8Num19z0">
    <w:name w:val="WW8Num19z0"/>
    <w:rsid w:val="00AB1ABE"/>
    <w:rPr>
      <w:rFonts w:ascii="Symbol" w:hAnsi="Symbol" w:cs="Symbol"/>
    </w:rPr>
  </w:style>
  <w:style w:type="character" w:customStyle="1" w:styleId="WW8Num20z0">
    <w:name w:val="WW8Num20z0"/>
    <w:rsid w:val="00AB1ABE"/>
    <w:rPr>
      <w:rFonts w:ascii="Wingdings" w:hAnsi="Wingdings" w:cs="Wingdings"/>
    </w:rPr>
  </w:style>
  <w:style w:type="character" w:customStyle="1" w:styleId="WW8Num21z0">
    <w:name w:val="WW8Num21z0"/>
    <w:rsid w:val="00AB1ABE"/>
    <w:rPr>
      <w:rFonts w:ascii="Wingdings" w:hAnsi="Wingdings" w:cs="Wingdings"/>
    </w:rPr>
  </w:style>
  <w:style w:type="character" w:customStyle="1" w:styleId="WW8Num22z0">
    <w:name w:val="WW8Num22z0"/>
    <w:rsid w:val="00AB1ABE"/>
    <w:rPr>
      <w:rFonts w:ascii="Symbol" w:hAnsi="Symbol" w:cs="Symbol"/>
    </w:rPr>
  </w:style>
  <w:style w:type="character" w:customStyle="1" w:styleId="WW8Num23z0">
    <w:name w:val="WW8Num23z0"/>
    <w:rsid w:val="00AB1ABE"/>
    <w:rPr>
      <w:rFonts w:ascii="Wingdings" w:hAnsi="Wingdings" w:cs="Wingdings"/>
    </w:rPr>
  </w:style>
  <w:style w:type="character" w:customStyle="1" w:styleId="WW8Num24z0">
    <w:name w:val="WW8Num24z0"/>
    <w:rsid w:val="00AB1ABE"/>
    <w:rPr>
      <w:rFonts w:ascii="Wingdings" w:hAnsi="Wingdings" w:cs="Wingdings"/>
    </w:rPr>
  </w:style>
  <w:style w:type="character" w:customStyle="1" w:styleId="WW8Num25z0">
    <w:name w:val="WW8Num25z0"/>
    <w:rsid w:val="00AB1ABE"/>
    <w:rPr>
      <w:rFonts w:ascii="Wingdings" w:hAnsi="Wingdings" w:cs="Wingdings"/>
    </w:rPr>
  </w:style>
  <w:style w:type="character" w:customStyle="1" w:styleId="WW8Num26z0">
    <w:name w:val="WW8Num26z0"/>
    <w:rsid w:val="00AB1ABE"/>
    <w:rPr>
      <w:rFonts w:ascii="Symbol" w:hAnsi="Symbol" w:cs="OpenSymbol"/>
    </w:rPr>
  </w:style>
  <w:style w:type="character" w:customStyle="1" w:styleId="WW8Num26z1">
    <w:name w:val="WW8Num26z1"/>
    <w:rsid w:val="00AB1ABE"/>
    <w:rPr>
      <w:rFonts w:ascii="OpenSymbol" w:hAnsi="OpenSymbol" w:cs="OpenSymbol"/>
    </w:rPr>
  </w:style>
  <w:style w:type="character" w:customStyle="1" w:styleId="WW8Num27z0">
    <w:name w:val="WW8Num27z0"/>
    <w:rsid w:val="00AB1ABE"/>
    <w:rPr>
      <w:rFonts w:ascii="Times New Roman" w:hAnsi="Times New Roman" w:cs="Times New Roman"/>
      <w:b w:val="0"/>
      <w:i w:val="0"/>
      <w:caps w:val="0"/>
      <w:smallCaps w:val="0"/>
      <w:strike w:val="0"/>
      <w:dstrike w:val="0"/>
      <w:color w:val="000000"/>
      <w:spacing w:val="0"/>
      <w:w w:val="100"/>
      <w:position w:val="0"/>
      <w:sz w:val="28"/>
      <w:u w:val="none"/>
      <w:vertAlign w:val="baseline"/>
    </w:rPr>
  </w:style>
  <w:style w:type="character" w:customStyle="1" w:styleId="WW8Num27z1">
    <w:name w:val="WW8Num27z1"/>
    <w:rsid w:val="00AB1ABE"/>
    <w:rPr>
      <w:rFonts w:cs="Times New Roman"/>
    </w:rPr>
  </w:style>
  <w:style w:type="character" w:customStyle="1" w:styleId="WW8Num28z0">
    <w:name w:val="WW8Num28z0"/>
    <w:rsid w:val="00AB1ABE"/>
    <w:rPr>
      <w:rFonts w:ascii="Times New Roman" w:hAnsi="Times New Roman" w:cs="Times New Roman"/>
      <w:b w:val="0"/>
      <w:i w:val="0"/>
      <w:caps w:val="0"/>
      <w:smallCaps w:val="0"/>
      <w:strike w:val="0"/>
      <w:dstrike w:val="0"/>
      <w:color w:val="000000"/>
      <w:spacing w:val="0"/>
      <w:w w:val="100"/>
      <w:position w:val="0"/>
      <w:sz w:val="28"/>
      <w:u w:val="none"/>
      <w:vertAlign w:val="baseline"/>
    </w:rPr>
  </w:style>
  <w:style w:type="character" w:customStyle="1" w:styleId="WW8Num28z1">
    <w:name w:val="WW8Num28z1"/>
    <w:rsid w:val="00AB1ABE"/>
    <w:rPr>
      <w:rFonts w:cs="Times New Roman"/>
    </w:rPr>
  </w:style>
  <w:style w:type="character" w:customStyle="1" w:styleId="WW8Num29z0">
    <w:name w:val="WW8Num29z0"/>
    <w:rsid w:val="00AB1ABE"/>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9z1">
    <w:name w:val="WW8Num29z1"/>
    <w:rsid w:val="00AB1ABE"/>
    <w:rPr>
      <w:rFonts w:cs="Times New Roman"/>
    </w:rPr>
  </w:style>
  <w:style w:type="character" w:customStyle="1" w:styleId="WW8Num30z0">
    <w:name w:val="WW8Num30z0"/>
    <w:rsid w:val="00AB1ABE"/>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0z1">
    <w:name w:val="WW8Num30z1"/>
    <w:rsid w:val="00AB1ABE"/>
    <w:rPr>
      <w:rFonts w:cs="Times New Roman"/>
    </w:rPr>
  </w:style>
  <w:style w:type="character" w:customStyle="1" w:styleId="WW8Num31z0">
    <w:name w:val="WW8Num31z0"/>
    <w:rsid w:val="00AB1ABE"/>
    <w:rPr>
      <w:rFonts w:ascii="Symbol" w:hAnsi="Symbol" w:cs="OpenSymbol"/>
    </w:rPr>
  </w:style>
  <w:style w:type="character" w:customStyle="1" w:styleId="WW8Num32z0">
    <w:name w:val="WW8Num32z0"/>
    <w:rsid w:val="00AB1ABE"/>
    <w:rPr>
      <w:rFonts w:ascii="Times New Roman" w:hAnsi="Times New Roman" w:cs="Times New Roman"/>
      <w:b w:val="0"/>
      <w:i w:val="0"/>
      <w:caps w:val="0"/>
      <w:smallCaps w:val="0"/>
      <w:strike w:val="0"/>
      <w:dstrike w:val="0"/>
      <w:color w:val="000000"/>
      <w:spacing w:val="0"/>
      <w:w w:val="100"/>
      <w:position w:val="0"/>
      <w:sz w:val="28"/>
      <w:u w:val="none"/>
      <w:vertAlign w:val="baseline"/>
    </w:rPr>
  </w:style>
  <w:style w:type="character" w:customStyle="1" w:styleId="WW8Num32z1">
    <w:name w:val="WW8Num32z1"/>
    <w:rsid w:val="00AB1ABE"/>
    <w:rPr>
      <w:rFonts w:cs="Times New Roman"/>
    </w:rPr>
  </w:style>
  <w:style w:type="character" w:customStyle="1" w:styleId="WW8Num33z0">
    <w:name w:val="WW8Num33z0"/>
    <w:rsid w:val="00AB1ABE"/>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3z1">
    <w:name w:val="WW8Num33z1"/>
    <w:rsid w:val="00AB1ABE"/>
    <w:rPr>
      <w:rFonts w:cs="Times New Roman"/>
    </w:rPr>
  </w:style>
  <w:style w:type="character" w:customStyle="1" w:styleId="WW8Num34z0">
    <w:name w:val="WW8Num34z0"/>
    <w:rsid w:val="00AB1ABE"/>
    <w:rPr>
      <w:b w:val="0"/>
      <w:bCs w:val="0"/>
    </w:rPr>
  </w:style>
  <w:style w:type="character" w:customStyle="1" w:styleId="WW8Num35z0">
    <w:name w:val="WW8Num35z0"/>
    <w:rsid w:val="00AB1ABE"/>
    <w:rPr>
      <w:rFonts w:ascii="Times New Roman" w:hAnsi="Times New Roman" w:cs="Times New Roman"/>
      <w:b w:val="0"/>
      <w:i w:val="0"/>
      <w:caps w:val="0"/>
      <w:smallCaps w:val="0"/>
      <w:strike w:val="0"/>
      <w:dstrike w:val="0"/>
      <w:color w:val="000000"/>
      <w:spacing w:val="0"/>
      <w:w w:val="100"/>
      <w:position w:val="0"/>
      <w:sz w:val="28"/>
      <w:u w:val="none"/>
      <w:vertAlign w:val="baseline"/>
    </w:rPr>
  </w:style>
  <w:style w:type="character" w:customStyle="1" w:styleId="WW8Num35z1">
    <w:name w:val="WW8Num35z1"/>
    <w:rsid w:val="00AB1ABE"/>
    <w:rPr>
      <w:rFonts w:cs="Times New Roman"/>
    </w:rPr>
  </w:style>
  <w:style w:type="character" w:customStyle="1" w:styleId="WW8Num36z0">
    <w:name w:val="WW8Num36z0"/>
    <w:rsid w:val="00AB1ABE"/>
    <w:rPr>
      <w:b w:val="0"/>
      <w:bCs w:val="0"/>
    </w:rPr>
  </w:style>
  <w:style w:type="character" w:customStyle="1" w:styleId="ListLabel4">
    <w:name w:val="ListLabel 4"/>
    <w:rsid w:val="00AB1ABE"/>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2">
    <w:name w:val="ListLabel 2"/>
    <w:rsid w:val="00AB1ABE"/>
    <w:rPr>
      <w:rFonts w:cs="Times New Roman"/>
    </w:rPr>
  </w:style>
  <w:style w:type="character" w:customStyle="1" w:styleId="ListLabel3">
    <w:name w:val="ListLabel 3"/>
    <w:rsid w:val="00AB1ABE"/>
    <w:rPr>
      <w:rFonts w:eastAsia="Times New Roman"/>
      <w:b w:val="0"/>
      <w:i w:val="0"/>
      <w:caps w:val="0"/>
      <w:smallCaps w:val="0"/>
      <w:strike w:val="0"/>
      <w:dstrike w:val="0"/>
      <w:color w:val="000000"/>
      <w:spacing w:val="0"/>
      <w:w w:val="100"/>
      <w:position w:val="0"/>
      <w:sz w:val="26"/>
      <w:u w:val="none"/>
      <w:vertAlign w:val="baseline"/>
    </w:rPr>
  </w:style>
  <w:style w:type="character" w:customStyle="1" w:styleId="ListLabel7">
    <w:name w:val="ListLabel 7"/>
    <w:rsid w:val="00AB1ABE"/>
    <w:rPr>
      <w:rFonts w:eastAsia="Times New Roman" w:cs="Georgia"/>
      <w:b w:val="0"/>
      <w:bCs w:val="0"/>
      <w:i w:val="0"/>
      <w:iCs w:val="0"/>
      <w:caps w:val="0"/>
      <w:smallCaps w:val="0"/>
      <w:strike w:val="0"/>
      <w:dstrike w:val="0"/>
      <w:color w:val="000000"/>
      <w:spacing w:val="20"/>
      <w:w w:val="100"/>
      <w:position w:val="0"/>
      <w:sz w:val="23"/>
      <w:szCs w:val="23"/>
      <w:u w:val="none"/>
      <w:vertAlign w:val="baseline"/>
    </w:rPr>
  </w:style>
  <w:style w:type="character" w:customStyle="1" w:styleId="WW8Num5z2">
    <w:name w:val="WW8Num5z2"/>
    <w:rsid w:val="00AB1ABE"/>
    <w:rPr>
      <w:rFonts w:ascii="Wingdings" w:hAnsi="Wingdings" w:cs="Wingdings"/>
    </w:rPr>
  </w:style>
  <w:style w:type="character" w:customStyle="1" w:styleId="WW8Num8z1">
    <w:name w:val="WW8Num8z1"/>
    <w:rsid w:val="00AB1ABE"/>
    <w:rPr>
      <w:rFonts w:ascii="Courier New" w:hAnsi="Courier New" w:cs="Courier New"/>
    </w:rPr>
  </w:style>
  <w:style w:type="character" w:customStyle="1" w:styleId="WW8Num8z3">
    <w:name w:val="WW8Num8z3"/>
    <w:rsid w:val="00AB1ABE"/>
    <w:rPr>
      <w:rFonts w:ascii="Symbol" w:hAnsi="Symbol" w:cs="Symbol"/>
    </w:rPr>
  </w:style>
  <w:style w:type="character" w:customStyle="1" w:styleId="WW8Num14z3">
    <w:name w:val="WW8Num14z3"/>
    <w:rsid w:val="00AB1ABE"/>
    <w:rPr>
      <w:rFonts w:ascii="Symbol" w:hAnsi="Symbol" w:cs="Symbol"/>
    </w:rPr>
  </w:style>
  <w:style w:type="character" w:customStyle="1" w:styleId="WW8Num10z1">
    <w:name w:val="WW8Num10z1"/>
    <w:rsid w:val="00AB1ABE"/>
    <w:rPr>
      <w:rFonts w:ascii="Courier New" w:hAnsi="Courier New" w:cs="Courier New"/>
    </w:rPr>
  </w:style>
  <w:style w:type="character" w:customStyle="1" w:styleId="WW8Num10z2">
    <w:name w:val="WW8Num10z2"/>
    <w:rsid w:val="00AB1ABE"/>
    <w:rPr>
      <w:rFonts w:ascii="Wingdings" w:hAnsi="Wingdings" w:cs="Wingdings"/>
    </w:rPr>
  </w:style>
  <w:style w:type="character" w:customStyle="1" w:styleId="WW8Num6z0">
    <w:name w:val="WW8Num6z0"/>
    <w:rsid w:val="00AB1ABE"/>
    <w:rPr>
      <w:rFonts w:ascii="Wingdings" w:hAnsi="Wingdings" w:cs="Wingdings"/>
    </w:rPr>
  </w:style>
  <w:style w:type="character" w:customStyle="1" w:styleId="WW8Num6z3">
    <w:name w:val="WW8Num6z3"/>
    <w:rsid w:val="00AB1ABE"/>
    <w:rPr>
      <w:rFonts w:ascii="Symbol" w:hAnsi="Symbol" w:cs="Symbol"/>
    </w:rPr>
  </w:style>
  <w:style w:type="character" w:customStyle="1" w:styleId="WW8Num9z3">
    <w:name w:val="WW8Num9z3"/>
    <w:rsid w:val="00AB1ABE"/>
    <w:rPr>
      <w:rFonts w:ascii="Symbol" w:hAnsi="Symbol" w:cs="Symbol"/>
    </w:rPr>
  </w:style>
  <w:style w:type="character" w:customStyle="1" w:styleId="WW8Num4z3">
    <w:name w:val="WW8Num4z3"/>
    <w:rsid w:val="00AB1ABE"/>
    <w:rPr>
      <w:rFonts w:ascii="Symbol" w:hAnsi="Symbol" w:cs="Symbol"/>
    </w:rPr>
  </w:style>
  <w:style w:type="character" w:customStyle="1" w:styleId="ListLabel12">
    <w:name w:val="ListLabel 12"/>
    <w:rsid w:val="00AB1ABE"/>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ListLabel8">
    <w:name w:val="ListLabel 8"/>
    <w:rsid w:val="00AB1ABE"/>
    <w:rPr>
      <w:rFonts w:eastAsia="Times New Roman"/>
      <w:b w:val="0"/>
      <w:i w:val="0"/>
      <w:caps w:val="0"/>
      <w:smallCaps w:val="0"/>
      <w:strike w:val="0"/>
      <w:dstrike w:val="0"/>
      <w:color w:val="000000"/>
      <w:spacing w:val="0"/>
      <w:w w:val="100"/>
      <w:position w:val="0"/>
      <w:sz w:val="28"/>
      <w:u w:val="none"/>
      <w:vertAlign w:val="baseline"/>
    </w:rPr>
  </w:style>
  <w:style w:type="paragraph" w:customStyle="1" w:styleId="Standard">
    <w:name w:val="Standard"/>
    <w:rsid w:val="00AB1ABE"/>
    <w:pPr>
      <w:widowControl w:val="0"/>
      <w:suppressAutoHyphens/>
    </w:pPr>
    <w:rPr>
      <w:rFonts w:ascii="Times New Roman" w:eastAsia="Calibri" w:hAnsi="Times New Roman" w:cs="Tahoma"/>
      <w:kern w:val="1"/>
      <w:sz w:val="24"/>
      <w:szCs w:val="24"/>
      <w:lang w:eastAsia="ar-SA"/>
    </w:rPr>
  </w:style>
  <w:style w:type="paragraph" w:customStyle="1" w:styleId="1c">
    <w:name w:val="Без интервала1"/>
    <w:rsid w:val="00AB1ABE"/>
    <w:pPr>
      <w:suppressAutoHyphens/>
    </w:pPr>
    <w:rPr>
      <w:rFonts w:ascii="Calibri" w:eastAsia="Times New Roman" w:hAnsi="Calibri" w:cs="Calibri"/>
      <w:kern w:val="1"/>
      <w:sz w:val="22"/>
      <w:szCs w:val="22"/>
      <w:lang w:eastAsia="ar-SA"/>
    </w:rPr>
  </w:style>
  <w:style w:type="paragraph" w:customStyle="1" w:styleId="1d">
    <w:name w:val="Абзац списка1"/>
    <w:basedOn w:val="a"/>
    <w:rsid w:val="00AB1ABE"/>
    <w:pPr>
      <w:suppressAutoHyphens/>
      <w:spacing w:after="200" w:line="276" w:lineRule="auto"/>
      <w:ind w:left="720"/>
    </w:pPr>
    <w:rPr>
      <w:rFonts w:ascii="Calibri" w:eastAsia="AR PL KaitiM GB" w:hAnsi="Calibri" w:cs="Calibri"/>
      <w:color w:val="auto"/>
      <w:kern w:val="1"/>
      <w:sz w:val="22"/>
      <w:szCs w:val="22"/>
      <w:lang w:eastAsia="hi-IN" w:bidi="hi-IN"/>
    </w:rPr>
  </w:style>
  <w:style w:type="paragraph" w:customStyle="1" w:styleId="2f">
    <w:name w:val="Без интервала2"/>
    <w:rsid w:val="0089210A"/>
    <w:rPr>
      <w:rFonts w:ascii="Calibri" w:eastAsia="Times New Roman" w:hAnsi="Calibri" w:cs="Times New Roman"/>
      <w:sz w:val="22"/>
      <w:szCs w:val="22"/>
      <w:lang w:eastAsia="en-US"/>
    </w:rPr>
  </w:style>
  <w:style w:type="paragraph" w:customStyle="1" w:styleId="2f0">
    <w:name w:val="Абзац списка2"/>
    <w:basedOn w:val="a"/>
    <w:rsid w:val="0089210A"/>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styleId="afc">
    <w:name w:val="Balloon Text"/>
    <w:basedOn w:val="a"/>
    <w:link w:val="afd"/>
    <w:uiPriority w:val="99"/>
    <w:semiHidden/>
    <w:unhideWhenUsed/>
    <w:rsid w:val="00E52462"/>
    <w:rPr>
      <w:rFonts w:ascii="Tahoma" w:hAnsi="Tahoma" w:cs="Tahoma"/>
      <w:sz w:val="16"/>
      <w:szCs w:val="16"/>
    </w:rPr>
  </w:style>
  <w:style w:type="character" w:customStyle="1" w:styleId="afd">
    <w:name w:val="Текст выноски Знак"/>
    <w:link w:val="afc"/>
    <w:uiPriority w:val="99"/>
    <w:semiHidden/>
    <w:rsid w:val="00E5246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0A3B-7630-47F8-BCD0-5BB42383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157</Pages>
  <Words>48274</Words>
  <Characters>275166</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56</cp:revision>
  <cp:lastPrinted>2015-11-19T14:51:00Z</cp:lastPrinted>
  <dcterms:created xsi:type="dcterms:W3CDTF">2015-08-06T11:27:00Z</dcterms:created>
  <dcterms:modified xsi:type="dcterms:W3CDTF">2016-11-17T10:28:00Z</dcterms:modified>
</cp:coreProperties>
</file>